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08BAD" w14:textId="32D80A93" w:rsidR="00AB55F5" w:rsidRPr="009E6578" w:rsidRDefault="00FD625E">
      <w:pPr>
        <w:rPr>
          <w:sz w:val="24"/>
          <w:szCs w:val="24"/>
        </w:rPr>
      </w:pPr>
      <w:r>
        <w:rPr>
          <w:sz w:val="24"/>
          <w:szCs w:val="24"/>
        </w:rPr>
        <w:t>GGiB.IV.271.12</w:t>
      </w:r>
      <w:r w:rsidR="00A40883">
        <w:rPr>
          <w:sz w:val="24"/>
          <w:szCs w:val="24"/>
        </w:rPr>
        <w:t>.2018</w:t>
      </w:r>
      <w:r w:rsidR="009579AB" w:rsidRPr="009E6578">
        <w:rPr>
          <w:sz w:val="24"/>
          <w:szCs w:val="24"/>
        </w:rPr>
        <w:tab/>
      </w:r>
      <w:r w:rsidR="009579AB" w:rsidRPr="009E6578">
        <w:rPr>
          <w:sz w:val="24"/>
          <w:szCs w:val="24"/>
        </w:rPr>
        <w:tab/>
      </w:r>
      <w:r w:rsidR="009579AB" w:rsidRPr="009E6578">
        <w:rPr>
          <w:sz w:val="24"/>
          <w:szCs w:val="24"/>
        </w:rPr>
        <w:tab/>
      </w:r>
      <w:r w:rsidR="009579AB" w:rsidRPr="009E6578">
        <w:rPr>
          <w:sz w:val="24"/>
          <w:szCs w:val="24"/>
        </w:rPr>
        <w:tab/>
      </w:r>
      <w:r w:rsidR="009579AB" w:rsidRPr="009E6578">
        <w:rPr>
          <w:sz w:val="24"/>
          <w:szCs w:val="24"/>
        </w:rPr>
        <w:tab/>
      </w:r>
      <w:r w:rsidR="009579AB" w:rsidRPr="009E6578">
        <w:rPr>
          <w:sz w:val="24"/>
          <w:szCs w:val="24"/>
        </w:rPr>
        <w:tab/>
      </w:r>
      <w:r w:rsidR="00F0720A">
        <w:rPr>
          <w:sz w:val="24"/>
          <w:szCs w:val="24"/>
        </w:rPr>
        <w:t xml:space="preserve">      </w:t>
      </w:r>
      <w:r w:rsidR="000E410B">
        <w:rPr>
          <w:sz w:val="24"/>
          <w:szCs w:val="24"/>
        </w:rPr>
        <w:t xml:space="preserve">               Cisna</w:t>
      </w:r>
      <w:r w:rsidR="00F0720A">
        <w:rPr>
          <w:sz w:val="24"/>
          <w:szCs w:val="24"/>
        </w:rPr>
        <w:t>,</w:t>
      </w:r>
      <w:r w:rsidR="000E410B">
        <w:rPr>
          <w:sz w:val="24"/>
          <w:szCs w:val="24"/>
        </w:rPr>
        <w:t xml:space="preserve"> dnia </w:t>
      </w:r>
      <w:r w:rsidR="00F0720A">
        <w:rPr>
          <w:sz w:val="24"/>
          <w:szCs w:val="24"/>
        </w:rPr>
        <w:t xml:space="preserve"> </w:t>
      </w:r>
      <w:r w:rsidR="00917F93">
        <w:rPr>
          <w:sz w:val="24"/>
          <w:szCs w:val="24"/>
        </w:rPr>
        <w:t>0</w:t>
      </w:r>
      <w:r>
        <w:rPr>
          <w:sz w:val="24"/>
          <w:szCs w:val="24"/>
        </w:rPr>
        <w:t>6.12</w:t>
      </w:r>
      <w:r w:rsidR="00A40883">
        <w:rPr>
          <w:sz w:val="24"/>
          <w:szCs w:val="24"/>
        </w:rPr>
        <w:t>.2018</w:t>
      </w:r>
      <w:r w:rsidR="004C3E0E">
        <w:rPr>
          <w:sz w:val="24"/>
          <w:szCs w:val="24"/>
        </w:rPr>
        <w:t>r.</w:t>
      </w:r>
    </w:p>
    <w:p w14:paraId="433B32F4" w14:textId="77777777" w:rsidR="0010069E" w:rsidRDefault="0010069E" w:rsidP="009E6578">
      <w:pPr>
        <w:jc w:val="center"/>
        <w:rPr>
          <w:rFonts w:ascii="Cambria" w:eastAsia="Cambria" w:hAnsi="Cambria" w:cs="Cambria"/>
          <w:b/>
          <w:bCs/>
          <w:sz w:val="24"/>
          <w:szCs w:val="24"/>
        </w:rPr>
      </w:pPr>
    </w:p>
    <w:p w14:paraId="511EA2F1" w14:textId="77777777" w:rsidR="006C5A6A" w:rsidRDefault="006C5A6A" w:rsidP="0010069E">
      <w:pPr>
        <w:jc w:val="both"/>
        <w:rPr>
          <w:rFonts w:ascii="Cambria" w:eastAsia="Cambria" w:hAnsi="Cambria" w:cs="Cambria"/>
          <w:b/>
          <w:bCs/>
          <w:sz w:val="24"/>
          <w:szCs w:val="24"/>
        </w:rPr>
      </w:pPr>
    </w:p>
    <w:p w14:paraId="1F5DCB66" w14:textId="77777777" w:rsidR="006C5A6A" w:rsidRDefault="006C5A6A" w:rsidP="0010069E">
      <w:pPr>
        <w:jc w:val="both"/>
        <w:rPr>
          <w:rFonts w:ascii="Cambria" w:eastAsia="Cambria" w:hAnsi="Cambria" w:cs="Cambria"/>
          <w:b/>
          <w:bCs/>
          <w:sz w:val="24"/>
          <w:szCs w:val="24"/>
        </w:rPr>
      </w:pPr>
    </w:p>
    <w:p w14:paraId="6C50C558" w14:textId="77777777" w:rsidR="00850913" w:rsidRPr="003209A8" w:rsidRDefault="00850913" w:rsidP="00850913">
      <w:pPr>
        <w:pStyle w:val="Tytu"/>
      </w:pPr>
      <w:r>
        <w:rPr>
          <w:rFonts w:ascii="Cambria" w:eastAsia="Cambria" w:hAnsi="Cambria" w:cs="Cambria"/>
          <w:b w:val="0"/>
          <w:bCs w:val="0"/>
          <w:sz w:val="24"/>
          <w:szCs w:val="24"/>
        </w:rPr>
        <w:tab/>
      </w:r>
    </w:p>
    <w:p w14:paraId="71AFB122" w14:textId="77777777" w:rsidR="00850913" w:rsidRPr="00850913" w:rsidRDefault="00850913" w:rsidP="00850913">
      <w:pPr>
        <w:pStyle w:val="Tytu"/>
        <w:rPr>
          <w:rFonts w:asciiTheme="majorHAnsi" w:hAnsiTheme="majorHAnsi"/>
        </w:rPr>
      </w:pPr>
      <w:r w:rsidRPr="00850913">
        <w:rPr>
          <w:rFonts w:asciiTheme="majorHAnsi" w:hAnsiTheme="majorHAnsi"/>
        </w:rPr>
        <w:t>SPECYFIKACJA ISTOTNYCH WARUNKÓW ZAMÓWIENIA</w:t>
      </w:r>
    </w:p>
    <w:p w14:paraId="7C2B6267" w14:textId="77777777" w:rsidR="00850913" w:rsidRPr="00850913" w:rsidRDefault="00850913" w:rsidP="00850913">
      <w:pPr>
        <w:jc w:val="center"/>
        <w:rPr>
          <w:rFonts w:asciiTheme="majorHAnsi" w:hAnsiTheme="majorHAnsi"/>
        </w:rPr>
      </w:pPr>
    </w:p>
    <w:p w14:paraId="276B0FC4" w14:textId="77777777" w:rsidR="00850913" w:rsidRPr="009E6578" w:rsidRDefault="00850913" w:rsidP="00850913">
      <w:pPr>
        <w:jc w:val="center"/>
        <w:rPr>
          <w:rFonts w:asciiTheme="majorHAnsi" w:hAnsiTheme="majorHAnsi"/>
          <w:b/>
          <w:sz w:val="30"/>
          <w:szCs w:val="32"/>
        </w:rPr>
      </w:pPr>
      <w:r w:rsidRPr="009E6578">
        <w:rPr>
          <w:rFonts w:asciiTheme="majorHAnsi" w:hAnsiTheme="majorHAnsi"/>
          <w:sz w:val="30"/>
          <w:szCs w:val="32"/>
        </w:rPr>
        <w:t xml:space="preserve">na realizację zadania pn.: </w:t>
      </w:r>
      <w:r w:rsidRPr="009E6578">
        <w:rPr>
          <w:rFonts w:asciiTheme="majorHAnsi" w:hAnsiTheme="majorHAnsi"/>
          <w:b/>
          <w:sz w:val="30"/>
          <w:szCs w:val="32"/>
        </w:rPr>
        <w:t xml:space="preserve">  </w:t>
      </w:r>
    </w:p>
    <w:p w14:paraId="69164104" w14:textId="1CF02FE9" w:rsidR="0029333C" w:rsidRPr="00B651CB" w:rsidRDefault="0029333C" w:rsidP="0029333C">
      <w:pPr>
        <w:autoSpaceDE w:val="0"/>
        <w:spacing w:line="360" w:lineRule="auto"/>
        <w:jc w:val="center"/>
        <w:rPr>
          <w:rFonts w:asciiTheme="majorHAnsi" w:eastAsia="Times New Roman" w:hAnsiTheme="majorHAnsi" w:cs="Times New Roman"/>
          <w:b/>
          <w:bCs/>
          <w:sz w:val="28"/>
          <w:szCs w:val="28"/>
        </w:rPr>
      </w:pPr>
      <w:r w:rsidRPr="00B651CB">
        <w:rPr>
          <w:rFonts w:asciiTheme="majorHAnsi" w:eastAsia="Times New Roman" w:hAnsiTheme="majorHAnsi" w:cs="Times New Roman"/>
          <w:b/>
          <w:bCs/>
          <w:sz w:val="28"/>
          <w:szCs w:val="28"/>
        </w:rPr>
        <w:t>„</w:t>
      </w:r>
      <w:r w:rsidR="00B651CB" w:rsidRPr="00B651CB">
        <w:rPr>
          <w:rFonts w:asciiTheme="majorHAnsi" w:eastAsia="Times New Roman" w:hAnsiTheme="majorHAnsi" w:cs="Arial"/>
          <w:b/>
          <w:sz w:val="28"/>
          <w:szCs w:val="28"/>
          <w:lang w:eastAsia="pl-PL"/>
        </w:rPr>
        <w:t>Odbiór odpadów komunalnych od właścicieli nieruchomości, na których zamieszkują mieszkańcy oraz od właścicieli nieruchomości, na których nie zamieszkują mieszkańcy, a powstają odpady, położonych na obszarze Gminy Cisna i ich zagospodarowanie</w:t>
      </w:r>
      <w:r w:rsidRPr="00B651CB">
        <w:rPr>
          <w:rFonts w:asciiTheme="majorHAnsi" w:eastAsia="Times New Roman" w:hAnsiTheme="majorHAnsi" w:cs="Times New Roman"/>
          <w:b/>
          <w:bCs/>
          <w:sz w:val="28"/>
          <w:szCs w:val="28"/>
        </w:rPr>
        <w:t>”.</w:t>
      </w:r>
    </w:p>
    <w:p w14:paraId="198DBE3A" w14:textId="1F17A4B4" w:rsidR="00850913" w:rsidRPr="009E6578" w:rsidRDefault="00850913" w:rsidP="00850913">
      <w:pPr>
        <w:jc w:val="center"/>
        <w:rPr>
          <w:rFonts w:asciiTheme="majorHAnsi" w:hAnsiTheme="majorHAnsi"/>
          <w:b/>
          <w:sz w:val="30"/>
          <w:szCs w:val="32"/>
        </w:rPr>
      </w:pPr>
      <w:r w:rsidRPr="009E6578">
        <w:rPr>
          <w:rFonts w:asciiTheme="majorHAnsi" w:hAnsiTheme="majorHAnsi"/>
          <w:b/>
          <w:sz w:val="30"/>
          <w:szCs w:val="32"/>
        </w:rPr>
        <w:t xml:space="preserve"> </w:t>
      </w:r>
    </w:p>
    <w:p w14:paraId="6DC76EF7" w14:textId="77777777" w:rsidR="00850913" w:rsidRPr="00850913" w:rsidRDefault="00850913" w:rsidP="00850913">
      <w:pPr>
        <w:jc w:val="center"/>
        <w:rPr>
          <w:rFonts w:asciiTheme="majorHAnsi" w:hAnsiTheme="majorHAnsi"/>
          <w:b/>
          <w:sz w:val="32"/>
          <w:szCs w:val="32"/>
        </w:rPr>
      </w:pPr>
    </w:p>
    <w:p w14:paraId="16F8E6E7" w14:textId="77777777" w:rsidR="00850913" w:rsidRPr="00850913" w:rsidRDefault="00850913" w:rsidP="00850913">
      <w:pPr>
        <w:jc w:val="center"/>
        <w:rPr>
          <w:rFonts w:asciiTheme="majorHAnsi" w:hAnsiTheme="majorHAnsi"/>
          <w:b/>
          <w:sz w:val="32"/>
          <w:szCs w:val="32"/>
        </w:rPr>
      </w:pPr>
    </w:p>
    <w:p w14:paraId="65BEF86B" w14:textId="77777777" w:rsidR="00850913" w:rsidRDefault="00850913" w:rsidP="00850913">
      <w:pPr>
        <w:jc w:val="both"/>
        <w:rPr>
          <w:rFonts w:asciiTheme="majorHAnsi" w:hAnsiTheme="majorHAnsi"/>
        </w:rPr>
      </w:pPr>
    </w:p>
    <w:p w14:paraId="6A4D0C2B" w14:textId="77777777" w:rsidR="00850913" w:rsidRDefault="00850913" w:rsidP="00850913">
      <w:pPr>
        <w:jc w:val="both"/>
        <w:rPr>
          <w:rFonts w:asciiTheme="majorHAnsi" w:hAnsiTheme="majorHAnsi"/>
        </w:rPr>
      </w:pPr>
    </w:p>
    <w:p w14:paraId="28D8ABA8" w14:textId="77777777" w:rsidR="00850913" w:rsidRPr="009E6578" w:rsidRDefault="00850913" w:rsidP="00850913">
      <w:pPr>
        <w:jc w:val="both"/>
        <w:rPr>
          <w:rFonts w:asciiTheme="majorHAnsi" w:hAnsiTheme="majorHAnsi"/>
          <w:sz w:val="24"/>
          <w:szCs w:val="24"/>
        </w:rPr>
      </w:pPr>
    </w:p>
    <w:p w14:paraId="1B3E244D" w14:textId="77777777" w:rsidR="009E6578" w:rsidRPr="00E93C52" w:rsidRDefault="009E6578" w:rsidP="006960D1">
      <w:pPr>
        <w:ind w:left="6372" w:firstLine="708"/>
        <w:jc w:val="both"/>
        <w:rPr>
          <w:rFonts w:ascii="Cambria" w:eastAsia="Cambria" w:hAnsi="Cambria" w:cs="Cambria"/>
          <w:sz w:val="24"/>
          <w:szCs w:val="24"/>
        </w:rPr>
      </w:pPr>
      <w:r w:rsidRPr="00E93C52">
        <w:rPr>
          <w:rFonts w:ascii="Cambria" w:eastAsia="Cambria" w:hAnsi="Cambria" w:cs="Cambria"/>
          <w:sz w:val="24"/>
          <w:szCs w:val="24"/>
        </w:rPr>
        <w:t xml:space="preserve">ZATWIERDZAM: </w:t>
      </w:r>
    </w:p>
    <w:p w14:paraId="3A035066" w14:textId="0824A83C" w:rsidR="000E5F3A" w:rsidRDefault="000E5F3A" w:rsidP="000E5F3A">
      <w:pPr>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6960D1">
        <w:rPr>
          <w:rFonts w:ascii="Cambria" w:eastAsia="Cambria" w:hAnsi="Cambria" w:cs="Cambria"/>
          <w:sz w:val="24"/>
          <w:szCs w:val="24"/>
        </w:rPr>
        <w:tab/>
      </w:r>
      <w:r w:rsidR="006960D1">
        <w:rPr>
          <w:rFonts w:ascii="Cambria" w:eastAsia="Cambria" w:hAnsi="Cambria" w:cs="Cambria"/>
          <w:sz w:val="24"/>
          <w:szCs w:val="24"/>
        </w:rPr>
        <w:tab/>
      </w:r>
      <w:r w:rsidR="006960D1">
        <w:rPr>
          <w:rFonts w:ascii="Cambria" w:eastAsia="Cambria" w:hAnsi="Cambria" w:cs="Cambria"/>
          <w:sz w:val="24"/>
          <w:szCs w:val="24"/>
        </w:rPr>
        <w:tab/>
      </w:r>
      <w:r w:rsidR="006960D1">
        <w:rPr>
          <w:rFonts w:ascii="Cambria" w:eastAsia="Cambria" w:hAnsi="Cambria" w:cs="Cambria"/>
          <w:sz w:val="24"/>
          <w:szCs w:val="24"/>
        </w:rPr>
        <w:tab/>
        <w:t>Wójt Gminy Cisna</w:t>
      </w:r>
    </w:p>
    <w:p w14:paraId="7BFF31C1" w14:textId="79366B45" w:rsidR="006960D1" w:rsidRDefault="006960D1" w:rsidP="006960D1">
      <w:pPr>
        <w:ind w:left="6372"/>
        <w:jc w:val="center"/>
        <w:rPr>
          <w:rFonts w:ascii="Cambria" w:eastAsia="Cambria" w:hAnsi="Cambria" w:cs="Cambria"/>
          <w:sz w:val="24"/>
          <w:szCs w:val="24"/>
        </w:rPr>
      </w:pPr>
      <w:r>
        <w:rPr>
          <w:rFonts w:ascii="Cambria" w:eastAsia="Cambria" w:hAnsi="Cambria" w:cs="Cambria"/>
          <w:sz w:val="24"/>
          <w:szCs w:val="24"/>
        </w:rPr>
        <w:t xml:space="preserve">       Renata Szczepańska</w:t>
      </w:r>
    </w:p>
    <w:p w14:paraId="2C303C43" w14:textId="77777777" w:rsidR="009E6578" w:rsidRDefault="009E6578" w:rsidP="000E5F3A">
      <w:pPr>
        <w:jc w:val="both"/>
        <w:rPr>
          <w:rFonts w:ascii="Cambria" w:eastAsia="Cambria" w:hAnsi="Cambria" w:cs="Cambria"/>
          <w:sz w:val="24"/>
          <w:szCs w:val="24"/>
        </w:rPr>
      </w:pPr>
      <w:r w:rsidRPr="00E93C52">
        <w:rPr>
          <w:rFonts w:ascii="Cambria" w:eastAsia="Cambria" w:hAnsi="Cambria" w:cs="Cambria"/>
          <w:sz w:val="24"/>
          <w:szCs w:val="24"/>
        </w:rPr>
        <w:t xml:space="preserve"> </w:t>
      </w:r>
    </w:p>
    <w:p w14:paraId="51849CB2" w14:textId="77777777" w:rsidR="009E6578" w:rsidRPr="00E93C52" w:rsidRDefault="009E6578" w:rsidP="009E6578">
      <w:pPr>
        <w:jc w:val="both"/>
        <w:rPr>
          <w:rFonts w:ascii="Cambria" w:eastAsia="Cambria" w:hAnsi="Cambria" w:cs="Cambria"/>
          <w:sz w:val="24"/>
          <w:szCs w:val="24"/>
        </w:rPr>
      </w:pPr>
    </w:p>
    <w:p w14:paraId="677C4801" w14:textId="77777777" w:rsidR="00850913" w:rsidRDefault="00850913" w:rsidP="00850913">
      <w:pPr>
        <w:ind w:left="5387"/>
        <w:rPr>
          <w:rFonts w:asciiTheme="majorHAnsi" w:hAnsiTheme="majorHAnsi"/>
        </w:rPr>
      </w:pPr>
    </w:p>
    <w:p w14:paraId="2E11CDDA" w14:textId="77777777" w:rsidR="00A15B7A" w:rsidRDefault="00A15B7A" w:rsidP="0010069E">
      <w:pPr>
        <w:jc w:val="both"/>
        <w:rPr>
          <w:rFonts w:asciiTheme="majorHAnsi" w:hAnsiTheme="majorHAnsi"/>
        </w:rPr>
      </w:pPr>
    </w:p>
    <w:p w14:paraId="37BE1DD8" w14:textId="77777777" w:rsidR="006960D1" w:rsidRPr="00E93C52" w:rsidRDefault="006960D1" w:rsidP="0010069E">
      <w:pPr>
        <w:jc w:val="both"/>
        <w:rPr>
          <w:rFonts w:ascii="Cambria" w:eastAsia="Cambria" w:hAnsi="Cambria" w:cs="Cambria"/>
          <w:sz w:val="24"/>
          <w:szCs w:val="24"/>
        </w:rPr>
      </w:pPr>
    </w:p>
    <w:p w14:paraId="1FC07495" w14:textId="77777777" w:rsidR="0010069E" w:rsidRPr="00E93C52" w:rsidRDefault="0010069E" w:rsidP="0010069E">
      <w:pPr>
        <w:pStyle w:val="Akapitzlist"/>
        <w:numPr>
          <w:ilvl w:val="0"/>
          <w:numId w:val="2"/>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lastRenderedPageBreak/>
        <w:t>Nazwa i adres zamawiającego.</w:t>
      </w:r>
    </w:p>
    <w:p w14:paraId="3545332C" w14:textId="77777777" w:rsidR="0010069E" w:rsidRPr="00E93C52" w:rsidRDefault="0010069E" w:rsidP="0010069E">
      <w:pPr>
        <w:pStyle w:val="Standard"/>
        <w:spacing w:line="276" w:lineRule="auto"/>
        <w:ind w:left="720"/>
        <w:jc w:val="both"/>
        <w:rPr>
          <w:rFonts w:ascii="Cambria" w:hAnsi="Cambria"/>
        </w:rPr>
      </w:pPr>
    </w:p>
    <w:p w14:paraId="3AC8FDEB" w14:textId="780165D9" w:rsidR="0010069E" w:rsidRPr="00E93C52" w:rsidRDefault="0010069E" w:rsidP="0010069E">
      <w:pPr>
        <w:pStyle w:val="Standard"/>
        <w:spacing w:line="276" w:lineRule="auto"/>
        <w:ind w:left="709"/>
        <w:jc w:val="both"/>
        <w:rPr>
          <w:rFonts w:ascii="Cambria" w:hAnsi="Cambria"/>
          <w:bCs/>
          <w:lang w:val="pl-PL"/>
        </w:rPr>
      </w:pPr>
      <w:r w:rsidRPr="00E93C52">
        <w:rPr>
          <w:rFonts w:ascii="Cambria" w:hAnsi="Cambria"/>
          <w:bCs/>
          <w:lang w:val="pl-PL"/>
        </w:rPr>
        <w:t xml:space="preserve">Gmina </w:t>
      </w:r>
      <w:r w:rsidR="00BA2273">
        <w:rPr>
          <w:rFonts w:ascii="Cambria" w:hAnsi="Cambria"/>
          <w:bCs/>
          <w:lang w:val="pl-PL"/>
        </w:rPr>
        <w:t>Cisna</w:t>
      </w:r>
    </w:p>
    <w:p w14:paraId="6C74D21B" w14:textId="58D09F80" w:rsidR="0010069E" w:rsidRDefault="00BA2273" w:rsidP="0010069E">
      <w:pPr>
        <w:pStyle w:val="Standard"/>
        <w:spacing w:line="276" w:lineRule="auto"/>
        <w:ind w:left="709"/>
        <w:jc w:val="both"/>
        <w:rPr>
          <w:rFonts w:ascii="Cambria" w:hAnsi="Cambria"/>
          <w:bCs/>
          <w:lang w:val="pl-PL"/>
        </w:rPr>
      </w:pPr>
      <w:r>
        <w:rPr>
          <w:rFonts w:ascii="Cambria" w:hAnsi="Cambria"/>
          <w:bCs/>
          <w:lang w:val="pl-PL"/>
        </w:rPr>
        <w:t>Cisna 49</w:t>
      </w:r>
    </w:p>
    <w:p w14:paraId="530F0E9A" w14:textId="4EA60032" w:rsidR="00F0720A" w:rsidRPr="00E93C52" w:rsidRDefault="00BA2273" w:rsidP="0010069E">
      <w:pPr>
        <w:pStyle w:val="Standard"/>
        <w:spacing w:line="276" w:lineRule="auto"/>
        <w:ind w:left="709"/>
        <w:jc w:val="both"/>
        <w:rPr>
          <w:rFonts w:ascii="Cambria" w:hAnsi="Cambria"/>
          <w:bCs/>
          <w:lang w:val="pl-PL"/>
        </w:rPr>
      </w:pPr>
      <w:r>
        <w:rPr>
          <w:rFonts w:ascii="Cambria" w:hAnsi="Cambria"/>
          <w:bCs/>
          <w:lang w:val="pl-PL"/>
        </w:rPr>
        <w:t>38-607 Cisna</w:t>
      </w:r>
    </w:p>
    <w:p w14:paraId="58AD3D82" w14:textId="77777777" w:rsidR="0010069E" w:rsidRPr="00E93C52" w:rsidRDefault="0010069E" w:rsidP="0010069E">
      <w:pPr>
        <w:pStyle w:val="Standard"/>
        <w:spacing w:line="276" w:lineRule="auto"/>
        <w:ind w:left="709"/>
        <w:jc w:val="both"/>
        <w:rPr>
          <w:rFonts w:ascii="Cambria" w:hAnsi="Cambria"/>
          <w:bCs/>
          <w:lang w:val="pl-PL"/>
        </w:rPr>
      </w:pPr>
    </w:p>
    <w:p w14:paraId="091D8D0E" w14:textId="26C45B44" w:rsidR="0010069E" w:rsidRPr="00E93C52" w:rsidRDefault="00BA2273" w:rsidP="0010069E">
      <w:pPr>
        <w:pStyle w:val="Standard"/>
        <w:spacing w:line="276" w:lineRule="auto"/>
        <w:ind w:left="709"/>
        <w:jc w:val="both"/>
        <w:rPr>
          <w:rFonts w:ascii="Cambria" w:hAnsi="Cambria"/>
          <w:bCs/>
        </w:rPr>
      </w:pPr>
      <w:r>
        <w:rPr>
          <w:rFonts w:ascii="Cambria" w:hAnsi="Cambria"/>
          <w:bCs/>
        </w:rPr>
        <w:t>tel. /</w:t>
      </w:r>
      <w:proofErr w:type="spellStart"/>
      <w:r>
        <w:rPr>
          <w:rFonts w:ascii="Cambria" w:hAnsi="Cambria"/>
          <w:bCs/>
        </w:rPr>
        <w:t>faks</w:t>
      </w:r>
      <w:proofErr w:type="spellEnd"/>
      <w:r>
        <w:rPr>
          <w:rFonts w:ascii="Cambria" w:hAnsi="Cambria"/>
          <w:bCs/>
        </w:rPr>
        <w:tab/>
        <w:t>(13) 46 86 338</w:t>
      </w:r>
      <w:r w:rsidR="000E5F3A">
        <w:rPr>
          <w:rFonts w:ascii="Cambria" w:hAnsi="Cambria"/>
          <w:bCs/>
        </w:rPr>
        <w:t xml:space="preserve">, (13) 46 </w:t>
      </w:r>
      <w:r>
        <w:rPr>
          <w:rFonts w:ascii="Cambria" w:hAnsi="Cambria"/>
          <w:bCs/>
        </w:rPr>
        <w:t>86 354</w:t>
      </w:r>
    </w:p>
    <w:p w14:paraId="4DB909FB" w14:textId="302F196E" w:rsidR="0010069E" w:rsidRPr="00E93C52" w:rsidRDefault="0010069E" w:rsidP="0010069E">
      <w:pPr>
        <w:pStyle w:val="Standard"/>
        <w:spacing w:line="276" w:lineRule="auto"/>
        <w:ind w:left="709"/>
        <w:jc w:val="both"/>
        <w:rPr>
          <w:rFonts w:ascii="Cambria" w:hAnsi="Cambria"/>
        </w:rPr>
      </w:pPr>
      <w:r w:rsidRPr="00E93C52">
        <w:rPr>
          <w:rFonts w:ascii="Cambria" w:hAnsi="Cambria"/>
          <w:bCs/>
        </w:rPr>
        <w:t>e-mail:</w:t>
      </w:r>
      <w:r w:rsidRPr="00E93C52">
        <w:rPr>
          <w:rFonts w:ascii="Cambria" w:hAnsi="Cambria"/>
          <w:bCs/>
        </w:rPr>
        <w:tab/>
      </w:r>
      <w:r w:rsidR="00BA2273">
        <w:t>ugcisna@pro.onet.</w:t>
      </w:r>
      <w:r w:rsidR="000E5F3A">
        <w:t>pl</w:t>
      </w:r>
    </w:p>
    <w:p w14:paraId="4EC0CF5B" w14:textId="4C7AB719" w:rsidR="0010069E" w:rsidRPr="00E93C52" w:rsidRDefault="00BA2273" w:rsidP="0010069E">
      <w:pPr>
        <w:pStyle w:val="Standard"/>
        <w:spacing w:line="276" w:lineRule="auto"/>
        <w:ind w:left="709"/>
        <w:jc w:val="both"/>
        <w:rPr>
          <w:rFonts w:ascii="Cambria" w:hAnsi="Cambria"/>
          <w:lang w:val="pl-PL"/>
        </w:rPr>
      </w:pPr>
      <w:r>
        <w:rPr>
          <w:rFonts w:ascii="Cambria" w:hAnsi="Cambria"/>
        </w:rPr>
        <w:t>www:</w:t>
      </w:r>
      <w:r>
        <w:rPr>
          <w:rFonts w:ascii="Cambria" w:hAnsi="Cambria"/>
        </w:rPr>
        <w:tab/>
      </w:r>
      <w:r>
        <w:rPr>
          <w:rFonts w:ascii="Cambria" w:hAnsi="Cambria"/>
        </w:rPr>
        <w:tab/>
        <w:t>www.gminacisna</w:t>
      </w:r>
      <w:r w:rsidR="0010069E" w:rsidRPr="00E93C52">
        <w:rPr>
          <w:rFonts w:ascii="Cambria" w:hAnsi="Cambria"/>
        </w:rPr>
        <w:t>.pl</w:t>
      </w:r>
    </w:p>
    <w:p w14:paraId="55DFA27C" w14:textId="77777777" w:rsidR="0010069E" w:rsidRPr="00E93C52" w:rsidRDefault="0010069E" w:rsidP="0010069E">
      <w:pPr>
        <w:pStyle w:val="Akapitzlist"/>
        <w:jc w:val="both"/>
        <w:rPr>
          <w:rFonts w:ascii="Cambria" w:eastAsia="Cambria" w:hAnsi="Cambria" w:cs="Cambria"/>
          <w:bCs/>
          <w:color w:val="auto"/>
          <w:sz w:val="24"/>
          <w:szCs w:val="24"/>
        </w:rPr>
      </w:pPr>
      <w:r w:rsidRPr="00E93C52">
        <w:rPr>
          <w:rFonts w:ascii="Cambria" w:eastAsia="Cambria" w:hAnsi="Cambria" w:cs="Cambria"/>
          <w:bCs/>
          <w:color w:val="auto"/>
          <w:sz w:val="24"/>
          <w:szCs w:val="24"/>
        </w:rPr>
        <w:t xml:space="preserve">                                       </w:t>
      </w:r>
    </w:p>
    <w:p w14:paraId="7F69535F" w14:textId="77777777" w:rsidR="0010069E" w:rsidRPr="00BA2273" w:rsidRDefault="0010069E" w:rsidP="0010069E">
      <w:pPr>
        <w:pStyle w:val="Akapitzlist"/>
        <w:numPr>
          <w:ilvl w:val="0"/>
          <w:numId w:val="3"/>
        </w:numPr>
        <w:pBdr>
          <w:bottom w:val="single" w:sz="4" w:space="0" w:color="000000"/>
        </w:pBdr>
        <w:jc w:val="both"/>
        <w:rPr>
          <w:rFonts w:ascii="Cambria" w:eastAsia="Cambria" w:hAnsi="Cambria" w:cs="Cambria"/>
          <w:b/>
          <w:bCs/>
          <w:color w:val="auto"/>
          <w:sz w:val="24"/>
          <w:szCs w:val="24"/>
        </w:rPr>
      </w:pPr>
      <w:r w:rsidRPr="00BA2273">
        <w:rPr>
          <w:rFonts w:ascii="Cambria" w:eastAsia="Cambria" w:hAnsi="Cambria" w:cs="Cambria"/>
          <w:b/>
          <w:bCs/>
          <w:color w:val="auto"/>
          <w:sz w:val="24"/>
          <w:szCs w:val="24"/>
        </w:rPr>
        <w:t>Tryb udzielania zamówienia.</w:t>
      </w:r>
    </w:p>
    <w:p w14:paraId="7E191C19" w14:textId="361B23B4" w:rsidR="00BC4BFF" w:rsidRPr="00A40883" w:rsidRDefault="00BC4BFF" w:rsidP="00BC4BFF">
      <w:pPr>
        <w:pStyle w:val="Akapitzlist"/>
        <w:numPr>
          <w:ilvl w:val="0"/>
          <w:numId w:val="34"/>
        </w:numPr>
        <w:spacing w:after="160" w:line="259" w:lineRule="auto"/>
        <w:jc w:val="both"/>
        <w:rPr>
          <w:rFonts w:asciiTheme="majorHAnsi" w:hAnsiTheme="majorHAnsi" w:cs="Arial"/>
          <w:b/>
        </w:rPr>
      </w:pPr>
      <w:r w:rsidRPr="00A40883">
        <w:rPr>
          <w:rFonts w:asciiTheme="majorHAnsi" w:hAnsiTheme="majorHAnsi" w:cs="Arial"/>
        </w:rPr>
        <w:t>Postępowanie o udzielanie zamówienia publicznego prowadzone jest na podstawie ustawy z dnia 29 stycznia 2004 roku Prawo zamówień</w:t>
      </w:r>
      <w:r w:rsidR="00D85DE8">
        <w:rPr>
          <w:rFonts w:asciiTheme="majorHAnsi" w:hAnsiTheme="majorHAnsi" w:cs="Arial"/>
        </w:rPr>
        <w:t xml:space="preserve"> publicznych (tj. Dz. U. z 2017</w:t>
      </w:r>
      <w:r w:rsidRPr="00A40883">
        <w:rPr>
          <w:rFonts w:asciiTheme="majorHAnsi" w:hAnsiTheme="majorHAnsi" w:cs="Arial"/>
        </w:rPr>
        <w:t xml:space="preserve">r. poz. 1579 z </w:t>
      </w:r>
      <w:proofErr w:type="spellStart"/>
      <w:r w:rsidRPr="00A40883">
        <w:rPr>
          <w:rFonts w:asciiTheme="majorHAnsi" w:hAnsiTheme="majorHAnsi" w:cs="Arial"/>
        </w:rPr>
        <w:t>późn</w:t>
      </w:r>
      <w:proofErr w:type="spellEnd"/>
      <w:r w:rsidRPr="00A40883">
        <w:rPr>
          <w:rFonts w:asciiTheme="majorHAnsi" w:hAnsiTheme="majorHAnsi" w:cs="Arial"/>
        </w:rPr>
        <w:t>. zm.)</w:t>
      </w:r>
      <w:r w:rsidRPr="00A40883">
        <w:rPr>
          <w:rFonts w:asciiTheme="majorHAnsi" w:hAnsiTheme="majorHAnsi" w:cs="Arial"/>
          <w:b/>
        </w:rPr>
        <w:t xml:space="preserve"> </w:t>
      </w:r>
      <w:r w:rsidRPr="00A40883">
        <w:rPr>
          <w:rFonts w:asciiTheme="majorHAnsi" w:hAnsiTheme="majorHAnsi" w:cs="Arial"/>
        </w:rPr>
        <w:t>zwanej dalej ustawą.</w:t>
      </w:r>
    </w:p>
    <w:p w14:paraId="2457DA6D" w14:textId="77777777" w:rsidR="00BC4BFF" w:rsidRPr="00A40883" w:rsidRDefault="00BC4BFF" w:rsidP="00BC4BFF">
      <w:pPr>
        <w:numPr>
          <w:ilvl w:val="0"/>
          <w:numId w:val="34"/>
        </w:numPr>
        <w:spacing w:after="120" w:line="259" w:lineRule="auto"/>
        <w:jc w:val="both"/>
        <w:rPr>
          <w:rFonts w:asciiTheme="majorHAnsi" w:hAnsiTheme="majorHAnsi" w:cs="Arial"/>
          <w:b/>
        </w:rPr>
      </w:pPr>
      <w:r w:rsidRPr="00A40883">
        <w:rPr>
          <w:rFonts w:asciiTheme="majorHAnsi" w:hAnsiTheme="majorHAnsi" w:cs="Arial"/>
          <w:u w:val="single"/>
        </w:rPr>
        <w:t>Miejsce publikacji ogłoszenia o przetargu:</w:t>
      </w:r>
    </w:p>
    <w:p w14:paraId="59635E70" w14:textId="0916EA9F" w:rsidR="00BC4BFF" w:rsidRPr="00A40883" w:rsidRDefault="00BC4BFF" w:rsidP="00BC4BFF">
      <w:pPr>
        <w:spacing w:after="0" w:line="240" w:lineRule="auto"/>
        <w:ind w:left="810" w:right="-289"/>
        <w:jc w:val="both"/>
        <w:rPr>
          <w:rFonts w:asciiTheme="majorHAnsi" w:hAnsiTheme="majorHAnsi" w:cs="Arial"/>
        </w:rPr>
      </w:pPr>
      <w:r w:rsidRPr="00A40883">
        <w:rPr>
          <w:rFonts w:asciiTheme="majorHAnsi" w:hAnsiTheme="majorHAnsi" w:cs="Arial"/>
        </w:rPr>
        <w:t>- Biuletyn Zamówień Publicznych;</w:t>
      </w:r>
    </w:p>
    <w:p w14:paraId="542ADC88" w14:textId="6B56BBAB" w:rsidR="00BC4BFF" w:rsidRPr="00A40883" w:rsidRDefault="00BC4BFF" w:rsidP="00BC4BFF">
      <w:pPr>
        <w:spacing w:after="0" w:line="240" w:lineRule="auto"/>
        <w:ind w:left="810" w:right="-289"/>
        <w:jc w:val="both"/>
        <w:rPr>
          <w:rFonts w:asciiTheme="majorHAnsi" w:hAnsiTheme="majorHAnsi" w:cs="Arial"/>
        </w:rPr>
      </w:pPr>
      <w:r w:rsidRPr="00A40883">
        <w:rPr>
          <w:rFonts w:asciiTheme="majorHAnsi" w:hAnsiTheme="majorHAnsi" w:cs="Arial"/>
        </w:rPr>
        <w:t xml:space="preserve">- strona internetowa Zamawiającego – </w:t>
      </w:r>
      <w:hyperlink r:id="rId8" w:history="1">
        <w:r w:rsidRPr="00A40883">
          <w:rPr>
            <w:rStyle w:val="Hipercze"/>
            <w:rFonts w:asciiTheme="majorHAnsi" w:hAnsiTheme="majorHAnsi" w:cs="Arial"/>
            <w:bCs/>
          </w:rPr>
          <w:t>www.gminacisna.pl</w:t>
        </w:r>
      </w:hyperlink>
      <w:r w:rsidRPr="00A40883">
        <w:rPr>
          <w:rFonts w:asciiTheme="majorHAnsi" w:hAnsiTheme="majorHAnsi" w:cs="Arial"/>
          <w:b/>
          <w:bCs/>
        </w:rPr>
        <w:t xml:space="preserve">  </w:t>
      </w:r>
    </w:p>
    <w:p w14:paraId="0B5B3230" w14:textId="080934E7" w:rsidR="00BC4BFF" w:rsidRPr="00A40883" w:rsidRDefault="00BC4BFF" w:rsidP="00BC4BFF">
      <w:pPr>
        <w:spacing w:after="0" w:line="240" w:lineRule="auto"/>
        <w:ind w:left="810" w:right="-289"/>
        <w:jc w:val="both"/>
        <w:rPr>
          <w:rFonts w:asciiTheme="majorHAnsi" w:hAnsiTheme="majorHAnsi" w:cs="Arial"/>
        </w:rPr>
      </w:pPr>
      <w:r w:rsidRPr="00A40883">
        <w:rPr>
          <w:rFonts w:asciiTheme="majorHAnsi" w:hAnsiTheme="majorHAnsi" w:cs="Arial"/>
        </w:rPr>
        <w:t>- tablica ogłoszeń Urzędu Gminy Cisna.</w:t>
      </w:r>
    </w:p>
    <w:p w14:paraId="0B4152AD" w14:textId="77777777" w:rsidR="00BC4BFF" w:rsidRPr="000442AC" w:rsidRDefault="00BC4BFF" w:rsidP="00BC4BFF">
      <w:pPr>
        <w:spacing w:after="0" w:line="240" w:lineRule="auto"/>
        <w:ind w:left="810" w:right="-289"/>
        <w:jc w:val="both"/>
        <w:rPr>
          <w:rFonts w:ascii="Arial" w:hAnsi="Arial" w:cs="Arial"/>
        </w:rPr>
      </w:pPr>
    </w:p>
    <w:p w14:paraId="796DF904" w14:textId="0D37A505" w:rsidR="00BA2273" w:rsidRPr="00BA2273" w:rsidRDefault="00BA2273" w:rsidP="00BA2273">
      <w:pPr>
        <w:pStyle w:val="Akapitzlist"/>
        <w:numPr>
          <w:ilvl w:val="0"/>
          <w:numId w:val="3"/>
        </w:numPr>
        <w:pBdr>
          <w:bottom w:val="single" w:sz="4" w:space="0" w:color="000000"/>
        </w:pBdr>
        <w:jc w:val="both"/>
        <w:rPr>
          <w:rFonts w:ascii="Cambria" w:eastAsia="Cambria" w:hAnsi="Cambria" w:cs="Cambria"/>
          <w:b/>
          <w:bCs/>
          <w:color w:val="auto"/>
          <w:sz w:val="24"/>
          <w:szCs w:val="24"/>
        </w:rPr>
      </w:pPr>
      <w:r>
        <w:rPr>
          <w:rFonts w:ascii="Cambria" w:eastAsia="Cambria" w:hAnsi="Cambria" w:cs="Cambria"/>
          <w:b/>
          <w:bCs/>
          <w:color w:val="auto"/>
          <w:sz w:val="24"/>
          <w:szCs w:val="24"/>
        </w:rPr>
        <w:t>Opis przedmiotu zamówienia</w:t>
      </w:r>
      <w:r w:rsidRPr="00BA2273">
        <w:rPr>
          <w:rFonts w:cs="Times New Roman"/>
          <w:b/>
          <w:bCs/>
        </w:rPr>
        <w:t>.</w:t>
      </w:r>
    </w:p>
    <w:p w14:paraId="13463336" w14:textId="47031CE7" w:rsidR="00BA2273" w:rsidRPr="00415F2A" w:rsidRDefault="00BA2273" w:rsidP="00415F2A">
      <w:pPr>
        <w:tabs>
          <w:tab w:val="left" w:pos="-615"/>
          <w:tab w:val="left" w:pos="270"/>
        </w:tabs>
        <w:ind w:left="644"/>
        <w:jc w:val="both"/>
        <w:rPr>
          <w:rFonts w:ascii="Cambria" w:hAnsi="Cambria" w:cs="Times New Roman"/>
          <w:sz w:val="24"/>
          <w:szCs w:val="24"/>
        </w:rPr>
      </w:pP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są</w:t>
      </w:r>
      <w:r w:rsidRPr="00BA2273">
        <w:rPr>
          <w:rFonts w:ascii="Cambria" w:eastAsia="Arial Narrow" w:hAnsi="Cambria" w:cs="Times New Roman"/>
          <w:sz w:val="24"/>
          <w:szCs w:val="24"/>
        </w:rPr>
        <w:t xml:space="preserve"> </w:t>
      </w:r>
      <w:r w:rsidRPr="00BA2273">
        <w:rPr>
          <w:rFonts w:ascii="Cambria" w:hAnsi="Cambria" w:cs="Times New Roman"/>
          <w:sz w:val="24"/>
          <w:szCs w:val="24"/>
        </w:rPr>
        <w:t>usługi</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zamieszkują</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mieszkańcy</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zamieszkują</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mieszkańcy,</w:t>
      </w:r>
      <w:r w:rsidRPr="00BA2273">
        <w:rPr>
          <w:rFonts w:ascii="Cambria" w:eastAsia="Arial Narrow" w:hAnsi="Cambria" w:cs="Times New Roman"/>
          <w:sz w:val="24"/>
          <w:szCs w:val="24"/>
        </w:rPr>
        <w:t xml:space="preserve"> </w:t>
      </w:r>
      <w:r w:rsidRPr="00BA2273">
        <w:rPr>
          <w:rFonts w:ascii="Cambria" w:hAnsi="Cambria" w:cs="Times New Roman"/>
          <w:sz w:val="24"/>
          <w:szCs w:val="24"/>
        </w:rPr>
        <w:t>a</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powstają</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zwanych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dalej</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nieruchomościami</w:t>
      </w:r>
      <w:r w:rsidRPr="00BA2273">
        <w:rPr>
          <w:rFonts w:ascii="Cambria" w:eastAsia="Arial Narrow" w:hAnsi="Cambria" w:cs="Times New Roman"/>
          <w:sz w:val="24"/>
          <w:szCs w:val="24"/>
        </w:rPr>
        <w:t>”</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położonych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obszarze</w:t>
      </w:r>
      <w:r w:rsidRPr="00BA2273">
        <w:rPr>
          <w:rFonts w:ascii="Cambria" w:eastAsia="Arial Narrow" w:hAnsi="Cambria" w:cs="Times New Roman"/>
          <w:sz w:val="24"/>
          <w:szCs w:val="24"/>
        </w:rPr>
        <w:t xml:space="preserve"> </w:t>
      </w:r>
      <w:r w:rsidRPr="00BA2273">
        <w:rPr>
          <w:rFonts w:ascii="Cambria" w:hAnsi="Cambria" w:cs="Times New Roman"/>
          <w:sz w:val="24"/>
          <w:szCs w:val="24"/>
        </w:rPr>
        <w:t>Gminy</w:t>
      </w:r>
      <w:r w:rsidRPr="00BA2273">
        <w:rPr>
          <w:rFonts w:ascii="Cambria" w:eastAsia="Arial Narrow" w:hAnsi="Cambria" w:cs="Times New Roman"/>
          <w:sz w:val="24"/>
          <w:szCs w:val="24"/>
        </w:rPr>
        <w:t xml:space="preserve"> Cisna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ich</w:t>
      </w:r>
      <w:r w:rsidRPr="00BA2273">
        <w:rPr>
          <w:rFonts w:ascii="Cambria" w:eastAsia="Arial Narrow" w:hAnsi="Cambria" w:cs="Times New Roman"/>
          <w:sz w:val="24"/>
          <w:szCs w:val="24"/>
        </w:rPr>
        <w:t xml:space="preserve"> </w:t>
      </w:r>
      <w:r w:rsidRPr="00BA2273">
        <w:rPr>
          <w:rFonts w:ascii="Cambria" w:hAnsi="Cambria" w:cs="Times New Roman"/>
          <w:sz w:val="24"/>
          <w:szCs w:val="24"/>
        </w:rPr>
        <w:t>zagospodarowanie.</w:t>
      </w:r>
    </w:p>
    <w:p w14:paraId="091B04B0" w14:textId="7C50290A" w:rsidR="00BA2273" w:rsidRPr="00BA2273" w:rsidRDefault="00BA2273" w:rsidP="00BA2273">
      <w:pPr>
        <w:tabs>
          <w:tab w:val="left" w:pos="-615"/>
          <w:tab w:val="left" w:pos="270"/>
        </w:tabs>
        <w:jc w:val="both"/>
        <w:rPr>
          <w:rFonts w:ascii="Cambria" w:hAnsi="Cambria" w:cs="Times New Roman"/>
          <w:b/>
          <w:sz w:val="24"/>
          <w:szCs w:val="24"/>
          <w:u w:val="single"/>
        </w:rPr>
      </w:pPr>
      <w:r w:rsidRPr="00BA2273">
        <w:rPr>
          <w:rFonts w:ascii="Cambria" w:hAnsi="Cambria" w:cs="Times New Roman"/>
          <w:b/>
          <w:sz w:val="24"/>
          <w:szCs w:val="24"/>
          <w:u w:val="single"/>
        </w:rPr>
        <w:t>3.1</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Ogólna</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charakterystyka</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Gminy</w:t>
      </w:r>
      <w:r w:rsidRPr="00BA2273">
        <w:rPr>
          <w:rFonts w:ascii="Cambria" w:eastAsia="Arial Narrow" w:hAnsi="Cambria" w:cs="Times New Roman"/>
          <w:b/>
          <w:sz w:val="24"/>
          <w:szCs w:val="24"/>
          <w:u w:val="single"/>
        </w:rPr>
        <w:t xml:space="preserve"> Cisna </w:t>
      </w:r>
      <w:r w:rsidRPr="00BA2273">
        <w:rPr>
          <w:rFonts w:ascii="Cambria" w:hAnsi="Cambria" w:cs="Times New Roman"/>
          <w:b/>
          <w:sz w:val="24"/>
          <w:szCs w:val="24"/>
          <w:u w:val="single"/>
        </w:rPr>
        <w:t>(dane</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służące</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oszacowaniu</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wartości</w:t>
      </w:r>
      <w:r w:rsidRPr="00BA2273">
        <w:rPr>
          <w:rFonts w:ascii="Cambria" w:eastAsia="Arial Narrow" w:hAnsi="Cambria" w:cs="Times New Roman"/>
          <w:b/>
          <w:sz w:val="24"/>
          <w:szCs w:val="24"/>
          <w:u w:val="single"/>
        </w:rPr>
        <w:t xml:space="preserve"> </w:t>
      </w:r>
      <w:r>
        <w:rPr>
          <w:rFonts w:ascii="Cambria" w:hAnsi="Cambria" w:cs="Times New Roman"/>
          <w:b/>
          <w:sz w:val="24"/>
          <w:szCs w:val="24"/>
          <w:u w:val="single"/>
        </w:rPr>
        <w:t>oferty):</w:t>
      </w:r>
    </w:p>
    <w:p w14:paraId="6C8F9B7E" w14:textId="77777777"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color w:val="000000"/>
          <w:sz w:val="24"/>
          <w:szCs w:val="24"/>
        </w:rPr>
      </w:pPr>
      <w:r w:rsidRPr="00BA2273">
        <w:rPr>
          <w:rFonts w:ascii="Cambria" w:hAnsi="Cambria" w:cs="Times New Roman"/>
          <w:sz w:val="24"/>
          <w:szCs w:val="24"/>
        </w:rPr>
        <w:t>Powierzchnia</w:t>
      </w:r>
      <w:r w:rsidRPr="00BA2273">
        <w:rPr>
          <w:rFonts w:ascii="Cambria" w:eastAsia="Arial Narrow" w:hAnsi="Cambria" w:cs="Times New Roman"/>
          <w:sz w:val="24"/>
          <w:szCs w:val="24"/>
        </w:rPr>
        <w:t xml:space="preserve"> Gminy </w:t>
      </w:r>
      <w:r w:rsidRPr="00BA2273">
        <w:rPr>
          <w:rFonts w:ascii="Cambria" w:hAnsi="Cambria" w:cs="Times New Roman"/>
          <w:sz w:val="24"/>
          <w:szCs w:val="24"/>
        </w:rPr>
        <w:t>wynosi:</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color w:val="800000"/>
          <w:sz w:val="24"/>
          <w:szCs w:val="24"/>
        </w:rPr>
        <w:t xml:space="preserve"> </w:t>
      </w:r>
      <w:r w:rsidRPr="00BA2273">
        <w:rPr>
          <w:rFonts w:ascii="Cambria" w:eastAsia="Arial Narrow" w:hAnsi="Cambria" w:cs="Times New Roman"/>
          <w:color w:val="000000"/>
          <w:sz w:val="24"/>
          <w:szCs w:val="24"/>
        </w:rPr>
        <w:t xml:space="preserve">288 </w:t>
      </w:r>
      <w:r w:rsidRPr="00BA2273">
        <w:rPr>
          <w:rFonts w:ascii="Cambria" w:hAnsi="Cambria" w:cs="Times New Roman"/>
          <w:color w:val="000000"/>
          <w:sz w:val="24"/>
          <w:szCs w:val="24"/>
        </w:rPr>
        <w:t>km</w:t>
      </w:r>
      <w:r w:rsidRPr="00BA2273">
        <w:rPr>
          <w:rFonts w:ascii="Cambria" w:hAnsi="Cambria" w:cs="Times New Roman"/>
          <w:color w:val="000000"/>
          <w:sz w:val="24"/>
          <w:szCs w:val="24"/>
          <w:vertAlign w:val="superscript"/>
        </w:rPr>
        <w:t>2</w:t>
      </w:r>
      <w:r w:rsidRPr="00BA2273">
        <w:rPr>
          <w:rFonts w:ascii="Cambria" w:hAnsi="Cambria" w:cs="Times New Roman"/>
          <w:color w:val="000000"/>
          <w:sz w:val="24"/>
          <w:szCs w:val="24"/>
        </w:rPr>
        <w:t>.</w:t>
      </w:r>
    </w:p>
    <w:p w14:paraId="5C4D1C85" w14:textId="19231DEC"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eastAsia="Arial Narrow"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ludności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wynosi:</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sz w:val="24"/>
          <w:szCs w:val="24"/>
        </w:rPr>
        <w:t xml:space="preserve"> </w:t>
      </w:r>
      <w:r w:rsidR="007752D4">
        <w:rPr>
          <w:rFonts w:ascii="Cambria" w:hAnsi="Cambria" w:cs="Times New Roman"/>
          <w:sz w:val="24"/>
          <w:szCs w:val="24"/>
        </w:rPr>
        <w:t>1853</w:t>
      </w:r>
      <w:r w:rsidRPr="00BA2273">
        <w:rPr>
          <w:rFonts w:ascii="Cambria" w:hAnsi="Cambria" w:cs="Times New Roman"/>
          <w:sz w:val="24"/>
          <w:szCs w:val="24"/>
        </w:rPr>
        <w:t xml:space="preserve"> osób,</w:t>
      </w:r>
      <w:r w:rsidRPr="00BA2273">
        <w:rPr>
          <w:rFonts w:ascii="Cambria" w:eastAsia="Arial Narrow" w:hAnsi="Cambria" w:cs="Times New Roman"/>
          <w:sz w:val="24"/>
          <w:szCs w:val="24"/>
        </w:rPr>
        <w:t xml:space="preserve"> </w:t>
      </w:r>
    </w:p>
    <w:p w14:paraId="154BFBF3" w14:textId="121CF875"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podmiotów</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działalność</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gospodarczą:</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sz w:val="24"/>
          <w:szCs w:val="24"/>
        </w:rPr>
        <w:t xml:space="preserve"> </w:t>
      </w:r>
      <w:r w:rsidR="007752D4">
        <w:rPr>
          <w:rFonts w:ascii="Cambria" w:hAnsi="Cambria" w:cs="Times New Roman"/>
          <w:sz w:val="24"/>
          <w:szCs w:val="24"/>
        </w:rPr>
        <w:t>243</w:t>
      </w:r>
      <w:r w:rsidRPr="00BA2273">
        <w:rPr>
          <w:rFonts w:ascii="Cambria" w:hAnsi="Cambria" w:cs="Times New Roman"/>
          <w:sz w:val="24"/>
          <w:szCs w:val="24"/>
        </w:rPr>
        <w:t>.</w:t>
      </w:r>
    </w:p>
    <w:p w14:paraId="1F0D66C1" w14:textId="18CBD312"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gospodarstw</w:t>
      </w:r>
      <w:r w:rsidRPr="00BA2273">
        <w:rPr>
          <w:rFonts w:ascii="Cambria" w:eastAsia="Arial Narrow" w:hAnsi="Cambria" w:cs="Times New Roman"/>
          <w:sz w:val="24"/>
          <w:szCs w:val="24"/>
        </w:rPr>
        <w:t xml:space="preserve"> </w:t>
      </w:r>
      <w:r w:rsidRPr="00BA2273">
        <w:rPr>
          <w:rFonts w:ascii="Cambria" w:hAnsi="Cambria" w:cs="Times New Roman"/>
          <w:sz w:val="24"/>
          <w:szCs w:val="24"/>
        </w:rPr>
        <w:t>agroturystycznych:</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007752D4">
        <w:rPr>
          <w:rFonts w:ascii="Cambria" w:eastAsia="Arial Narrow" w:hAnsi="Cambria" w:cs="Times New Roman"/>
          <w:sz w:val="24"/>
          <w:szCs w:val="24"/>
        </w:rPr>
        <w:t xml:space="preserve"> 115</w:t>
      </w:r>
      <w:r w:rsidRPr="00BA2273">
        <w:rPr>
          <w:rFonts w:ascii="Cambria" w:hAnsi="Cambria" w:cs="Times New Roman"/>
          <w:sz w:val="24"/>
          <w:szCs w:val="24"/>
        </w:rPr>
        <w:t>.</w:t>
      </w:r>
    </w:p>
    <w:p w14:paraId="602BCCE8" w14:textId="54893293"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obszaru</w:t>
      </w:r>
      <w:r w:rsidRPr="00BA2273">
        <w:rPr>
          <w:rFonts w:ascii="Cambria" w:eastAsia="Arial Narrow" w:hAnsi="Cambria" w:cs="Times New Roman"/>
          <w:sz w:val="24"/>
          <w:szCs w:val="24"/>
        </w:rPr>
        <w:t xml:space="preserve"> </w:t>
      </w:r>
      <w:r w:rsidRPr="00BA2273">
        <w:rPr>
          <w:rFonts w:ascii="Cambria" w:hAnsi="Cambria" w:cs="Times New Roman"/>
          <w:sz w:val="24"/>
          <w:szCs w:val="24"/>
        </w:rPr>
        <w:t>Gminy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001A5B77">
        <w:rPr>
          <w:rFonts w:ascii="Cambria" w:hAnsi="Cambria" w:cs="Times New Roman"/>
          <w:sz w:val="24"/>
          <w:szCs w:val="24"/>
        </w:rPr>
        <w:t>2018</w:t>
      </w:r>
      <w:r w:rsidRPr="00BA2273">
        <w:rPr>
          <w:rFonts w:ascii="Cambria" w:hAnsi="Cambria" w:cs="Times New Roman"/>
          <w:sz w:val="24"/>
          <w:szCs w:val="24"/>
        </w:rPr>
        <w:t>r.</w:t>
      </w:r>
      <w:r w:rsidRPr="00BA2273">
        <w:rPr>
          <w:rFonts w:ascii="Cambria" w:eastAsia="Arial Narrow" w:hAnsi="Cambria" w:cs="Times New Roman"/>
          <w:sz w:val="24"/>
          <w:szCs w:val="24"/>
        </w:rPr>
        <w:t xml:space="preserve"> </w:t>
      </w:r>
      <w:r w:rsidRPr="00BA2273">
        <w:rPr>
          <w:rFonts w:ascii="Cambria" w:hAnsi="Cambria" w:cs="Times New Roman"/>
          <w:sz w:val="24"/>
          <w:szCs w:val="24"/>
        </w:rPr>
        <w:t>odebrano</w:t>
      </w:r>
      <w:r w:rsidRPr="00BA2273">
        <w:rPr>
          <w:rFonts w:ascii="Cambria" w:eastAsia="Arial Narrow" w:hAnsi="Cambria" w:cs="Times New Roman"/>
          <w:sz w:val="24"/>
          <w:szCs w:val="24"/>
        </w:rPr>
        <w:t xml:space="preserve"> </w:t>
      </w:r>
      <w:r w:rsidRPr="00BA2273">
        <w:rPr>
          <w:rFonts w:ascii="Cambria" w:hAnsi="Cambria" w:cs="Times New Roman"/>
          <w:sz w:val="24"/>
          <w:szCs w:val="24"/>
        </w:rPr>
        <w:t>niżej</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p>
    <w:p w14:paraId="0B60D579" w14:textId="137F6B25"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niesegregowane</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001A5B77">
        <w:rPr>
          <w:rFonts w:ascii="Cambria" w:hAnsi="Cambria" w:cs="Times New Roman"/>
          <w:sz w:val="24"/>
          <w:szCs w:val="24"/>
        </w:rPr>
        <w:t>487,39</w:t>
      </w:r>
      <w:r w:rsidRPr="00BA2273">
        <w:rPr>
          <w:rFonts w:ascii="Cambria" w:hAnsi="Cambria" w:cs="Times New Roman"/>
          <w:sz w:val="24"/>
          <w:szCs w:val="24"/>
        </w:rPr>
        <w:t>Mg,</w:t>
      </w:r>
    </w:p>
    <w:p w14:paraId="1CEA39BB" w14:textId="37AE333D"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tworzyw</w:t>
      </w:r>
      <w:r w:rsidRPr="00BA2273">
        <w:rPr>
          <w:rFonts w:ascii="Cambria" w:eastAsia="Arial Narrow" w:hAnsi="Cambria" w:cs="Times New Roman"/>
          <w:sz w:val="24"/>
          <w:szCs w:val="24"/>
        </w:rPr>
        <w:t xml:space="preserve"> </w:t>
      </w:r>
      <w:r w:rsidRPr="00BA2273">
        <w:rPr>
          <w:rFonts w:ascii="Cambria" w:hAnsi="Cambria" w:cs="Times New Roman"/>
          <w:sz w:val="24"/>
          <w:szCs w:val="24"/>
        </w:rPr>
        <w:t>sztucznych</w:t>
      </w:r>
      <w:r w:rsidRPr="00BA2273">
        <w:rPr>
          <w:rFonts w:ascii="Cambria" w:eastAsia="Arial Narrow" w:hAnsi="Cambria" w:cs="Times New Roman"/>
          <w:sz w:val="24"/>
          <w:szCs w:val="24"/>
        </w:rPr>
        <w:t xml:space="preserve"> </w:t>
      </w:r>
      <w:r w:rsidR="00C002EA">
        <w:rPr>
          <w:rFonts w:ascii="Cambria" w:eastAsia="Arial Narrow" w:hAnsi="Cambria" w:cs="Times New Roman"/>
          <w:sz w:val="24"/>
          <w:szCs w:val="24"/>
        </w:rPr>
        <w:t xml:space="preserve">i metale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001A5B77">
        <w:rPr>
          <w:rFonts w:ascii="Cambria" w:eastAsia="Arial Narrow" w:hAnsi="Cambria" w:cs="Times New Roman"/>
          <w:sz w:val="24"/>
          <w:szCs w:val="24"/>
        </w:rPr>
        <w:t xml:space="preserve"> 80,08</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60B58C4E" w14:textId="123FEFCF"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ze</w:t>
      </w:r>
      <w:r w:rsidRPr="00BA2273">
        <w:rPr>
          <w:rFonts w:ascii="Cambria" w:eastAsia="Arial Narrow" w:hAnsi="Cambria" w:cs="Times New Roman"/>
          <w:sz w:val="24"/>
          <w:szCs w:val="24"/>
        </w:rPr>
        <w:t xml:space="preserve"> </w:t>
      </w:r>
      <w:r w:rsidRPr="00BA2273">
        <w:rPr>
          <w:rFonts w:ascii="Cambria" w:hAnsi="Cambria" w:cs="Times New Roman"/>
          <w:sz w:val="24"/>
          <w:szCs w:val="24"/>
        </w:rPr>
        <w:t>szkła</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001A5B77">
        <w:rPr>
          <w:rFonts w:ascii="Cambria" w:eastAsia="Arial Narrow" w:hAnsi="Cambria" w:cs="Times New Roman"/>
          <w:sz w:val="24"/>
          <w:szCs w:val="24"/>
        </w:rPr>
        <w:t xml:space="preserve"> 72,41</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2FD47037" w14:textId="52BE7DD5"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papieru</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tektury</w:t>
      </w: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001A5B77">
        <w:rPr>
          <w:rFonts w:ascii="Cambria" w:eastAsia="Arial Narrow" w:hAnsi="Cambria" w:cs="Times New Roman"/>
          <w:sz w:val="24"/>
          <w:szCs w:val="24"/>
        </w:rPr>
        <w:t xml:space="preserve"> 4,6</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03E1CCB2" w14:textId="0049DFA9"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wielkogabarytowe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001A5B77">
        <w:rPr>
          <w:rFonts w:ascii="Cambria" w:eastAsia="Arial Narrow" w:hAnsi="Cambria" w:cs="Times New Roman"/>
          <w:sz w:val="24"/>
          <w:szCs w:val="24"/>
        </w:rPr>
        <w:t xml:space="preserve"> 10,14</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08766C8F" w14:textId="425A381D"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lastRenderedPageBreak/>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zawierające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freony</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001A5B77">
        <w:rPr>
          <w:rFonts w:ascii="Cambria" w:eastAsia="Arial Narrow" w:hAnsi="Cambria" w:cs="Times New Roman"/>
          <w:sz w:val="24"/>
          <w:szCs w:val="24"/>
        </w:rPr>
        <w:t xml:space="preserve"> 1,06</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422F5DA6" w14:textId="7FF8C311"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inne</w:t>
      </w:r>
      <w:r w:rsidRPr="00BA2273">
        <w:rPr>
          <w:rFonts w:ascii="Cambria" w:eastAsia="Arial Narrow" w:hAnsi="Cambria" w:cs="Times New Roman"/>
          <w:sz w:val="24"/>
          <w:szCs w:val="24"/>
        </w:rPr>
        <w:t xml:space="preserve"> </w:t>
      </w:r>
      <w:r w:rsidRPr="00BA2273">
        <w:rPr>
          <w:rFonts w:ascii="Cambria" w:hAnsi="Cambria" w:cs="Times New Roman"/>
          <w:sz w:val="24"/>
          <w:szCs w:val="24"/>
        </w:rPr>
        <w:t>niż</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21</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Pr="00BA2273">
        <w:rPr>
          <w:rFonts w:ascii="Cambria" w:eastAsia="Arial Narrow" w:hAnsi="Cambria" w:cs="Times New Roman"/>
          <w:sz w:val="24"/>
          <w:szCs w:val="24"/>
        </w:rPr>
        <w:t xml:space="preserve"> </w:t>
      </w:r>
      <w:r w:rsidRPr="00BA2273">
        <w:rPr>
          <w:rFonts w:ascii="Cambria" w:hAnsi="Cambria" w:cs="Times New Roman"/>
          <w:sz w:val="24"/>
          <w:szCs w:val="24"/>
        </w:rPr>
        <w:t>zawierające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niebezpieczne</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składniki</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35</w:t>
      </w:r>
      <w:r w:rsidR="001A5B77">
        <w:rPr>
          <w:rFonts w:ascii="Cambria" w:hAnsi="Cambria" w:cs="Times New Roman"/>
          <w:sz w:val="24"/>
          <w:szCs w:val="24"/>
        </w:rPr>
        <w:t>*</w:t>
      </w:r>
      <w:r w:rsidRPr="00BA2273">
        <w:rPr>
          <w:rFonts w:ascii="Cambria" w:hAnsi="Cambria" w:cs="Times New Roman"/>
          <w:sz w:val="24"/>
          <w:szCs w:val="24"/>
        </w:rPr>
        <w:t>):</w:t>
      </w:r>
      <w:r w:rsidR="001A5B77">
        <w:rPr>
          <w:rFonts w:ascii="Cambria" w:eastAsia="Arial Narrow" w:hAnsi="Cambria" w:cs="Times New Roman"/>
          <w:sz w:val="24"/>
          <w:szCs w:val="24"/>
        </w:rPr>
        <w:t xml:space="preserve"> 0,32</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65249E20" w14:textId="48C94E15" w:rsidR="00BA2273" w:rsidRPr="00BA2273" w:rsidRDefault="00BA2273" w:rsidP="00BA2273">
      <w:pPr>
        <w:tabs>
          <w:tab w:val="left" w:pos="-615"/>
          <w:tab w:val="left" w:pos="270"/>
        </w:tabs>
        <w:rPr>
          <w:rFonts w:ascii="Cambria" w:eastAsia="Arial Narrow"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inne</w:t>
      </w:r>
      <w:r w:rsidRPr="00BA2273">
        <w:rPr>
          <w:rFonts w:ascii="Cambria" w:eastAsia="Arial Narrow" w:hAnsi="Cambria" w:cs="Times New Roman"/>
          <w:sz w:val="24"/>
          <w:szCs w:val="24"/>
        </w:rPr>
        <w:t xml:space="preserve"> </w:t>
      </w:r>
      <w:r w:rsidRPr="00BA2273">
        <w:rPr>
          <w:rFonts w:ascii="Cambria" w:hAnsi="Cambria" w:cs="Times New Roman"/>
          <w:sz w:val="24"/>
          <w:szCs w:val="24"/>
        </w:rPr>
        <w:t>niż</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21</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35</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36):</w:t>
      </w:r>
      <w:r w:rsidR="008C455D">
        <w:rPr>
          <w:rFonts w:ascii="Cambria" w:eastAsia="Arial Narrow" w:hAnsi="Cambria" w:cs="Times New Roman"/>
          <w:sz w:val="24"/>
          <w:szCs w:val="24"/>
        </w:rPr>
        <w:t xml:space="preserve"> 49,89</w:t>
      </w:r>
      <w:r w:rsidRPr="00BA2273">
        <w:rPr>
          <w:rFonts w:ascii="Cambria" w:hAnsi="Cambria" w:cs="Times New Roman"/>
          <w:sz w:val="24"/>
          <w:szCs w:val="24"/>
        </w:rPr>
        <w:t>Mg,</w:t>
      </w:r>
      <w:r>
        <w:rPr>
          <w:rFonts w:ascii="Cambria" w:eastAsia="Arial Narrow" w:hAnsi="Cambria" w:cs="Times New Roman"/>
          <w:sz w:val="24"/>
          <w:szCs w:val="24"/>
        </w:rPr>
        <w:t xml:space="preserve"> </w:t>
      </w:r>
    </w:p>
    <w:p w14:paraId="6798F5CA" w14:textId="77C1E00F" w:rsidR="00BA2273" w:rsidRPr="00415F2A" w:rsidRDefault="00BA2273" w:rsidP="00BA2273">
      <w:pPr>
        <w:tabs>
          <w:tab w:val="left" w:pos="-615"/>
          <w:tab w:val="left" w:pos="270"/>
        </w:tabs>
        <w:jc w:val="both"/>
        <w:rPr>
          <w:rFonts w:ascii="Cambria" w:eastAsia="Arial Narrow" w:hAnsi="Cambria" w:cs="Times New Roman"/>
          <w:b/>
          <w:sz w:val="24"/>
          <w:szCs w:val="24"/>
          <w:u w:val="single"/>
        </w:rPr>
      </w:pPr>
      <w:r w:rsidRPr="00BA2273">
        <w:rPr>
          <w:rFonts w:ascii="Cambria" w:hAnsi="Cambria" w:cs="Times New Roman"/>
          <w:b/>
          <w:sz w:val="24"/>
          <w:szCs w:val="24"/>
          <w:u w:val="single"/>
        </w:rPr>
        <w:t>3.2</w:t>
      </w:r>
      <w:r w:rsidRPr="00BA2273">
        <w:rPr>
          <w:rFonts w:ascii="Cambria" w:eastAsia="Arial Narrow" w:hAnsi="Cambria" w:cs="Times New Roman"/>
          <w:b/>
          <w:sz w:val="24"/>
          <w:szCs w:val="24"/>
          <w:u w:val="single"/>
        </w:rPr>
        <w:t xml:space="preserve"> Przyjęta do kalkulacji wartości zamówie</w:t>
      </w:r>
      <w:r w:rsidR="00415F2A">
        <w:rPr>
          <w:rFonts w:ascii="Cambria" w:eastAsia="Arial Narrow" w:hAnsi="Cambria" w:cs="Times New Roman"/>
          <w:b/>
          <w:sz w:val="24"/>
          <w:szCs w:val="24"/>
          <w:u w:val="single"/>
        </w:rPr>
        <w:t xml:space="preserve">nia ilość odpadów komunalnych: </w:t>
      </w:r>
    </w:p>
    <w:p w14:paraId="753AF85A" w14:textId="5907F8B2" w:rsidR="00BA2273" w:rsidRPr="00D910DB" w:rsidRDefault="00BA2273" w:rsidP="00415F2A">
      <w:pPr>
        <w:spacing w:after="120"/>
        <w:jc w:val="both"/>
        <w:rPr>
          <w:rFonts w:ascii="Cambria" w:eastAsia="Calibri" w:hAnsi="Cambria" w:cs="Times New Roman"/>
          <w:sz w:val="24"/>
          <w:szCs w:val="24"/>
        </w:rPr>
      </w:pPr>
      <w:r w:rsidRPr="00D910DB">
        <w:rPr>
          <w:rFonts w:ascii="Cambria" w:hAnsi="Cambria" w:cs="Times New Roman"/>
          <w:sz w:val="24"/>
          <w:szCs w:val="24"/>
        </w:rPr>
        <w:t>W</w:t>
      </w:r>
      <w:r w:rsidRPr="00D910DB">
        <w:rPr>
          <w:rFonts w:ascii="Cambria" w:eastAsia="Arial Narrow" w:hAnsi="Cambria" w:cs="Times New Roman"/>
          <w:sz w:val="24"/>
          <w:szCs w:val="24"/>
        </w:rPr>
        <w:t xml:space="preserve"> </w:t>
      </w:r>
      <w:r w:rsidRPr="00D910DB">
        <w:rPr>
          <w:rFonts w:ascii="Cambria" w:hAnsi="Cambria" w:cs="Times New Roman"/>
          <w:sz w:val="24"/>
          <w:szCs w:val="24"/>
        </w:rPr>
        <w:t>okresie</w:t>
      </w:r>
      <w:r w:rsidRPr="00D910DB">
        <w:rPr>
          <w:rFonts w:ascii="Cambria" w:eastAsia="Arial Narrow" w:hAnsi="Cambria" w:cs="Times New Roman"/>
          <w:sz w:val="24"/>
          <w:szCs w:val="24"/>
        </w:rPr>
        <w:t xml:space="preserve"> </w:t>
      </w:r>
      <w:r w:rsidRPr="00D910DB">
        <w:rPr>
          <w:rFonts w:ascii="Cambria" w:hAnsi="Cambria" w:cs="Times New Roman"/>
          <w:sz w:val="24"/>
          <w:szCs w:val="24"/>
        </w:rPr>
        <w:t>realizacji</w:t>
      </w:r>
      <w:r w:rsidRPr="00D910DB">
        <w:rPr>
          <w:rFonts w:ascii="Cambria" w:eastAsia="Arial Narrow" w:hAnsi="Cambria" w:cs="Times New Roman"/>
          <w:sz w:val="24"/>
          <w:szCs w:val="24"/>
        </w:rPr>
        <w:t xml:space="preserve"> </w:t>
      </w:r>
      <w:r w:rsidRPr="00D910DB">
        <w:rPr>
          <w:rFonts w:ascii="Cambria" w:hAnsi="Cambria" w:cs="Times New Roman"/>
          <w:sz w:val="24"/>
          <w:szCs w:val="24"/>
        </w:rPr>
        <w:t>zamówienia</w:t>
      </w:r>
      <w:r w:rsidRPr="00D910DB">
        <w:rPr>
          <w:rFonts w:ascii="Cambria" w:eastAsia="Arial Narrow" w:hAnsi="Cambria" w:cs="Times New Roman"/>
          <w:sz w:val="24"/>
          <w:szCs w:val="24"/>
        </w:rPr>
        <w:t xml:space="preserve"> </w:t>
      </w:r>
      <w:r w:rsidR="00BC4BFF" w:rsidRPr="00D910DB">
        <w:rPr>
          <w:rFonts w:ascii="Cambria" w:eastAsia="Arial Narrow" w:hAnsi="Cambria" w:cs="Times New Roman"/>
          <w:sz w:val="24"/>
          <w:szCs w:val="24"/>
        </w:rPr>
        <w:t>(</w:t>
      </w:r>
      <w:r w:rsidR="008C455D" w:rsidRPr="00D910DB">
        <w:rPr>
          <w:rFonts w:ascii="Cambria" w:eastAsia="Arial Narrow" w:hAnsi="Cambria" w:cs="Times New Roman"/>
          <w:sz w:val="24"/>
          <w:szCs w:val="24"/>
        </w:rPr>
        <w:t>od dnia 01.01</w:t>
      </w:r>
      <w:r w:rsidR="007752D4" w:rsidRPr="00D910DB">
        <w:rPr>
          <w:rFonts w:ascii="Cambria" w:eastAsia="Arial Narrow" w:hAnsi="Cambria" w:cs="Times New Roman"/>
          <w:sz w:val="24"/>
          <w:szCs w:val="24"/>
        </w:rPr>
        <w:t>.2019</w:t>
      </w:r>
      <w:r w:rsidR="00A40883" w:rsidRPr="00D910DB">
        <w:rPr>
          <w:rFonts w:ascii="Cambria" w:eastAsia="Arial Narrow" w:hAnsi="Cambria" w:cs="Times New Roman"/>
          <w:sz w:val="24"/>
          <w:szCs w:val="24"/>
        </w:rPr>
        <w:t xml:space="preserve">r. </w:t>
      </w:r>
      <w:r w:rsidR="00BC4BFF" w:rsidRPr="00D910DB">
        <w:rPr>
          <w:rFonts w:ascii="Cambria" w:eastAsia="Arial Narrow" w:hAnsi="Cambria" w:cs="Times New Roman"/>
          <w:sz w:val="24"/>
          <w:szCs w:val="24"/>
        </w:rPr>
        <w:t>do dnia 31.12</w:t>
      </w:r>
      <w:r w:rsidR="007752D4" w:rsidRPr="00D910DB">
        <w:rPr>
          <w:rFonts w:ascii="Cambria" w:eastAsia="Arial Narrow" w:hAnsi="Cambria" w:cs="Times New Roman"/>
          <w:sz w:val="24"/>
          <w:szCs w:val="24"/>
        </w:rPr>
        <w:t>.2019</w:t>
      </w:r>
      <w:r w:rsidR="00C002EA" w:rsidRPr="00D910DB">
        <w:rPr>
          <w:rFonts w:ascii="Cambria" w:eastAsia="Arial Narrow" w:hAnsi="Cambria" w:cs="Times New Roman"/>
          <w:sz w:val="24"/>
          <w:szCs w:val="24"/>
        </w:rPr>
        <w:t xml:space="preserve">r.) </w:t>
      </w:r>
      <w:r w:rsidRPr="00D910DB">
        <w:rPr>
          <w:rFonts w:ascii="Cambria" w:hAnsi="Cambria" w:cs="Times New Roman"/>
          <w:sz w:val="24"/>
          <w:szCs w:val="24"/>
        </w:rPr>
        <w:t>przyjęto:</w:t>
      </w:r>
      <w:r w:rsidRPr="00D910DB">
        <w:rPr>
          <w:rFonts w:ascii="Cambria" w:eastAsia="Arial Narrow" w:hAnsi="Cambria" w:cs="Times New Roman"/>
          <w:sz w:val="24"/>
          <w:szCs w:val="24"/>
        </w:rPr>
        <w:t xml:space="preserve"> </w:t>
      </w:r>
      <w:r w:rsidR="00A34155" w:rsidRPr="00D910DB">
        <w:rPr>
          <w:rFonts w:ascii="Cambria" w:eastAsia="Arial Narrow" w:hAnsi="Cambria" w:cs="Times New Roman"/>
          <w:sz w:val="24"/>
          <w:szCs w:val="24"/>
        </w:rPr>
        <w:t xml:space="preserve"> około </w:t>
      </w:r>
      <w:r w:rsidR="007752D4" w:rsidRPr="00D910DB">
        <w:rPr>
          <w:rFonts w:ascii="Cambria" w:eastAsia="Calibri" w:hAnsi="Cambria" w:cs="Times New Roman"/>
          <w:sz w:val="24"/>
          <w:szCs w:val="24"/>
        </w:rPr>
        <w:t>500</w:t>
      </w:r>
      <w:r w:rsidRPr="00D910DB">
        <w:rPr>
          <w:rFonts w:ascii="Cambria" w:eastAsia="Calibri" w:hAnsi="Cambria" w:cs="Times New Roman"/>
          <w:sz w:val="24"/>
          <w:szCs w:val="24"/>
        </w:rPr>
        <w:t xml:space="preserve"> Mg odpadów komunalnych niesegregowanych oraz około </w:t>
      </w:r>
      <w:r w:rsidR="00844A93" w:rsidRPr="00D910DB">
        <w:rPr>
          <w:rFonts w:ascii="Cambria" w:eastAsia="Calibri" w:hAnsi="Cambria" w:cs="Times New Roman"/>
          <w:sz w:val="24"/>
          <w:szCs w:val="24"/>
        </w:rPr>
        <w:t>17</w:t>
      </w:r>
      <w:r w:rsidR="008C455D" w:rsidRPr="00D910DB">
        <w:rPr>
          <w:rFonts w:ascii="Cambria" w:eastAsia="Calibri" w:hAnsi="Cambria" w:cs="Times New Roman"/>
          <w:sz w:val="24"/>
          <w:szCs w:val="24"/>
        </w:rPr>
        <w:t>0</w:t>
      </w:r>
      <w:r w:rsidR="00415F2A" w:rsidRPr="00D910DB">
        <w:rPr>
          <w:rFonts w:ascii="Cambria" w:eastAsia="Calibri" w:hAnsi="Cambria" w:cs="Times New Roman"/>
          <w:sz w:val="24"/>
          <w:szCs w:val="24"/>
        </w:rPr>
        <w:t xml:space="preserve"> Mg odpadów segregowanych.</w:t>
      </w:r>
    </w:p>
    <w:p w14:paraId="7BA42F71" w14:textId="3D428334" w:rsidR="00BA2273" w:rsidRPr="00415F2A" w:rsidRDefault="00BA2273" w:rsidP="00BA2273">
      <w:pPr>
        <w:tabs>
          <w:tab w:val="left" w:pos="-615"/>
          <w:tab w:val="left" w:pos="270"/>
        </w:tabs>
        <w:jc w:val="both"/>
        <w:rPr>
          <w:rFonts w:ascii="Cambria" w:hAnsi="Cambria" w:cs="Times New Roman"/>
          <w:b/>
          <w:sz w:val="24"/>
          <w:szCs w:val="24"/>
          <w:u w:val="single"/>
        </w:rPr>
      </w:pPr>
      <w:r w:rsidRPr="00BA2273">
        <w:rPr>
          <w:rFonts w:ascii="Cambria" w:hAnsi="Cambria" w:cs="Times New Roman"/>
          <w:b/>
          <w:sz w:val="24"/>
          <w:szCs w:val="24"/>
          <w:u w:val="single"/>
        </w:rPr>
        <w:t>3.3</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Opis</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przedmiotu</w:t>
      </w:r>
      <w:r w:rsidRPr="00BA2273">
        <w:rPr>
          <w:rFonts w:ascii="Cambria" w:eastAsia="Arial Narrow" w:hAnsi="Cambria" w:cs="Times New Roman"/>
          <w:b/>
          <w:sz w:val="24"/>
          <w:szCs w:val="24"/>
          <w:u w:val="single"/>
        </w:rPr>
        <w:t xml:space="preserve"> </w:t>
      </w:r>
      <w:r w:rsidR="00415F2A">
        <w:rPr>
          <w:rFonts w:ascii="Cambria" w:hAnsi="Cambria" w:cs="Times New Roman"/>
          <w:b/>
          <w:sz w:val="24"/>
          <w:szCs w:val="24"/>
          <w:u w:val="single"/>
        </w:rPr>
        <w:t>zamówienia</w:t>
      </w:r>
    </w:p>
    <w:p w14:paraId="64BCF045" w14:textId="77777777" w:rsidR="00BA2273" w:rsidRPr="00BA2273" w:rsidRDefault="00BA2273" w:rsidP="00BA2273">
      <w:pPr>
        <w:tabs>
          <w:tab w:val="left" w:pos="-615"/>
          <w:tab w:val="left" w:pos="270"/>
        </w:tabs>
        <w:jc w:val="both"/>
        <w:rPr>
          <w:rFonts w:ascii="Cambria" w:hAnsi="Cambria" w:cs="Times New Roman"/>
          <w:sz w:val="24"/>
          <w:szCs w:val="24"/>
        </w:rPr>
      </w:pPr>
      <w:r w:rsidRPr="00BA2273">
        <w:rPr>
          <w:rFonts w:ascii="Cambria" w:hAnsi="Cambria" w:cs="Times New Roman"/>
          <w:sz w:val="24"/>
          <w:szCs w:val="24"/>
        </w:rPr>
        <w:t>1)</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całym</w:t>
      </w:r>
      <w:r w:rsidRPr="00BA2273">
        <w:rPr>
          <w:rFonts w:ascii="Cambria" w:eastAsia="Arial Narrow" w:hAnsi="Cambria" w:cs="Times New Roman"/>
          <w:sz w:val="24"/>
          <w:szCs w:val="24"/>
        </w:rPr>
        <w:t xml:space="preserve"> </w:t>
      </w:r>
      <w:r w:rsidRPr="00BA2273">
        <w:rPr>
          <w:rFonts w:ascii="Cambria" w:hAnsi="Cambria" w:cs="Times New Roman"/>
          <w:sz w:val="24"/>
          <w:szCs w:val="24"/>
        </w:rPr>
        <w:t>okresie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obejmuje</w:t>
      </w:r>
      <w:r w:rsidRPr="00BA2273">
        <w:rPr>
          <w:rFonts w:ascii="Cambria" w:eastAsia="Arial Narrow" w:hAnsi="Cambria" w:cs="Times New Roman"/>
          <w:sz w:val="24"/>
          <w:szCs w:val="24"/>
        </w:rPr>
        <w:t xml:space="preserve"> </w:t>
      </w:r>
      <w:r w:rsidRPr="00BA2273">
        <w:rPr>
          <w:rFonts w:ascii="Cambria" w:hAnsi="Cambria" w:cs="Times New Roman"/>
          <w:sz w:val="24"/>
          <w:szCs w:val="24"/>
        </w:rPr>
        <w:t>odbiór</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zagospodarowanie:</w:t>
      </w:r>
    </w:p>
    <w:p w14:paraId="3F5A6866" w14:textId="77777777" w:rsidR="00BA2273" w:rsidRPr="00BA2273" w:rsidRDefault="00BA2273" w:rsidP="00BA2273">
      <w:pPr>
        <w:tabs>
          <w:tab w:val="left" w:pos="-615"/>
          <w:tab w:val="left" w:pos="270"/>
        </w:tabs>
        <w:jc w:val="both"/>
        <w:rPr>
          <w:rFonts w:ascii="Cambria" w:eastAsia="Arial Narrow" w:hAnsi="Cambria" w:cs="Times New Roman"/>
          <w:sz w:val="24"/>
          <w:szCs w:val="24"/>
        </w:rPr>
      </w:pPr>
      <w:r w:rsidRPr="00BA2273">
        <w:rPr>
          <w:rFonts w:ascii="Cambria" w:hAnsi="Cambria" w:cs="Times New Roman"/>
          <w:sz w:val="24"/>
          <w:szCs w:val="24"/>
        </w:rPr>
        <w:tab/>
        <w:t>a)</w:t>
      </w:r>
      <w:r w:rsidRPr="00BA2273">
        <w:rPr>
          <w:rFonts w:ascii="Cambria" w:eastAsia="Arial Narrow" w:hAnsi="Cambria" w:cs="Times New Roman"/>
          <w:sz w:val="24"/>
          <w:szCs w:val="24"/>
        </w:rPr>
        <w:t xml:space="preserve"> </w:t>
      </w:r>
      <w:r w:rsidRPr="00BA2273">
        <w:rPr>
          <w:rFonts w:ascii="Cambria" w:hAnsi="Cambria" w:cs="Times New Roman"/>
          <w:sz w:val="24"/>
          <w:szCs w:val="24"/>
        </w:rPr>
        <w:t>niesegregowanych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zgromadzonych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 pojemnikach</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workach</w:t>
      </w:r>
      <w:r w:rsidRPr="00BA2273">
        <w:rPr>
          <w:rFonts w:ascii="Cambria" w:eastAsia="Arial Narrow" w:hAnsi="Cambria" w:cs="Times New Roman"/>
          <w:sz w:val="24"/>
          <w:szCs w:val="24"/>
        </w:rPr>
        <w:t xml:space="preserve"> </w:t>
      </w:r>
      <w:r w:rsidRPr="00BA2273">
        <w:rPr>
          <w:rFonts w:ascii="Cambria" w:hAnsi="Cambria" w:cs="Times New Roman"/>
          <w:sz w:val="24"/>
          <w:szCs w:val="24"/>
        </w:rPr>
        <w:t>oznaczonych</w:t>
      </w:r>
      <w:r w:rsidRPr="00BA2273">
        <w:rPr>
          <w:rFonts w:ascii="Cambria" w:eastAsia="Arial Narrow" w:hAnsi="Cambria" w:cs="Times New Roman"/>
          <w:sz w:val="24"/>
          <w:szCs w:val="24"/>
        </w:rPr>
        <w:t xml:space="preserve"> napisem „</w:t>
      </w:r>
      <w:r w:rsidRPr="00BA2273">
        <w:rPr>
          <w:rFonts w:ascii="Cambria" w:hAnsi="Cambria" w:cs="Times New Roman"/>
          <w:sz w:val="24"/>
          <w:szCs w:val="24"/>
        </w:rPr>
        <w:t>GMINA</w:t>
      </w:r>
      <w:r w:rsidRPr="00BA2273">
        <w:rPr>
          <w:rFonts w:ascii="Cambria" w:eastAsia="Arial Narrow" w:hAnsi="Cambria" w:cs="Times New Roman"/>
          <w:sz w:val="24"/>
          <w:szCs w:val="24"/>
        </w:rPr>
        <w:t xml:space="preserve"> CISNA”;</w:t>
      </w:r>
    </w:p>
    <w:p w14:paraId="0A63E906" w14:textId="77777777" w:rsidR="00BA2273" w:rsidRPr="00BA2273" w:rsidRDefault="00BA2273" w:rsidP="00BA2273">
      <w:pPr>
        <w:tabs>
          <w:tab w:val="left" w:pos="-615"/>
          <w:tab w:val="left" w:pos="270"/>
        </w:tabs>
        <w:jc w:val="both"/>
        <w:rPr>
          <w:rFonts w:ascii="Cambria" w:hAnsi="Cambria" w:cs="Times New Roman"/>
          <w:sz w:val="24"/>
          <w:szCs w:val="24"/>
        </w:rPr>
      </w:pPr>
      <w:r w:rsidRPr="00BA2273">
        <w:rPr>
          <w:rFonts w:ascii="Cambria" w:hAnsi="Cambria" w:cs="Times New Roman"/>
          <w:sz w:val="24"/>
          <w:szCs w:val="24"/>
        </w:rPr>
        <w:tab/>
        <w:t>b)</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pojemnikach</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workach</w:t>
      </w:r>
      <w:r w:rsidRPr="00BA2273">
        <w:rPr>
          <w:rFonts w:ascii="Cambria" w:eastAsia="Arial Narrow" w:hAnsi="Cambria" w:cs="Times New Roman"/>
          <w:sz w:val="24"/>
          <w:szCs w:val="24"/>
        </w:rPr>
        <w:t xml:space="preserve"> </w:t>
      </w:r>
      <w:r w:rsidRPr="00BA2273">
        <w:rPr>
          <w:rFonts w:ascii="Cambria" w:hAnsi="Cambria" w:cs="Times New Roman"/>
          <w:sz w:val="24"/>
          <w:szCs w:val="24"/>
        </w:rPr>
        <w:t>oznaczonych</w:t>
      </w:r>
      <w:r w:rsidRPr="00BA2273">
        <w:rPr>
          <w:rFonts w:ascii="Cambria" w:eastAsia="Arial Narrow" w:hAnsi="Cambria" w:cs="Times New Roman"/>
          <w:sz w:val="24"/>
          <w:szCs w:val="24"/>
        </w:rPr>
        <w:t xml:space="preserve"> napisem „</w:t>
      </w:r>
      <w:r w:rsidRPr="00BA2273">
        <w:rPr>
          <w:rFonts w:ascii="Cambria" w:hAnsi="Cambria" w:cs="Times New Roman"/>
          <w:sz w:val="24"/>
          <w:szCs w:val="24"/>
        </w:rPr>
        <w:t>GMINA</w:t>
      </w:r>
      <w:r w:rsidRPr="00BA2273">
        <w:rPr>
          <w:rFonts w:ascii="Cambria" w:eastAsia="Arial Narrow" w:hAnsi="Cambria" w:cs="Times New Roman"/>
          <w:sz w:val="24"/>
          <w:szCs w:val="24"/>
        </w:rPr>
        <w:t xml:space="preserve"> CISNA”</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obejmujących:</w:t>
      </w:r>
    </w:p>
    <w:p w14:paraId="35EF4819"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25"/>
        <w:jc w:val="both"/>
        <w:rPr>
          <w:rFonts w:ascii="Cambria" w:hAnsi="Cambria" w:cs="Times New Roman"/>
          <w:sz w:val="24"/>
          <w:szCs w:val="24"/>
        </w:rPr>
      </w:pPr>
      <w:r w:rsidRPr="00BA2273">
        <w:rPr>
          <w:rFonts w:ascii="Cambria" w:hAnsi="Cambria" w:cs="Times New Roman"/>
          <w:sz w:val="24"/>
          <w:szCs w:val="24"/>
        </w:rPr>
        <w:t>papier</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tekturę</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p>
    <w:p w14:paraId="37ADB469"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szkło</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p>
    <w:p w14:paraId="1DEEE502"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tworzywa</w:t>
      </w:r>
      <w:r w:rsidRPr="00BA2273">
        <w:rPr>
          <w:rFonts w:ascii="Cambria" w:eastAsia="Arial Narrow" w:hAnsi="Cambria" w:cs="Times New Roman"/>
          <w:sz w:val="24"/>
          <w:szCs w:val="24"/>
        </w:rPr>
        <w:t xml:space="preserve"> </w:t>
      </w:r>
      <w:r w:rsidRPr="00BA2273">
        <w:rPr>
          <w:rFonts w:ascii="Cambria" w:hAnsi="Cambria" w:cs="Times New Roman"/>
          <w:sz w:val="24"/>
          <w:szCs w:val="24"/>
        </w:rPr>
        <w:t>sztuczne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39),</w:t>
      </w:r>
    </w:p>
    <w:p w14:paraId="70D42E6D"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metal</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04,</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40),</w:t>
      </w:r>
    </w:p>
    <w:p w14:paraId="7C25F28C" w14:textId="77777777" w:rsidR="00BA2273" w:rsidRPr="00BA2273" w:rsidRDefault="00BA2273" w:rsidP="00BB6FB7">
      <w:pPr>
        <w:widowControl w:val="0"/>
        <w:numPr>
          <w:ilvl w:val="1"/>
          <w:numId w:val="26"/>
        </w:numPr>
        <w:tabs>
          <w:tab w:val="left" w:pos="465"/>
          <w:tab w:val="left" w:pos="1350"/>
          <w:tab w:val="left" w:pos="1515"/>
        </w:tabs>
        <w:suppressAutoHyphens/>
        <w:spacing w:after="0" w:line="240" w:lineRule="auto"/>
        <w:ind w:hanging="885"/>
        <w:jc w:val="both"/>
        <w:rPr>
          <w:rFonts w:ascii="Cambria" w:hAnsi="Cambria" w:cs="Times New Roman"/>
          <w:sz w:val="24"/>
          <w:szCs w:val="24"/>
        </w:rPr>
      </w:pPr>
      <w:r w:rsidRPr="00BA2273">
        <w:rPr>
          <w:rFonts w:ascii="Cambria" w:hAnsi="Cambria" w:cs="Times New Roman"/>
          <w:sz w:val="24"/>
          <w:szCs w:val="24"/>
        </w:rPr>
        <w:t>przeterminowane</w:t>
      </w:r>
      <w:r w:rsidRPr="00BA2273">
        <w:rPr>
          <w:rFonts w:ascii="Cambria" w:eastAsia="Arial Narrow" w:hAnsi="Cambria" w:cs="Times New Roman"/>
          <w:sz w:val="24"/>
          <w:szCs w:val="24"/>
        </w:rPr>
        <w:t xml:space="preserve"> </w:t>
      </w:r>
      <w:r w:rsidRPr="00BA2273">
        <w:rPr>
          <w:rFonts w:ascii="Cambria" w:hAnsi="Cambria" w:cs="Times New Roman"/>
          <w:sz w:val="24"/>
          <w:szCs w:val="24"/>
        </w:rPr>
        <w:t>leki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chemikalia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31*,</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32,</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13*,</w:t>
      </w:r>
      <w:r w:rsidRPr="00BA2273">
        <w:rPr>
          <w:rFonts w:ascii="Cambria" w:eastAsia="Arial Narrow" w:hAnsi="Cambria" w:cs="Times New Roman"/>
          <w:sz w:val="24"/>
          <w:szCs w:val="24"/>
        </w:rPr>
        <w:t xml:space="preserve"> </w:t>
      </w:r>
    </w:p>
    <w:p w14:paraId="0D74A4AF" w14:textId="3BB03044" w:rsidR="00BA2273" w:rsidRDefault="00BA2273" w:rsidP="00415F2A">
      <w:pPr>
        <w:widowControl w:val="0"/>
        <w:tabs>
          <w:tab w:val="left" w:pos="465"/>
          <w:tab w:val="left" w:pos="1350"/>
          <w:tab w:val="left" w:pos="1515"/>
        </w:tabs>
        <w:suppressAutoHyphens/>
        <w:spacing w:after="0" w:line="240" w:lineRule="auto"/>
        <w:ind w:left="195"/>
        <w:jc w:val="both"/>
        <w:rPr>
          <w:rFonts w:ascii="Cambria" w:hAnsi="Cambria" w:cs="Times New Roman"/>
          <w:sz w:val="24"/>
          <w:szCs w:val="24"/>
        </w:rPr>
      </w:pP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25,</w:t>
      </w:r>
      <w:r>
        <w:rPr>
          <w:rFonts w:ascii="Cambria"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27*),</w:t>
      </w:r>
    </w:p>
    <w:p w14:paraId="71387A64" w14:textId="77777777" w:rsidR="00415F2A" w:rsidRDefault="00415F2A" w:rsidP="00415F2A">
      <w:pPr>
        <w:widowControl w:val="0"/>
        <w:tabs>
          <w:tab w:val="left" w:pos="465"/>
          <w:tab w:val="left" w:pos="1350"/>
          <w:tab w:val="left" w:pos="1515"/>
        </w:tabs>
        <w:suppressAutoHyphens/>
        <w:spacing w:after="0" w:line="240" w:lineRule="auto"/>
        <w:ind w:left="195"/>
        <w:jc w:val="both"/>
        <w:rPr>
          <w:rFonts w:ascii="Cambria" w:hAnsi="Cambria" w:cs="Times New Roman"/>
          <w:sz w:val="24"/>
          <w:szCs w:val="24"/>
        </w:rPr>
      </w:pPr>
    </w:p>
    <w:p w14:paraId="549A19FC" w14:textId="77777777" w:rsidR="00BA2273" w:rsidRPr="00BA2273" w:rsidRDefault="00BA2273" w:rsidP="00BA2273">
      <w:pPr>
        <w:tabs>
          <w:tab w:val="left" w:pos="-615"/>
          <w:tab w:val="left" w:pos="270"/>
          <w:tab w:val="left" w:pos="435"/>
        </w:tabs>
        <w:ind w:firstLine="210"/>
        <w:jc w:val="both"/>
        <w:rPr>
          <w:rFonts w:ascii="Cambria" w:hAnsi="Cambria" w:cs="Times New Roman"/>
          <w:sz w:val="24"/>
          <w:szCs w:val="24"/>
        </w:rPr>
      </w:pP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selektywny</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obejmujących:</w:t>
      </w:r>
    </w:p>
    <w:p w14:paraId="36E3AF64"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tym</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opakowaniowe</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08),</w:t>
      </w:r>
    </w:p>
    <w:p w14:paraId="57CC56CF"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zielone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p>
    <w:p w14:paraId="552B27FA"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wielomateriałowe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05),</w:t>
      </w:r>
    </w:p>
    <w:p w14:paraId="73A9876C"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wielkogabarytowe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p>
    <w:p w14:paraId="49BD1FC3"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35*,</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36),</w:t>
      </w:r>
    </w:p>
    <w:p w14:paraId="77785A79"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baterie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akumulatory</w:t>
      </w: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33*,</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34),</w:t>
      </w:r>
    </w:p>
    <w:p w14:paraId="4EDE7F07" w14:textId="15F56F84" w:rsid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opony</w:t>
      </w:r>
      <w:r w:rsidRPr="00BA2273">
        <w:rPr>
          <w:rFonts w:ascii="Cambria" w:eastAsia="Arial Narrow" w:hAnsi="Cambria" w:cs="Times New Roman"/>
          <w:sz w:val="24"/>
          <w:szCs w:val="24"/>
        </w:rPr>
        <w:t xml:space="preserve"> </w:t>
      </w:r>
      <w:r w:rsidRPr="00BA2273">
        <w:rPr>
          <w:rFonts w:ascii="Cambria" w:hAnsi="Cambria" w:cs="Times New Roman"/>
          <w:sz w:val="24"/>
          <w:szCs w:val="24"/>
        </w:rPr>
        <w:t>(16</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p>
    <w:p w14:paraId="03C3C5F7" w14:textId="77777777" w:rsidR="00415F2A" w:rsidRPr="00415F2A" w:rsidRDefault="00415F2A" w:rsidP="00415F2A">
      <w:pPr>
        <w:widowControl w:val="0"/>
        <w:tabs>
          <w:tab w:val="left" w:pos="-615"/>
          <w:tab w:val="left" w:pos="270"/>
          <w:tab w:val="left" w:pos="435"/>
        </w:tabs>
        <w:suppressAutoHyphens/>
        <w:spacing w:after="0" w:line="240" w:lineRule="auto"/>
        <w:ind w:left="210"/>
        <w:jc w:val="both"/>
        <w:rPr>
          <w:rFonts w:ascii="Cambria" w:hAnsi="Cambria" w:cs="Times New Roman"/>
          <w:sz w:val="24"/>
          <w:szCs w:val="24"/>
        </w:rPr>
      </w:pPr>
    </w:p>
    <w:p w14:paraId="47FAA4B8" w14:textId="120C11BD" w:rsidR="00BA2273" w:rsidRPr="00BA2273" w:rsidRDefault="00BA2273" w:rsidP="00BA2273">
      <w:pPr>
        <w:tabs>
          <w:tab w:val="left" w:pos="-615"/>
          <w:tab w:val="left" w:pos="195"/>
          <w:tab w:val="left" w:pos="435"/>
        </w:tabs>
        <w:ind w:firstLine="195"/>
        <w:jc w:val="both"/>
        <w:rPr>
          <w:rFonts w:ascii="Cambria" w:hAnsi="Cambria" w:cs="Times New Roman"/>
          <w:sz w:val="24"/>
          <w:szCs w:val="24"/>
        </w:rPr>
      </w:pPr>
      <w:r w:rsidRPr="00BA2273">
        <w:rPr>
          <w:rFonts w:ascii="Cambria" w:hAnsi="Cambria" w:cs="Times New Roman"/>
          <w:sz w:val="24"/>
          <w:szCs w:val="24"/>
        </w:rPr>
        <w:t>d)</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wskazane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proofErr w:type="spellStart"/>
      <w:r w:rsidRPr="00BA2273">
        <w:rPr>
          <w:rFonts w:ascii="Cambria" w:eastAsia="Arial Narrow" w:hAnsi="Cambria" w:cs="Times New Roman"/>
          <w:sz w:val="24"/>
          <w:szCs w:val="24"/>
        </w:rPr>
        <w:t>p</w:t>
      </w:r>
      <w:r w:rsidRPr="00BA2273">
        <w:rPr>
          <w:rFonts w:ascii="Cambria" w:hAnsi="Cambria" w:cs="Times New Roman"/>
          <w:sz w:val="24"/>
          <w:szCs w:val="24"/>
        </w:rPr>
        <w:t>pkt</w:t>
      </w:r>
      <w:proofErr w:type="spellEnd"/>
      <w:r w:rsidRPr="00BA2273">
        <w:rPr>
          <w:rFonts w:ascii="Cambria" w:eastAsia="Arial Narrow" w:hAnsi="Cambria" w:cs="Times New Roman"/>
          <w:sz w:val="24"/>
          <w:szCs w:val="24"/>
        </w:rPr>
        <w:t xml:space="preserve"> </w:t>
      </w: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wielkogabarytowe,</w:t>
      </w:r>
      <w:r w:rsidRPr="00BA2273">
        <w:rPr>
          <w:rFonts w:ascii="Cambria" w:eastAsia="Arial Narrow" w:hAnsi="Cambria" w:cs="Times New Roman"/>
          <w:sz w:val="24"/>
          <w:szCs w:val="24"/>
        </w:rPr>
        <w:t xml:space="preserve"> </w:t>
      </w: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baterie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akumulatory,</w:t>
      </w:r>
      <w:r w:rsidRPr="00BA2273">
        <w:rPr>
          <w:rFonts w:ascii="Cambria" w:eastAsia="Arial Narrow" w:hAnsi="Cambria" w:cs="Times New Roman"/>
          <w:sz w:val="24"/>
          <w:szCs w:val="24"/>
        </w:rPr>
        <w:t xml:space="preserve"> </w:t>
      </w:r>
      <w:r w:rsidRPr="00BA2273">
        <w:rPr>
          <w:rFonts w:ascii="Cambria" w:hAnsi="Cambria" w:cs="Times New Roman"/>
          <w:sz w:val="24"/>
          <w:szCs w:val="24"/>
        </w:rPr>
        <w:t>chemikalia,</w:t>
      </w:r>
      <w:r w:rsidRPr="00BA2273">
        <w:rPr>
          <w:rFonts w:ascii="Cambria" w:eastAsia="Arial Narrow" w:hAnsi="Cambria" w:cs="Times New Roman"/>
          <w:sz w:val="24"/>
          <w:szCs w:val="24"/>
        </w:rPr>
        <w:t xml:space="preserve"> </w:t>
      </w:r>
      <w:r w:rsidRPr="00BA2273">
        <w:rPr>
          <w:rFonts w:ascii="Cambria" w:hAnsi="Cambria" w:cs="Times New Roman"/>
          <w:sz w:val="24"/>
          <w:szCs w:val="24"/>
        </w:rPr>
        <w:t>metale,</w:t>
      </w:r>
      <w:r w:rsidR="008C455D">
        <w:rPr>
          <w:rFonts w:ascii="Cambria" w:hAnsi="Cambria" w:cs="Times New Roman"/>
          <w:sz w:val="24"/>
          <w:szCs w:val="24"/>
        </w:rPr>
        <w:t xml:space="preserve"> zużyte opony.</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odbierać</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terenu</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raz</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roku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miesiącu</w:t>
      </w:r>
      <w:r w:rsidRPr="00BA2273">
        <w:rPr>
          <w:rFonts w:ascii="Cambria" w:eastAsia="Arial Narrow" w:hAnsi="Cambria" w:cs="Times New Roman"/>
          <w:sz w:val="24"/>
          <w:szCs w:val="24"/>
        </w:rPr>
        <w:t xml:space="preserve"> </w:t>
      </w:r>
      <w:r w:rsidRPr="00BA2273">
        <w:rPr>
          <w:rFonts w:ascii="Cambria" w:hAnsi="Cambria" w:cs="Times New Roman"/>
          <w:sz w:val="24"/>
          <w:szCs w:val="24"/>
        </w:rPr>
        <w:t>wrześniu,</w:t>
      </w:r>
      <w:r w:rsidRPr="00BA2273">
        <w:rPr>
          <w:rFonts w:ascii="Cambria" w:eastAsia="Arial Narrow" w:hAnsi="Cambria" w:cs="Times New Roman"/>
          <w:sz w:val="24"/>
          <w:szCs w:val="24"/>
        </w:rPr>
        <w:t xml:space="preserve"> </w:t>
      </w:r>
      <w:r w:rsidRPr="00BA2273">
        <w:rPr>
          <w:rFonts w:ascii="Cambria" w:hAnsi="Cambria" w:cs="Times New Roman"/>
          <w:sz w:val="24"/>
          <w:szCs w:val="24"/>
        </w:rPr>
        <w:t>oddzielnym</w:t>
      </w:r>
      <w:r w:rsidRPr="00BA2273">
        <w:rPr>
          <w:rFonts w:ascii="Cambria" w:eastAsia="Arial Narrow" w:hAnsi="Cambria" w:cs="Times New Roman"/>
          <w:sz w:val="24"/>
          <w:szCs w:val="24"/>
        </w:rPr>
        <w:t xml:space="preserve"> </w:t>
      </w:r>
      <w:r>
        <w:rPr>
          <w:rFonts w:ascii="Cambria" w:hAnsi="Cambria" w:cs="Times New Roman"/>
          <w:sz w:val="24"/>
          <w:szCs w:val="24"/>
        </w:rPr>
        <w:t>transportem.</w:t>
      </w:r>
    </w:p>
    <w:p w14:paraId="033F583D" w14:textId="313A6575" w:rsidR="00BA2273" w:rsidRPr="00BA2273" w:rsidRDefault="00BA2273" w:rsidP="00BA2273">
      <w:pPr>
        <w:tabs>
          <w:tab w:val="left" w:pos="-615"/>
          <w:tab w:val="left" w:pos="270"/>
          <w:tab w:val="left" w:pos="435"/>
        </w:tabs>
        <w:jc w:val="both"/>
        <w:rPr>
          <w:rFonts w:ascii="Cambria" w:eastAsia="Arial Narrow" w:hAnsi="Cambria" w:cs="Times New Roman"/>
          <w:sz w:val="24"/>
          <w:szCs w:val="24"/>
        </w:rPr>
      </w:pPr>
      <w:r w:rsidRPr="00BA2273">
        <w:rPr>
          <w:rFonts w:ascii="Cambria" w:hAnsi="Cambria" w:cs="Times New Roman"/>
          <w:sz w:val="24"/>
          <w:szCs w:val="24"/>
        </w:rPr>
        <w:lastRenderedPageBreak/>
        <w:t>2)</w:t>
      </w:r>
      <w:r w:rsidRPr="00BA2273">
        <w:rPr>
          <w:rFonts w:ascii="Cambria" w:eastAsia="Arial Narrow" w:hAnsi="Cambria" w:cs="Times New Roman"/>
          <w:sz w:val="24"/>
          <w:szCs w:val="24"/>
        </w:rPr>
        <w:t xml:space="preserve"> </w:t>
      </w:r>
      <w:r w:rsidRPr="00BA2273">
        <w:rPr>
          <w:rFonts w:ascii="Cambria" w:eastAsia="Arial Narrow" w:hAnsi="Cambria" w:cs="Times New Roman"/>
          <w:sz w:val="24"/>
          <w:szCs w:val="24"/>
        </w:rPr>
        <w:tab/>
        <w:t xml:space="preserve">Wykonawca będzie zobowiązany – w całym okresie realizacji zamówienia – odbierać od właścicieli nieruchomości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budowlane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rozbiórkowe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17 01 01,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samodzielnie</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remontów,</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drodze</w:t>
      </w:r>
      <w:r w:rsidRPr="00BA2273">
        <w:rPr>
          <w:rFonts w:ascii="Cambria" w:eastAsia="Arial Narrow" w:hAnsi="Cambria" w:cs="Times New Roman"/>
          <w:sz w:val="24"/>
          <w:szCs w:val="24"/>
        </w:rPr>
        <w:t xml:space="preserve"> </w:t>
      </w:r>
      <w:r w:rsidRPr="00BA2273">
        <w:rPr>
          <w:rFonts w:ascii="Cambria" w:hAnsi="Cambria" w:cs="Times New Roman"/>
          <w:sz w:val="24"/>
          <w:szCs w:val="24"/>
        </w:rPr>
        <w:t>zgłoszenia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konieczności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opłatą</w:t>
      </w:r>
      <w:r w:rsidRPr="00BA2273">
        <w:rPr>
          <w:rFonts w:ascii="Cambria" w:eastAsia="Arial Narrow" w:hAnsi="Cambria" w:cs="Times New Roman"/>
          <w:sz w:val="24"/>
          <w:szCs w:val="24"/>
        </w:rPr>
        <w:t xml:space="preserve"> </w:t>
      </w:r>
      <w:r w:rsidRPr="00BA2273">
        <w:rPr>
          <w:rFonts w:ascii="Cambria" w:hAnsi="Cambria" w:cs="Times New Roman"/>
          <w:sz w:val="24"/>
          <w:szCs w:val="24"/>
        </w:rPr>
        <w:t>uiszczaną</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rzecz</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Przedmiot zamówienia nie obejmuje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niniejszym</w:t>
      </w:r>
      <w:r w:rsidRPr="00BA2273">
        <w:rPr>
          <w:rFonts w:ascii="Cambria" w:eastAsia="Arial Narrow" w:hAnsi="Cambria" w:cs="Times New Roman"/>
          <w:sz w:val="24"/>
          <w:szCs w:val="24"/>
        </w:rPr>
        <w:t xml:space="preserve">  </w:t>
      </w:r>
      <w:r w:rsidRPr="00BA2273">
        <w:rPr>
          <w:rFonts w:ascii="Cambria" w:hAnsi="Cambria" w:cs="Times New Roman"/>
          <w:sz w:val="24"/>
          <w:szCs w:val="24"/>
        </w:rPr>
        <w:t>punkcie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Pr>
          <w:rFonts w:ascii="Cambria" w:eastAsia="Arial Narrow" w:hAnsi="Cambria" w:cs="Times New Roman"/>
          <w:sz w:val="24"/>
          <w:szCs w:val="24"/>
        </w:rPr>
        <w:t>.</w:t>
      </w:r>
    </w:p>
    <w:p w14:paraId="52F7A792" w14:textId="7F3FE7A4" w:rsidR="00BA2273" w:rsidRDefault="00BA2273" w:rsidP="00BA2273">
      <w:pPr>
        <w:tabs>
          <w:tab w:val="left" w:pos="-615"/>
          <w:tab w:val="left" w:pos="270"/>
          <w:tab w:val="left" w:pos="435"/>
        </w:tabs>
        <w:jc w:val="both"/>
        <w:rPr>
          <w:rFonts w:ascii="Cambria" w:eastAsia="Arial Narrow" w:hAnsi="Cambria" w:cs="Times New Roman"/>
          <w:color w:val="000000"/>
          <w:sz w:val="24"/>
          <w:szCs w:val="24"/>
        </w:rPr>
      </w:pPr>
      <w:r w:rsidRPr="00BA2273">
        <w:rPr>
          <w:rFonts w:ascii="Cambria" w:hAnsi="Cambria" w:cs="Times New Roman"/>
          <w:color w:val="000000"/>
          <w:sz w:val="24"/>
          <w:szCs w:val="24"/>
        </w:rPr>
        <w:t>3)</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Wykonawca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odbiera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właścicieli</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nieruchomości</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każdą</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zebraną</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ilość</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wskazanych</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w:t>
      </w:r>
      <w:r w:rsidR="00404041">
        <w:rPr>
          <w:rFonts w:ascii="Cambria" w:hAnsi="Cambria" w:cs="Times New Roman"/>
          <w:color w:val="000000"/>
          <w:sz w:val="24"/>
          <w:szCs w:val="24"/>
        </w:rPr>
        <w:t> </w:t>
      </w:r>
      <w:r w:rsidRPr="00BA2273">
        <w:rPr>
          <w:rFonts w:ascii="Cambria" w:hAnsi="Cambria" w:cs="Times New Roman"/>
          <w:color w:val="000000"/>
          <w:sz w:val="24"/>
          <w:szCs w:val="24"/>
        </w:rPr>
        <w:t>opisie</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przedmiotu</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zamówienia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odpadów</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komunalnych</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według</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opracowanego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przez</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Wykonawcę</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harmonogramu</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odbioru,</w:t>
      </w:r>
      <w:r w:rsidRPr="00BA2273">
        <w:rPr>
          <w:rFonts w:ascii="Cambria" w:eastAsia="Arial Narrow" w:hAnsi="Cambria" w:cs="Times New Roman"/>
          <w:color w:val="000000"/>
          <w:sz w:val="24"/>
          <w:szCs w:val="24"/>
        </w:rPr>
        <w:t xml:space="preserve"> uzgodnionego </w:t>
      </w:r>
      <w:r w:rsidRPr="00BA2273">
        <w:rPr>
          <w:rFonts w:ascii="Cambria" w:hAnsi="Cambria" w:cs="Times New Roman"/>
          <w:color w:val="000000"/>
          <w:sz w:val="24"/>
          <w:szCs w:val="24"/>
        </w:rPr>
        <w:t>z</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Zamawiającym,</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uwzględniającego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częstotliwość</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odbioru</w:t>
      </w:r>
      <w:r w:rsidRPr="00BA2273">
        <w:rPr>
          <w:rFonts w:ascii="Cambria" w:eastAsia="Arial Narrow" w:hAnsi="Cambria" w:cs="Times New Roman"/>
          <w:color w:val="000000"/>
          <w:sz w:val="24"/>
          <w:szCs w:val="24"/>
        </w:rPr>
        <w:t xml:space="preserve"> określoną </w:t>
      </w:r>
      <w:r w:rsidRPr="00BA2273">
        <w:rPr>
          <w:rFonts w:ascii="Cambria" w:hAnsi="Cambria" w:cs="Times New Roman"/>
          <w:color w:val="000000"/>
          <w:sz w:val="24"/>
          <w:szCs w:val="24"/>
        </w:rPr>
        <w:t>w</w:t>
      </w:r>
      <w:r w:rsidRPr="00BA2273">
        <w:rPr>
          <w:rFonts w:ascii="Cambria" w:eastAsia="Arial Narrow" w:hAnsi="Cambria" w:cs="Times New Roman"/>
          <w:color w:val="000000"/>
          <w:sz w:val="24"/>
          <w:szCs w:val="24"/>
        </w:rPr>
        <w:t xml:space="preserve"> </w:t>
      </w:r>
      <w:r w:rsidRPr="00BA2273">
        <w:rPr>
          <w:rFonts w:ascii="Cambria" w:eastAsia="Arial Narrow" w:hAnsi="Cambria" w:cs="Times New Roman"/>
          <w:i/>
          <w:iCs/>
          <w:color w:val="000000"/>
          <w:sz w:val="24"/>
          <w:szCs w:val="24"/>
        </w:rPr>
        <w:t>Z</w:t>
      </w:r>
      <w:r w:rsidRPr="00BA2273">
        <w:rPr>
          <w:rFonts w:ascii="Cambria" w:hAnsi="Cambria" w:cs="Times New Roman"/>
          <w:i/>
          <w:iCs/>
          <w:color w:val="000000"/>
          <w:sz w:val="24"/>
          <w:szCs w:val="24"/>
        </w:rPr>
        <w:t>ałączniku</w:t>
      </w:r>
      <w:r w:rsidRPr="00BA2273">
        <w:rPr>
          <w:rFonts w:ascii="Cambria" w:eastAsia="Arial Narrow" w:hAnsi="Cambria" w:cs="Times New Roman"/>
          <w:i/>
          <w:iCs/>
          <w:color w:val="000000"/>
          <w:sz w:val="24"/>
          <w:szCs w:val="24"/>
        </w:rPr>
        <w:t xml:space="preserve"> </w:t>
      </w:r>
      <w:r w:rsidRPr="00BA2273">
        <w:rPr>
          <w:rFonts w:ascii="Cambria" w:hAnsi="Cambria" w:cs="Times New Roman"/>
          <w:i/>
          <w:iCs/>
          <w:color w:val="000000"/>
          <w:sz w:val="24"/>
          <w:szCs w:val="24"/>
        </w:rPr>
        <w:t>nr</w:t>
      </w:r>
      <w:r w:rsidRPr="00BA2273">
        <w:rPr>
          <w:rFonts w:ascii="Cambria" w:eastAsia="Arial Narrow" w:hAnsi="Cambria" w:cs="Times New Roman"/>
          <w:i/>
          <w:iCs/>
          <w:color w:val="000000"/>
          <w:sz w:val="24"/>
          <w:szCs w:val="24"/>
        </w:rPr>
        <w:t xml:space="preserve"> </w:t>
      </w:r>
      <w:r w:rsidR="00B25DF5">
        <w:rPr>
          <w:rFonts w:ascii="Cambria" w:hAnsi="Cambria" w:cs="Times New Roman"/>
          <w:i/>
          <w:iCs/>
          <w:color w:val="000000"/>
          <w:sz w:val="24"/>
          <w:szCs w:val="24"/>
        </w:rPr>
        <w:t>7</w:t>
      </w:r>
      <w:r w:rsidRPr="00BA2273">
        <w:rPr>
          <w:rFonts w:ascii="Cambria" w:eastAsia="Arial Narrow" w:hAnsi="Cambria" w:cs="Times New Roman"/>
          <w:i/>
          <w:iCs/>
          <w:color w:val="000000"/>
          <w:sz w:val="24"/>
          <w:szCs w:val="24"/>
        </w:rPr>
        <w:t xml:space="preserve"> </w:t>
      </w:r>
      <w:r w:rsidRPr="00BA2273">
        <w:rPr>
          <w:rFonts w:ascii="Cambria" w:hAnsi="Cambria" w:cs="Times New Roman"/>
          <w:color w:val="000000"/>
          <w:sz w:val="24"/>
          <w:szCs w:val="24"/>
        </w:rPr>
        <w:t>do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SIWZ.</w:t>
      </w:r>
      <w:r>
        <w:rPr>
          <w:rFonts w:ascii="Cambria" w:eastAsia="Arial Narrow" w:hAnsi="Cambria" w:cs="Times New Roman"/>
          <w:color w:val="000000"/>
          <w:sz w:val="24"/>
          <w:szCs w:val="24"/>
        </w:rPr>
        <w:t xml:space="preserve"> </w:t>
      </w:r>
    </w:p>
    <w:p w14:paraId="32CBF2E9" w14:textId="4BB7365E" w:rsidR="00BA2273" w:rsidRPr="00907864" w:rsidRDefault="00BA2273" w:rsidP="00BA2273">
      <w:pPr>
        <w:tabs>
          <w:tab w:val="left" w:pos="-615"/>
          <w:tab w:val="left" w:pos="270"/>
        </w:tabs>
        <w:jc w:val="both"/>
        <w:rPr>
          <w:rFonts w:ascii="Cambria" w:hAnsi="Cambria" w:cs="Times New Roman"/>
          <w:sz w:val="24"/>
          <w:szCs w:val="24"/>
        </w:rPr>
      </w:pPr>
      <w:r w:rsidRPr="00907864">
        <w:rPr>
          <w:rFonts w:ascii="Cambria" w:hAnsi="Cambria" w:cs="Times New Roman"/>
          <w:sz w:val="24"/>
          <w:szCs w:val="24"/>
        </w:rPr>
        <w:t>4)</w:t>
      </w:r>
      <w:r w:rsidRPr="00907864">
        <w:rPr>
          <w:rFonts w:ascii="Cambria" w:eastAsia="Times New Roman" w:hAnsi="Cambria" w:cs="Times New Roman"/>
          <w:b/>
          <w:bCs/>
          <w:sz w:val="24"/>
          <w:szCs w:val="24"/>
        </w:rPr>
        <w:t xml:space="preserve"> </w:t>
      </w:r>
      <w:r w:rsidRPr="00907864">
        <w:rPr>
          <w:rFonts w:ascii="Cambria" w:hAnsi="Cambria" w:cs="Times New Roman"/>
          <w:sz w:val="24"/>
          <w:szCs w:val="24"/>
        </w:rPr>
        <w:t>Wykonawca</w:t>
      </w:r>
      <w:r w:rsidRPr="00907864">
        <w:rPr>
          <w:rFonts w:ascii="Cambria" w:eastAsia="Arial Narrow" w:hAnsi="Cambria" w:cs="Times New Roman"/>
          <w:sz w:val="24"/>
          <w:szCs w:val="24"/>
        </w:rPr>
        <w:t xml:space="preserve"> </w:t>
      </w:r>
      <w:r w:rsidRPr="00907864">
        <w:rPr>
          <w:rFonts w:ascii="Cambria" w:hAnsi="Cambria" w:cs="Times New Roman"/>
          <w:sz w:val="24"/>
          <w:szCs w:val="24"/>
        </w:rPr>
        <w:t>odbiera</w:t>
      </w:r>
      <w:r w:rsidRPr="00907864">
        <w:rPr>
          <w:rFonts w:ascii="Cambria" w:eastAsia="Arial Narrow" w:hAnsi="Cambria" w:cs="Times New Roman"/>
          <w:sz w:val="24"/>
          <w:szCs w:val="24"/>
        </w:rPr>
        <w:t xml:space="preserve"> </w:t>
      </w:r>
      <w:r w:rsidRPr="00907864">
        <w:rPr>
          <w:rFonts w:ascii="Cambria" w:hAnsi="Cambria" w:cs="Times New Roman"/>
          <w:sz w:val="24"/>
          <w:szCs w:val="24"/>
        </w:rPr>
        <w:t>odpady</w:t>
      </w:r>
      <w:r w:rsidRPr="00907864">
        <w:rPr>
          <w:rFonts w:ascii="Cambria" w:eastAsia="Arial Narrow" w:hAnsi="Cambria" w:cs="Times New Roman"/>
          <w:sz w:val="24"/>
          <w:szCs w:val="24"/>
        </w:rPr>
        <w:t xml:space="preserve"> </w:t>
      </w:r>
      <w:r w:rsidRPr="00907864">
        <w:rPr>
          <w:rFonts w:ascii="Cambria" w:hAnsi="Cambria" w:cs="Times New Roman"/>
          <w:sz w:val="24"/>
          <w:szCs w:val="24"/>
        </w:rPr>
        <w:t>komunalne</w:t>
      </w:r>
      <w:r w:rsidRPr="00907864">
        <w:rPr>
          <w:rFonts w:ascii="Cambria" w:eastAsia="Arial Narrow" w:hAnsi="Cambria" w:cs="Times New Roman"/>
          <w:sz w:val="24"/>
          <w:szCs w:val="24"/>
        </w:rPr>
        <w:t xml:space="preserve"> </w:t>
      </w:r>
      <w:r w:rsidRPr="00907864">
        <w:rPr>
          <w:rFonts w:ascii="Cambria" w:hAnsi="Cambria" w:cs="Times New Roman"/>
          <w:sz w:val="24"/>
          <w:szCs w:val="24"/>
        </w:rPr>
        <w:t>powstałe</w:t>
      </w:r>
      <w:r w:rsidRPr="00907864">
        <w:rPr>
          <w:rFonts w:ascii="Cambria" w:eastAsia="Arial Narrow" w:hAnsi="Cambria" w:cs="Times New Roman"/>
          <w:sz w:val="24"/>
          <w:szCs w:val="24"/>
        </w:rPr>
        <w:t xml:space="preserve"> </w:t>
      </w:r>
      <w:r w:rsidRPr="00907864">
        <w:rPr>
          <w:rFonts w:ascii="Cambria" w:hAnsi="Cambria" w:cs="Times New Roman"/>
          <w:sz w:val="24"/>
          <w:szCs w:val="24"/>
        </w:rPr>
        <w:t>w</w:t>
      </w:r>
      <w:r w:rsidRPr="00907864">
        <w:rPr>
          <w:rFonts w:ascii="Cambria" w:eastAsia="Arial Narrow" w:hAnsi="Cambria" w:cs="Times New Roman"/>
          <w:sz w:val="24"/>
          <w:szCs w:val="24"/>
        </w:rPr>
        <w:t xml:space="preserve"> </w:t>
      </w:r>
      <w:r w:rsidRPr="00907864">
        <w:rPr>
          <w:rFonts w:ascii="Cambria" w:hAnsi="Cambria" w:cs="Times New Roman"/>
          <w:sz w:val="24"/>
          <w:szCs w:val="24"/>
        </w:rPr>
        <w:t>trakcie</w:t>
      </w:r>
      <w:r w:rsidRPr="00907864">
        <w:rPr>
          <w:rFonts w:ascii="Cambria" w:eastAsia="Arial Narrow" w:hAnsi="Cambria" w:cs="Times New Roman"/>
          <w:sz w:val="24"/>
          <w:szCs w:val="24"/>
        </w:rPr>
        <w:t xml:space="preserve"> </w:t>
      </w:r>
      <w:r w:rsidRPr="00907864">
        <w:rPr>
          <w:rFonts w:ascii="Cambria" w:hAnsi="Cambria" w:cs="Times New Roman"/>
          <w:sz w:val="24"/>
          <w:szCs w:val="24"/>
        </w:rPr>
        <w:t>organizacji</w:t>
      </w:r>
      <w:r w:rsidRPr="00907864">
        <w:rPr>
          <w:rFonts w:ascii="Cambria" w:eastAsia="Arial Narrow" w:hAnsi="Cambria" w:cs="Times New Roman"/>
          <w:sz w:val="24"/>
          <w:szCs w:val="24"/>
        </w:rPr>
        <w:t xml:space="preserve"> </w:t>
      </w:r>
      <w:r w:rsidRPr="00907864">
        <w:rPr>
          <w:rFonts w:ascii="Cambria" w:hAnsi="Cambria" w:cs="Times New Roman"/>
          <w:sz w:val="24"/>
          <w:szCs w:val="24"/>
        </w:rPr>
        <w:t>imprez</w:t>
      </w:r>
      <w:r w:rsidRPr="00907864">
        <w:rPr>
          <w:rFonts w:ascii="Cambria" w:eastAsia="Arial Narrow" w:hAnsi="Cambria" w:cs="Times New Roman"/>
          <w:sz w:val="24"/>
          <w:szCs w:val="24"/>
        </w:rPr>
        <w:t xml:space="preserve"> </w:t>
      </w:r>
      <w:r w:rsidRPr="00907864">
        <w:rPr>
          <w:rFonts w:ascii="Cambria" w:hAnsi="Cambria" w:cs="Times New Roman"/>
          <w:sz w:val="24"/>
          <w:szCs w:val="24"/>
        </w:rPr>
        <w:t>okolicznościowych</w:t>
      </w:r>
      <w:r w:rsidRPr="00907864">
        <w:rPr>
          <w:rFonts w:ascii="Cambria" w:eastAsia="Arial Narrow" w:hAnsi="Cambria" w:cs="Times New Roman"/>
          <w:sz w:val="24"/>
          <w:szCs w:val="24"/>
        </w:rPr>
        <w:t xml:space="preserve"> </w:t>
      </w:r>
      <w:r w:rsidRPr="00907864">
        <w:rPr>
          <w:rFonts w:ascii="Cambria" w:hAnsi="Cambria" w:cs="Times New Roman"/>
          <w:sz w:val="24"/>
          <w:szCs w:val="24"/>
        </w:rPr>
        <w:t>na</w:t>
      </w:r>
      <w:r w:rsidRPr="00907864">
        <w:rPr>
          <w:rFonts w:ascii="Cambria" w:eastAsia="Arial Narrow" w:hAnsi="Cambria" w:cs="Times New Roman"/>
          <w:sz w:val="24"/>
          <w:szCs w:val="24"/>
        </w:rPr>
        <w:t xml:space="preserve"> </w:t>
      </w:r>
      <w:r w:rsidRPr="00907864">
        <w:rPr>
          <w:rFonts w:ascii="Cambria" w:hAnsi="Cambria" w:cs="Times New Roman"/>
          <w:sz w:val="24"/>
          <w:szCs w:val="24"/>
        </w:rPr>
        <w:t>obszarze</w:t>
      </w:r>
      <w:r w:rsidRPr="00907864">
        <w:rPr>
          <w:rFonts w:ascii="Cambria" w:eastAsia="Arial Narrow" w:hAnsi="Cambria" w:cs="Times New Roman"/>
          <w:sz w:val="24"/>
          <w:szCs w:val="24"/>
        </w:rPr>
        <w:t xml:space="preserve"> </w:t>
      </w:r>
      <w:r w:rsidRPr="00907864">
        <w:rPr>
          <w:rFonts w:ascii="Cambria" w:hAnsi="Cambria" w:cs="Times New Roman"/>
          <w:sz w:val="24"/>
          <w:szCs w:val="24"/>
        </w:rPr>
        <w:t>Gminy</w:t>
      </w:r>
      <w:r w:rsidRPr="00907864">
        <w:rPr>
          <w:rFonts w:ascii="Cambria" w:eastAsia="Arial Narrow" w:hAnsi="Cambria" w:cs="Times New Roman"/>
          <w:sz w:val="24"/>
          <w:szCs w:val="24"/>
        </w:rPr>
        <w:t xml:space="preserve"> Cisna i </w:t>
      </w:r>
      <w:r w:rsidRPr="00907864">
        <w:rPr>
          <w:rFonts w:ascii="Cambria" w:hAnsi="Cambria" w:cs="Times New Roman"/>
          <w:sz w:val="24"/>
          <w:szCs w:val="24"/>
        </w:rPr>
        <w:t>zgromadzone</w:t>
      </w:r>
      <w:r w:rsidRPr="00907864">
        <w:rPr>
          <w:rFonts w:ascii="Cambria" w:eastAsia="Arial Narrow" w:hAnsi="Cambria" w:cs="Times New Roman"/>
          <w:sz w:val="24"/>
          <w:szCs w:val="24"/>
        </w:rPr>
        <w:t xml:space="preserve"> </w:t>
      </w:r>
      <w:r w:rsidRPr="00907864">
        <w:rPr>
          <w:rFonts w:ascii="Cambria" w:hAnsi="Cambria" w:cs="Times New Roman"/>
          <w:sz w:val="24"/>
          <w:szCs w:val="24"/>
        </w:rPr>
        <w:t>w</w:t>
      </w:r>
      <w:r w:rsidRPr="00907864">
        <w:rPr>
          <w:rFonts w:ascii="Cambria" w:eastAsia="Arial Narrow" w:hAnsi="Cambria" w:cs="Times New Roman"/>
          <w:sz w:val="24"/>
          <w:szCs w:val="24"/>
        </w:rPr>
        <w:t xml:space="preserve"> </w:t>
      </w:r>
      <w:r w:rsidRPr="00907864">
        <w:rPr>
          <w:rFonts w:ascii="Cambria" w:hAnsi="Cambria" w:cs="Times New Roman"/>
          <w:sz w:val="24"/>
          <w:szCs w:val="24"/>
        </w:rPr>
        <w:t>sposób</w:t>
      </w:r>
      <w:r w:rsidRPr="00907864">
        <w:rPr>
          <w:rFonts w:ascii="Cambria" w:eastAsia="Arial Narrow" w:hAnsi="Cambria" w:cs="Times New Roman"/>
          <w:sz w:val="24"/>
          <w:szCs w:val="24"/>
        </w:rPr>
        <w:t xml:space="preserve"> </w:t>
      </w:r>
      <w:r w:rsidRPr="00907864">
        <w:rPr>
          <w:rFonts w:ascii="Cambria" w:hAnsi="Cambria" w:cs="Times New Roman"/>
          <w:sz w:val="24"/>
          <w:szCs w:val="24"/>
        </w:rPr>
        <w:t>selektywny</w:t>
      </w:r>
      <w:r w:rsidRPr="00907864">
        <w:rPr>
          <w:rFonts w:ascii="Cambria" w:eastAsia="Arial Narrow" w:hAnsi="Cambria" w:cs="Times New Roman"/>
          <w:sz w:val="24"/>
          <w:szCs w:val="24"/>
        </w:rPr>
        <w:t xml:space="preserve"> </w:t>
      </w:r>
      <w:r w:rsidRPr="00907864">
        <w:rPr>
          <w:rFonts w:ascii="Cambria" w:hAnsi="Cambria" w:cs="Times New Roman"/>
          <w:sz w:val="24"/>
          <w:szCs w:val="24"/>
        </w:rPr>
        <w:t>w</w:t>
      </w:r>
      <w:r w:rsidR="00404041" w:rsidRPr="00907864">
        <w:rPr>
          <w:rFonts w:ascii="Cambria" w:hAnsi="Cambria" w:cs="Times New Roman"/>
          <w:sz w:val="24"/>
          <w:szCs w:val="24"/>
        </w:rPr>
        <w:t> </w:t>
      </w:r>
      <w:r w:rsidRPr="00907864">
        <w:rPr>
          <w:rFonts w:ascii="Cambria" w:hAnsi="Cambria" w:cs="Times New Roman"/>
          <w:sz w:val="24"/>
          <w:szCs w:val="24"/>
        </w:rPr>
        <w:t>pojemnikach</w:t>
      </w:r>
      <w:r w:rsidRPr="00907864">
        <w:rPr>
          <w:rFonts w:ascii="Cambria" w:eastAsia="Arial Narrow" w:hAnsi="Cambria" w:cs="Times New Roman"/>
          <w:sz w:val="24"/>
          <w:szCs w:val="24"/>
        </w:rPr>
        <w:t xml:space="preserve"> </w:t>
      </w:r>
      <w:r w:rsidRPr="00907864">
        <w:rPr>
          <w:rFonts w:ascii="Cambria" w:hAnsi="Cambria" w:cs="Times New Roman"/>
          <w:sz w:val="24"/>
          <w:szCs w:val="24"/>
        </w:rPr>
        <w:t>typu</w:t>
      </w:r>
      <w:r w:rsidRPr="00907864">
        <w:rPr>
          <w:rFonts w:ascii="Cambria" w:eastAsia="Arial Narrow" w:hAnsi="Cambria" w:cs="Times New Roman"/>
          <w:sz w:val="24"/>
          <w:szCs w:val="24"/>
        </w:rPr>
        <w:t xml:space="preserve"> SUPER LEADER o pojemności 3,5m</w:t>
      </w:r>
      <w:r w:rsidRPr="00907864">
        <w:rPr>
          <w:rFonts w:ascii="Cambria" w:eastAsia="Arial Narrow" w:hAnsi="Cambria" w:cs="Times New Roman"/>
          <w:sz w:val="24"/>
          <w:szCs w:val="24"/>
          <w:vertAlign w:val="superscript"/>
        </w:rPr>
        <w:t>3</w:t>
      </w:r>
      <w:r w:rsidRPr="00907864">
        <w:rPr>
          <w:rFonts w:ascii="Cambria" w:eastAsia="Arial Narrow" w:hAnsi="Cambria" w:cs="Times New Roman"/>
          <w:sz w:val="24"/>
          <w:szCs w:val="24"/>
        </w:rPr>
        <w:t xml:space="preserve"> i EURO LEADER o pojemności 2,5m</w:t>
      </w:r>
      <w:r w:rsidRPr="00907864">
        <w:rPr>
          <w:rFonts w:ascii="Cambria" w:eastAsia="Arial Narrow" w:hAnsi="Cambria" w:cs="Times New Roman"/>
          <w:sz w:val="24"/>
          <w:szCs w:val="24"/>
          <w:vertAlign w:val="superscript"/>
        </w:rPr>
        <w:t>3</w:t>
      </w:r>
      <w:r w:rsidRPr="00907864">
        <w:rPr>
          <w:rFonts w:ascii="Cambria" w:eastAsia="Arial Narrow" w:hAnsi="Cambria" w:cs="Times New Roman"/>
          <w:sz w:val="24"/>
          <w:szCs w:val="24"/>
        </w:rPr>
        <w:t xml:space="preserve"> </w:t>
      </w:r>
      <w:r w:rsidRPr="00907864">
        <w:rPr>
          <w:rFonts w:ascii="Cambria" w:hAnsi="Cambria" w:cs="Times New Roman"/>
          <w:sz w:val="24"/>
          <w:szCs w:val="24"/>
        </w:rPr>
        <w:t>usytuowanych</w:t>
      </w:r>
      <w:r w:rsidRPr="00907864">
        <w:rPr>
          <w:rFonts w:ascii="Cambria" w:eastAsia="Arial Narrow" w:hAnsi="Cambria" w:cs="Times New Roman"/>
          <w:sz w:val="24"/>
          <w:szCs w:val="24"/>
        </w:rPr>
        <w:t xml:space="preserve"> </w:t>
      </w:r>
      <w:r w:rsidRPr="00907864">
        <w:rPr>
          <w:rFonts w:ascii="Cambria" w:hAnsi="Cambria" w:cs="Times New Roman"/>
          <w:sz w:val="24"/>
          <w:szCs w:val="24"/>
        </w:rPr>
        <w:t>w</w:t>
      </w:r>
      <w:r w:rsidRPr="00907864">
        <w:rPr>
          <w:rFonts w:ascii="Cambria" w:eastAsia="Arial Narrow" w:hAnsi="Cambria" w:cs="Times New Roman"/>
          <w:sz w:val="24"/>
          <w:szCs w:val="24"/>
        </w:rPr>
        <w:t xml:space="preserve"> </w:t>
      </w:r>
      <w:r w:rsidRPr="00907864">
        <w:rPr>
          <w:rFonts w:ascii="Cambria" w:hAnsi="Cambria" w:cs="Times New Roman"/>
          <w:sz w:val="24"/>
          <w:szCs w:val="24"/>
        </w:rPr>
        <w:t>tzw.</w:t>
      </w:r>
      <w:r w:rsidRPr="00907864">
        <w:rPr>
          <w:rFonts w:ascii="Cambria" w:eastAsia="Arial Narrow" w:hAnsi="Cambria" w:cs="Times New Roman"/>
          <w:sz w:val="24"/>
          <w:szCs w:val="24"/>
        </w:rPr>
        <w:t xml:space="preserve"> „</w:t>
      </w:r>
      <w:r w:rsidRPr="00907864">
        <w:rPr>
          <w:rFonts w:ascii="Cambria" w:hAnsi="Cambria" w:cs="Times New Roman"/>
          <w:sz w:val="24"/>
          <w:szCs w:val="24"/>
        </w:rPr>
        <w:t>gniazdach</w:t>
      </w:r>
      <w:r w:rsidRPr="00907864">
        <w:rPr>
          <w:rFonts w:ascii="Cambria" w:eastAsia="Arial Narrow" w:hAnsi="Cambria" w:cs="Times New Roman"/>
          <w:sz w:val="24"/>
          <w:szCs w:val="24"/>
        </w:rPr>
        <w:t>”</w:t>
      </w:r>
      <w:r w:rsidRPr="00907864">
        <w:rPr>
          <w:rFonts w:ascii="Cambria" w:hAnsi="Cambria" w:cs="Times New Roman"/>
          <w:sz w:val="24"/>
          <w:szCs w:val="24"/>
        </w:rPr>
        <w:t>, oraz odbiór z punktu selektywnego zbierania odpadów komunalnych z Wetliny</w:t>
      </w:r>
      <w:r w:rsidRPr="00907864">
        <w:rPr>
          <w:rFonts w:ascii="Cambria" w:eastAsia="Arial Narrow" w:hAnsi="Cambria" w:cs="Times New Roman"/>
          <w:sz w:val="24"/>
          <w:szCs w:val="24"/>
        </w:rPr>
        <w:t xml:space="preserve"> </w:t>
      </w:r>
      <w:r w:rsidRPr="00907864">
        <w:rPr>
          <w:rFonts w:ascii="Cambria" w:hAnsi="Cambria" w:cs="Times New Roman"/>
          <w:sz w:val="24"/>
          <w:szCs w:val="24"/>
        </w:rPr>
        <w:t>zgodnie</w:t>
      </w:r>
      <w:r w:rsidRPr="00907864">
        <w:rPr>
          <w:rFonts w:ascii="Cambria" w:eastAsia="Arial Narrow" w:hAnsi="Cambria" w:cs="Times New Roman"/>
          <w:sz w:val="24"/>
          <w:szCs w:val="24"/>
        </w:rPr>
        <w:t xml:space="preserve"> </w:t>
      </w:r>
      <w:r w:rsidRPr="00907864">
        <w:rPr>
          <w:rFonts w:ascii="Cambria" w:hAnsi="Cambria" w:cs="Times New Roman"/>
          <w:sz w:val="24"/>
          <w:szCs w:val="24"/>
        </w:rPr>
        <w:t>z</w:t>
      </w:r>
      <w:r w:rsidRPr="00907864">
        <w:rPr>
          <w:rFonts w:ascii="Cambria" w:eastAsia="Arial Narrow" w:hAnsi="Cambria" w:cs="Times New Roman"/>
          <w:sz w:val="24"/>
          <w:szCs w:val="24"/>
        </w:rPr>
        <w:t xml:space="preserve"> </w:t>
      </w:r>
      <w:r w:rsidRPr="00907864">
        <w:rPr>
          <w:rFonts w:ascii="Cambria" w:hAnsi="Cambria" w:cs="Times New Roman"/>
          <w:sz w:val="24"/>
          <w:szCs w:val="24"/>
        </w:rPr>
        <w:t>informacją</w:t>
      </w:r>
      <w:r w:rsidRPr="00907864">
        <w:rPr>
          <w:rFonts w:ascii="Cambria" w:eastAsia="Arial Narrow" w:hAnsi="Cambria" w:cs="Times New Roman"/>
          <w:sz w:val="24"/>
          <w:szCs w:val="24"/>
        </w:rPr>
        <w:t xml:space="preserve"> </w:t>
      </w:r>
      <w:r w:rsidRPr="00907864">
        <w:rPr>
          <w:rFonts w:ascii="Cambria" w:hAnsi="Cambria" w:cs="Times New Roman"/>
          <w:sz w:val="24"/>
          <w:szCs w:val="24"/>
        </w:rPr>
        <w:t>i</w:t>
      </w:r>
      <w:r w:rsidRPr="00907864">
        <w:rPr>
          <w:rFonts w:ascii="Cambria" w:eastAsia="Arial Narrow" w:hAnsi="Cambria" w:cs="Times New Roman"/>
          <w:sz w:val="24"/>
          <w:szCs w:val="24"/>
        </w:rPr>
        <w:t xml:space="preserve"> </w:t>
      </w:r>
      <w:r w:rsidRPr="00907864">
        <w:rPr>
          <w:rFonts w:ascii="Cambria" w:hAnsi="Cambria" w:cs="Times New Roman"/>
          <w:sz w:val="24"/>
          <w:szCs w:val="24"/>
        </w:rPr>
        <w:t>w</w:t>
      </w:r>
      <w:r w:rsidRPr="00907864">
        <w:rPr>
          <w:rFonts w:ascii="Cambria" w:eastAsia="Arial Narrow" w:hAnsi="Cambria" w:cs="Times New Roman"/>
          <w:sz w:val="24"/>
          <w:szCs w:val="24"/>
        </w:rPr>
        <w:t xml:space="preserve"> </w:t>
      </w:r>
      <w:r w:rsidRPr="00907864">
        <w:rPr>
          <w:rFonts w:ascii="Cambria" w:hAnsi="Cambria" w:cs="Times New Roman"/>
          <w:sz w:val="24"/>
          <w:szCs w:val="24"/>
        </w:rPr>
        <w:t>uzgodnieniu</w:t>
      </w:r>
      <w:r w:rsidRPr="00907864">
        <w:rPr>
          <w:rFonts w:ascii="Cambria" w:eastAsia="Arial Narrow" w:hAnsi="Cambria" w:cs="Times New Roman"/>
          <w:sz w:val="24"/>
          <w:szCs w:val="24"/>
        </w:rPr>
        <w:t xml:space="preserve"> </w:t>
      </w:r>
      <w:r w:rsidRPr="00907864">
        <w:rPr>
          <w:rFonts w:ascii="Cambria" w:hAnsi="Cambria" w:cs="Times New Roman"/>
          <w:sz w:val="24"/>
          <w:szCs w:val="24"/>
        </w:rPr>
        <w:t>z</w:t>
      </w:r>
      <w:r w:rsidRPr="00907864">
        <w:rPr>
          <w:rFonts w:ascii="Cambria" w:eastAsia="Arial Narrow" w:hAnsi="Cambria" w:cs="Times New Roman"/>
          <w:sz w:val="24"/>
          <w:szCs w:val="24"/>
        </w:rPr>
        <w:t xml:space="preserve"> </w:t>
      </w:r>
      <w:r w:rsidRPr="00907864">
        <w:rPr>
          <w:rFonts w:ascii="Cambria" w:hAnsi="Cambria" w:cs="Times New Roman"/>
          <w:sz w:val="24"/>
          <w:szCs w:val="24"/>
        </w:rPr>
        <w:t>Zamawiającym.</w:t>
      </w:r>
    </w:p>
    <w:p w14:paraId="3B692763" w14:textId="77777777" w:rsidR="00A534C7" w:rsidRPr="00907864" w:rsidRDefault="00BA2273" w:rsidP="00A534C7">
      <w:pPr>
        <w:spacing w:after="160" w:line="259" w:lineRule="auto"/>
        <w:jc w:val="both"/>
        <w:rPr>
          <w:rFonts w:asciiTheme="majorHAnsi" w:eastAsia="Arial Narrow" w:hAnsiTheme="majorHAnsi" w:cs="Times New Roman"/>
          <w:sz w:val="24"/>
          <w:szCs w:val="24"/>
        </w:rPr>
      </w:pPr>
      <w:r w:rsidRPr="00907864">
        <w:rPr>
          <w:rFonts w:asciiTheme="majorHAnsi" w:hAnsiTheme="majorHAnsi" w:cs="Times New Roman"/>
          <w:sz w:val="24"/>
          <w:szCs w:val="24"/>
        </w:rPr>
        <w:t>5)</w:t>
      </w:r>
      <w:r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Zakres</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przedmiotu</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zamówienia</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obejmuje</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transport</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odebranych</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zmieszanych</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odpadów</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komunalnych,</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odpadów</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zielonych</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oraz</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pozostałości</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z</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sortowania</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odpadów</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komunalnych</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przeznaczonych</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do</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składowania</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do</w:t>
      </w:r>
      <w:r w:rsidR="00DD3FB4" w:rsidRPr="00907864">
        <w:rPr>
          <w:rFonts w:asciiTheme="majorHAnsi" w:hAnsiTheme="majorHAnsi" w:cs="Times New Roman"/>
          <w:sz w:val="24"/>
          <w:szCs w:val="24"/>
        </w:rPr>
        <w:t xml:space="preserve"> instalacji przewidzianej do obsługi regionu</w:t>
      </w:r>
      <w:r w:rsidR="00D33E8E" w:rsidRPr="00907864">
        <w:rPr>
          <w:rFonts w:asciiTheme="majorHAnsi" w:hAnsiTheme="majorHAnsi" w:cs="Times New Roman"/>
          <w:sz w:val="24"/>
          <w:szCs w:val="24"/>
        </w:rPr>
        <w:t>,</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zgodnie</w:t>
      </w:r>
      <w:r w:rsidR="00D33E8E" w:rsidRPr="00907864">
        <w:rPr>
          <w:rFonts w:asciiTheme="majorHAnsi" w:eastAsia="Arial Narrow" w:hAnsiTheme="majorHAnsi" w:cs="Times New Roman"/>
          <w:sz w:val="24"/>
          <w:szCs w:val="24"/>
        </w:rPr>
        <w:t xml:space="preserve"> </w:t>
      </w:r>
      <w:r w:rsidR="00D33E8E" w:rsidRPr="00907864">
        <w:rPr>
          <w:rFonts w:asciiTheme="majorHAnsi" w:hAnsiTheme="majorHAnsi" w:cs="Times New Roman"/>
          <w:sz w:val="24"/>
          <w:szCs w:val="24"/>
        </w:rPr>
        <w:t>z</w:t>
      </w:r>
      <w:r w:rsidR="00DD3FB4" w:rsidRPr="00907864">
        <w:rPr>
          <w:rFonts w:asciiTheme="majorHAnsi" w:hAnsiTheme="majorHAnsi" w:cs="Times New Roman"/>
          <w:sz w:val="24"/>
          <w:szCs w:val="24"/>
        </w:rPr>
        <w:t> </w:t>
      </w:r>
      <w:r w:rsidR="00A534C7" w:rsidRPr="00907864">
        <w:rPr>
          <w:rStyle w:val="ng-binding"/>
          <w:rFonts w:asciiTheme="majorHAnsi" w:hAnsiTheme="majorHAnsi"/>
          <w:sz w:val="24"/>
          <w:szCs w:val="24"/>
        </w:rPr>
        <w:t>Uchwałą nr XLI/716/17 Sejmiku Województwa Podkarpackiego z dnia 28 sierpnia 2017 r. w sprawie zmiany Uchwały Nr XXXI/552/17 Sejmiku Województwa Podkarpackiego z dnia 5 stycznia 2017 r. w sprawie wykonania Planu Gospodarki Odpadami dla Województwa Podkarpackiego 2022 (Dz. Urz. Województwa Podkarpackiego z 2017 r. poz.222).</w:t>
      </w:r>
    </w:p>
    <w:p w14:paraId="594C4616" w14:textId="31E1B853" w:rsidR="00BA2273" w:rsidRPr="00BA2273" w:rsidRDefault="00BA2273" w:rsidP="00A534C7">
      <w:pPr>
        <w:spacing w:after="160" w:line="259" w:lineRule="auto"/>
        <w:jc w:val="both"/>
        <w:rPr>
          <w:rFonts w:ascii="Cambria" w:eastAsia="Arial Narrow" w:hAnsi="Cambria" w:cs="Times New Roman"/>
          <w:sz w:val="24"/>
          <w:szCs w:val="24"/>
        </w:rPr>
      </w:pPr>
      <w:r w:rsidRPr="00BA2273">
        <w:rPr>
          <w:rFonts w:ascii="Cambria" w:hAnsi="Cambria" w:cs="Times New Roman"/>
          <w:sz w:val="24"/>
          <w:szCs w:val="24"/>
        </w:rPr>
        <w:t>6)</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 </w:t>
      </w:r>
      <w:r w:rsidRPr="00BA2273">
        <w:rPr>
          <w:rFonts w:ascii="Cambria" w:hAnsi="Cambria" w:cs="Times New Roman"/>
          <w:sz w:val="24"/>
          <w:szCs w:val="24"/>
        </w:rPr>
        <w:t>podczas</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zapewnić</w:t>
      </w:r>
      <w:r w:rsidRPr="00BA2273">
        <w:rPr>
          <w:rFonts w:ascii="Cambria" w:eastAsia="Arial Narrow" w:hAnsi="Cambria" w:cs="Times New Roman"/>
          <w:sz w:val="24"/>
          <w:szCs w:val="24"/>
        </w:rPr>
        <w:t xml:space="preserve"> </w:t>
      </w:r>
      <w:r w:rsidRPr="00BA2273">
        <w:rPr>
          <w:rFonts w:ascii="Cambria" w:hAnsi="Cambria" w:cs="Times New Roman"/>
          <w:sz w:val="24"/>
          <w:szCs w:val="24"/>
        </w:rPr>
        <w:t>osiągnięcie</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odpowiednich</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użycia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Pr>
          <w:rFonts w:ascii="Cambria" w:hAnsi="Cambria" w:cs="Times New Roman"/>
          <w:sz w:val="24"/>
          <w:szCs w:val="24"/>
        </w:rPr>
        <w:t> </w:t>
      </w:r>
      <w:r w:rsidRPr="00BA2273">
        <w:rPr>
          <w:rFonts w:ascii="Cambria" w:hAnsi="Cambria" w:cs="Times New Roman"/>
          <w:sz w:val="24"/>
          <w:szCs w:val="24"/>
        </w:rPr>
        <w:t>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p>
    <w:p w14:paraId="5E29A750" w14:textId="7053C695" w:rsidR="00BA2273" w:rsidRPr="00D910DB" w:rsidRDefault="00BA2273" w:rsidP="00BA2273">
      <w:pPr>
        <w:tabs>
          <w:tab w:val="left" w:pos="-615"/>
          <w:tab w:val="left" w:pos="270"/>
          <w:tab w:val="left" w:pos="480"/>
        </w:tabs>
        <w:jc w:val="both"/>
        <w:rPr>
          <w:rFonts w:ascii="Cambria" w:hAnsi="Cambria" w:cs="Times New Roman"/>
          <w:sz w:val="24"/>
          <w:szCs w:val="24"/>
        </w:rPr>
      </w:pPr>
      <w:r w:rsidRPr="00D910DB">
        <w:rPr>
          <w:rFonts w:ascii="Cambria" w:hAnsi="Cambria" w:cs="Times New Roman"/>
          <w:sz w:val="24"/>
          <w:szCs w:val="24"/>
        </w:rPr>
        <w:tab/>
        <w:t>a)</w:t>
      </w:r>
      <w:r w:rsidRPr="00D910DB">
        <w:rPr>
          <w:rFonts w:ascii="Cambria" w:eastAsia="Arial Narrow" w:hAnsi="Cambria" w:cs="Times New Roman"/>
          <w:sz w:val="24"/>
          <w:szCs w:val="24"/>
        </w:rPr>
        <w:t xml:space="preserve"> </w:t>
      </w:r>
      <w:r w:rsidRPr="00D910DB">
        <w:rPr>
          <w:rFonts w:ascii="Cambria" w:hAnsi="Cambria" w:cs="Times New Roman"/>
          <w:sz w:val="24"/>
          <w:szCs w:val="24"/>
        </w:rPr>
        <w:t>art.</w:t>
      </w:r>
      <w:r w:rsidRPr="00D910DB">
        <w:rPr>
          <w:rFonts w:ascii="Cambria" w:eastAsia="Arial Narrow" w:hAnsi="Cambria" w:cs="Times New Roman"/>
          <w:sz w:val="24"/>
          <w:szCs w:val="24"/>
        </w:rPr>
        <w:t xml:space="preserve"> </w:t>
      </w:r>
      <w:r w:rsidRPr="00D910DB">
        <w:rPr>
          <w:rFonts w:ascii="Cambria" w:hAnsi="Cambria" w:cs="Times New Roman"/>
          <w:sz w:val="24"/>
          <w:szCs w:val="24"/>
        </w:rPr>
        <w:t>3</w:t>
      </w:r>
      <w:r w:rsidRPr="00D910DB">
        <w:rPr>
          <w:rFonts w:ascii="Cambria" w:eastAsia="Arial Narrow" w:hAnsi="Cambria" w:cs="Times New Roman"/>
          <w:sz w:val="24"/>
          <w:szCs w:val="24"/>
        </w:rPr>
        <w:t xml:space="preserve"> </w:t>
      </w:r>
      <w:r w:rsidRPr="00D910DB">
        <w:rPr>
          <w:rFonts w:ascii="Cambria" w:hAnsi="Cambria" w:cs="Times New Roman"/>
          <w:sz w:val="24"/>
          <w:szCs w:val="24"/>
        </w:rPr>
        <w:t>ust.</w:t>
      </w:r>
      <w:r w:rsidRPr="00D910DB">
        <w:rPr>
          <w:rFonts w:ascii="Cambria" w:eastAsia="Arial Narrow" w:hAnsi="Cambria" w:cs="Times New Roman"/>
          <w:sz w:val="24"/>
          <w:szCs w:val="24"/>
        </w:rPr>
        <w:t xml:space="preserve"> </w:t>
      </w:r>
      <w:r w:rsidRPr="00D910DB">
        <w:rPr>
          <w:rFonts w:ascii="Cambria" w:hAnsi="Cambria" w:cs="Times New Roman"/>
          <w:sz w:val="24"/>
          <w:szCs w:val="24"/>
        </w:rPr>
        <w:t>2</w:t>
      </w:r>
      <w:r w:rsidRPr="00D910DB">
        <w:rPr>
          <w:rFonts w:ascii="Cambria" w:eastAsia="Arial Narrow" w:hAnsi="Cambria" w:cs="Times New Roman"/>
          <w:sz w:val="24"/>
          <w:szCs w:val="24"/>
        </w:rPr>
        <w:t xml:space="preserve"> </w:t>
      </w:r>
      <w:r w:rsidRPr="00D910DB">
        <w:rPr>
          <w:rFonts w:ascii="Cambria" w:hAnsi="Cambria" w:cs="Times New Roman"/>
          <w:sz w:val="24"/>
          <w:szCs w:val="24"/>
        </w:rPr>
        <w:t>pkt</w:t>
      </w:r>
      <w:r w:rsidRPr="00D910DB">
        <w:rPr>
          <w:rFonts w:ascii="Cambria" w:eastAsia="Arial Narrow" w:hAnsi="Cambria" w:cs="Times New Roman"/>
          <w:sz w:val="24"/>
          <w:szCs w:val="24"/>
        </w:rPr>
        <w:t xml:space="preserve"> </w:t>
      </w:r>
      <w:r w:rsidRPr="00D910DB">
        <w:rPr>
          <w:rFonts w:ascii="Cambria" w:hAnsi="Cambria" w:cs="Times New Roman"/>
          <w:sz w:val="24"/>
          <w:szCs w:val="24"/>
        </w:rPr>
        <w:t>7,</w:t>
      </w:r>
      <w:r w:rsidRPr="00D910DB">
        <w:rPr>
          <w:rFonts w:ascii="Cambria" w:eastAsia="Arial Narrow" w:hAnsi="Cambria" w:cs="Times New Roman"/>
          <w:sz w:val="24"/>
          <w:szCs w:val="24"/>
        </w:rPr>
        <w:t xml:space="preserve"> </w:t>
      </w:r>
      <w:r w:rsidRPr="00D910DB">
        <w:rPr>
          <w:rFonts w:ascii="Cambria" w:hAnsi="Cambria" w:cs="Times New Roman"/>
          <w:sz w:val="24"/>
          <w:szCs w:val="24"/>
        </w:rPr>
        <w:t>art.</w:t>
      </w:r>
      <w:r w:rsidRPr="00D910DB">
        <w:rPr>
          <w:rFonts w:ascii="Cambria" w:eastAsia="Arial Narrow" w:hAnsi="Cambria" w:cs="Times New Roman"/>
          <w:sz w:val="24"/>
          <w:szCs w:val="24"/>
        </w:rPr>
        <w:t xml:space="preserve"> </w:t>
      </w:r>
      <w:r w:rsidRPr="00D910DB">
        <w:rPr>
          <w:rFonts w:ascii="Cambria" w:hAnsi="Cambria" w:cs="Times New Roman"/>
          <w:sz w:val="24"/>
          <w:szCs w:val="24"/>
        </w:rPr>
        <w:t>3b</w:t>
      </w:r>
      <w:r w:rsidRPr="00D910DB">
        <w:rPr>
          <w:rFonts w:ascii="Cambria" w:eastAsia="Arial Narrow" w:hAnsi="Cambria" w:cs="Times New Roman"/>
          <w:sz w:val="24"/>
          <w:szCs w:val="24"/>
        </w:rPr>
        <w:t xml:space="preserve"> </w:t>
      </w:r>
      <w:r w:rsidRPr="00D910DB">
        <w:rPr>
          <w:rFonts w:ascii="Cambria" w:hAnsi="Cambria" w:cs="Times New Roman"/>
          <w:sz w:val="24"/>
          <w:szCs w:val="24"/>
        </w:rPr>
        <w:t>i</w:t>
      </w:r>
      <w:r w:rsidRPr="00D910DB">
        <w:rPr>
          <w:rFonts w:ascii="Cambria" w:eastAsia="Arial Narrow" w:hAnsi="Cambria" w:cs="Times New Roman"/>
          <w:sz w:val="24"/>
          <w:szCs w:val="24"/>
        </w:rPr>
        <w:t xml:space="preserve"> </w:t>
      </w:r>
      <w:r w:rsidRPr="00D910DB">
        <w:rPr>
          <w:rFonts w:ascii="Cambria" w:hAnsi="Cambria" w:cs="Times New Roman"/>
          <w:sz w:val="24"/>
          <w:szCs w:val="24"/>
        </w:rPr>
        <w:t>art.</w:t>
      </w:r>
      <w:r w:rsidRPr="00D910DB">
        <w:rPr>
          <w:rFonts w:ascii="Cambria" w:eastAsia="Arial Narrow" w:hAnsi="Cambria" w:cs="Times New Roman"/>
          <w:sz w:val="24"/>
          <w:szCs w:val="24"/>
        </w:rPr>
        <w:t xml:space="preserve"> </w:t>
      </w:r>
      <w:r w:rsidRPr="00D910DB">
        <w:rPr>
          <w:rFonts w:ascii="Cambria" w:hAnsi="Cambria" w:cs="Times New Roman"/>
          <w:sz w:val="24"/>
          <w:szCs w:val="24"/>
        </w:rPr>
        <w:t>3c</w:t>
      </w:r>
      <w:r w:rsidRPr="00D910DB">
        <w:rPr>
          <w:rFonts w:ascii="Cambria" w:eastAsia="Arial Narrow" w:hAnsi="Cambria" w:cs="Times New Roman"/>
          <w:sz w:val="24"/>
          <w:szCs w:val="24"/>
        </w:rPr>
        <w:t xml:space="preserve"> </w:t>
      </w:r>
      <w:r w:rsidRPr="00D910DB">
        <w:rPr>
          <w:rFonts w:ascii="Cambria" w:hAnsi="Cambria" w:cs="Times New Roman"/>
          <w:sz w:val="24"/>
          <w:szCs w:val="24"/>
        </w:rPr>
        <w:t>ustawy</w:t>
      </w:r>
      <w:r w:rsidRPr="00D910DB">
        <w:rPr>
          <w:rFonts w:ascii="Cambria" w:eastAsia="Arial Narrow" w:hAnsi="Cambria" w:cs="Times New Roman"/>
          <w:sz w:val="24"/>
          <w:szCs w:val="24"/>
        </w:rPr>
        <w:t xml:space="preserve"> </w:t>
      </w:r>
      <w:r w:rsidRPr="00D910DB">
        <w:rPr>
          <w:rFonts w:ascii="Cambria" w:hAnsi="Cambria" w:cs="Times New Roman"/>
          <w:sz w:val="24"/>
          <w:szCs w:val="24"/>
        </w:rPr>
        <w:t>z</w:t>
      </w:r>
      <w:r w:rsidRPr="00D910DB">
        <w:rPr>
          <w:rFonts w:ascii="Cambria" w:eastAsia="Arial Narrow" w:hAnsi="Cambria" w:cs="Times New Roman"/>
          <w:sz w:val="24"/>
          <w:szCs w:val="24"/>
        </w:rPr>
        <w:t xml:space="preserve"> </w:t>
      </w:r>
      <w:r w:rsidRPr="00D910DB">
        <w:rPr>
          <w:rFonts w:ascii="Cambria" w:hAnsi="Cambria" w:cs="Times New Roman"/>
          <w:sz w:val="24"/>
          <w:szCs w:val="24"/>
        </w:rPr>
        <w:t>dnia</w:t>
      </w:r>
      <w:r w:rsidRPr="00D910DB">
        <w:rPr>
          <w:rFonts w:ascii="Cambria" w:eastAsia="Arial Narrow" w:hAnsi="Cambria" w:cs="Times New Roman"/>
          <w:sz w:val="24"/>
          <w:szCs w:val="24"/>
        </w:rPr>
        <w:t xml:space="preserve"> </w:t>
      </w:r>
      <w:r w:rsidRPr="00D910DB">
        <w:rPr>
          <w:rFonts w:ascii="Cambria" w:hAnsi="Cambria" w:cs="Times New Roman"/>
          <w:sz w:val="24"/>
          <w:szCs w:val="24"/>
        </w:rPr>
        <w:t>13</w:t>
      </w:r>
      <w:r w:rsidRPr="00D910DB">
        <w:rPr>
          <w:rFonts w:ascii="Cambria" w:eastAsia="Arial Narrow" w:hAnsi="Cambria" w:cs="Times New Roman"/>
          <w:sz w:val="24"/>
          <w:szCs w:val="24"/>
        </w:rPr>
        <w:t xml:space="preserve"> </w:t>
      </w:r>
      <w:r w:rsidRPr="00D910DB">
        <w:rPr>
          <w:rFonts w:ascii="Cambria" w:hAnsi="Cambria" w:cs="Times New Roman"/>
          <w:sz w:val="24"/>
          <w:szCs w:val="24"/>
        </w:rPr>
        <w:t>września</w:t>
      </w:r>
      <w:r w:rsidRPr="00D910DB">
        <w:rPr>
          <w:rFonts w:ascii="Cambria" w:eastAsia="Arial Narrow" w:hAnsi="Cambria" w:cs="Times New Roman"/>
          <w:sz w:val="24"/>
          <w:szCs w:val="24"/>
        </w:rPr>
        <w:t xml:space="preserve"> </w:t>
      </w:r>
      <w:r w:rsidRPr="00D910DB">
        <w:rPr>
          <w:rFonts w:ascii="Cambria" w:hAnsi="Cambria" w:cs="Times New Roman"/>
          <w:sz w:val="24"/>
          <w:szCs w:val="24"/>
        </w:rPr>
        <w:t>1996r.</w:t>
      </w:r>
      <w:r w:rsidRPr="00D910DB">
        <w:rPr>
          <w:rFonts w:ascii="Cambria" w:eastAsia="Arial Narrow" w:hAnsi="Cambria" w:cs="Times New Roman"/>
          <w:sz w:val="24"/>
          <w:szCs w:val="24"/>
        </w:rPr>
        <w:t xml:space="preserve"> </w:t>
      </w:r>
      <w:r w:rsidRPr="00D910DB">
        <w:rPr>
          <w:rFonts w:ascii="Cambria" w:hAnsi="Cambria" w:cs="Times New Roman"/>
          <w:sz w:val="24"/>
          <w:szCs w:val="24"/>
        </w:rPr>
        <w:t>o</w:t>
      </w:r>
      <w:r w:rsidRPr="00D910DB">
        <w:rPr>
          <w:rFonts w:ascii="Cambria" w:eastAsia="Arial Narrow" w:hAnsi="Cambria" w:cs="Times New Roman"/>
          <w:sz w:val="24"/>
          <w:szCs w:val="24"/>
        </w:rPr>
        <w:t xml:space="preserve"> </w:t>
      </w:r>
      <w:r w:rsidRPr="00D910DB">
        <w:rPr>
          <w:rFonts w:ascii="Cambria" w:hAnsi="Cambria" w:cs="Times New Roman"/>
          <w:sz w:val="24"/>
          <w:szCs w:val="24"/>
        </w:rPr>
        <w:t>utrzymaniu</w:t>
      </w:r>
      <w:r w:rsidRPr="00D910DB">
        <w:rPr>
          <w:rFonts w:ascii="Cambria" w:eastAsia="Arial Narrow" w:hAnsi="Cambria" w:cs="Times New Roman"/>
          <w:sz w:val="24"/>
          <w:szCs w:val="24"/>
        </w:rPr>
        <w:t xml:space="preserve"> </w:t>
      </w:r>
      <w:r w:rsidRPr="00D910DB">
        <w:rPr>
          <w:rFonts w:ascii="Cambria" w:hAnsi="Cambria" w:cs="Times New Roman"/>
          <w:sz w:val="24"/>
          <w:szCs w:val="24"/>
        </w:rPr>
        <w:t>czystości</w:t>
      </w:r>
      <w:r w:rsidRPr="00D910DB">
        <w:rPr>
          <w:rFonts w:ascii="Cambria" w:eastAsia="Arial Narrow" w:hAnsi="Cambria" w:cs="Times New Roman"/>
          <w:sz w:val="24"/>
          <w:szCs w:val="24"/>
        </w:rPr>
        <w:t xml:space="preserve"> </w:t>
      </w:r>
      <w:r w:rsidRPr="00D910DB">
        <w:rPr>
          <w:rFonts w:ascii="Cambria" w:hAnsi="Cambria" w:cs="Times New Roman"/>
          <w:sz w:val="24"/>
          <w:szCs w:val="24"/>
        </w:rPr>
        <w:t>i porządku</w:t>
      </w:r>
      <w:r w:rsidRPr="00D910DB">
        <w:rPr>
          <w:rFonts w:ascii="Cambria" w:eastAsia="Arial Narrow" w:hAnsi="Cambria" w:cs="Times New Roman"/>
          <w:sz w:val="24"/>
          <w:szCs w:val="24"/>
        </w:rPr>
        <w:t xml:space="preserve"> </w:t>
      </w:r>
      <w:r w:rsidRPr="00D910DB">
        <w:rPr>
          <w:rFonts w:ascii="Cambria" w:hAnsi="Cambria" w:cs="Times New Roman"/>
          <w:sz w:val="24"/>
          <w:szCs w:val="24"/>
        </w:rPr>
        <w:t>w</w:t>
      </w:r>
      <w:r w:rsidRPr="00D910DB">
        <w:rPr>
          <w:rFonts w:ascii="Cambria" w:eastAsia="Arial Narrow" w:hAnsi="Cambria" w:cs="Times New Roman"/>
          <w:sz w:val="24"/>
          <w:szCs w:val="24"/>
        </w:rPr>
        <w:t xml:space="preserve"> </w:t>
      </w:r>
      <w:r w:rsidRPr="00D910DB">
        <w:rPr>
          <w:rFonts w:ascii="Times New Roman" w:hAnsi="Times New Roman" w:cs="Times New Roman"/>
          <w:sz w:val="24"/>
          <w:szCs w:val="24"/>
        </w:rPr>
        <w:t>gminach</w:t>
      </w:r>
      <w:r w:rsidRPr="00D910DB">
        <w:rPr>
          <w:rFonts w:ascii="Times New Roman" w:eastAsia="Arial Narrow" w:hAnsi="Times New Roman" w:cs="Times New Roman"/>
          <w:sz w:val="24"/>
          <w:szCs w:val="24"/>
        </w:rPr>
        <w:t xml:space="preserve"> </w:t>
      </w:r>
      <w:r w:rsidR="00D33E8E" w:rsidRPr="00D910DB">
        <w:rPr>
          <w:rFonts w:ascii="Times New Roman" w:hAnsi="Times New Roman" w:cs="Times New Roman"/>
          <w:sz w:val="24"/>
          <w:szCs w:val="24"/>
        </w:rPr>
        <w:t>(Dz. U</w:t>
      </w:r>
      <w:r w:rsidR="00844A93" w:rsidRPr="00D910DB">
        <w:rPr>
          <w:rFonts w:ascii="Times New Roman" w:hAnsi="Times New Roman" w:cs="Times New Roman"/>
          <w:sz w:val="24"/>
          <w:szCs w:val="24"/>
        </w:rPr>
        <w:t xml:space="preserve">. z </w:t>
      </w:r>
      <w:r w:rsidR="00844A93" w:rsidRPr="00D910DB">
        <w:rPr>
          <w:rFonts w:ascii="Times New Roman" w:hAnsi="Times New Roman" w:cs="Times New Roman"/>
          <w:sz w:val="24"/>
        </w:rPr>
        <w:t xml:space="preserve">2018r. poz. 1454 z </w:t>
      </w:r>
      <w:proofErr w:type="spellStart"/>
      <w:r w:rsidR="00844A93" w:rsidRPr="00D910DB">
        <w:rPr>
          <w:rFonts w:ascii="Times New Roman" w:hAnsi="Times New Roman" w:cs="Times New Roman"/>
          <w:sz w:val="24"/>
        </w:rPr>
        <w:t>późn</w:t>
      </w:r>
      <w:proofErr w:type="spellEnd"/>
      <w:r w:rsidR="00844A93" w:rsidRPr="00D910DB">
        <w:rPr>
          <w:rFonts w:ascii="Times New Roman" w:hAnsi="Times New Roman" w:cs="Times New Roman"/>
          <w:sz w:val="24"/>
        </w:rPr>
        <w:t>. zm</w:t>
      </w:r>
      <w:r w:rsidR="00D33E8E" w:rsidRPr="00D910DB">
        <w:rPr>
          <w:rFonts w:ascii="Times New Roman" w:hAnsi="Times New Roman" w:cs="Times New Roman"/>
          <w:sz w:val="24"/>
          <w:szCs w:val="24"/>
        </w:rPr>
        <w:t>.);</w:t>
      </w:r>
    </w:p>
    <w:p w14:paraId="7F04826C" w14:textId="31D91BAA" w:rsidR="00BA2273" w:rsidRPr="00D910DB" w:rsidRDefault="00BA2273" w:rsidP="00BA2273">
      <w:pPr>
        <w:tabs>
          <w:tab w:val="left" w:pos="-615"/>
          <w:tab w:val="left" w:pos="270"/>
          <w:tab w:val="left" w:pos="480"/>
        </w:tabs>
        <w:jc w:val="both"/>
        <w:rPr>
          <w:rFonts w:ascii="Cambria" w:hAnsi="Cambria" w:cs="Times New Roman"/>
          <w:sz w:val="24"/>
          <w:szCs w:val="24"/>
        </w:rPr>
      </w:pPr>
      <w:r w:rsidRPr="00D910DB">
        <w:rPr>
          <w:rFonts w:ascii="Cambria" w:hAnsi="Cambria" w:cs="Times New Roman"/>
          <w:sz w:val="24"/>
          <w:szCs w:val="24"/>
        </w:rPr>
        <w:tab/>
        <w:t>b)</w:t>
      </w:r>
      <w:r w:rsidRPr="00D910DB">
        <w:rPr>
          <w:rFonts w:ascii="Cambria" w:eastAsia="Arial Narrow" w:hAnsi="Cambria" w:cs="Times New Roman"/>
          <w:sz w:val="24"/>
          <w:szCs w:val="24"/>
        </w:rPr>
        <w:t xml:space="preserve"> </w:t>
      </w:r>
      <w:r w:rsidRPr="00D910DB">
        <w:rPr>
          <w:rFonts w:ascii="Cambria" w:hAnsi="Cambria" w:cs="Times New Roman"/>
          <w:sz w:val="24"/>
          <w:szCs w:val="24"/>
        </w:rPr>
        <w:t>rozporządzeniem</w:t>
      </w:r>
      <w:r w:rsidRPr="00D910DB">
        <w:rPr>
          <w:rFonts w:ascii="Cambria" w:eastAsia="Arial Narrow" w:hAnsi="Cambria" w:cs="Times New Roman"/>
          <w:sz w:val="24"/>
          <w:szCs w:val="24"/>
        </w:rPr>
        <w:t xml:space="preserve"> </w:t>
      </w:r>
      <w:r w:rsidRPr="00D910DB">
        <w:rPr>
          <w:rFonts w:ascii="Cambria" w:hAnsi="Cambria" w:cs="Times New Roman"/>
          <w:sz w:val="24"/>
          <w:szCs w:val="24"/>
        </w:rPr>
        <w:t>Ministra</w:t>
      </w:r>
      <w:r w:rsidRPr="00D910DB">
        <w:rPr>
          <w:rFonts w:ascii="Cambria" w:eastAsia="Arial Narrow" w:hAnsi="Cambria" w:cs="Times New Roman"/>
          <w:sz w:val="24"/>
          <w:szCs w:val="24"/>
        </w:rPr>
        <w:t xml:space="preserve"> </w:t>
      </w:r>
      <w:r w:rsidRPr="00D910DB">
        <w:rPr>
          <w:rFonts w:ascii="Cambria" w:hAnsi="Cambria" w:cs="Times New Roman"/>
          <w:sz w:val="24"/>
          <w:szCs w:val="24"/>
        </w:rPr>
        <w:t>Środowiska</w:t>
      </w:r>
      <w:r w:rsidRPr="00D910DB">
        <w:rPr>
          <w:rFonts w:ascii="Cambria" w:eastAsia="Arial Narrow" w:hAnsi="Cambria" w:cs="Times New Roman"/>
          <w:sz w:val="24"/>
          <w:szCs w:val="24"/>
        </w:rPr>
        <w:t xml:space="preserve"> </w:t>
      </w:r>
      <w:r w:rsidRPr="00D910DB">
        <w:rPr>
          <w:rFonts w:ascii="Cambria" w:hAnsi="Cambria" w:cs="Times New Roman"/>
          <w:sz w:val="24"/>
          <w:szCs w:val="24"/>
        </w:rPr>
        <w:t>z</w:t>
      </w:r>
      <w:r w:rsidRPr="00D910DB">
        <w:rPr>
          <w:rFonts w:ascii="Cambria" w:eastAsia="Arial Narrow" w:hAnsi="Cambria" w:cs="Times New Roman"/>
          <w:sz w:val="24"/>
          <w:szCs w:val="24"/>
        </w:rPr>
        <w:t xml:space="preserve"> </w:t>
      </w:r>
      <w:r w:rsidR="008C455D" w:rsidRPr="00D910DB">
        <w:rPr>
          <w:rFonts w:ascii="Cambria" w:hAnsi="Cambria" w:cs="Times New Roman"/>
          <w:sz w:val="24"/>
          <w:szCs w:val="24"/>
        </w:rPr>
        <w:t>14</w:t>
      </w:r>
      <w:r w:rsidRPr="00D910DB">
        <w:rPr>
          <w:rFonts w:ascii="Cambria" w:eastAsia="Arial Narrow" w:hAnsi="Cambria" w:cs="Times New Roman"/>
          <w:sz w:val="24"/>
          <w:szCs w:val="24"/>
        </w:rPr>
        <w:t xml:space="preserve"> </w:t>
      </w:r>
      <w:r w:rsidR="008C455D" w:rsidRPr="00D910DB">
        <w:rPr>
          <w:rFonts w:ascii="Cambria" w:hAnsi="Cambria" w:cs="Times New Roman"/>
          <w:sz w:val="24"/>
          <w:szCs w:val="24"/>
        </w:rPr>
        <w:t>grudnia</w:t>
      </w:r>
      <w:r w:rsidRPr="00D910DB">
        <w:rPr>
          <w:rFonts w:ascii="Cambria" w:eastAsia="Arial Narrow" w:hAnsi="Cambria" w:cs="Times New Roman"/>
          <w:sz w:val="24"/>
          <w:szCs w:val="24"/>
        </w:rPr>
        <w:t xml:space="preserve"> </w:t>
      </w:r>
      <w:r w:rsidR="008C455D" w:rsidRPr="00D910DB">
        <w:rPr>
          <w:rFonts w:ascii="Cambria" w:hAnsi="Cambria" w:cs="Times New Roman"/>
          <w:sz w:val="24"/>
          <w:szCs w:val="24"/>
        </w:rPr>
        <w:t>2016</w:t>
      </w:r>
      <w:r w:rsidRPr="00D910DB">
        <w:rPr>
          <w:rFonts w:ascii="Cambria" w:hAnsi="Cambria" w:cs="Times New Roman"/>
          <w:sz w:val="24"/>
          <w:szCs w:val="24"/>
        </w:rPr>
        <w:t>r.</w:t>
      </w:r>
      <w:r w:rsidRPr="00D910DB">
        <w:rPr>
          <w:rFonts w:ascii="Cambria" w:eastAsia="Arial Narrow" w:hAnsi="Cambria" w:cs="Times New Roman"/>
          <w:sz w:val="24"/>
          <w:szCs w:val="24"/>
        </w:rPr>
        <w:t xml:space="preserve"> </w:t>
      </w:r>
      <w:r w:rsidRPr="00D910DB">
        <w:rPr>
          <w:rFonts w:ascii="Cambria" w:hAnsi="Cambria" w:cs="Times New Roman"/>
          <w:sz w:val="24"/>
          <w:szCs w:val="24"/>
        </w:rPr>
        <w:t>w</w:t>
      </w:r>
      <w:r w:rsidRPr="00D910DB">
        <w:rPr>
          <w:rFonts w:ascii="Cambria" w:eastAsia="Arial Narrow" w:hAnsi="Cambria" w:cs="Times New Roman"/>
          <w:sz w:val="24"/>
          <w:szCs w:val="24"/>
        </w:rPr>
        <w:t xml:space="preserve"> </w:t>
      </w:r>
      <w:r w:rsidRPr="00D910DB">
        <w:rPr>
          <w:rFonts w:ascii="Cambria" w:hAnsi="Cambria" w:cs="Times New Roman"/>
          <w:sz w:val="24"/>
          <w:szCs w:val="24"/>
        </w:rPr>
        <w:t>sprawie</w:t>
      </w:r>
      <w:r w:rsidRPr="00D910DB">
        <w:rPr>
          <w:rFonts w:ascii="Cambria" w:eastAsia="Arial Narrow" w:hAnsi="Cambria" w:cs="Times New Roman"/>
          <w:sz w:val="24"/>
          <w:szCs w:val="24"/>
        </w:rPr>
        <w:t xml:space="preserve"> </w:t>
      </w:r>
      <w:r w:rsidRPr="00D910DB">
        <w:rPr>
          <w:rFonts w:ascii="Cambria" w:hAnsi="Cambria" w:cs="Times New Roman"/>
          <w:sz w:val="24"/>
          <w:szCs w:val="24"/>
        </w:rPr>
        <w:t>poziomów</w:t>
      </w:r>
      <w:r w:rsidRPr="00D910DB">
        <w:rPr>
          <w:rFonts w:ascii="Cambria" w:eastAsia="Arial Narrow" w:hAnsi="Cambria" w:cs="Times New Roman"/>
          <w:sz w:val="24"/>
          <w:szCs w:val="24"/>
        </w:rPr>
        <w:t xml:space="preserve"> </w:t>
      </w:r>
      <w:r w:rsidRPr="00D910DB">
        <w:rPr>
          <w:rFonts w:ascii="Cambria" w:hAnsi="Cambria" w:cs="Times New Roman"/>
          <w:sz w:val="24"/>
          <w:szCs w:val="24"/>
        </w:rPr>
        <w:t>recyklingu,</w:t>
      </w:r>
      <w:r w:rsidRPr="00D910DB">
        <w:rPr>
          <w:rFonts w:ascii="Cambria" w:eastAsia="Arial Narrow" w:hAnsi="Cambria" w:cs="Times New Roman"/>
          <w:sz w:val="24"/>
          <w:szCs w:val="24"/>
        </w:rPr>
        <w:t xml:space="preserve"> </w:t>
      </w:r>
      <w:r w:rsidRPr="00D910DB">
        <w:rPr>
          <w:rFonts w:ascii="Cambria" w:hAnsi="Cambria" w:cs="Times New Roman"/>
          <w:sz w:val="24"/>
          <w:szCs w:val="24"/>
        </w:rPr>
        <w:t>przygotowania</w:t>
      </w:r>
      <w:r w:rsidRPr="00D910DB">
        <w:rPr>
          <w:rFonts w:ascii="Cambria" w:eastAsia="Arial Narrow" w:hAnsi="Cambria" w:cs="Times New Roman"/>
          <w:sz w:val="24"/>
          <w:szCs w:val="24"/>
        </w:rPr>
        <w:t xml:space="preserve"> </w:t>
      </w:r>
      <w:r w:rsidRPr="00D910DB">
        <w:rPr>
          <w:rFonts w:ascii="Cambria" w:hAnsi="Cambria" w:cs="Times New Roman"/>
          <w:sz w:val="24"/>
          <w:szCs w:val="24"/>
        </w:rPr>
        <w:t>do</w:t>
      </w:r>
      <w:r w:rsidRPr="00D910DB">
        <w:rPr>
          <w:rFonts w:ascii="Cambria" w:eastAsia="Arial Narrow" w:hAnsi="Cambria" w:cs="Times New Roman"/>
          <w:sz w:val="24"/>
          <w:szCs w:val="24"/>
        </w:rPr>
        <w:t xml:space="preserve"> </w:t>
      </w:r>
      <w:r w:rsidRPr="00D910DB">
        <w:rPr>
          <w:rFonts w:ascii="Cambria" w:hAnsi="Cambria" w:cs="Times New Roman"/>
          <w:sz w:val="24"/>
          <w:szCs w:val="24"/>
        </w:rPr>
        <w:t>ponownego</w:t>
      </w:r>
      <w:r w:rsidRPr="00D910DB">
        <w:rPr>
          <w:rFonts w:ascii="Cambria" w:eastAsia="Arial Narrow" w:hAnsi="Cambria" w:cs="Times New Roman"/>
          <w:sz w:val="24"/>
          <w:szCs w:val="24"/>
        </w:rPr>
        <w:t xml:space="preserve"> </w:t>
      </w:r>
      <w:r w:rsidRPr="00D910DB">
        <w:rPr>
          <w:rFonts w:ascii="Cambria" w:hAnsi="Cambria" w:cs="Times New Roman"/>
          <w:sz w:val="24"/>
          <w:szCs w:val="24"/>
        </w:rPr>
        <w:t>użycia</w:t>
      </w:r>
      <w:r w:rsidRPr="00D910DB">
        <w:rPr>
          <w:rFonts w:ascii="Cambria" w:eastAsia="Arial Narrow" w:hAnsi="Cambria" w:cs="Times New Roman"/>
          <w:sz w:val="24"/>
          <w:szCs w:val="24"/>
        </w:rPr>
        <w:t xml:space="preserve"> </w:t>
      </w:r>
      <w:r w:rsidRPr="00D910DB">
        <w:rPr>
          <w:rFonts w:ascii="Cambria" w:hAnsi="Cambria" w:cs="Times New Roman"/>
          <w:sz w:val="24"/>
          <w:szCs w:val="24"/>
        </w:rPr>
        <w:t>i</w:t>
      </w:r>
      <w:r w:rsidRPr="00D910DB">
        <w:rPr>
          <w:rFonts w:ascii="Cambria" w:eastAsia="Arial Narrow" w:hAnsi="Cambria" w:cs="Times New Roman"/>
          <w:sz w:val="24"/>
          <w:szCs w:val="24"/>
        </w:rPr>
        <w:t xml:space="preserve"> </w:t>
      </w:r>
      <w:r w:rsidRPr="00D910DB">
        <w:rPr>
          <w:rFonts w:ascii="Cambria" w:hAnsi="Cambria" w:cs="Times New Roman"/>
          <w:sz w:val="24"/>
          <w:szCs w:val="24"/>
        </w:rPr>
        <w:t>odzysku</w:t>
      </w:r>
      <w:r w:rsidRPr="00D910DB">
        <w:rPr>
          <w:rFonts w:ascii="Cambria" w:eastAsia="Arial Narrow" w:hAnsi="Cambria" w:cs="Times New Roman"/>
          <w:sz w:val="24"/>
          <w:szCs w:val="24"/>
        </w:rPr>
        <w:t xml:space="preserve"> </w:t>
      </w:r>
      <w:r w:rsidRPr="00D910DB">
        <w:rPr>
          <w:rFonts w:ascii="Cambria" w:hAnsi="Cambria" w:cs="Times New Roman"/>
          <w:sz w:val="24"/>
          <w:szCs w:val="24"/>
        </w:rPr>
        <w:t>innymi</w:t>
      </w:r>
      <w:r w:rsidRPr="00D910DB">
        <w:rPr>
          <w:rFonts w:ascii="Cambria" w:eastAsia="Arial Narrow" w:hAnsi="Cambria" w:cs="Times New Roman"/>
          <w:sz w:val="24"/>
          <w:szCs w:val="24"/>
        </w:rPr>
        <w:t xml:space="preserve"> </w:t>
      </w:r>
      <w:r w:rsidRPr="00D910DB">
        <w:rPr>
          <w:rFonts w:ascii="Cambria" w:hAnsi="Cambria" w:cs="Times New Roman"/>
          <w:sz w:val="24"/>
          <w:szCs w:val="24"/>
        </w:rPr>
        <w:t>metodami</w:t>
      </w:r>
      <w:r w:rsidRPr="00D910DB">
        <w:rPr>
          <w:rFonts w:ascii="Cambria" w:eastAsia="Arial Narrow" w:hAnsi="Cambria" w:cs="Times New Roman"/>
          <w:sz w:val="24"/>
          <w:szCs w:val="24"/>
        </w:rPr>
        <w:t xml:space="preserve"> </w:t>
      </w:r>
      <w:r w:rsidRPr="00D910DB">
        <w:rPr>
          <w:rFonts w:ascii="Cambria" w:hAnsi="Cambria" w:cs="Times New Roman"/>
          <w:sz w:val="24"/>
          <w:szCs w:val="24"/>
        </w:rPr>
        <w:t>niektórych</w:t>
      </w:r>
      <w:r w:rsidRPr="00D910DB">
        <w:rPr>
          <w:rFonts w:ascii="Cambria" w:eastAsia="Arial Narrow" w:hAnsi="Cambria" w:cs="Times New Roman"/>
          <w:sz w:val="24"/>
          <w:szCs w:val="24"/>
        </w:rPr>
        <w:t xml:space="preserve"> </w:t>
      </w:r>
      <w:r w:rsidRPr="00D910DB">
        <w:rPr>
          <w:rFonts w:ascii="Cambria" w:hAnsi="Cambria" w:cs="Times New Roman"/>
          <w:sz w:val="24"/>
          <w:szCs w:val="24"/>
        </w:rPr>
        <w:t>frakcji</w:t>
      </w:r>
      <w:r w:rsidRPr="00D910DB">
        <w:rPr>
          <w:rFonts w:ascii="Cambria" w:eastAsia="Arial Narrow" w:hAnsi="Cambria" w:cs="Times New Roman"/>
          <w:sz w:val="24"/>
          <w:szCs w:val="24"/>
        </w:rPr>
        <w:t xml:space="preserve"> </w:t>
      </w:r>
      <w:r w:rsidRPr="00D910DB">
        <w:rPr>
          <w:rFonts w:ascii="Cambria" w:hAnsi="Cambria" w:cs="Times New Roman"/>
          <w:sz w:val="24"/>
          <w:szCs w:val="24"/>
        </w:rPr>
        <w:t>odpadów</w:t>
      </w:r>
      <w:r w:rsidRPr="00D910DB">
        <w:rPr>
          <w:rFonts w:ascii="Cambria" w:eastAsia="Arial Narrow" w:hAnsi="Cambria" w:cs="Times New Roman"/>
          <w:sz w:val="24"/>
          <w:szCs w:val="24"/>
        </w:rPr>
        <w:t xml:space="preserve"> </w:t>
      </w:r>
      <w:r w:rsidRPr="00D910DB">
        <w:rPr>
          <w:rFonts w:ascii="Cambria" w:hAnsi="Cambria" w:cs="Times New Roman"/>
          <w:sz w:val="24"/>
          <w:szCs w:val="24"/>
        </w:rPr>
        <w:t>komunalnych</w:t>
      </w:r>
      <w:r w:rsidRPr="00D910DB">
        <w:rPr>
          <w:rFonts w:ascii="Cambria" w:eastAsia="Arial Narrow" w:hAnsi="Cambria" w:cs="Times New Roman"/>
          <w:sz w:val="24"/>
          <w:szCs w:val="24"/>
        </w:rPr>
        <w:t xml:space="preserve"> </w:t>
      </w:r>
      <w:r w:rsidRPr="00D910DB">
        <w:rPr>
          <w:rFonts w:ascii="Cambria" w:hAnsi="Cambria" w:cs="Times New Roman"/>
          <w:sz w:val="24"/>
          <w:szCs w:val="24"/>
        </w:rPr>
        <w:t>(Dz.</w:t>
      </w:r>
      <w:r w:rsidRPr="00D910DB">
        <w:rPr>
          <w:rFonts w:ascii="Cambria" w:eastAsia="Arial Narrow" w:hAnsi="Cambria" w:cs="Times New Roman"/>
          <w:sz w:val="24"/>
          <w:szCs w:val="24"/>
        </w:rPr>
        <w:t xml:space="preserve"> </w:t>
      </w:r>
      <w:r w:rsidRPr="00D910DB">
        <w:rPr>
          <w:rFonts w:ascii="Cambria" w:hAnsi="Cambria" w:cs="Times New Roman"/>
          <w:sz w:val="24"/>
          <w:szCs w:val="24"/>
        </w:rPr>
        <w:t>U.</w:t>
      </w:r>
      <w:r w:rsidRPr="00D910DB">
        <w:rPr>
          <w:rFonts w:ascii="Cambria" w:eastAsia="Arial Narrow" w:hAnsi="Cambria" w:cs="Times New Roman"/>
          <w:sz w:val="24"/>
          <w:szCs w:val="24"/>
        </w:rPr>
        <w:t xml:space="preserve"> </w:t>
      </w:r>
      <w:r w:rsidRPr="00D910DB">
        <w:rPr>
          <w:rFonts w:ascii="Cambria" w:hAnsi="Cambria" w:cs="Times New Roman"/>
          <w:sz w:val="24"/>
          <w:szCs w:val="24"/>
        </w:rPr>
        <w:t>z</w:t>
      </w:r>
      <w:r w:rsidRPr="00D910DB">
        <w:rPr>
          <w:rFonts w:ascii="Cambria" w:eastAsia="Arial Narrow" w:hAnsi="Cambria" w:cs="Times New Roman"/>
          <w:sz w:val="24"/>
          <w:szCs w:val="24"/>
        </w:rPr>
        <w:t xml:space="preserve"> </w:t>
      </w:r>
      <w:r w:rsidR="008C455D" w:rsidRPr="00D910DB">
        <w:rPr>
          <w:rFonts w:ascii="Cambria" w:hAnsi="Cambria" w:cs="Times New Roman"/>
          <w:sz w:val="24"/>
          <w:szCs w:val="24"/>
        </w:rPr>
        <w:t>2016</w:t>
      </w:r>
      <w:r w:rsidRPr="00D910DB">
        <w:rPr>
          <w:rFonts w:ascii="Cambria" w:hAnsi="Cambria" w:cs="Times New Roman"/>
          <w:sz w:val="24"/>
          <w:szCs w:val="24"/>
        </w:rPr>
        <w:t>r.,</w:t>
      </w:r>
      <w:r w:rsidRPr="00D910DB">
        <w:rPr>
          <w:rFonts w:ascii="Cambria" w:eastAsia="Arial Narrow" w:hAnsi="Cambria" w:cs="Times New Roman"/>
          <w:sz w:val="24"/>
          <w:szCs w:val="24"/>
        </w:rPr>
        <w:t xml:space="preserve"> </w:t>
      </w:r>
      <w:r w:rsidRPr="00D910DB">
        <w:rPr>
          <w:rFonts w:ascii="Cambria" w:hAnsi="Cambria" w:cs="Times New Roman"/>
          <w:sz w:val="24"/>
          <w:szCs w:val="24"/>
        </w:rPr>
        <w:t>poz.</w:t>
      </w:r>
      <w:r w:rsidRPr="00D910DB">
        <w:rPr>
          <w:rFonts w:ascii="Cambria" w:eastAsia="Arial Narrow" w:hAnsi="Cambria" w:cs="Times New Roman"/>
          <w:sz w:val="24"/>
          <w:szCs w:val="24"/>
        </w:rPr>
        <w:t xml:space="preserve"> </w:t>
      </w:r>
      <w:r w:rsidR="008C455D" w:rsidRPr="00D910DB">
        <w:rPr>
          <w:rFonts w:ascii="Cambria" w:hAnsi="Cambria" w:cs="Times New Roman"/>
          <w:sz w:val="24"/>
          <w:szCs w:val="24"/>
        </w:rPr>
        <w:t>2167</w:t>
      </w:r>
      <w:r w:rsidRPr="00D910DB">
        <w:rPr>
          <w:rFonts w:ascii="Cambria" w:hAnsi="Cambria" w:cs="Times New Roman"/>
          <w:sz w:val="24"/>
          <w:szCs w:val="24"/>
        </w:rPr>
        <w:t>),</w:t>
      </w:r>
    </w:p>
    <w:p w14:paraId="6B0C6BAF" w14:textId="57D1E164" w:rsidR="00BA2273" w:rsidRPr="000702BA" w:rsidRDefault="00BA2273" w:rsidP="00BA2273">
      <w:pPr>
        <w:tabs>
          <w:tab w:val="left" w:pos="-615"/>
          <w:tab w:val="left" w:pos="240"/>
          <w:tab w:val="left" w:pos="450"/>
        </w:tabs>
        <w:jc w:val="both"/>
        <w:rPr>
          <w:rFonts w:asciiTheme="majorHAnsi" w:hAnsiTheme="majorHAnsi" w:cs="Times New Roman"/>
          <w:sz w:val="24"/>
          <w:szCs w:val="24"/>
        </w:rPr>
      </w:pPr>
      <w:r w:rsidRPr="00BA2273">
        <w:rPr>
          <w:rFonts w:ascii="Cambria" w:hAnsi="Cambria" w:cs="Times New Roman"/>
          <w:sz w:val="24"/>
          <w:szCs w:val="24"/>
        </w:rPr>
        <w:tab/>
        <w:t>c)</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rozporządzeniem</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25</w:t>
      </w:r>
      <w:r w:rsidRPr="00BA2273">
        <w:rPr>
          <w:rFonts w:ascii="Cambria" w:eastAsia="Arial Narrow" w:hAnsi="Cambria" w:cs="Times New Roman"/>
          <w:sz w:val="24"/>
          <w:szCs w:val="24"/>
        </w:rPr>
        <w:t xml:space="preserve"> </w:t>
      </w:r>
      <w:r w:rsidRPr="00BA2273">
        <w:rPr>
          <w:rFonts w:ascii="Cambria" w:hAnsi="Cambria" w:cs="Times New Roman"/>
          <w:sz w:val="24"/>
          <w:szCs w:val="24"/>
        </w:rPr>
        <w:t>maja</w:t>
      </w:r>
      <w:r w:rsidRPr="00BA2273">
        <w:rPr>
          <w:rFonts w:ascii="Cambria" w:eastAsia="Arial Narrow" w:hAnsi="Cambria" w:cs="Times New Roman"/>
          <w:sz w:val="24"/>
          <w:szCs w:val="24"/>
        </w:rPr>
        <w:t xml:space="preserve">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sposobu</w:t>
      </w:r>
      <w:r w:rsidRPr="00BA2273">
        <w:rPr>
          <w:rFonts w:ascii="Cambria" w:eastAsia="Arial Narrow" w:hAnsi="Cambria" w:cs="Times New Roman"/>
          <w:sz w:val="24"/>
          <w:szCs w:val="24"/>
        </w:rPr>
        <w:t xml:space="preserve"> </w:t>
      </w:r>
      <w:r w:rsidRPr="00BA2273">
        <w:rPr>
          <w:rFonts w:ascii="Cambria" w:hAnsi="Cambria" w:cs="Times New Roman"/>
          <w:sz w:val="24"/>
          <w:szCs w:val="24"/>
        </w:rPr>
        <w:t>obliczania</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poziomu</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tych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w:t>
      </w:r>
      <w:r w:rsidRPr="000702BA">
        <w:rPr>
          <w:rFonts w:asciiTheme="majorHAnsi" w:hAnsiTheme="majorHAnsi" w:cs="Times New Roman"/>
          <w:sz w:val="24"/>
          <w:szCs w:val="24"/>
        </w:rPr>
        <w:t>z</w:t>
      </w:r>
      <w:r w:rsidR="004477B7" w:rsidRPr="000702BA">
        <w:rPr>
          <w:rFonts w:asciiTheme="majorHAnsi" w:hAnsiTheme="majorHAnsi" w:cs="Times New Roman"/>
          <w:sz w:val="24"/>
          <w:szCs w:val="24"/>
        </w:rPr>
        <w:t> </w:t>
      </w:r>
      <w:r w:rsidRPr="000702BA">
        <w:rPr>
          <w:rFonts w:asciiTheme="majorHAnsi" w:hAnsiTheme="majorHAnsi" w:cs="Times New Roman"/>
          <w:sz w:val="24"/>
          <w:szCs w:val="24"/>
        </w:rPr>
        <w:t>2012r.,</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poz.</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676),</w:t>
      </w:r>
    </w:p>
    <w:p w14:paraId="76A9618C" w14:textId="77777777" w:rsidR="00A534C7" w:rsidRDefault="00D33E8E" w:rsidP="00A534C7">
      <w:pPr>
        <w:spacing w:after="160" w:line="259" w:lineRule="auto"/>
        <w:jc w:val="both"/>
        <w:rPr>
          <w:rStyle w:val="ng-binding"/>
          <w:rFonts w:asciiTheme="majorHAnsi" w:hAnsiTheme="majorHAnsi"/>
          <w:sz w:val="24"/>
          <w:szCs w:val="24"/>
        </w:rPr>
      </w:pPr>
      <w:r w:rsidRPr="00A534C7">
        <w:rPr>
          <w:rFonts w:asciiTheme="majorHAnsi" w:hAnsiTheme="majorHAnsi" w:cs="Times New Roman"/>
          <w:sz w:val="24"/>
          <w:szCs w:val="24"/>
        </w:rPr>
        <w:t xml:space="preserve">     </w:t>
      </w:r>
      <w:r w:rsidR="00BA2273" w:rsidRPr="00A534C7">
        <w:rPr>
          <w:rFonts w:asciiTheme="majorHAnsi" w:hAnsiTheme="majorHAnsi" w:cs="Times New Roman"/>
          <w:sz w:val="24"/>
          <w:szCs w:val="24"/>
        </w:rPr>
        <w:t>d)</w:t>
      </w:r>
      <w:r w:rsidR="00BA2273" w:rsidRPr="00A534C7">
        <w:rPr>
          <w:rFonts w:asciiTheme="majorHAnsi" w:eastAsia="Arial Narrow" w:hAnsiTheme="majorHAnsi" w:cs="Times New Roman"/>
          <w:sz w:val="24"/>
          <w:szCs w:val="24"/>
        </w:rPr>
        <w:t xml:space="preserve"> </w:t>
      </w:r>
      <w:r w:rsidR="00A534C7" w:rsidRPr="00A534C7">
        <w:rPr>
          <w:rStyle w:val="ng-binding"/>
          <w:rFonts w:asciiTheme="majorHAnsi" w:hAnsiTheme="majorHAnsi"/>
          <w:sz w:val="24"/>
          <w:szCs w:val="24"/>
        </w:rPr>
        <w:t xml:space="preserve">Uchwałą nr XLI/716/17 Sejmiku Województwa Podkarpackiego z dnia 28 sierpnia 2017 r. w sprawie zmiany Uchwały Nr XXXI/552/17 Sejmiku Województwa Podkarpackiego z dnia 5 stycznia 2017 r. w sprawie wykonania Planu Gospodarki </w:t>
      </w:r>
      <w:r w:rsidR="00A534C7" w:rsidRPr="00A534C7">
        <w:rPr>
          <w:rStyle w:val="ng-binding"/>
          <w:rFonts w:asciiTheme="majorHAnsi" w:hAnsiTheme="majorHAnsi"/>
          <w:sz w:val="24"/>
          <w:szCs w:val="24"/>
        </w:rPr>
        <w:lastRenderedPageBreak/>
        <w:t>Odpadami dla Województwa Podkarpackiego 2022 (Dz. Urz. Województwa Podkarpackiego z 2017 r. poz.222).</w:t>
      </w:r>
    </w:p>
    <w:p w14:paraId="2DCFAA59" w14:textId="5B103B6F" w:rsidR="00BA2273" w:rsidRDefault="00BA2273" w:rsidP="00A534C7">
      <w:pPr>
        <w:spacing w:after="160" w:line="259" w:lineRule="auto"/>
        <w:jc w:val="both"/>
        <w:rPr>
          <w:rFonts w:ascii="Cambria" w:hAnsi="Cambria" w:cs="Times New Roman"/>
          <w:sz w:val="24"/>
          <w:szCs w:val="24"/>
        </w:rPr>
      </w:pPr>
      <w:r w:rsidRPr="00BA2273">
        <w:rPr>
          <w:rFonts w:ascii="Cambria" w:hAnsi="Cambria" w:cs="Times New Roman"/>
          <w:sz w:val="24"/>
          <w:szCs w:val="24"/>
        </w:rPr>
        <w:t>7)Przedmiot</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obejmuje</w:t>
      </w:r>
      <w:r w:rsidRPr="00BA2273">
        <w:rPr>
          <w:rFonts w:ascii="Cambria" w:eastAsia="Arial Narrow" w:hAnsi="Cambria" w:cs="Times New Roman"/>
          <w:sz w:val="24"/>
          <w:szCs w:val="24"/>
        </w:rPr>
        <w:t xml:space="preserve"> </w:t>
      </w:r>
      <w:r w:rsidRPr="00BA2273">
        <w:rPr>
          <w:rFonts w:ascii="Cambria" w:hAnsi="Cambria" w:cs="Times New Roman"/>
          <w:sz w:val="24"/>
          <w:szCs w:val="24"/>
        </w:rPr>
        <w:t>dostarczenia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właścicielom</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służących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niesegregowanych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selektywnej</w:t>
      </w:r>
      <w:r w:rsidRPr="00BA2273">
        <w:rPr>
          <w:rFonts w:ascii="Cambria" w:eastAsia="Arial Narrow" w:hAnsi="Cambria" w:cs="Times New Roman"/>
          <w:sz w:val="24"/>
          <w:szCs w:val="24"/>
        </w:rPr>
        <w:t xml:space="preserve"> </w:t>
      </w:r>
      <w:r w:rsidRPr="00BA2273">
        <w:rPr>
          <w:rFonts w:ascii="Cambria" w:hAnsi="Cambria" w:cs="Times New Roman"/>
          <w:sz w:val="24"/>
          <w:szCs w:val="24"/>
        </w:rPr>
        <w:t>zbiórki.</w:t>
      </w:r>
    </w:p>
    <w:p w14:paraId="134DE53C" w14:textId="7D842282" w:rsidR="004D3E09" w:rsidRDefault="004D3E09" w:rsidP="00D910DB">
      <w:pPr>
        <w:spacing w:after="0" w:line="240" w:lineRule="auto"/>
        <w:jc w:val="both"/>
        <w:rPr>
          <w:rFonts w:ascii="Times New Roman" w:hAnsi="Times New Roman"/>
          <w:sz w:val="24"/>
          <w:szCs w:val="24"/>
        </w:rPr>
      </w:pPr>
      <w:r>
        <w:rPr>
          <w:rFonts w:ascii="Times New Roman" w:hAnsi="Times New Roman"/>
          <w:sz w:val="24"/>
          <w:szCs w:val="24"/>
          <w:highlight w:val="yellow"/>
        </w:rPr>
        <w:t xml:space="preserve"> </w:t>
      </w:r>
    </w:p>
    <w:p w14:paraId="512CC5D8" w14:textId="57AEEBDE" w:rsidR="00D910DB" w:rsidRPr="000C3EA1" w:rsidRDefault="00D910DB" w:rsidP="00D910DB">
      <w:pPr>
        <w:spacing w:after="0" w:line="240" w:lineRule="auto"/>
        <w:jc w:val="both"/>
        <w:rPr>
          <w:rFonts w:asciiTheme="majorHAnsi" w:hAnsiTheme="majorHAnsi"/>
          <w:sz w:val="24"/>
          <w:szCs w:val="24"/>
        </w:rPr>
      </w:pPr>
      <w:r w:rsidRPr="000C3EA1">
        <w:rPr>
          <w:rFonts w:asciiTheme="majorHAnsi" w:hAnsiTheme="majorHAnsi"/>
          <w:sz w:val="24"/>
          <w:szCs w:val="24"/>
        </w:rPr>
        <w:t>8</w:t>
      </w:r>
      <w:r w:rsidR="000C3EA1" w:rsidRPr="000C3EA1">
        <w:rPr>
          <w:rFonts w:asciiTheme="majorHAnsi" w:hAnsiTheme="majorHAnsi"/>
          <w:sz w:val="24"/>
          <w:szCs w:val="24"/>
        </w:rPr>
        <w:t>)</w:t>
      </w:r>
      <w:r w:rsidRPr="000C3EA1">
        <w:rPr>
          <w:rFonts w:asciiTheme="majorHAnsi" w:hAnsiTheme="majorHAnsi"/>
          <w:b/>
          <w:sz w:val="24"/>
          <w:szCs w:val="24"/>
        </w:rPr>
        <w:t xml:space="preserve"> </w:t>
      </w:r>
      <w:r w:rsidRPr="000C3EA1">
        <w:rPr>
          <w:rFonts w:asciiTheme="majorHAnsi" w:hAnsiTheme="majorHAnsi"/>
          <w:sz w:val="24"/>
          <w:szCs w:val="24"/>
        </w:rPr>
        <w:t xml:space="preserve">Opady segregowane i zmieszane  Wykonawca sprawdza: </w:t>
      </w:r>
    </w:p>
    <w:p w14:paraId="3DAEC99C" w14:textId="77777777" w:rsidR="00D910DB" w:rsidRPr="000C3EA1" w:rsidRDefault="00D910DB" w:rsidP="00D910DB">
      <w:pPr>
        <w:spacing w:after="0" w:line="240" w:lineRule="auto"/>
        <w:jc w:val="both"/>
        <w:rPr>
          <w:rFonts w:asciiTheme="majorHAnsi" w:hAnsiTheme="majorHAnsi"/>
          <w:sz w:val="24"/>
          <w:szCs w:val="24"/>
        </w:rPr>
      </w:pPr>
      <w:r w:rsidRPr="000C3EA1">
        <w:rPr>
          <w:rFonts w:asciiTheme="majorHAnsi" w:hAnsiTheme="majorHAnsi"/>
          <w:sz w:val="24"/>
          <w:szCs w:val="24"/>
        </w:rPr>
        <w:t>- prawidłowość oznaczenia worków z odpadami segregowanymi (za pomocą czytnika) – stale (po upływie okresu przejściowego trwającego 3 miesiące od podpisania umowy)</w:t>
      </w:r>
    </w:p>
    <w:p w14:paraId="0C810C8E" w14:textId="12730FCA" w:rsidR="004D3E09" w:rsidRPr="000C3EA1" w:rsidRDefault="004D3E09" w:rsidP="000C3EA1">
      <w:pPr>
        <w:jc w:val="both"/>
        <w:rPr>
          <w:rFonts w:asciiTheme="majorHAnsi" w:hAnsiTheme="majorHAnsi"/>
          <w:sz w:val="24"/>
          <w:szCs w:val="24"/>
        </w:rPr>
      </w:pPr>
      <w:r w:rsidRPr="000C3EA1">
        <w:rPr>
          <w:rFonts w:asciiTheme="majorHAnsi" w:hAnsiTheme="majorHAnsi"/>
          <w:sz w:val="24"/>
          <w:szCs w:val="24"/>
        </w:rPr>
        <w:t xml:space="preserve">Wykonawca zobowiązany jest do ewidencjonowania odebranych pojemników oraz worków, zarówno na odpady zmieszane, jaki i segregowane, poprzez odczytywanie kodów wielowymiarowych (2D) nalepionych na workach i pojemnikach na odpady komunalne. Dodatkowo czytnik kodów wielowymiarowych (2D)  powinien zapisywać dane dotyczące daty i godziny odbioru odpadów. </w:t>
      </w:r>
    </w:p>
    <w:p w14:paraId="4DCB62E6" w14:textId="77777777" w:rsidR="004D3E09" w:rsidRPr="000C3EA1" w:rsidRDefault="004D3E09" w:rsidP="004D3E09">
      <w:pPr>
        <w:spacing w:after="0" w:line="240" w:lineRule="auto"/>
        <w:jc w:val="both"/>
        <w:rPr>
          <w:rFonts w:asciiTheme="majorHAnsi" w:hAnsiTheme="majorHAnsi"/>
          <w:sz w:val="24"/>
          <w:szCs w:val="24"/>
        </w:rPr>
      </w:pPr>
      <w:r w:rsidRPr="000C3EA1">
        <w:rPr>
          <w:rFonts w:asciiTheme="majorHAnsi" w:hAnsiTheme="majorHAnsi"/>
          <w:sz w:val="24"/>
          <w:szCs w:val="24"/>
        </w:rPr>
        <w:t xml:space="preserve">Wykonawca zobowiązany jest przekazać dane z czytnika zgromadzone za okres połowy miesiąca wykonanej usługi odbioru odpadów w formacie </w:t>
      </w:r>
      <w:proofErr w:type="spellStart"/>
      <w:r w:rsidRPr="000C3EA1">
        <w:rPr>
          <w:rFonts w:asciiTheme="majorHAnsi" w:hAnsiTheme="majorHAnsi"/>
          <w:sz w:val="24"/>
          <w:szCs w:val="24"/>
        </w:rPr>
        <w:t>xml</w:t>
      </w:r>
      <w:proofErr w:type="spellEnd"/>
      <w:r w:rsidRPr="000C3EA1">
        <w:rPr>
          <w:rFonts w:asciiTheme="majorHAnsi" w:hAnsiTheme="majorHAnsi"/>
          <w:sz w:val="24"/>
          <w:szCs w:val="24"/>
        </w:rPr>
        <w:t xml:space="preserve">. Zamawiającemu, w terminie do 3 dni roboczych na adres e-mail podany w umowie. </w:t>
      </w:r>
    </w:p>
    <w:p w14:paraId="0E9DFE0E" w14:textId="77777777" w:rsidR="004D3E09" w:rsidRPr="000C3EA1" w:rsidRDefault="004D3E09" w:rsidP="004D3E09">
      <w:pPr>
        <w:spacing w:after="0" w:line="240" w:lineRule="auto"/>
        <w:jc w:val="both"/>
        <w:rPr>
          <w:rFonts w:asciiTheme="majorHAnsi" w:hAnsiTheme="majorHAnsi"/>
          <w:sz w:val="24"/>
          <w:szCs w:val="24"/>
        </w:rPr>
      </w:pPr>
    </w:p>
    <w:p w14:paraId="5E281329" w14:textId="2704153C" w:rsidR="004D3E09" w:rsidRPr="000C3EA1" w:rsidRDefault="000C3EA1" w:rsidP="000C3EA1">
      <w:pPr>
        <w:jc w:val="both"/>
        <w:rPr>
          <w:rFonts w:asciiTheme="majorHAnsi" w:hAnsiTheme="majorHAnsi"/>
          <w:sz w:val="24"/>
          <w:szCs w:val="24"/>
        </w:rPr>
      </w:pPr>
      <w:r w:rsidRPr="000C3EA1">
        <w:rPr>
          <w:rFonts w:asciiTheme="majorHAnsi" w:hAnsiTheme="majorHAnsi"/>
          <w:sz w:val="24"/>
          <w:szCs w:val="24"/>
        </w:rPr>
        <w:t>9)</w:t>
      </w:r>
      <w:r w:rsidR="00D910DB" w:rsidRPr="000C3EA1">
        <w:rPr>
          <w:rFonts w:asciiTheme="majorHAnsi" w:hAnsiTheme="majorHAnsi"/>
          <w:b/>
          <w:sz w:val="24"/>
          <w:szCs w:val="24"/>
        </w:rPr>
        <w:t xml:space="preserve"> </w:t>
      </w:r>
      <w:r w:rsidR="004D3E09" w:rsidRPr="000C3EA1">
        <w:rPr>
          <w:rFonts w:asciiTheme="majorHAnsi" w:hAnsiTheme="majorHAnsi"/>
          <w:sz w:val="24"/>
          <w:szCs w:val="24"/>
        </w:rPr>
        <w:t>Zamawiający zobowiązany jest do posiadania oprogramowania komputerowego umożliwiającego drukowanie kodów wielowymiarowych (2D)  zawierających informacje:</w:t>
      </w:r>
    </w:p>
    <w:p w14:paraId="4273EEF3" w14:textId="77777777" w:rsidR="004D3E09" w:rsidRPr="000C3EA1" w:rsidRDefault="004D3E09" w:rsidP="004D3E09">
      <w:pPr>
        <w:rPr>
          <w:rFonts w:asciiTheme="majorHAnsi" w:hAnsiTheme="majorHAnsi"/>
          <w:sz w:val="24"/>
          <w:szCs w:val="24"/>
        </w:rPr>
      </w:pPr>
      <w:r w:rsidRPr="000C3EA1">
        <w:rPr>
          <w:rFonts w:asciiTheme="majorHAnsi" w:hAnsiTheme="majorHAnsi"/>
          <w:sz w:val="24"/>
          <w:szCs w:val="24"/>
        </w:rPr>
        <w:t xml:space="preserve">a) posesji oraz jej właściciela, </w:t>
      </w:r>
    </w:p>
    <w:p w14:paraId="74A2BF0F" w14:textId="77777777" w:rsidR="004D3E09" w:rsidRPr="000C3EA1" w:rsidRDefault="004D3E09" w:rsidP="004D3E09">
      <w:pPr>
        <w:rPr>
          <w:rFonts w:asciiTheme="majorHAnsi" w:hAnsiTheme="majorHAnsi"/>
          <w:sz w:val="24"/>
          <w:szCs w:val="24"/>
        </w:rPr>
      </w:pPr>
      <w:r w:rsidRPr="000C3EA1">
        <w:rPr>
          <w:rFonts w:asciiTheme="majorHAnsi" w:hAnsiTheme="majorHAnsi"/>
          <w:sz w:val="24"/>
          <w:szCs w:val="24"/>
        </w:rPr>
        <w:t xml:space="preserve">b) rodzaju odpadu (z podziałem na odpady segregowane i zmieszane), </w:t>
      </w:r>
    </w:p>
    <w:p w14:paraId="22889A09" w14:textId="77777777" w:rsidR="004D3E09" w:rsidRPr="000C3EA1" w:rsidRDefault="004D3E09" w:rsidP="004D3E09">
      <w:pPr>
        <w:rPr>
          <w:rFonts w:asciiTheme="majorHAnsi" w:hAnsiTheme="majorHAnsi"/>
          <w:sz w:val="24"/>
          <w:szCs w:val="24"/>
        </w:rPr>
      </w:pPr>
      <w:r w:rsidRPr="000C3EA1">
        <w:rPr>
          <w:rFonts w:asciiTheme="majorHAnsi" w:hAnsiTheme="majorHAnsi"/>
          <w:sz w:val="24"/>
          <w:szCs w:val="24"/>
        </w:rPr>
        <w:t>c) pojemności pojemnika oraz worka, kontenera.</w:t>
      </w:r>
    </w:p>
    <w:p w14:paraId="60778664" w14:textId="2F1F31C8" w:rsidR="004D3E09" w:rsidRPr="000C3EA1" w:rsidRDefault="004D3E09" w:rsidP="000C3EA1">
      <w:pPr>
        <w:jc w:val="both"/>
        <w:rPr>
          <w:rFonts w:asciiTheme="majorHAnsi" w:hAnsiTheme="majorHAnsi"/>
          <w:sz w:val="24"/>
          <w:szCs w:val="24"/>
          <w:u w:val="single"/>
        </w:rPr>
      </w:pPr>
      <w:r w:rsidRPr="000C3EA1">
        <w:rPr>
          <w:rFonts w:asciiTheme="majorHAnsi" w:hAnsiTheme="majorHAnsi"/>
          <w:sz w:val="24"/>
          <w:szCs w:val="24"/>
          <w:u w:val="single"/>
        </w:rPr>
        <w:t xml:space="preserve">Zamawiający na wdrożenie usługi polegającej na odbiorze odpadów za pomocą czytnika przewiduje okres 3 miesięcy od podpisania umowy. </w:t>
      </w:r>
    </w:p>
    <w:p w14:paraId="0B8CFA3C" w14:textId="6A22E134" w:rsidR="00BA2273" w:rsidRPr="00415F2A" w:rsidRDefault="00D910DB" w:rsidP="00232FB7">
      <w:pPr>
        <w:tabs>
          <w:tab w:val="left" w:pos="-615"/>
          <w:tab w:val="left" w:pos="330"/>
        </w:tabs>
        <w:jc w:val="both"/>
        <w:rPr>
          <w:rFonts w:ascii="Cambria" w:eastAsia="Arial Narrow" w:hAnsi="Cambria" w:cs="Times New Roman"/>
          <w:sz w:val="24"/>
          <w:szCs w:val="24"/>
        </w:rPr>
      </w:pPr>
      <w:r>
        <w:rPr>
          <w:rFonts w:ascii="Cambria" w:hAnsi="Cambria" w:cs="Times New Roman"/>
          <w:sz w:val="24"/>
          <w:szCs w:val="24"/>
        </w:rPr>
        <w:t>10</w:t>
      </w:r>
      <w:r w:rsidR="00BA2273" w:rsidRPr="00BA2273">
        <w:rPr>
          <w:rFonts w:ascii="Cambria" w:hAnsi="Cambria" w:cs="Times New Roman"/>
          <w:sz w:val="24"/>
          <w:szCs w:val="24"/>
        </w:rPr>
        <w: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Wybrany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Wykonawca</w:t>
      </w:r>
      <w:r w:rsidR="00BA2273" w:rsidRPr="00BA2273">
        <w:rPr>
          <w:rFonts w:ascii="Cambria" w:eastAsia="Arial Narrow" w:hAnsi="Cambria" w:cs="Times New Roman"/>
          <w:sz w:val="24"/>
          <w:szCs w:val="24"/>
        </w:rPr>
        <w:t xml:space="preserve"> – niezwłocznie po podpisaniu </w:t>
      </w:r>
      <w:r w:rsidR="00BA2273" w:rsidRPr="00BA2273">
        <w:rPr>
          <w:rFonts w:ascii="Cambria" w:hAnsi="Cambria" w:cs="Times New Roman"/>
          <w:sz w:val="24"/>
          <w:szCs w:val="24"/>
        </w:rPr>
        <w:t>umowy</w:t>
      </w:r>
      <w:r w:rsidR="00BA2273" w:rsidRPr="00BA2273">
        <w:rPr>
          <w:rFonts w:ascii="Cambria" w:eastAsia="Arial Narrow" w:hAnsi="Cambria" w:cs="Times New Roman"/>
          <w:sz w:val="24"/>
          <w:szCs w:val="24"/>
        </w:rPr>
        <w:t xml:space="preserve"> – </w:t>
      </w:r>
      <w:r w:rsidR="00BA2273" w:rsidRPr="00BA2273">
        <w:rPr>
          <w:rFonts w:ascii="Cambria" w:hAnsi="Cambria" w:cs="Times New Roman"/>
          <w:sz w:val="24"/>
          <w:szCs w:val="24"/>
        </w:rPr>
        <w:t>otrzyma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Zamawiającego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szczegółowy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wykaz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nieruchomości,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których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odbierane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będą</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Zamawiający</w:t>
      </w:r>
      <w:r w:rsidR="00BA2273" w:rsidRPr="00BA2273">
        <w:rPr>
          <w:rFonts w:ascii="Cambria" w:eastAsia="Arial Narrow" w:hAnsi="Cambria" w:cs="Times New Roman"/>
          <w:sz w:val="24"/>
          <w:szCs w:val="24"/>
        </w:rPr>
        <w:t xml:space="preserve"> –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trakcie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realizacji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przedmiotu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zamówienia</w:t>
      </w:r>
      <w:r w:rsidR="00232FB7">
        <w:rPr>
          <w:rFonts w:ascii="Cambria" w:eastAsia="Arial Narrow" w:hAnsi="Cambria" w:cs="Times New Roman"/>
          <w:sz w:val="24"/>
          <w:szCs w:val="24"/>
        </w:rPr>
        <w:t xml:space="preserve"> – </w:t>
      </w:r>
      <w:r w:rsidR="00232FB7">
        <w:rPr>
          <w:rFonts w:ascii="Cambria" w:hAnsi="Cambria" w:cs="Times New Roman"/>
          <w:sz w:val="24"/>
          <w:szCs w:val="24"/>
        </w:rPr>
        <w:t xml:space="preserve">będzie </w:t>
      </w:r>
      <w:r w:rsidR="00BA2273" w:rsidRPr="00BA2273">
        <w:rPr>
          <w:rFonts w:ascii="Cambria" w:hAnsi="Cambria" w:cs="Times New Roman"/>
          <w:sz w:val="24"/>
          <w:szCs w:val="24"/>
        </w:rPr>
        <w:t>przekazywał</w:t>
      </w:r>
      <w:r w:rsidR="00D33E8E">
        <w:rPr>
          <w:rFonts w:ascii="Cambria" w:hAnsi="Cambria" w:cs="Times New Roman"/>
          <w:sz w:val="24"/>
          <w:szCs w:val="24"/>
        </w:rPr>
        <w:t xml:space="preserve"> </w:t>
      </w:r>
      <w:r w:rsidR="00BA2273" w:rsidRPr="00BA2273">
        <w:rPr>
          <w:rFonts w:ascii="Cambria" w:hAnsi="Cambria" w:cs="Times New Roman"/>
          <w:sz w:val="24"/>
          <w:szCs w:val="24"/>
        </w:rPr>
        <w:t>Wykonawcy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informacje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wszystkich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zmianach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wykazie,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formie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pisemnej,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terminie</w:t>
      </w:r>
      <w:r w:rsidR="00D33E8E">
        <w:rPr>
          <w:rFonts w:ascii="Cambria" w:eastAsia="Arial Narrow" w:hAnsi="Cambria" w:cs="Times New Roman"/>
          <w:sz w:val="24"/>
          <w:szCs w:val="24"/>
        </w:rPr>
        <w:t xml:space="preserve"> </w:t>
      </w:r>
      <w:r w:rsidR="00BA2273" w:rsidRPr="00BA2273">
        <w:rPr>
          <w:rFonts w:ascii="Cambria" w:eastAsia="Arial Narrow" w:hAnsi="Cambria" w:cs="Times New Roman"/>
          <w:sz w:val="24"/>
          <w:szCs w:val="24"/>
        </w:rPr>
        <w:t>d</w:t>
      </w:r>
      <w:r w:rsidR="00BA2273" w:rsidRPr="00BA2273">
        <w:rPr>
          <w:rFonts w:ascii="Cambria" w:hAnsi="Cambria" w:cs="Times New Roman"/>
          <w:sz w:val="24"/>
          <w:szCs w:val="24"/>
        </w:rPr>
        <w:t>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14</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dni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roboczych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nastąpienia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zmiany.</w:t>
      </w:r>
      <w:r w:rsidR="00415F2A">
        <w:rPr>
          <w:rFonts w:ascii="Cambria" w:eastAsia="Arial Narrow" w:hAnsi="Cambria" w:cs="Times New Roman"/>
          <w:sz w:val="24"/>
          <w:szCs w:val="24"/>
        </w:rPr>
        <w:t xml:space="preserve">  </w:t>
      </w:r>
    </w:p>
    <w:p w14:paraId="580D9441" w14:textId="7A2EEA2F" w:rsidR="00BA2273" w:rsidRPr="00415F2A" w:rsidRDefault="00D910DB" w:rsidP="00415F2A">
      <w:pPr>
        <w:tabs>
          <w:tab w:val="left" w:pos="-615"/>
          <w:tab w:val="left" w:pos="210"/>
          <w:tab w:val="left" w:pos="315"/>
        </w:tabs>
        <w:jc w:val="both"/>
        <w:rPr>
          <w:rFonts w:ascii="Cambria" w:hAnsi="Cambria" w:cs="Times New Roman"/>
          <w:sz w:val="24"/>
          <w:szCs w:val="24"/>
        </w:rPr>
      </w:pPr>
      <w:r>
        <w:rPr>
          <w:rFonts w:ascii="Cambria" w:hAnsi="Cambria" w:cs="Times New Roman"/>
          <w:sz w:val="24"/>
          <w:szCs w:val="24"/>
        </w:rPr>
        <w:t>11</w:t>
      </w:r>
      <w:r w:rsidR="00BA2273" w:rsidRPr="00BA2273">
        <w:rPr>
          <w:rFonts w:ascii="Cambria" w:hAnsi="Cambria" w:cs="Times New Roman"/>
          <w:sz w:val="24"/>
          <w:szCs w:val="24"/>
        </w:rPr>
        <w: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zakresie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realizacji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przedmiotu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zamówienia,</w:t>
      </w:r>
      <w:r w:rsidR="00BA2273" w:rsidRPr="00BA2273">
        <w:rPr>
          <w:rFonts w:ascii="Cambria" w:eastAsia="Arial Narrow" w:hAnsi="Cambria" w:cs="Times New Roman"/>
          <w:sz w:val="24"/>
          <w:szCs w:val="24"/>
        </w:rPr>
        <w:t xml:space="preserve"> W</w:t>
      </w:r>
      <w:r w:rsidR="00BA2273" w:rsidRPr="00BA2273">
        <w:rPr>
          <w:rFonts w:ascii="Cambria" w:hAnsi="Cambria" w:cs="Times New Roman"/>
          <w:sz w:val="24"/>
          <w:szCs w:val="24"/>
        </w:rPr>
        <w:t>ykonawca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może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mieszać</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selektywnie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zebranych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zmieszanymi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odpadami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komunalnymi,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odbieranymi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właścicieli</w:t>
      </w:r>
      <w:r w:rsidR="00BA2273" w:rsidRPr="00BA2273">
        <w:rPr>
          <w:rFonts w:ascii="Cambria" w:eastAsia="Arial Narrow" w:hAnsi="Cambria" w:cs="Times New Roman"/>
          <w:sz w:val="24"/>
          <w:szCs w:val="24"/>
        </w:rPr>
        <w:t xml:space="preserve"> </w:t>
      </w:r>
      <w:r w:rsidR="00415F2A">
        <w:rPr>
          <w:rFonts w:ascii="Cambria" w:hAnsi="Cambria" w:cs="Times New Roman"/>
          <w:sz w:val="24"/>
          <w:szCs w:val="24"/>
        </w:rPr>
        <w:t>nieruchomości.</w:t>
      </w:r>
    </w:p>
    <w:p w14:paraId="629BB7F3" w14:textId="112EFED7" w:rsidR="00BA2273" w:rsidRPr="00415F2A" w:rsidRDefault="00D910DB" w:rsidP="00415F2A">
      <w:pPr>
        <w:tabs>
          <w:tab w:val="left" w:pos="-615"/>
          <w:tab w:val="left" w:pos="315"/>
        </w:tabs>
        <w:jc w:val="both"/>
        <w:rPr>
          <w:rFonts w:ascii="Cambria" w:eastAsia="Arial Narrow" w:hAnsi="Cambria" w:cs="Times New Roman"/>
          <w:sz w:val="24"/>
          <w:szCs w:val="24"/>
        </w:rPr>
      </w:pPr>
      <w:r>
        <w:rPr>
          <w:rFonts w:ascii="Cambria" w:hAnsi="Cambria" w:cs="Times New Roman"/>
          <w:sz w:val="24"/>
          <w:szCs w:val="24"/>
        </w:rPr>
        <w:t>12</w:t>
      </w:r>
      <w:r w:rsidR="00BA2273" w:rsidRPr="00BA2273">
        <w:rPr>
          <w:rFonts w:ascii="Cambria" w:hAnsi="Cambria" w:cs="Times New Roman"/>
          <w:sz w:val="24"/>
          <w:szCs w:val="24"/>
        </w:rPr>
        <w: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zakresie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realizacji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przedmiotu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zamówienia,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Wykonawca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zobowiązany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będzie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monitorowania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prawidłowości</w:t>
      </w:r>
      <w:r w:rsidR="00BA2273" w:rsidRPr="00BA2273">
        <w:rPr>
          <w:rFonts w:ascii="Cambria" w:eastAsia="Arial Narrow" w:hAnsi="Cambria" w:cs="Times New Roman"/>
          <w:sz w:val="24"/>
          <w:szCs w:val="24"/>
        </w:rPr>
        <w:t xml:space="preserve"> prowadzenia zadeklarowanej </w:t>
      </w:r>
      <w:r w:rsidR="00BA2273" w:rsidRPr="00BA2273">
        <w:rPr>
          <w:rFonts w:ascii="Cambria" w:hAnsi="Cambria" w:cs="Times New Roman"/>
          <w:sz w:val="24"/>
          <w:szCs w:val="24"/>
        </w:rPr>
        <w:t>selektywnej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zbiórki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właścicieli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nieruchomości.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przypadku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stwierdzenia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braku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odpowiedniej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segregacji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Wykonawca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przyjmuje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je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jako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zmieszane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terminie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7</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dni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roboczych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odebrania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zawiadamia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tym</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lastRenderedPageBreak/>
        <w:t>Zamawiającego.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Zawiadomienie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następuje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formie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pisemnej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zawiera: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dokładny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adres</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(lokalizację</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nieruchomości,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której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powstają</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dzień</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stwierdzenia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nieprawidłowości,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ilość</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rodzaj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odebranych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415F2A">
        <w:rPr>
          <w:rFonts w:ascii="Cambria" w:eastAsia="Arial Narrow" w:hAnsi="Cambria" w:cs="Times New Roman"/>
          <w:sz w:val="24"/>
          <w:szCs w:val="24"/>
        </w:rPr>
        <w:t xml:space="preserve"> </w:t>
      </w:r>
    </w:p>
    <w:p w14:paraId="3738F5E6" w14:textId="5512C633" w:rsidR="00BA2273" w:rsidRPr="00415F2A" w:rsidRDefault="00D910DB" w:rsidP="00415F2A">
      <w:pPr>
        <w:tabs>
          <w:tab w:val="left" w:pos="-615"/>
          <w:tab w:val="left" w:pos="0"/>
          <w:tab w:val="left" w:pos="315"/>
        </w:tabs>
        <w:jc w:val="both"/>
        <w:rPr>
          <w:rFonts w:ascii="Cambria" w:hAnsi="Cambria" w:cs="Times New Roman"/>
          <w:sz w:val="24"/>
          <w:szCs w:val="24"/>
        </w:rPr>
      </w:pPr>
      <w:r>
        <w:rPr>
          <w:rFonts w:ascii="Cambria" w:eastAsia="Arial Narrow" w:hAnsi="Cambria" w:cs="Times New Roman"/>
          <w:sz w:val="24"/>
          <w:szCs w:val="24"/>
        </w:rPr>
        <w:t>13</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Wykonawca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zobowiązywany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jest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spełnienia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wymagań</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określonych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rozporządzeniem</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Ministra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Środowiska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11</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stycznia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2013r.</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sprawie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szczegółowych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wymagań</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zakresie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odbierania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właścicieli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nieruchomości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w:t>
      </w:r>
      <w:r w:rsidR="00BA2273" w:rsidRPr="00BA2273">
        <w:rPr>
          <w:rFonts w:ascii="Cambria" w:eastAsia="Arial Narrow" w:hAnsi="Cambria" w:cs="Times New Roman"/>
          <w:sz w:val="24"/>
          <w:szCs w:val="24"/>
        </w:rPr>
        <w:t xml:space="preserve"> z </w:t>
      </w:r>
      <w:r w:rsidR="00BA2273" w:rsidRPr="00BA2273">
        <w:rPr>
          <w:rFonts w:ascii="Cambria" w:hAnsi="Cambria" w:cs="Times New Roman"/>
          <w:sz w:val="24"/>
          <w:szCs w:val="24"/>
        </w:rPr>
        <w:t>2013r.,</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122),</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tj.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dysponuje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odpowiednią</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bazą</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magazynowo</w:t>
      </w:r>
      <w:r w:rsidR="00BA2273" w:rsidRPr="00BA2273">
        <w:rPr>
          <w:rFonts w:ascii="Cambria" w:eastAsia="Arial Narrow" w:hAnsi="Cambria" w:cs="Times New Roman"/>
          <w:sz w:val="24"/>
          <w:szCs w:val="24"/>
        </w:rPr>
        <w:t xml:space="preserve"> – </w:t>
      </w:r>
      <w:r w:rsidR="00BA2273" w:rsidRPr="00BA2273">
        <w:rPr>
          <w:rFonts w:ascii="Cambria" w:hAnsi="Cambria" w:cs="Times New Roman"/>
          <w:sz w:val="24"/>
          <w:szCs w:val="24"/>
        </w:rPr>
        <w:t>transportową</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oraz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pojazdami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urządzeniami,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umożliwiającymi</w:t>
      </w:r>
      <w:r w:rsidR="00232FB7">
        <w:rPr>
          <w:rFonts w:ascii="Cambria" w:eastAsia="Arial Narrow" w:hAnsi="Cambria" w:cs="Times New Roman"/>
          <w:sz w:val="24"/>
          <w:szCs w:val="24"/>
        </w:rPr>
        <w:t xml:space="preserve"> </w:t>
      </w:r>
      <w:r w:rsidR="00BA2273" w:rsidRPr="00BA2273">
        <w:rPr>
          <w:rFonts w:ascii="Cambria" w:hAnsi="Cambria" w:cs="Times New Roman"/>
          <w:sz w:val="24"/>
          <w:szCs w:val="24"/>
        </w:rPr>
        <w:t>realizacje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przedmiotu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zamówienia.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Wykonawca</w:t>
      </w:r>
      <w:r w:rsidR="00BA2273" w:rsidRPr="00BA2273">
        <w:rPr>
          <w:rFonts w:ascii="Cambria" w:eastAsia="Arial Narrow" w:hAnsi="Cambria" w:cs="Times New Roman"/>
          <w:sz w:val="24"/>
          <w:szCs w:val="24"/>
        </w:rPr>
        <w:t xml:space="preserve"> –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zakresie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realizacji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zmówienia</w:t>
      </w:r>
      <w:r w:rsidR="00BA2273" w:rsidRPr="00BA2273">
        <w:rPr>
          <w:rFonts w:ascii="Cambria" w:eastAsia="Arial Narrow" w:hAnsi="Cambria" w:cs="Times New Roman"/>
          <w:sz w:val="24"/>
          <w:szCs w:val="24"/>
        </w:rPr>
        <w:t xml:space="preserve"> – </w:t>
      </w:r>
      <w:r w:rsidR="00BA2273" w:rsidRPr="00BA2273">
        <w:rPr>
          <w:rFonts w:ascii="Cambria" w:hAnsi="Cambria" w:cs="Times New Roman"/>
          <w:sz w:val="24"/>
          <w:szCs w:val="24"/>
        </w:rPr>
        <w:t>zobowiązywany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jest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zapewnienia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odpowiedniego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stanu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technicznego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sanitarnego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pojazdów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 urządzeń</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służących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odbioru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Pojazdy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urządzenia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muszą</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być</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zabezpieczonymi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przed</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niekontrolowanym</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wydostawaniem</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się</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zewnątrz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podczas</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załadunku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232FB7">
        <w:rPr>
          <w:rFonts w:ascii="Cambria" w:hAnsi="Cambria" w:cs="Times New Roman"/>
          <w:sz w:val="24"/>
          <w:szCs w:val="24"/>
        </w:rPr>
        <w:t> </w:t>
      </w:r>
      <w:r w:rsidR="00BA2273" w:rsidRPr="00BA2273">
        <w:rPr>
          <w:rFonts w:ascii="Cambria" w:hAnsi="Cambria" w:cs="Times New Roman"/>
          <w:sz w:val="24"/>
          <w:szCs w:val="24"/>
        </w:rPr>
        <w:t>transportu,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pod</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koniec</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roboczego</w:t>
      </w:r>
      <w:r w:rsidR="00BA2273" w:rsidRPr="00BA2273">
        <w:rPr>
          <w:rFonts w:ascii="Cambria" w:eastAsia="Arial Narrow" w:hAnsi="Cambria" w:cs="Times New Roman"/>
          <w:sz w:val="24"/>
          <w:szCs w:val="24"/>
        </w:rPr>
        <w:t xml:space="preserve"> – </w:t>
      </w:r>
      <w:r w:rsidR="00BA2273" w:rsidRPr="00BA2273">
        <w:rPr>
          <w:rFonts w:ascii="Cambria" w:hAnsi="Cambria" w:cs="Times New Roman"/>
          <w:sz w:val="24"/>
          <w:szCs w:val="24"/>
        </w:rPr>
        <w:t>opróżnione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zaparkowane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wyłącznie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terenie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bazy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magazynowo</w:t>
      </w:r>
      <w:r w:rsidR="00BA2273" w:rsidRPr="00BA2273">
        <w:rPr>
          <w:rFonts w:ascii="Cambria" w:eastAsia="Arial Narrow" w:hAnsi="Cambria" w:cs="Times New Roman"/>
          <w:sz w:val="24"/>
          <w:szCs w:val="24"/>
        </w:rPr>
        <w:t xml:space="preserve"> – </w:t>
      </w:r>
      <w:r w:rsidR="00BA2273" w:rsidRPr="00BA2273">
        <w:rPr>
          <w:rFonts w:ascii="Cambria" w:hAnsi="Cambria" w:cs="Times New Roman"/>
          <w:sz w:val="24"/>
          <w:szCs w:val="24"/>
        </w:rPr>
        <w:t>transportowej.</w:t>
      </w:r>
      <w:r w:rsidR="00232FB7">
        <w:rPr>
          <w:rFonts w:ascii="Cambria" w:eastAsia="Arial Narrow" w:hAnsi="Cambria" w:cs="Times New Roman"/>
          <w:sz w:val="24"/>
          <w:szCs w:val="24"/>
        </w:rPr>
        <w:t xml:space="preserve"> </w:t>
      </w:r>
      <w:r w:rsidR="00BA2273" w:rsidRPr="00BA2273">
        <w:rPr>
          <w:rFonts w:ascii="Cambria" w:hAnsi="Cambria" w:cs="Times New Roman"/>
          <w:sz w:val="24"/>
          <w:szCs w:val="24"/>
        </w:rPr>
        <w:t>Ponadto,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pojazdy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powinny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być</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wyposażone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 urządzenia</w:t>
      </w:r>
      <w:r w:rsidR="00BA2273" w:rsidRPr="00BA2273">
        <w:rPr>
          <w:rFonts w:ascii="Cambria" w:eastAsia="Arial Narrow" w:hAnsi="Cambria" w:cs="Times New Roman"/>
          <w:sz w:val="24"/>
          <w:szCs w:val="24"/>
        </w:rPr>
        <w:t xml:space="preserve"> pomiarowe </w:t>
      </w:r>
      <w:r w:rsidR="00415F2A">
        <w:rPr>
          <w:rFonts w:ascii="Cambria" w:hAnsi="Cambria" w:cs="Times New Roman"/>
          <w:sz w:val="24"/>
          <w:szCs w:val="24"/>
        </w:rPr>
        <w:t>odpadów.</w:t>
      </w:r>
    </w:p>
    <w:p w14:paraId="3478C38A" w14:textId="5EC19D18" w:rsidR="00BA2273" w:rsidRPr="00844A93" w:rsidRDefault="00D910DB" w:rsidP="00415F2A">
      <w:pPr>
        <w:tabs>
          <w:tab w:val="left" w:pos="-615"/>
          <w:tab w:val="left" w:pos="0"/>
        </w:tabs>
        <w:jc w:val="both"/>
        <w:rPr>
          <w:rFonts w:ascii="Cambria" w:hAnsi="Cambria" w:cs="Times New Roman"/>
          <w:color w:val="FF0000"/>
          <w:sz w:val="24"/>
          <w:szCs w:val="24"/>
        </w:rPr>
      </w:pPr>
      <w:r w:rsidRPr="00D910DB">
        <w:rPr>
          <w:rFonts w:asciiTheme="majorHAnsi" w:hAnsiTheme="majorHAnsi" w:cs="Times New Roman"/>
          <w:sz w:val="24"/>
          <w:szCs w:val="24"/>
        </w:rPr>
        <w:t>14</w:t>
      </w:r>
      <w:r w:rsidR="00BA2273" w:rsidRPr="00D910DB">
        <w:rPr>
          <w:rFonts w:asciiTheme="majorHAnsi" w:hAnsiTheme="majorHAnsi" w:cs="Times New Roman"/>
          <w:sz w:val="24"/>
          <w:szCs w:val="24"/>
        </w:rPr>
        <w:t>)</w:t>
      </w:r>
      <w:r w:rsidR="00BA2273" w:rsidRPr="00D910DB">
        <w:rPr>
          <w:rFonts w:asciiTheme="majorHAnsi" w:hAnsiTheme="majorHAnsi" w:cs="Times New Roman"/>
          <w:sz w:val="24"/>
          <w:szCs w:val="24"/>
        </w:rPr>
        <w:tab/>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Wykonawca</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zobowiązany</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będzie</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do</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przekazywania</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Zamawiającemu</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sprawozdań</w:t>
      </w:r>
      <w:r w:rsidR="00BA2273" w:rsidRPr="00D910DB">
        <w:rPr>
          <w:rFonts w:asciiTheme="majorHAnsi" w:eastAsia="Arial Narrow" w:hAnsiTheme="majorHAnsi" w:cs="Times New Roman"/>
          <w:sz w:val="24"/>
          <w:szCs w:val="24"/>
        </w:rPr>
        <w:t xml:space="preserve"> </w:t>
      </w:r>
      <w:r w:rsidR="003C7727" w:rsidRPr="00D910DB">
        <w:rPr>
          <w:rFonts w:asciiTheme="majorHAnsi" w:hAnsiTheme="majorHAnsi" w:cs="Times New Roman"/>
          <w:sz w:val="24"/>
          <w:szCs w:val="24"/>
        </w:rPr>
        <w:t>półrocznych</w:t>
      </w:r>
      <w:r w:rsidR="00BA2273" w:rsidRPr="00D910DB">
        <w:rPr>
          <w:rFonts w:asciiTheme="majorHAnsi" w:hAnsiTheme="majorHAnsi" w:cs="Times New Roman"/>
          <w:sz w:val="24"/>
          <w:szCs w:val="24"/>
        </w:rPr>
        <w:t>,</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o</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których</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mowa</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w</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art.</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9n</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ustawy</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dnia</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13</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września</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1996r.</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o</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utrzymaniu</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czystości</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i porządku</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w</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gminach</w:t>
      </w:r>
      <w:r w:rsidR="00BA2273" w:rsidRPr="00D910DB">
        <w:rPr>
          <w:rFonts w:asciiTheme="majorHAnsi" w:eastAsia="Arial Narrow" w:hAnsiTheme="majorHAnsi" w:cs="Times New Roman"/>
          <w:sz w:val="24"/>
          <w:szCs w:val="24"/>
        </w:rPr>
        <w:t xml:space="preserve"> </w:t>
      </w:r>
      <w:r w:rsidR="00D33E8E" w:rsidRPr="00D910DB">
        <w:rPr>
          <w:rFonts w:asciiTheme="majorHAnsi" w:hAnsiTheme="majorHAnsi" w:cs="Times New Roman"/>
          <w:sz w:val="24"/>
          <w:szCs w:val="24"/>
        </w:rPr>
        <w:t>(Dz.</w:t>
      </w:r>
      <w:r w:rsidR="00D33E8E" w:rsidRPr="00D910DB">
        <w:rPr>
          <w:rFonts w:asciiTheme="majorHAnsi" w:eastAsia="Arial Narrow" w:hAnsiTheme="majorHAnsi" w:cs="Times New Roman"/>
          <w:sz w:val="24"/>
          <w:szCs w:val="24"/>
        </w:rPr>
        <w:t xml:space="preserve"> </w:t>
      </w:r>
      <w:r w:rsidR="00D33E8E" w:rsidRPr="00D910DB">
        <w:rPr>
          <w:rFonts w:asciiTheme="majorHAnsi" w:hAnsiTheme="majorHAnsi" w:cs="Times New Roman"/>
          <w:sz w:val="24"/>
          <w:szCs w:val="24"/>
        </w:rPr>
        <w:t>U.</w:t>
      </w:r>
      <w:r w:rsidR="00D33E8E" w:rsidRPr="00D910DB">
        <w:rPr>
          <w:rFonts w:asciiTheme="majorHAnsi" w:eastAsia="Arial Narrow" w:hAnsiTheme="majorHAnsi" w:cs="Times New Roman"/>
          <w:sz w:val="24"/>
          <w:szCs w:val="24"/>
        </w:rPr>
        <w:t xml:space="preserve"> z</w:t>
      </w:r>
      <w:r w:rsidR="003C7727" w:rsidRPr="00D910DB">
        <w:rPr>
          <w:rFonts w:asciiTheme="majorHAnsi" w:eastAsia="Arial Narrow" w:hAnsiTheme="majorHAnsi" w:cs="Times New Roman"/>
          <w:sz w:val="24"/>
          <w:szCs w:val="24"/>
        </w:rPr>
        <w:t xml:space="preserve"> </w:t>
      </w:r>
      <w:r w:rsidR="003C7727" w:rsidRPr="00D910DB">
        <w:rPr>
          <w:rFonts w:asciiTheme="majorHAnsi" w:hAnsiTheme="majorHAnsi" w:cs="Times New Roman"/>
          <w:sz w:val="24"/>
        </w:rPr>
        <w:t xml:space="preserve">2018r. poz. 1454 z </w:t>
      </w:r>
      <w:proofErr w:type="spellStart"/>
      <w:r w:rsidR="003C7727" w:rsidRPr="00D910DB">
        <w:rPr>
          <w:rFonts w:asciiTheme="majorHAnsi" w:hAnsiTheme="majorHAnsi" w:cs="Times New Roman"/>
          <w:sz w:val="24"/>
        </w:rPr>
        <w:t>późn</w:t>
      </w:r>
      <w:proofErr w:type="spellEnd"/>
      <w:r w:rsidR="003C7727" w:rsidRPr="00D910DB">
        <w:rPr>
          <w:rFonts w:asciiTheme="majorHAnsi" w:hAnsiTheme="majorHAnsi" w:cs="Times New Roman"/>
          <w:sz w:val="24"/>
        </w:rPr>
        <w:t xml:space="preserve">. </w:t>
      </w:r>
      <w:proofErr w:type="spellStart"/>
      <w:r w:rsidR="003C7727" w:rsidRPr="00D910DB">
        <w:rPr>
          <w:rFonts w:asciiTheme="majorHAnsi" w:hAnsiTheme="majorHAnsi" w:cs="Times New Roman"/>
          <w:sz w:val="24"/>
        </w:rPr>
        <w:t>zm</w:t>
      </w:r>
      <w:proofErr w:type="spellEnd"/>
      <w:r w:rsidR="00D33E8E" w:rsidRPr="00D910DB">
        <w:rPr>
          <w:rFonts w:asciiTheme="majorHAnsi" w:hAnsiTheme="majorHAnsi" w:cs="Times New Roman"/>
          <w:sz w:val="24"/>
          <w:szCs w:val="24"/>
        </w:rPr>
        <w:t>)</w:t>
      </w:r>
      <w:r w:rsidR="00D33E8E" w:rsidRPr="00D910DB">
        <w:rPr>
          <w:rFonts w:asciiTheme="majorHAnsi" w:hAnsiTheme="majorHAnsi" w:cs="Arial"/>
        </w:rPr>
        <w:t xml:space="preserve"> </w:t>
      </w:r>
      <w:r w:rsidR="00BA2273" w:rsidRPr="00D910DB">
        <w:rPr>
          <w:rFonts w:asciiTheme="majorHAnsi" w:hAnsiTheme="majorHAnsi" w:cs="Times New Roman"/>
          <w:sz w:val="24"/>
          <w:szCs w:val="24"/>
        </w:rPr>
        <w:t>w</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terminach</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wskazanych</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w</w:t>
      </w:r>
      <w:r w:rsidR="00D33E8E" w:rsidRPr="00D910DB">
        <w:rPr>
          <w:rFonts w:asciiTheme="majorHAnsi" w:hAnsiTheme="majorHAnsi" w:cs="Times New Roman"/>
          <w:sz w:val="24"/>
          <w:szCs w:val="24"/>
        </w:rPr>
        <w:t> </w:t>
      </w:r>
      <w:r w:rsidR="00BA2273" w:rsidRPr="00D910DB">
        <w:rPr>
          <w:rFonts w:asciiTheme="majorHAnsi" w:hAnsiTheme="majorHAnsi" w:cs="Times New Roman"/>
          <w:sz w:val="24"/>
          <w:szCs w:val="24"/>
        </w:rPr>
        <w:t>ustawie,</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zgodnie</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w:t>
      </w:r>
      <w:r w:rsidR="003C7727" w:rsidRPr="00D910DB">
        <w:rPr>
          <w:rFonts w:asciiTheme="majorHAnsi" w:hAnsiTheme="majorHAnsi" w:cs="Times New Roman"/>
          <w:sz w:val="24"/>
          <w:szCs w:val="24"/>
        </w:rPr>
        <w:t xml:space="preserve"> </w:t>
      </w:r>
      <w:r w:rsidR="00BA2273" w:rsidRPr="00D910DB">
        <w:rPr>
          <w:rFonts w:asciiTheme="majorHAnsi" w:hAnsiTheme="majorHAnsi" w:cs="Times New Roman"/>
          <w:sz w:val="24"/>
          <w:szCs w:val="24"/>
        </w:rPr>
        <w:t>rozporządzeniem</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Ministra</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Środowiska</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w:t>
      </w:r>
      <w:r w:rsidR="00BA2273" w:rsidRPr="00D910DB">
        <w:rPr>
          <w:rFonts w:asciiTheme="majorHAnsi" w:eastAsia="Arial Narrow" w:hAnsiTheme="majorHAnsi" w:cs="Times New Roman"/>
          <w:sz w:val="24"/>
          <w:szCs w:val="24"/>
        </w:rPr>
        <w:t xml:space="preserve"> </w:t>
      </w:r>
      <w:r w:rsidR="003C7727" w:rsidRPr="00D910DB">
        <w:rPr>
          <w:rFonts w:asciiTheme="majorHAnsi" w:hAnsiTheme="majorHAnsi" w:cs="Times New Roman"/>
          <w:sz w:val="24"/>
          <w:szCs w:val="24"/>
        </w:rPr>
        <w:t>26 lipca</w:t>
      </w:r>
      <w:r w:rsidR="00BA2273" w:rsidRPr="00D910DB">
        <w:rPr>
          <w:rFonts w:asciiTheme="majorHAnsi" w:eastAsia="Arial Narrow" w:hAnsiTheme="majorHAnsi" w:cs="Times New Roman"/>
          <w:sz w:val="24"/>
          <w:szCs w:val="24"/>
        </w:rPr>
        <w:t xml:space="preserve"> </w:t>
      </w:r>
      <w:r w:rsidR="003C7727" w:rsidRPr="00D910DB">
        <w:rPr>
          <w:rFonts w:asciiTheme="majorHAnsi" w:hAnsiTheme="majorHAnsi" w:cs="Times New Roman"/>
          <w:sz w:val="24"/>
          <w:szCs w:val="24"/>
        </w:rPr>
        <w:t>2018</w:t>
      </w:r>
      <w:r w:rsidR="00BA2273" w:rsidRPr="00D910DB">
        <w:rPr>
          <w:rFonts w:asciiTheme="majorHAnsi" w:hAnsiTheme="majorHAnsi" w:cs="Times New Roman"/>
          <w:sz w:val="24"/>
          <w:szCs w:val="24"/>
        </w:rPr>
        <w:t>r.</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w</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sprawie</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wzorów</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sprawozdań</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o odebranych</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odpadach</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komunalnych,</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odebranych</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nieczystościach</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ciekłych</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oraz</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realizacji</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zadań</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 zakresu</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gospodarowania</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odpadami</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(Dz.</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U.</w:t>
      </w:r>
      <w:r w:rsidR="00BA2273" w:rsidRPr="00D910DB">
        <w:rPr>
          <w:rFonts w:asciiTheme="majorHAnsi" w:eastAsia="Arial Narrow" w:hAnsiTheme="majorHAnsi" w:cs="Times New Roman"/>
          <w:sz w:val="24"/>
          <w:szCs w:val="24"/>
        </w:rPr>
        <w:t xml:space="preserve"> z </w:t>
      </w:r>
      <w:r w:rsidR="003C7727" w:rsidRPr="00D910DB">
        <w:rPr>
          <w:rFonts w:asciiTheme="majorHAnsi" w:hAnsiTheme="majorHAnsi" w:cs="Times New Roman"/>
          <w:sz w:val="24"/>
          <w:szCs w:val="24"/>
        </w:rPr>
        <w:t>2018</w:t>
      </w:r>
      <w:r w:rsidR="00BA2273" w:rsidRPr="00D910DB">
        <w:rPr>
          <w:rFonts w:asciiTheme="majorHAnsi" w:hAnsiTheme="majorHAnsi" w:cs="Times New Roman"/>
          <w:sz w:val="24"/>
          <w:szCs w:val="24"/>
        </w:rPr>
        <w:t>r.,</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poz.</w:t>
      </w:r>
      <w:r w:rsidR="003C7727" w:rsidRPr="00D910DB">
        <w:rPr>
          <w:rFonts w:asciiTheme="majorHAnsi" w:hAnsiTheme="majorHAnsi"/>
        </w:rPr>
        <w:t xml:space="preserve"> </w:t>
      </w:r>
      <w:r w:rsidR="003C7727" w:rsidRPr="00D910DB">
        <w:rPr>
          <w:rFonts w:asciiTheme="majorHAnsi" w:hAnsiTheme="majorHAnsi" w:cs="Times New Roman"/>
          <w:sz w:val="24"/>
          <w:szCs w:val="24"/>
        </w:rPr>
        <w:t>1627</w:t>
      </w:r>
      <w:r w:rsidR="00BA2273" w:rsidRPr="00D910DB">
        <w:rPr>
          <w:rFonts w:asciiTheme="majorHAnsi" w:hAnsiTheme="majorHAnsi" w:cs="Times New Roman"/>
          <w:sz w:val="24"/>
          <w:szCs w:val="24"/>
        </w:rPr>
        <w:t>),</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a</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w</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przypadku</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zmian,</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zgodnie</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 obowiązującymi</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wzorami.</w:t>
      </w:r>
      <w:r w:rsidR="00BA2273" w:rsidRPr="00D910DB">
        <w:rPr>
          <w:rFonts w:asciiTheme="majorHAnsi" w:eastAsia="Arial Narrow" w:hAnsiTheme="majorHAnsi" w:cs="Times New Roman"/>
          <w:sz w:val="24"/>
          <w:szCs w:val="24"/>
        </w:rPr>
        <w:t xml:space="preserve"> </w:t>
      </w:r>
      <w:r w:rsidR="00BA2273" w:rsidRPr="00D910DB">
        <w:rPr>
          <w:rFonts w:asciiTheme="majorHAnsi" w:eastAsia="Times New Roman" w:hAnsiTheme="majorHAnsi" w:cs="Times New Roman"/>
          <w:sz w:val="24"/>
          <w:szCs w:val="24"/>
        </w:rPr>
        <w:t>Wykonawca</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zobowi</w:t>
      </w:r>
      <w:r w:rsidR="00BA2273" w:rsidRPr="00D910DB">
        <w:rPr>
          <w:rFonts w:asciiTheme="majorHAnsi" w:eastAsia="TimesNewRoman" w:hAnsiTheme="majorHAnsi" w:cs="Times New Roman"/>
          <w:sz w:val="24"/>
          <w:szCs w:val="24"/>
        </w:rPr>
        <w:t>ą</w:t>
      </w:r>
      <w:r w:rsidR="00BA2273" w:rsidRPr="00D910DB">
        <w:rPr>
          <w:rFonts w:asciiTheme="majorHAnsi" w:eastAsia="Times New Roman" w:hAnsiTheme="majorHAnsi" w:cs="Times New Roman"/>
          <w:sz w:val="24"/>
          <w:szCs w:val="24"/>
        </w:rPr>
        <w:t>zany</w:t>
      </w:r>
      <w:r w:rsidR="00BA2273" w:rsidRPr="00D910DB">
        <w:rPr>
          <w:rFonts w:asciiTheme="majorHAnsi" w:eastAsia="Arial Narrow" w:hAnsiTheme="majorHAnsi" w:cs="Times New Roman"/>
          <w:sz w:val="24"/>
          <w:szCs w:val="24"/>
        </w:rPr>
        <w:t xml:space="preserve"> </w:t>
      </w:r>
      <w:r w:rsidR="00BA2273" w:rsidRPr="00D910DB">
        <w:rPr>
          <w:rFonts w:asciiTheme="majorHAnsi" w:eastAsia="Times New Roman" w:hAnsiTheme="majorHAnsi" w:cs="Times New Roman"/>
          <w:sz w:val="24"/>
          <w:szCs w:val="24"/>
        </w:rPr>
        <w:t>jest</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tak</w:t>
      </w:r>
      <w:r w:rsidR="00BA2273" w:rsidRPr="00D910DB">
        <w:rPr>
          <w:rFonts w:asciiTheme="majorHAnsi" w:eastAsia="TimesNewRoman" w:hAnsiTheme="majorHAnsi" w:cs="Times New Roman"/>
          <w:sz w:val="24"/>
          <w:szCs w:val="24"/>
        </w:rPr>
        <w:t>ż</w:t>
      </w:r>
      <w:r w:rsidR="00BA2273" w:rsidRPr="00D910DB">
        <w:rPr>
          <w:rFonts w:asciiTheme="majorHAnsi" w:eastAsia="Times New Roman" w:hAnsiTheme="majorHAnsi" w:cs="Times New Roman"/>
          <w:sz w:val="24"/>
          <w:szCs w:val="24"/>
        </w:rPr>
        <w:t>e</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zamie</w:t>
      </w:r>
      <w:r w:rsidR="00BA2273" w:rsidRPr="00D910DB">
        <w:rPr>
          <w:rFonts w:asciiTheme="majorHAnsi" w:eastAsia="TimesNewRoman" w:hAnsiTheme="majorHAnsi" w:cs="Times New Roman"/>
          <w:sz w:val="24"/>
          <w:szCs w:val="24"/>
        </w:rPr>
        <w:t>ś</w:t>
      </w:r>
      <w:r w:rsidR="00BA2273" w:rsidRPr="00D910DB">
        <w:rPr>
          <w:rFonts w:asciiTheme="majorHAnsi" w:eastAsia="Times New Roman" w:hAnsiTheme="majorHAnsi" w:cs="Times New Roman"/>
          <w:sz w:val="24"/>
          <w:szCs w:val="24"/>
        </w:rPr>
        <w:t>ci</w:t>
      </w:r>
      <w:r w:rsidR="00BA2273" w:rsidRPr="00D910DB">
        <w:rPr>
          <w:rFonts w:asciiTheme="majorHAnsi" w:eastAsia="TimesNewRoman" w:hAnsiTheme="majorHAnsi" w:cs="Times New Roman"/>
          <w:sz w:val="24"/>
          <w:szCs w:val="24"/>
        </w:rPr>
        <w:t>ć</w:t>
      </w:r>
      <w:r w:rsidR="00BA2273" w:rsidRPr="00D910DB">
        <w:rPr>
          <w:rFonts w:asciiTheme="majorHAnsi" w:eastAsia="Arial Narrow" w:hAnsiTheme="majorHAnsi" w:cs="Times New Roman"/>
          <w:sz w:val="24"/>
          <w:szCs w:val="24"/>
        </w:rPr>
        <w:t xml:space="preserve"> </w:t>
      </w:r>
      <w:r w:rsidR="00BA2273" w:rsidRPr="00D910DB">
        <w:rPr>
          <w:rFonts w:asciiTheme="majorHAnsi" w:eastAsia="Times New Roman" w:hAnsiTheme="majorHAnsi" w:cs="Times New Roman"/>
          <w:sz w:val="24"/>
          <w:szCs w:val="24"/>
        </w:rPr>
        <w:t>w</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sprawozdaniu</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informacj</w:t>
      </w:r>
      <w:r w:rsidR="00BA2273" w:rsidRPr="00D910DB">
        <w:rPr>
          <w:rFonts w:asciiTheme="majorHAnsi" w:eastAsia="TimesNewRoman" w:hAnsiTheme="majorHAnsi" w:cs="Times New Roman"/>
          <w:sz w:val="24"/>
          <w:szCs w:val="24"/>
        </w:rPr>
        <w:t>ę</w:t>
      </w:r>
      <w:r w:rsidR="00BA2273" w:rsidRPr="00D910DB">
        <w:rPr>
          <w:rFonts w:asciiTheme="majorHAnsi" w:eastAsia="Arial Narrow" w:hAnsiTheme="majorHAnsi" w:cs="Times New Roman"/>
          <w:sz w:val="24"/>
          <w:szCs w:val="24"/>
        </w:rPr>
        <w:t xml:space="preserve"> </w:t>
      </w:r>
      <w:r w:rsidR="00BA2273" w:rsidRPr="00D910DB">
        <w:rPr>
          <w:rFonts w:asciiTheme="majorHAnsi" w:eastAsia="Times New Roman" w:hAnsiTheme="majorHAnsi" w:cs="Times New Roman"/>
          <w:sz w:val="24"/>
          <w:szCs w:val="24"/>
        </w:rPr>
        <w:t>o</w:t>
      </w:r>
      <w:r w:rsidR="00BA2273" w:rsidRPr="00D910DB">
        <w:rPr>
          <w:rFonts w:asciiTheme="majorHAnsi" w:eastAsia="Arial Narrow" w:hAnsiTheme="majorHAnsi" w:cs="Times New Roman"/>
          <w:sz w:val="24"/>
          <w:szCs w:val="24"/>
        </w:rPr>
        <w:t xml:space="preserve"> </w:t>
      </w:r>
      <w:r w:rsidR="00BA2273" w:rsidRPr="00D910DB">
        <w:rPr>
          <w:rFonts w:asciiTheme="majorHAnsi" w:hAnsiTheme="majorHAnsi" w:cs="Times New Roman"/>
          <w:sz w:val="24"/>
          <w:szCs w:val="24"/>
        </w:rPr>
        <w:t>osi</w:t>
      </w:r>
      <w:r w:rsidR="00BA2273" w:rsidRPr="00D910DB">
        <w:rPr>
          <w:rFonts w:asciiTheme="majorHAnsi" w:eastAsia="TimesNewRoman" w:hAnsiTheme="majorHAnsi" w:cs="Times New Roman"/>
          <w:sz w:val="24"/>
          <w:szCs w:val="24"/>
        </w:rPr>
        <w:t>ą</w:t>
      </w:r>
      <w:r w:rsidR="00BA2273" w:rsidRPr="00D910DB">
        <w:rPr>
          <w:rFonts w:asciiTheme="majorHAnsi" w:eastAsia="Times New Roman" w:hAnsiTheme="majorHAnsi" w:cs="Times New Roman"/>
          <w:sz w:val="24"/>
          <w:szCs w:val="24"/>
        </w:rPr>
        <w:t>gni</w:t>
      </w:r>
      <w:r w:rsidR="00BA2273" w:rsidRPr="00D910DB">
        <w:rPr>
          <w:rFonts w:asciiTheme="majorHAnsi" w:eastAsia="TimesNewRoman" w:hAnsiTheme="majorHAnsi" w:cs="Times New Roman"/>
          <w:sz w:val="24"/>
          <w:szCs w:val="24"/>
        </w:rPr>
        <w:t>ę</w:t>
      </w:r>
      <w:r w:rsidR="00BA2273" w:rsidRPr="00D910DB">
        <w:rPr>
          <w:rFonts w:asciiTheme="majorHAnsi" w:eastAsia="Times New Roman" w:hAnsiTheme="majorHAnsi" w:cs="Times New Roman"/>
          <w:sz w:val="24"/>
          <w:szCs w:val="24"/>
        </w:rPr>
        <w:t>tych</w:t>
      </w:r>
      <w:r w:rsidR="00BA2273" w:rsidRPr="00D910DB">
        <w:rPr>
          <w:rFonts w:ascii="Cambria" w:eastAsia="Arial Narrow" w:hAnsi="Cambria" w:cs="Times New Roman"/>
          <w:sz w:val="24"/>
          <w:szCs w:val="24"/>
        </w:rPr>
        <w:t xml:space="preserve"> </w:t>
      </w:r>
      <w:r w:rsidR="00BA2273" w:rsidRPr="00BA2273">
        <w:rPr>
          <w:rFonts w:ascii="Cambria" w:hAnsi="Cambria" w:cs="Times New Roman"/>
          <w:sz w:val="24"/>
          <w:szCs w:val="24"/>
        </w:rPr>
        <w:t>poziomach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recyklingu,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przygotowania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ponownego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w:t>
      </w:r>
      <w:r w:rsidR="00BA2273" w:rsidRPr="00BA2273">
        <w:rPr>
          <w:rFonts w:ascii="Cambria" w:eastAsia="TimesNewRoman" w:hAnsi="Cambria" w:cs="Times New Roman"/>
          <w:sz w:val="24"/>
          <w:szCs w:val="24"/>
        </w:rPr>
        <w:t>ż</w:t>
      </w:r>
      <w:r w:rsidR="00BA2273" w:rsidRPr="00BA2273">
        <w:rPr>
          <w:rFonts w:ascii="Cambria" w:eastAsia="Times New Roman" w:hAnsi="Cambria" w:cs="Times New Roman"/>
          <w:sz w:val="24"/>
          <w:szCs w:val="24"/>
        </w:rPr>
        <w:t>ycia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odzysku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innymi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metodami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oraz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ograniczenia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masy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ulegaj</w:t>
      </w:r>
      <w:r w:rsidR="00BA2273" w:rsidRPr="00BA2273">
        <w:rPr>
          <w:rFonts w:ascii="Cambria" w:eastAsia="TimesNewRoman" w:hAnsi="Cambria" w:cs="Times New Roman"/>
          <w:sz w:val="24"/>
          <w:szCs w:val="24"/>
        </w:rPr>
        <w:t>ą</w:t>
      </w:r>
      <w:r w:rsidR="00BA2273" w:rsidRPr="00BA2273">
        <w:rPr>
          <w:rFonts w:ascii="Cambria" w:eastAsia="Times New Roman" w:hAnsi="Cambria" w:cs="Times New Roman"/>
          <w:sz w:val="24"/>
          <w:szCs w:val="24"/>
        </w:rPr>
        <w:t>cych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biodegradacji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przekazywanych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składowania.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nieosi</w:t>
      </w:r>
      <w:r w:rsidR="00BA2273" w:rsidRPr="00BA2273">
        <w:rPr>
          <w:rFonts w:ascii="Cambria" w:eastAsia="TimesNewRoman" w:hAnsi="Cambria" w:cs="Times New Roman"/>
          <w:sz w:val="24"/>
          <w:szCs w:val="24"/>
        </w:rPr>
        <w:t>ą</w:t>
      </w:r>
      <w:r w:rsidR="00BA2273" w:rsidRPr="00BA2273">
        <w:rPr>
          <w:rFonts w:ascii="Cambria" w:eastAsia="Times New Roman" w:hAnsi="Cambria" w:cs="Times New Roman"/>
          <w:sz w:val="24"/>
          <w:szCs w:val="24"/>
        </w:rPr>
        <w:t>gni</w:t>
      </w:r>
      <w:r w:rsidR="00BA2273" w:rsidRPr="00BA2273">
        <w:rPr>
          <w:rFonts w:ascii="Cambria" w:eastAsia="TimesNewRoman" w:hAnsi="Cambria" w:cs="Times New Roman"/>
          <w:sz w:val="24"/>
          <w:szCs w:val="24"/>
        </w:rPr>
        <w:t>ę</w:t>
      </w:r>
      <w:r w:rsidR="00BA2273" w:rsidRPr="00BA2273">
        <w:rPr>
          <w:rFonts w:ascii="Cambria" w:eastAsia="Times New Roman" w:hAnsi="Cambria" w:cs="Times New Roman"/>
          <w:sz w:val="24"/>
          <w:szCs w:val="24"/>
        </w:rPr>
        <w:t>cie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Wykonawc</w:t>
      </w:r>
      <w:r w:rsidR="00BA2273" w:rsidRPr="00BA2273">
        <w:rPr>
          <w:rFonts w:ascii="Cambria" w:eastAsia="TimesNewRoman" w:hAnsi="Cambria" w:cs="Times New Roman"/>
          <w:sz w:val="24"/>
          <w:szCs w:val="24"/>
        </w:rPr>
        <w:t>ę</w:t>
      </w:r>
      <w:r w:rsidR="00BA2273" w:rsidRPr="00BA2273">
        <w:rPr>
          <w:rFonts w:ascii="Cambria" w:eastAsia="Arial Narrow" w:hAnsi="Cambria" w:cs="Times New Roman"/>
          <w:sz w:val="24"/>
          <w:szCs w:val="24"/>
        </w:rPr>
        <w:t xml:space="preserve"> </w:t>
      </w:r>
      <w:r w:rsidR="00BA2273" w:rsidRPr="00BA2273">
        <w:rPr>
          <w:rFonts w:ascii="Cambria" w:eastAsia="Times New Roman" w:hAnsi="Cambria" w:cs="Times New Roman"/>
          <w:sz w:val="24"/>
          <w:szCs w:val="24"/>
        </w:rPr>
        <w:t>wymaganych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poziomów,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 których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mowa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powy</w:t>
      </w:r>
      <w:r w:rsidR="00BA2273" w:rsidRPr="00BA2273">
        <w:rPr>
          <w:rFonts w:ascii="Cambria" w:eastAsia="TimesNewRoman" w:hAnsi="Cambria" w:cs="Times New Roman"/>
          <w:sz w:val="24"/>
          <w:szCs w:val="24"/>
        </w:rPr>
        <w:t>ż</w:t>
      </w:r>
      <w:r w:rsidR="00BA2273" w:rsidRPr="00BA2273">
        <w:rPr>
          <w:rFonts w:ascii="Cambria" w:eastAsia="Times New Roman" w:hAnsi="Cambria" w:cs="Times New Roman"/>
          <w:sz w:val="24"/>
          <w:szCs w:val="24"/>
        </w:rPr>
        <w:t>ej,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zostan</w:t>
      </w:r>
      <w:r w:rsidR="00BA2273" w:rsidRPr="00BA2273">
        <w:rPr>
          <w:rFonts w:ascii="Cambria" w:eastAsia="TimesNewRoman" w:hAnsi="Cambria" w:cs="Times New Roman"/>
          <w:sz w:val="24"/>
          <w:szCs w:val="24"/>
        </w:rPr>
        <w:t>ą</w:t>
      </w:r>
      <w:r w:rsidR="00BA2273" w:rsidRPr="00BA2273">
        <w:rPr>
          <w:rFonts w:ascii="Cambria" w:eastAsia="Arial Narrow" w:hAnsi="Cambria" w:cs="Times New Roman"/>
          <w:sz w:val="24"/>
          <w:szCs w:val="24"/>
        </w:rPr>
        <w:t xml:space="preserve"> </w:t>
      </w:r>
      <w:r w:rsidR="00BA2273" w:rsidRPr="00BA2273">
        <w:rPr>
          <w:rFonts w:ascii="Cambria" w:eastAsia="Times New Roman" w:hAnsi="Cambria" w:cs="Times New Roman"/>
          <w:sz w:val="24"/>
          <w:szCs w:val="24"/>
        </w:rPr>
        <w:t>nało</w:t>
      </w:r>
      <w:r w:rsidR="00BA2273" w:rsidRPr="00BA2273">
        <w:rPr>
          <w:rFonts w:ascii="Cambria" w:eastAsia="TimesNewRoman" w:hAnsi="Cambria" w:cs="Times New Roman"/>
          <w:sz w:val="24"/>
          <w:szCs w:val="24"/>
        </w:rPr>
        <w:t>ż</w:t>
      </w:r>
      <w:r w:rsidR="00BA2273" w:rsidRPr="00BA2273">
        <w:rPr>
          <w:rFonts w:ascii="Cambria" w:eastAsia="Times New Roman" w:hAnsi="Cambria" w:cs="Times New Roman"/>
          <w:sz w:val="24"/>
          <w:szCs w:val="24"/>
        </w:rPr>
        <w:t>one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kary,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których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wysoko</w:t>
      </w:r>
      <w:r w:rsidR="00BA2273" w:rsidRPr="00BA2273">
        <w:rPr>
          <w:rFonts w:ascii="Cambria" w:eastAsia="TimesNewRoman" w:hAnsi="Cambria" w:cs="Times New Roman"/>
          <w:sz w:val="24"/>
          <w:szCs w:val="24"/>
        </w:rPr>
        <w:t>ść</w:t>
      </w:r>
      <w:r w:rsidR="00BA2273" w:rsidRPr="00BA2273">
        <w:rPr>
          <w:rFonts w:ascii="Cambria" w:eastAsia="Arial Narrow" w:hAnsi="Cambria" w:cs="Times New Roman"/>
          <w:sz w:val="24"/>
          <w:szCs w:val="24"/>
        </w:rPr>
        <w:t xml:space="preserve"> </w:t>
      </w:r>
      <w:r w:rsidR="00BA2273" w:rsidRPr="00BA2273">
        <w:rPr>
          <w:rFonts w:ascii="Cambria" w:eastAsia="Times New Roman" w:hAnsi="Cambria" w:cs="Times New Roman"/>
          <w:sz w:val="24"/>
          <w:szCs w:val="24"/>
        </w:rPr>
        <w:t>zostanie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wyliczona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sposób</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okre</w:t>
      </w:r>
      <w:r w:rsidR="00BA2273" w:rsidRPr="00BA2273">
        <w:rPr>
          <w:rFonts w:ascii="Cambria" w:eastAsia="TimesNewRoman" w:hAnsi="Cambria" w:cs="Times New Roman"/>
          <w:sz w:val="24"/>
          <w:szCs w:val="24"/>
        </w:rPr>
        <w:t>ś</w:t>
      </w:r>
      <w:r w:rsidR="00BA2273" w:rsidRPr="00BA2273">
        <w:rPr>
          <w:rFonts w:ascii="Cambria" w:eastAsia="Times New Roman" w:hAnsi="Cambria" w:cs="Times New Roman"/>
          <w:sz w:val="24"/>
          <w:szCs w:val="24"/>
        </w:rPr>
        <w:t>lony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art.</w:t>
      </w:r>
      <w:r w:rsidR="00BA2273" w:rsidRPr="00BA2273">
        <w:rPr>
          <w:rFonts w:ascii="Cambria" w:eastAsia="Arial Narrow" w:hAnsi="Cambria" w:cs="Times New Roman"/>
          <w:sz w:val="24"/>
          <w:szCs w:val="24"/>
        </w:rPr>
        <w:t xml:space="preserve"> </w:t>
      </w:r>
      <w:r w:rsidR="00CA3AA2">
        <w:rPr>
          <w:rFonts w:ascii="Cambria" w:hAnsi="Cambria" w:cs="Times New Roman"/>
          <w:sz w:val="24"/>
          <w:szCs w:val="24"/>
        </w:rPr>
        <w:t>9x</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ust.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3</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ustawy</w:t>
      </w:r>
      <w:r w:rsidR="00BA2273" w:rsidRPr="00BA2273">
        <w:rPr>
          <w:rFonts w:ascii="Cambria" w:eastAsia="Arial Narrow" w:hAnsi="Cambria" w:cs="Times New Roman"/>
          <w:sz w:val="24"/>
          <w:szCs w:val="24"/>
        </w:rPr>
        <w:t xml:space="preserve"> </w:t>
      </w:r>
      <w:r w:rsidR="00BA2273" w:rsidRPr="00BA2273">
        <w:rPr>
          <w:rFonts w:ascii="Cambria" w:eastAsia="Times New Roman" w:hAnsi="Cambria" w:cs="Times New Roman"/>
          <w:sz w:val="24"/>
          <w:szCs w:val="24"/>
        </w:rPr>
        <w:t>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utrzymaniu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czysto</w:t>
      </w:r>
      <w:r w:rsidR="00BA2273" w:rsidRPr="00BA2273">
        <w:rPr>
          <w:rFonts w:ascii="Cambria" w:eastAsia="TimesNewRoman" w:hAnsi="Cambria" w:cs="Times New Roman"/>
          <w:sz w:val="24"/>
          <w:szCs w:val="24"/>
        </w:rPr>
        <w:t>ś</w:t>
      </w:r>
      <w:r w:rsidR="00BA2273" w:rsidRPr="00BA2273">
        <w:rPr>
          <w:rFonts w:ascii="Cambria" w:eastAsia="Times New Roman" w:hAnsi="Cambria" w:cs="Times New Roman"/>
          <w:sz w:val="24"/>
          <w:szCs w:val="24"/>
        </w:rPr>
        <w:t>ci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porz</w:t>
      </w:r>
      <w:r w:rsidR="00BA2273" w:rsidRPr="00BA2273">
        <w:rPr>
          <w:rFonts w:ascii="Cambria" w:eastAsia="TimesNewRoman" w:hAnsi="Cambria" w:cs="Times New Roman"/>
          <w:sz w:val="24"/>
          <w:szCs w:val="24"/>
        </w:rPr>
        <w:t>ą</w:t>
      </w:r>
      <w:r w:rsidR="00BA2273" w:rsidRPr="00BA2273">
        <w:rPr>
          <w:rFonts w:ascii="Cambria" w:eastAsia="Times New Roman" w:hAnsi="Cambria" w:cs="Times New Roman"/>
          <w:sz w:val="24"/>
          <w:szCs w:val="24"/>
        </w:rPr>
        <w:t>dku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gminach</w:t>
      </w:r>
      <w:r w:rsidR="00BA2273" w:rsidRPr="00BA2273">
        <w:rPr>
          <w:rFonts w:ascii="Cambria" w:eastAsia="Arial Narrow" w:hAnsi="Cambria" w:cs="Times New Roman"/>
          <w:sz w:val="24"/>
          <w:szCs w:val="24"/>
        </w:rPr>
        <w:t xml:space="preserve"> </w:t>
      </w:r>
      <w:r w:rsidR="00BA2273" w:rsidRPr="00BA2273">
        <w:rPr>
          <w:rFonts w:ascii="Cambria" w:eastAsia="Times New Roman" w:hAnsi="Cambria" w:cs="Times New Roman"/>
          <w:sz w:val="24"/>
          <w:szCs w:val="24"/>
        </w:rPr>
        <w:t>(jako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iloczyn</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stawki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opłaty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zmieszane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okre</w:t>
      </w:r>
      <w:r w:rsidR="00BA2273" w:rsidRPr="00BA2273">
        <w:rPr>
          <w:rFonts w:ascii="Cambria" w:eastAsia="TimesNewRoman" w:hAnsi="Cambria" w:cs="Times New Roman"/>
          <w:sz w:val="24"/>
          <w:szCs w:val="24"/>
        </w:rPr>
        <w:t>ś</w:t>
      </w:r>
      <w:r w:rsidR="00BA2273" w:rsidRPr="00BA2273">
        <w:rPr>
          <w:rFonts w:ascii="Cambria" w:eastAsia="Times New Roman" w:hAnsi="Cambria" w:cs="Times New Roman"/>
          <w:sz w:val="24"/>
          <w:szCs w:val="24"/>
        </w:rPr>
        <w:t>lonej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przepisach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wydanych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podstawie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art.</w:t>
      </w:r>
      <w:r w:rsidR="00BA2273" w:rsidRPr="00BA2273">
        <w:rPr>
          <w:rFonts w:ascii="Cambria" w:eastAsia="Arial Narrow" w:hAnsi="Cambria" w:cs="Times New Roman"/>
          <w:sz w:val="24"/>
          <w:szCs w:val="24"/>
        </w:rPr>
        <w:t xml:space="preserve"> </w:t>
      </w:r>
      <w:r w:rsidR="00BA2273" w:rsidRPr="00BA2273">
        <w:rPr>
          <w:rFonts w:ascii="Cambria" w:eastAsia="Times New Roman" w:hAnsi="Cambria" w:cs="Times New Roman"/>
          <w:sz w:val="24"/>
          <w:szCs w:val="24"/>
        </w:rPr>
        <w:t>290 ustawy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Prawo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ochrony</w:t>
      </w:r>
      <w:r w:rsidR="00BA2273" w:rsidRPr="00BA2273">
        <w:rPr>
          <w:rFonts w:ascii="Cambria" w:eastAsia="Arial Narrow" w:hAnsi="Cambria" w:cs="Times New Roman"/>
          <w:sz w:val="24"/>
          <w:szCs w:val="24"/>
        </w:rPr>
        <w:t xml:space="preserve"> </w:t>
      </w:r>
      <w:r w:rsidR="00BA2273" w:rsidRPr="00BA2273">
        <w:rPr>
          <w:rFonts w:ascii="Cambria" w:eastAsia="TimesNewRoman" w:hAnsi="Cambria" w:cs="Times New Roman"/>
          <w:sz w:val="24"/>
          <w:szCs w:val="24"/>
        </w:rPr>
        <w:t>ś</w:t>
      </w:r>
      <w:r w:rsidR="00BA2273" w:rsidRPr="00BA2273">
        <w:rPr>
          <w:rFonts w:ascii="Cambria" w:eastAsia="Times New Roman" w:hAnsi="Cambria" w:cs="Times New Roman"/>
          <w:sz w:val="24"/>
          <w:szCs w:val="24"/>
        </w:rPr>
        <w:t>rodowiska,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brakuj</w:t>
      </w:r>
      <w:r w:rsidR="00BA2273" w:rsidRPr="00BA2273">
        <w:rPr>
          <w:rFonts w:ascii="Cambria" w:eastAsia="TimesNewRoman" w:hAnsi="Cambria" w:cs="Times New Roman"/>
          <w:sz w:val="24"/>
          <w:szCs w:val="24"/>
        </w:rPr>
        <w:t>ą</w:t>
      </w:r>
      <w:r w:rsidR="00BA2273" w:rsidRPr="00BA2273">
        <w:rPr>
          <w:rFonts w:ascii="Cambria" w:eastAsia="Times New Roman" w:hAnsi="Cambria" w:cs="Times New Roman"/>
          <w:sz w:val="24"/>
          <w:szCs w:val="24"/>
        </w:rPr>
        <w:t>cej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masy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wyra</w:t>
      </w:r>
      <w:r w:rsidR="00BA2273" w:rsidRPr="00BA2273">
        <w:rPr>
          <w:rFonts w:ascii="Cambria" w:eastAsia="TimesNewRoman" w:hAnsi="Cambria" w:cs="Times New Roman"/>
          <w:sz w:val="24"/>
          <w:szCs w:val="24"/>
        </w:rPr>
        <w:t>ż</w:t>
      </w:r>
      <w:r w:rsidR="00BA2273" w:rsidRPr="00BA2273">
        <w:rPr>
          <w:rFonts w:ascii="Cambria" w:eastAsia="Times New Roman" w:hAnsi="Cambria" w:cs="Times New Roman"/>
          <w:sz w:val="24"/>
          <w:szCs w:val="24"/>
        </w:rPr>
        <w:t>onej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 Mg,</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wymaganej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osi</w:t>
      </w:r>
      <w:r w:rsidR="00BA2273" w:rsidRPr="00BA2273">
        <w:rPr>
          <w:rFonts w:ascii="Cambria" w:eastAsia="TimesNewRoman" w:hAnsi="Cambria" w:cs="Times New Roman"/>
          <w:sz w:val="24"/>
          <w:szCs w:val="24"/>
        </w:rPr>
        <w:t>ą</w:t>
      </w:r>
      <w:r w:rsidR="00BA2273" w:rsidRPr="00BA2273">
        <w:rPr>
          <w:rFonts w:ascii="Cambria" w:eastAsia="Times New Roman" w:hAnsi="Cambria" w:cs="Times New Roman"/>
          <w:sz w:val="24"/>
          <w:szCs w:val="24"/>
        </w:rPr>
        <w:t>gni</w:t>
      </w:r>
      <w:r w:rsidR="00BA2273" w:rsidRPr="00BA2273">
        <w:rPr>
          <w:rFonts w:ascii="Cambria" w:eastAsia="TimesNewRoman" w:hAnsi="Cambria" w:cs="Times New Roman"/>
          <w:sz w:val="24"/>
          <w:szCs w:val="24"/>
        </w:rPr>
        <w:t>ę</w:t>
      </w:r>
      <w:r w:rsidR="00BA2273" w:rsidRPr="00BA2273">
        <w:rPr>
          <w:rFonts w:ascii="Cambria" w:eastAsia="Times New Roman" w:hAnsi="Cambria" w:cs="Times New Roman"/>
          <w:sz w:val="24"/>
          <w:szCs w:val="24"/>
        </w:rPr>
        <w:t>cia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odpowiedniego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poziomu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recyklingu,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przygotowania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ponownego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w:t>
      </w:r>
      <w:r w:rsidR="00BA2273" w:rsidRPr="00BA2273">
        <w:rPr>
          <w:rFonts w:ascii="Cambria" w:eastAsia="TimesNewRoman" w:hAnsi="Cambria" w:cs="Times New Roman"/>
          <w:sz w:val="24"/>
          <w:szCs w:val="24"/>
        </w:rPr>
        <w:t>ż</w:t>
      </w:r>
      <w:r w:rsidR="00BA2273" w:rsidRPr="00BA2273">
        <w:rPr>
          <w:rFonts w:ascii="Cambria" w:eastAsia="Times New Roman" w:hAnsi="Cambria" w:cs="Times New Roman"/>
          <w:sz w:val="24"/>
          <w:szCs w:val="24"/>
        </w:rPr>
        <w:t>ycia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odzysku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innymi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metodami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lub</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ograniczenia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masy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ulegaj</w:t>
      </w:r>
      <w:r w:rsidR="00BA2273" w:rsidRPr="00BA2273">
        <w:rPr>
          <w:rFonts w:ascii="Cambria" w:eastAsia="TimesNewRoman" w:hAnsi="Cambria" w:cs="Times New Roman"/>
          <w:sz w:val="24"/>
          <w:szCs w:val="24"/>
        </w:rPr>
        <w:t>ą</w:t>
      </w:r>
      <w:r w:rsidR="00BA2273" w:rsidRPr="00BA2273">
        <w:rPr>
          <w:rFonts w:ascii="Cambria" w:eastAsia="Times New Roman" w:hAnsi="Cambria" w:cs="Times New Roman"/>
          <w:sz w:val="24"/>
          <w:szCs w:val="24"/>
        </w:rPr>
        <w:t>cych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biodegradacji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przekazywanych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składowania).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Wykonawca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jest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odpowiedzialny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wzgl</w:t>
      </w:r>
      <w:r w:rsidR="00BA2273" w:rsidRPr="00BA2273">
        <w:rPr>
          <w:rFonts w:ascii="Cambria" w:eastAsia="TimesNewRoman" w:hAnsi="Cambria" w:cs="Times New Roman"/>
          <w:sz w:val="24"/>
          <w:szCs w:val="24"/>
        </w:rPr>
        <w:t>ę</w:t>
      </w:r>
      <w:r w:rsidR="00BA2273" w:rsidRPr="00BA2273">
        <w:rPr>
          <w:rFonts w:ascii="Cambria" w:eastAsia="Times New Roman" w:hAnsi="Cambria" w:cs="Times New Roman"/>
          <w:sz w:val="24"/>
          <w:szCs w:val="24"/>
        </w:rPr>
        <w:t>dem</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Zamawiaj</w:t>
      </w:r>
      <w:r w:rsidR="00BA2273" w:rsidRPr="00BA2273">
        <w:rPr>
          <w:rFonts w:ascii="Cambria" w:eastAsia="TimesNewRoman" w:hAnsi="Cambria" w:cs="Times New Roman"/>
          <w:sz w:val="24"/>
          <w:szCs w:val="24"/>
        </w:rPr>
        <w:t>ą</w:t>
      </w:r>
      <w:r w:rsidR="00BA2273" w:rsidRPr="00BA2273">
        <w:rPr>
          <w:rFonts w:ascii="Cambria" w:eastAsia="Times New Roman" w:hAnsi="Cambria" w:cs="Times New Roman"/>
          <w:sz w:val="24"/>
          <w:szCs w:val="24"/>
        </w:rPr>
        <w:t>cego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nienale</w:t>
      </w:r>
      <w:r w:rsidR="00BA2273" w:rsidRPr="00BA2273">
        <w:rPr>
          <w:rFonts w:ascii="Cambria" w:eastAsia="TimesNewRoman" w:hAnsi="Cambria" w:cs="Times New Roman"/>
          <w:sz w:val="24"/>
          <w:szCs w:val="24"/>
        </w:rPr>
        <w:t>ż</w:t>
      </w:r>
      <w:r w:rsidR="00BA2273" w:rsidRPr="00BA2273">
        <w:rPr>
          <w:rFonts w:ascii="Cambria" w:eastAsia="Times New Roman" w:hAnsi="Cambria" w:cs="Times New Roman"/>
          <w:sz w:val="24"/>
          <w:szCs w:val="24"/>
        </w:rPr>
        <w:t>yte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wykonanie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zobowi</w:t>
      </w:r>
      <w:r w:rsidR="00BA2273" w:rsidRPr="00BA2273">
        <w:rPr>
          <w:rFonts w:ascii="Cambria" w:eastAsia="TimesNewRoman" w:hAnsi="Cambria" w:cs="Times New Roman"/>
          <w:sz w:val="24"/>
          <w:szCs w:val="24"/>
        </w:rPr>
        <w:t>ą</w:t>
      </w:r>
      <w:r w:rsidR="00BA2273" w:rsidRPr="00BA2273">
        <w:rPr>
          <w:rFonts w:ascii="Cambria" w:eastAsia="Times New Roman" w:hAnsi="Cambria" w:cs="Times New Roman"/>
          <w:sz w:val="24"/>
          <w:szCs w:val="24"/>
        </w:rPr>
        <w:t>zania,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4477B7">
        <w:rPr>
          <w:rFonts w:ascii="Cambria" w:hAnsi="Cambria" w:cs="Times New Roman"/>
          <w:sz w:val="24"/>
          <w:szCs w:val="24"/>
        </w:rPr>
        <w:t> </w:t>
      </w:r>
      <w:r w:rsidR="00BA2273" w:rsidRPr="00BA2273">
        <w:rPr>
          <w:rFonts w:ascii="Cambria" w:hAnsi="Cambria" w:cs="Times New Roman"/>
          <w:sz w:val="24"/>
          <w:szCs w:val="24"/>
        </w:rPr>
        <w:t>szczególno</w:t>
      </w:r>
      <w:r w:rsidR="00BA2273" w:rsidRPr="00BA2273">
        <w:rPr>
          <w:rFonts w:ascii="Cambria" w:eastAsia="TimesNewRoman" w:hAnsi="Cambria" w:cs="Times New Roman"/>
          <w:sz w:val="24"/>
          <w:szCs w:val="24"/>
        </w:rPr>
        <w:t>ś</w:t>
      </w:r>
      <w:r w:rsidR="00BA2273" w:rsidRPr="00BA2273">
        <w:rPr>
          <w:rFonts w:ascii="Cambria" w:eastAsia="Times New Roman" w:hAnsi="Cambria" w:cs="Times New Roman"/>
          <w:sz w:val="24"/>
          <w:szCs w:val="24"/>
        </w:rPr>
        <w:t>ci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nieosi</w:t>
      </w:r>
      <w:r w:rsidR="00BA2273" w:rsidRPr="00BA2273">
        <w:rPr>
          <w:rFonts w:ascii="Cambria" w:eastAsia="TimesNewRoman" w:hAnsi="Cambria" w:cs="Times New Roman"/>
          <w:sz w:val="24"/>
          <w:szCs w:val="24"/>
        </w:rPr>
        <w:t>ą</w:t>
      </w:r>
      <w:r w:rsidR="00BA2273" w:rsidRPr="00BA2273">
        <w:rPr>
          <w:rFonts w:ascii="Cambria" w:eastAsia="Times New Roman" w:hAnsi="Cambria" w:cs="Times New Roman"/>
          <w:sz w:val="24"/>
          <w:szCs w:val="24"/>
        </w:rPr>
        <w:t>gni</w:t>
      </w:r>
      <w:r w:rsidR="00BA2273" w:rsidRPr="00BA2273">
        <w:rPr>
          <w:rFonts w:ascii="Cambria" w:eastAsia="TimesNewRoman" w:hAnsi="Cambria" w:cs="Times New Roman"/>
          <w:sz w:val="24"/>
          <w:szCs w:val="24"/>
        </w:rPr>
        <w:t>ę</w:t>
      </w:r>
      <w:r w:rsidR="00BA2273" w:rsidRPr="00BA2273">
        <w:rPr>
          <w:rFonts w:ascii="Cambria" w:eastAsia="Times New Roman" w:hAnsi="Cambria" w:cs="Times New Roman"/>
          <w:sz w:val="24"/>
          <w:szCs w:val="24"/>
        </w:rPr>
        <w:t>cie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odpowiednich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poziomów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recyklingu,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przygotowania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ponownego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w:t>
      </w:r>
      <w:r w:rsidR="00BA2273" w:rsidRPr="00BA2273">
        <w:rPr>
          <w:rFonts w:ascii="Cambria" w:eastAsia="TimesNewRoman" w:hAnsi="Cambria" w:cs="Times New Roman"/>
          <w:sz w:val="24"/>
          <w:szCs w:val="24"/>
        </w:rPr>
        <w:t>ż</w:t>
      </w:r>
      <w:r w:rsidR="00BA2273" w:rsidRPr="00BA2273">
        <w:rPr>
          <w:rFonts w:ascii="Cambria" w:eastAsia="Times New Roman" w:hAnsi="Cambria" w:cs="Times New Roman"/>
          <w:sz w:val="24"/>
          <w:szCs w:val="24"/>
        </w:rPr>
        <w:t>ycia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 odzysku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innymi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metodami oraz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ograniczenia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masy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ulegaj</w:t>
      </w:r>
      <w:r w:rsidR="00BA2273" w:rsidRPr="00BA2273">
        <w:rPr>
          <w:rFonts w:ascii="Cambria" w:eastAsia="TimesNewRoman" w:hAnsi="Cambria" w:cs="Times New Roman"/>
          <w:sz w:val="24"/>
          <w:szCs w:val="24"/>
        </w:rPr>
        <w:t>ą</w:t>
      </w:r>
      <w:r w:rsidR="00BA2273" w:rsidRPr="00BA2273">
        <w:rPr>
          <w:rFonts w:ascii="Cambria" w:eastAsia="Times New Roman" w:hAnsi="Cambria" w:cs="Times New Roman"/>
          <w:sz w:val="24"/>
          <w:szCs w:val="24"/>
        </w:rPr>
        <w:t>cych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biodegradacji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przekazywanych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składowania,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szczególno</w:t>
      </w:r>
      <w:r w:rsidR="00BA2273" w:rsidRPr="00BA2273">
        <w:rPr>
          <w:rFonts w:ascii="Cambria" w:eastAsia="TimesNewRoman" w:hAnsi="Cambria" w:cs="Times New Roman"/>
          <w:sz w:val="24"/>
          <w:szCs w:val="24"/>
        </w:rPr>
        <w:t>ś</w:t>
      </w:r>
      <w:r w:rsidR="00BA2273" w:rsidRPr="00BA2273">
        <w:rPr>
          <w:rFonts w:ascii="Cambria" w:eastAsia="Times New Roman" w:hAnsi="Cambria" w:cs="Times New Roman"/>
          <w:sz w:val="24"/>
          <w:szCs w:val="24"/>
        </w:rPr>
        <w:t>ci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Zamawiaj</w:t>
      </w:r>
      <w:r w:rsidR="00BA2273" w:rsidRPr="00BA2273">
        <w:rPr>
          <w:rFonts w:ascii="Cambria" w:eastAsia="TimesNewRoman" w:hAnsi="Cambria" w:cs="Times New Roman"/>
          <w:sz w:val="24"/>
          <w:szCs w:val="24"/>
        </w:rPr>
        <w:t>ą</w:t>
      </w:r>
      <w:r w:rsidR="00BA2273" w:rsidRPr="00BA2273">
        <w:rPr>
          <w:rFonts w:ascii="Cambria" w:eastAsia="Times New Roman" w:hAnsi="Cambria" w:cs="Times New Roman"/>
          <w:sz w:val="24"/>
          <w:szCs w:val="24"/>
        </w:rPr>
        <w:t>cy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razie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poniesienia</w:t>
      </w:r>
      <w:r w:rsidR="00BA2273" w:rsidRPr="00BA2273">
        <w:rPr>
          <w:rFonts w:ascii="Cambria" w:eastAsia="Arial Narrow" w:hAnsi="Cambria" w:cs="Times New Roman"/>
          <w:sz w:val="24"/>
          <w:szCs w:val="24"/>
        </w:rPr>
        <w:t xml:space="preserve"> </w:t>
      </w:r>
      <w:r w:rsidR="00BA2273" w:rsidRPr="00BA2273">
        <w:rPr>
          <w:rFonts w:ascii="Cambria" w:hAnsi="Cambria"/>
          <w:sz w:val="24"/>
          <w:szCs w:val="24"/>
        </w:rPr>
        <w:t xml:space="preserve">konsekwencji finansowych (art. 9z </w:t>
      </w:r>
      <w:r w:rsidR="00415F2A">
        <w:rPr>
          <w:rFonts w:ascii="Cambria" w:hAnsi="Cambria"/>
          <w:sz w:val="24"/>
          <w:szCs w:val="24"/>
        </w:rPr>
        <w:t>ust. 2 i 3 ustawy o</w:t>
      </w:r>
      <w:r w:rsidR="00D33E8E">
        <w:rPr>
          <w:rFonts w:ascii="Cambria" w:hAnsi="Cambria"/>
          <w:sz w:val="24"/>
          <w:szCs w:val="24"/>
        </w:rPr>
        <w:t> </w:t>
      </w:r>
      <w:r w:rsidR="00415F2A">
        <w:rPr>
          <w:rFonts w:ascii="Cambria" w:hAnsi="Cambria"/>
          <w:sz w:val="24"/>
          <w:szCs w:val="24"/>
        </w:rPr>
        <w:t xml:space="preserve">utrzymaniu </w:t>
      </w:r>
      <w:r w:rsidR="00BA2273" w:rsidRPr="00BA2273">
        <w:rPr>
          <w:rFonts w:ascii="Cambria" w:hAnsi="Cambria"/>
          <w:sz w:val="24"/>
          <w:szCs w:val="24"/>
        </w:rPr>
        <w:t>czystości i porządku w gminach</w:t>
      </w:r>
      <w:r w:rsidR="00D33E8E">
        <w:rPr>
          <w:rFonts w:ascii="Cambria" w:hAnsi="Cambria"/>
          <w:sz w:val="24"/>
          <w:szCs w:val="24"/>
        </w:rPr>
        <w:t>)</w:t>
      </w:r>
      <w:r w:rsidR="00BA2273" w:rsidRPr="00BA2273">
        <w:rPr>
          <w:rFonts w:ascii="Cambria" w:hAnsi="Cambria"/>
          <w:sz w:val="24"/>
          <w:szCs w:val="24"/>
        </w:rPr>
        <w:t xml:space="preserve"> za powyższe dochodzić będzie od Wykonawcy wyrównania poniesionej kary na zasadach wyrównania </w:t>
      </w:r>
      <w:r w:rsidR="00D33E8E">
        <w:rPr>
          <w:rFonts w:ascii="Cambria" w:hAnsi="Cambria"/>
          <w:sz w:val="24"/>
          <w:szCs w:val="24"/>
        </w:rPr>
        <w:t>szkody</w:t>
      </w:r>
      <w:r w:rsidR="00BA2273" w:rsidRPr="00BA2273">
        <w:rPr>
          <w:rFonts w:ascii="Cambria" w:hAnsi="Cambria"/>
          <w:sz w:val="24"/>
          <w:szCs w:val="24"/>
        </w:rPr>
        <w:t>.</w:t>
      </w:r>
    </w:p>
    <w:p w14:paraId="44163776" w14:textId="0FAB331F" w:rsidR="00BA2273" w:rsidRPr="00415F2A" w:rsidRDefault="00D910DB" w:rsidP="00415F2A">
      <w:pPr>
        <w:tabs>
          <w:tab w:val="left" w:pos="-615"/>
          <w:tab w:val="left" w:pos="330"/>
        </w:tabs>
        <w:jc w:val="both"/>
        <w:rPr>
          <w:rFonts w:ascii="Cambria" w:hAnsi="Cambria" w:cs="Times New Roman"/>
          <w:sz w:val="24"/>
          <w:szCs w:val="24"/>
        </w:rPr>
      </w:pPr>
      <w:r>
        <w:rPr>
          <w:rFonts w:ascii="Cambria" w:hAnsi="Cambria" w:cs="Times New Roman"/>
          <w:sz w:val="24"/>
          <w:szCs w:val="24"/>
        </w:rPr>
        <w:lastRenderedPageBreak/>
        <w:t>15</w:t>
      </w:r>
      <w:r w:rsidR="00BA2273" w:rsidRPr="00BA2273">
        <w:rPr>
          <w:rFonts w:ascii="Cambria" w:hAnsi="Cambria" w:cs="Times New Roman"/>
          <w:sz w:val="24"/>
          <w:szCs w:val="24"/>
        </w:rPr>
        <w: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celu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Zamawiającego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obowiązku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wnikającego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art.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9q</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ustawy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w:t>
      </w:r>
      <w:r w:rsidR="00CA3AA2">
        <w:rPr>
          <w:rFonts w:ascii="Cambria" w:hAnsi="Cambria" w:cs="Times New Roman"/>
          <w:sz w:val="24"/>
          <w:szCs w:val="24"/>
        </w:rPr>
        <w:t> </w:t>
      </w:r>
      <w:r w:rsidR="00BA2273" w:rsidRPr="00BA2273">
        <w:rPr>
          <w:rFonts w:ascii="Cambria" w:hAnsi="Cambria" w:cs="Times New Roman"/>
          <w:sz w:val="24"/>
          <w:szCs w:val="24"/>
        </w:rPr>
        <w:t>utrzymaniu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czystości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porządku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gminach,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tj.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sporządzenia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rocznego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sprawozdania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w:t>
      </w:r>
      <w:r w:rsidR="00CA3AA2">
        <w:rPr>
          <w:rFonts w:ascii="Cambria" w:hAnsi="Cambria" w:cs="Times New Roman"/>
          <w:sz w:val="24"/>
          <w:szCs w:val="24"/>
        </w:rPr>
        <w:t> </w:t>
      </w:r>
      <w:r w:rsidR="00BA2273" w:rsidRPr="00BA2273">
        <w:rPr>
          <w:rFonts w:ascii="Cambria" w:hAnsi="Cambria" w:cs="Times New Roman"/>
          <w:sz w:val="24"/>
          <w:szCs w:val="24"/>
        </w:rPr>
        <w:t>realizacji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zadań</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 zakresu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gospodarowania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odpadami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komunalnymi,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Wykonawca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zobowiązany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będzie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przekazań</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Zamawiającemu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wszystkie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informacje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niezbędne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sporządzenia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tego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sprawozdania.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Wykonawca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zobowiązany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będzie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również</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przekazania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Zamawiającemu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innych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informacji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wynikających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 realizacji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przedmiotu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zamówienia,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jeśli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trakcie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realizacji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zamówienia,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Zamawiającego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zostanie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nałożony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obowiązek</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sporządzenia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innych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sprawozdań</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zakresu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gospodarki</w:t>
      </w:r>
      <w:r w:rsidR="00BA2273" w:rsidRPr="00BA2273">
        <w:rPr>
          <w:rFonts w:ascii="Cambria" w:eastAsia="Arial Narrow" w:hAnsi="Cambria" w:cs="Times New Roman"/>
          <w:sz w:val="24"/>
          <w:szCs w:val="24"/>
        </w:rPr>
        <w:t xml:space="preserve"> </w:t>
      </w:r>
      <w:r w:rsidR="00415F2A">
        <w:rPr>
          <w:rFonts w:ascii="Cambria" w:hAnsi="Cambria" w:cs="Times New Roman"/>
          <w:sz w:val="24"/>
          <w:szCs w:val="24"/>
        </w:rPr>
        <w:t>odpadami.</w:t>
      </w:r>
    </w:p>
    <w:p w14:paraId="235A8F66" w14:textId="43FC974C" w:rsidR="00BA2273" w:rsidRPr="00BA2273" w:rsidRDefault="00D910DB" w:rsidP="00BA2273">
      <w:pPr>
        <w:tabs>
          <w:tab w:val="left" w:pos="-315"/>
        </w:tabs>
        <w:jc w:val="both"/>
        <w:rPr>
          <w:rFonts w:ascii="Cambria" w:eastAsia="Arial Narrow" w:hAnsi="Cambria" w:cs="Times New Roman"/>
          <w:sz w:val="24"/>
          <w:szCs w:val="24"/>
        </w:rPr>
      </w:pPr>
      <w:r>
        <w:rPr>
          <w:rFonts w:ascii="Cambria" w:hAnsi="Cambria" w:cs="Times New Roman"/>
          <w:sz w:val="24"/>
          <w:szCs w:val="24"/>
        </w:rPr>
        <w:t>16</w:t>
      </w:r>
      <w:r w:rsidR="00BA2273" w:rsidRPr="00BA2273">
        <w:rPr>
          <w:rFonts w:ascii="Cambria" w:hAnsi="Cambria" w:cs="Times New Roman"/>
          <w:sz w:val="24"/>
          <w:szCs w:val="24"/>
        </w:rPr>
        <w: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Wykonawca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zobowiązany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będzie</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przedkładania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Zamawiającemu</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informacji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monitorowania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prawidłowości</w:t>
      </w:r>
      <w:r w:rsidR="00BA2273" w:rsidRPr="00BA2273">
        <w:rPr>
          <w:rFonts w:ascii="Cambria" w:eastAsia="Arial Narrow" w:hAnsi="Cambria" w:cs="Times New Roman"/>
          <w:sz w:val="24"/>
          <w:szCs w:val="24"/>
        </w:rPr>
        <w:t xml:space="preserve"> prowadzenia zadeklarowanej </w:t>
      </w:r>
      <w:r w:rsidR="00BA2273" w:rsidRPr="00BA2273">
        <w:rPr>
          <w:rFonts w:ascii="Cambria" w:hAnsi="Cambria" w:cs="Times New Roman"/>
          <w:sz w:val="24"/>
          <w:szCs w:val="24"/>
        </w:rPr>
        <w:t>selektywnej</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zbiórki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odpadów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komunalnych</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przez</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właścicieli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nieruchomości.</w:t>
      </w:r>
    </w:p>
    <w:p w14:paraId="031738C1" w14:textId="0FDF1B70" w:rsidR="004C0A93" w:rsidRPr="00D910DB" w:rsidRDefault="00D910DB" w:rsidP="004C0A93">
      <w:pPr>
        <w:spacing w:after="120" w:line="259" w:lineRule="auto"/>
        <w:jc w:val="both"/>
        <w:rPr>
          <w:rFonts w:asciiTheme="majorHAnsi" w:hAnsiTheme="majorHAnsi" w:cs="Times New Roman"/>
          <w:sz w:val="24"/>
          <w:szCs w:val="24"/>
        </w:rPr>
      </w:pPr>
      <w:r w:rsidRPr="00D910DB">
        <w:rPr>
          <w:rFonts w:asciiTheme="majorHAnsi" w:hAnsiTheme="majorHAnsi" w:cs="Times New Roman"/>
          <w:sz w:val="24"/>
          <w:szCs w:val="24"/>
        </w:rPr>
        <w:t>17</w:t>
      </w:r>
      <w:r w:rsidR="00BA2273" w:rsidRPr="00D910DB">
        <w:rPr>
          <w:rFonts w:asciiTheme="majorHAnsi" w:hAnsiTheme="majorHAnsi" w:cs="Times New Roman"/>
          <w:sz w:val="24"/>
          <w:szCs w:val="24"/>
        </w:rPr>
        <w:t>)</w:t>
      </w:r>
      <w:r w:rsidR="00BA227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Wykonawca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zobowiązany</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będzie</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do</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przedkładania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Zamawiającemu</w:t>
      </w:r>
      <w:r w:rsidR="004C0A93" w:rsidRPr="00D910DB">
        <w:rPr>
          <w:rFonts w:asciiTheme="majorHAnsi" w:eastAsia="Arial Narrow" w:hAnsiTheme="majorHAnsi" w:cs="Times New Roman"/>
          <w:sz w:val="24"/>
          <w:szCs w:val="24"/>
        </w:rPr>
        <w:t xml:space="preserve"> – </w:t>
      </w:r>
      <w:r w:rsidR="004C0A93" w:rsidRPr="00D910DB">
        <w:rPr>
          <w:rFonts w:asciiTheme="majorHAnsi" w:hAnsiTheme="majorHAnsi" w:cs="Times New Roman"/>
          <w:sz w:val="24"/>
          <w:szCs w:val="24"/>
        </w:rPr>
        <w:t>wraz</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z</w:t>
      </w:r>
      <w:r w:rsidR="004C0A93" w:rsidRPr="00D910DB">
        <w:rPr>
          <w:rFonts w:asciiTheme="majorHAnsi" w:eastAsia="Arial Narrow" w:hAnsiTheme="majorHAnsi" w:cs="Times New Roman"/>
          <w:sz w:val="24"/>
          <w:szCs w:val="24"/>
        </w:rPr>
        <w:t> </w:t>
      </w:r>
      <w:r w:rsidR="004C0A93" w:rsidRPr="00D910DB">
        <w:rPr>
          <w:rFonts w:asciiTheme="majorHAnsi" w:hAnsiTheme="majorHAnsi" w:cs="Times New Roman"/>
          <w:sz w:val="24"/>
          <w:szCs w:val="24"/>
        </w:rPr>
        <w:t>protokołem</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wykonania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usług</w:t>
      </w:r>
      <w:r w:rsidR="004C0A93" w:rsidRPr="00D910DB">
        <w:rPr>
          <w:rFonts w:asciiTheme="majorHAnsi" w:eastAsia="Arial Narrow" w:hAnsiTheme="majorHAnsi" w:cs="Times New Roman"/>
          <w:sz w:val="24"/>
          <w:szCs w:val="24"/>
        </w:rPr>
        <w:t xml:space="preserve"> – </w:t>
      </w:r>
      <w:r w:rsidR="004C0A93" w:rsidRPr="00D910DB">
        <w:rPr>
          <w:rFonts w:asciiTheme="majorHAnsi" w:hAnsiTheme="majorHAnsi" w:cs="Times New Roman"/>
          <w:sz w:val="24"/>
          <w:szCs w:val="24"/>
        </w:rPr>
        <w:t>kart</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przekazania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odpadów</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do</w:t>
      </w:r>
      <w:r w:rsidR="004C0A93" w:rsidRPr="00D910DB">
        <w:rPr>
          <w:rFonts w:asciiTheme="majorHAnsi" w:eastAsia="Times New Roman" w:hAnsiTheme="majorHAnsi" w:cs="Times New Roman"/>
          <w:b/>
          <w:bCs/>
          <w:sz w:val="24"/>
          <w:szCs w:val="24"/>
        </w:rPr>
        <w:t xml:space="preserve"> </w:t>
      </w:r>
      <w:r w:rsidR="004C0A93" w:rsidRPr="00D910DB">
        <w:rPr>
          <w:rFonts w:asciiTheme="majorHAnsi" w:hAnsiTheme="majorHAnsi" w:cs="Times New Roman"/>
          <w:sz w:val="24"/>
          <w:szCs w:val="24"/>
        </w:rPr>
        <w:t>Stacji</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Segregacji</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Odpadów</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bądź</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innej</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instalacji</w:t>
      </w:r>
      <w:r w:rsidR="004C0A93" w:rsidRPr="00D910DB">
        <w:rPr>
          <w:rFonts w:asciiTheme="majorHAnsi" w:eastAsia="Arial Narrow" w:hAnsiTheme="majorHAnsi" w:cs="Times New Roman"/>
          <w:sz w:val="24"/>
          <w:szCs w:val="24"/>
        </w:rPr>
        <w:t xml:space="preserve"> do odbioru odpadów selektywnie zebranych </w:t>
      </w:r>
      <w:r w:rsidR="004C0A93" w:rsidRPr="00D910DB">
        <w:rPr>
          <w:rFonts w:asciiTheme="majorHAnsi" w:hAnsiTheme="majorHAnsi" w:cs="Times New Roman"/>
          <w:sz w:val="24"/>
          <w:szCs w:val="24"/>
        </w:rPr>
        <w:t>za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okres</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jednego</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miesiąca,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zgodnie</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z</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obowiązującymi</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wzorami,</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o</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jakich</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mowa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w</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Rozporządzeniu</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Ministra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Środowiska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z</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dnia</w:t>
      </w:r>
      <w:r w:rsidR="004C0A93" w:rsidRPr="00D910DB">
        <w:rPr>
          <w:rFonts w:asciiTheme="majorHAnsi" w:eastAsia="Arial Narrow" w:hAnsiTheme="majorHAnsi" w:cs="Times New Roman"/>
          <w:sz w:val="24"/>
          <w:szCs w:val="24"/>
        </w:rPr>
        <w:t xml:space="preserve"> </w:t>
      </w:r>
      <w:r w:rsidR="004D71E9" w:rsidRPr="00D910DB">
        <w:rPr>
          <w:rFonts w:asciiTheme="majorHAnsi" w:hAnsiTheme="majorHAnsi" w:cs="Times New Roman"/>
          <w:sz w:val="24"/>
          <w:szCs w:val="24"/>
        </w:rPr>
        <w:t>12</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grudnia</w:t>
      </w:r>
      <w:r w:rsidR="004C0A93" w:rsidRPr="00D910DB">
        <w:rPr>
          <w:rFonts w:asciiTheme="majorHAnsi" w:eastAsia="Arial Narrow" w:hAnsiTheme="majorHAnsi" w:cs="Times New Roman"/>
          <w:sz w:val="24"/>
          <w:szCs w:val="24"/>
        </w:rPr>
        <w:t xml:space="preserve"> </w:t>
      </w:r>
      <w:r w:rsidR="004D71E9" w:rsidRPr="00D910DB">
        <w:rPr>
          <w:rFonts w:asciiTheme="majorHAnsi" w:hAnsiTheme="majorHAnsi" w:cs="Times New Roman"/>
          <w:sz w:val="24"/>
          <w:szCs w:val="24"/>
        </w:rPr>
        <w:t>2014</w:t>
      </w:r>
      <w:r w:rsidR="004C0A93" w:rsidRPr="00D910DB">
        <w:rPr>
          <w:rFonts w:asciiTheme="majorHAnsi" w:hAnsiTheme="majorHAnsi" w:cs="Times New Roman"/>
          <w:sz w:val="24"/>
          <w:szCs w:val="24"/>
        </w:rPr>
        <w:t>r.</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w</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sprawie</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wzorów</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dokumentów</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stosowanych</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na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potrzeby</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ewidencji</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odpadów</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(Dz.</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U.</w:t>
      </w:r>
      <w:r w:rsidR="004C0A93" w:rsidRPr="00D910DB">
        <w:rPr>
          <w:rFonts w:asciiTheme="majorHAnsi" w:eastAsia="Arial Narrow" w:hAnsiTheme="majorHAnsi" w:cs="Times New Roman"/>
          <w:sz w:val="24"/>
          <w:szCs w:val="24"/>
        </w:rPr>
        <w:t xml:space="preserve"> z </w:t>
      </w:r>
      <w:r w:rsidR="004D71E9" w:rsidRPr="00D910DB">
        <w:rPr>
          <w:rFonts w:asciiTheme="majorHAnsi" w:hAnsiTheme="majorHAnsi" w:cs="Times New Roman"/>
          <w:sz w:val="24"/>
          <w:szCs w:val="24"/>
        </w:rPr>
        <w:t>2014</w:t>
      </w:r>
      <w:r w:rsidR="004C0A93" w:rsidRPr="00D910DB">
        <w:rPr>
          <w:rFonts w:asciiTheme="majorHAnsi" w:hAnsiTheme="majorHAnsi" w:cs="Times New Roman"/>
          <w:sz w:val="24"/>
          <w:szCs w:val="24"/>
        </w:rPr>
        <w:t>r.,</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poz.</w:t>
      </w:r>
      <w:r w:rsidR="004C0A93" w:rsidRPr="00D910DB">
        <w:rPr>
          <w:rFonts w:asciiTheme="majorHAnsi" w:eastAsia="Arial Narrow" w:hAnsiTheme="majorHAnsi" w:cs="Times New Roman"/>
          <w:sz w:val="24"/>
          <w:szCs w:val="24"/>
        </w:rPr>
        <w:t xml:space="preserve"> </w:t>
      </w:r>
      <w:r w:rsidR="004D71E9" w:rsidRPr="00D910DB">
        <w:rPr>
          <w:rFonts w:asciiTheme="majorHAnsi" w:hAnsiTheme="majorHAnsi" w:cs="Times New Roman"/>
          <w:sz w:val="24"/>
          <w:szCs w:val="24"/>
        </w:rPr>
        <w:t>1973</w:t>
      </w:r>
      <w:r w:rsidR="004C0A93" w:rsidRPr="00D910DB">
        <w:rPr>
          <w:rFonts w:asciiTheme="majorHAnsi" w:hAnsiTheme="majorHAnsi" w:cs="Times New Roman"/>
          <w:sz w:val="24"/>
          <w:szCs w:val="24"/>
        </w:rPr>
        <w:t>)</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w</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terminie</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14</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dni</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roboczych</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od</w:t>
      </w:r>
      <w:r w:rsidR="004C0A93" w:rsidRPr="00D910DB">
        <w:rPr>
          <w:rFonts w:asciiTheme="majorHAnsi" w:eastAsia="Arial Narrow" w:hAnsiTheme="majorHAnsi" w:cs="Times New Roman"/>
          <w:sz w:val="24"/>
          <w:szCs w:val="24"/>
        </w:rPr>
        <w:t> </w:t>
      </w:r>
      <w:r w:rsidR="004C0A93" w:rsidRPr="00D910DB">
        <w:rPr>
          <w:rFonts w:asciiTheme="majorHAnsi" w:hAnsiTheme="majorHAnsi" w:cs="Times New Roman"/>
          <w:sz w:val="24"/>
          <w:szCs w:val="24"/>
        </w:rPr>
        <w:t>zakończenia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miesiąca,</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którego</w:t>
      </w:r>
      <w:r w:rsidR="004C0A93" w:rsidRPr="00D910DB">
        <w:rPr>
          <w:rFonts w:asciiTheme="majorHAnsi" w:eastAsia="Arial Narrow" w:hAnsiTheme="majorHAnsi" w:cs="Times New Roman"/>
          <w:sz w:val="24"/>
          <w:szCs w:val="24"/>
        </w:rPr>
        <w:t xml:space="preserve"> </w:t>
      </w:r>
      <w:r w:rsidR="004C0A93" w:rsidRPr="00D910DB">
        <w:rPr>
          <w:rFonts w:asciiTheme="majorHAnsi" w:hAnsiTheme="majorHAnsi" w:cs="Times New Roman"/>
          <w:sz w:val="24"/>
          <w:szCs w:val="24"/>
        </w:rPr>
        <w:t>dotyczą.</w:t>
      </w:r>
    </w:p>
    <w:p w14:paraId="3B5AE608" w14:textId="28BC4B61" w:rsidR="00BA2273" w:rsidRPr="00BA2273" w:rsidRDefault="00D910DB" w:rsidP="00BA2273">
      <w:pPr>
        <w:tabs>
          <w:tab w:val="left" w:pos="-615"/>
        </w:tabs>
        <w:jc w:val="both"/>
        <w:rPr>
          <w:rFonts w:ascii="Cambria" w:hAnsi="Cambria" w:cs="Times New Roman"/>
          <w:sz w:val="24"/>
          <w:szCs w:val="24"/>
        </w:rPr>
      </w:pPr>
      <w:r>
        <w:rPr>
          <w:rFonts w:ascii="Cambria" w:hAnsi="Cambria" w:cs="Times New Roman"/>
          <w:sz w:val="24"/>
          <w:szCs w:val="24"/>
        </w:rPr>
        <w:t>18</w:t>
      </w:r>
      <w:r w:rsidR="00BA2273" w:rsidRPr="00BA2273">
        <w:rPr>
          <w:rFonts w:ascii="Cambria" w:hAnsi="Cambria" w:cs="Times New Roman"/>
          <w:sz w:val="24"/>
          <w:szCs w:val="24"/>
        </w:rPr>
        <w: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Ponadto</w:t>
      </w:r>
      <w:r w:rsidR="00BA2273" w:rsidRPr="00BA2273">
        <w:rPr>
          <w:rFonts w:ascii="Cambria" w:eastAsia="Arial Narrow" w:hAnsi="Cambria" w:cs="Times New Roman"/>
          <w:sz w:val="24"/>
          <w:szCs w:val="24"/>
        </w:rPr>
        <w:t xml:space="preserve"> W</w:t>
      </w:r>
      <w:r w:rsidR="00BA2273" w:rsidRPr="00BA2273">
        <w:rPr>
          <w:rFonts w:ascii="Cambria" w:hAnsi="Cambria" w:cs="Times New Roman"/>
          <w:sz w:val="24"/>
          <w:szCs w:val="24"/>
        </w:rPr>
        <w:t>ykonawca</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jest</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zobowiązany</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w</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szczególności</w:t>
      </w:r>
      <w:r w:rsidR="00BA2273" w:rsidRPr="00BA2273">
        <w:rPr>
          <w:rFonts w:ascii="Cambria" w:eastAsia="Arial Narrow" w:hAnsi="Cambria" w:cs="Times New Roman"/>
          <w:sz w:val="24"/>
          <w:szCs w:val="24"/>
        </w:rPr>
        <w:t xml:space="preserve"> </w:t>
      </w:r>
      <w:r w:rsidR="00BA2273" w:rsidRPr="00BA2273">
        <w:rPr>
          <w:rFonts w:ascii="Cambria" w:hAnsi="Cambria" w:cs="Times New Roman"/>
          <w:sz w:val="24"/>
          <w:szCs w:val="24"/>
        </w:rPr>
        <w:t>do:</w:t>
      </w:r>
    </w:p>
    <w:p w14:paraId="293794FA" w14:textId="77777777" w:rsidR="00BA2273" w:rsidRPr="00BA2273" w:rsidRDefault="00BA2273" w:rsidP="00BA2273">
      <w:pPr>
        <w:tabs>
          <w:tab w:val="left" w:pos="-615"/>
        </w:tabs>
        <w:jc w:val="both"/>
        <w:rPr>
          <w:rFonts w:ascii="Cambria" w:hAnsi="Cambria" w:cs="Times New Roman"/>
          <w:sz w:val="24"/>
          <w:szCs w:val="24"/>
        </w:rPr>
      </w:pPr>
      <w:r w:rsidRPr="00BA2273">
        <w:rPr>
          <w:rFonts w:ascii="Cambria" w:hAnsi="Cambria" w:cs="Times New Roman"/>
          <w:sz w:val="24"/>
          <w:szCs w:val="24"/>
        </w:rPr>
        <w:t>a)</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niniejszą</w:t>
      </w:r>
      <w:r w:rsidRPr="00BA2273">
        <w:rPr>
          <w:rFonts w:ascii="Cambria" w:eastAsia="Arial Narrow" w:hAnsi="Cambria" w:cs="Times New Roman"/>
          <w:sz w:val="24"/>
          <w:szCs w:val="24"/>
        </w:rPr>
        <w:t xml:space="preserve"> </w:t>
      </w:r>
      <w:r w:rsidRPr="00BA2273">
        <w:rPr>
          <w:rFonts w:ascii="Cambria" w:hAnsi="Cambria" w:cs="Times New Roman"/>
          <w:sz w:val="24"/>
          <w:szCs w:val="24"/>
        </w:rPr>
        <w:t>SIWZ,</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obowiązującymi</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przepisami</w:t>
      </w:r>
      <w:r w:rsidRPr="00BA2273">
        <w:rPr>
          <w:rFonts w:ascii="Cambria" w:eastAsia="Arial Narrow" w:hAnsi="Cambria" w:cs="Times New Roman"/>
          <w:sz w:val="24"/>
          <w:szCs w:val="24"/>
        </w:rPr>
        <w:t xml:space="preserve"> </w:t>
      </w:r>
      <w:r w:rsidRPr="00BA2273">
        <w:rPr>
          <w:rFonts w:ascii="Cambria" w:hAnsi="Cambria" w:cs="Times New Roman"/>
          <w:sz w:val="24"/>
          <w:szCs w:val="24"/>
        </w:rPr>
        <w:t>prawa</w:t>
      </w:r>
      <w:r w:rsidRPr="00BA2273">
        <w:rPr>
          <w:rFonts w:ascii="Cambria" w:eastAsia="Arial Narrow" w:hAnsi="Cambria" w:cs="Times New Roman"/>
          <w:sz w:val="24"/>
          <w:szCs w:val="24"/>
        </w:rPr>
        <w:t xml:space="preserve"> </w:t>
      </w:r>
      <w:r w:rsidRPr="00BA2273">
        <w:rPr>
          <w:rFonts w:ascii="Cambria" w:hAnsi="Cambria" w:cs="Times New Roman"/>
          <w:sz w:val="24"/>
          <w:szCs w:val="24"/>
        </w:rPr>
        <w:t>i umową;</w:t>
      </w:r>
    </w:p>
    <w:p w14:paraId="545B0D04" w14:textId="77777777" w:rsidR="00BA2273" w:rsidRPr="00BA2273" w:rsidRDefault="00BA2273" w:rsidP="00BA2273">
      <w:pPr>
        <w:tabs>
          <w:tab w:val="left" w:pos="-615"/>
          <w:tab w:val="left" w:pos="210"/>
        </w:tabs>
        <w:jc w:val="both"/>
        <w:rPr>
          <w:rFonts w:ascii="Cambria" w:hAnsi="Cambria" w:cs="Times New Roman"/>
          <w:sz w:val="24"/>
          <w:szCs w:val="24"/>
        </w:rPr>
      </w:pPr>
      <w:r w:rsidRPr="00BA2273">
        <w:rPr>
          <w:rFonts w:ascii="Cambria" w:hAnsi="Cambria" w:cs="Times New Roman"/>
          <w:sz w:val="24"/>
          <w:szCs w:val="24"/>
        </w:rPr>
        <w:t>b)</w:t>
      </w:r>
      <w:r w:rsidRPr="00BA2273">
        <w:rPr>
          <w:rFonts w:ascii="Cambria" w:eastAsia="Arial Narrow" w:hAnsi="Cambria" w:cs="Times New Roman"/>
          <w:sz w:val="24"/>
          <w:szCs w:val="24"/>
        </w:rPr>
        <w:tab/>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terminów</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SIWZ</w:t>
      </w:r>
      <w:r w:rsidRPr="00BA2273">
        <w:rPr>
          <w:rFonts w:ascii="Cambria" w:eastAsia="Arial Narrow" w:hAnsi="Cambria" w:cs="Times New Roman"/>
          <w:sz w:val="24"/>
          <w:szCs w:val="24"/>
        </w:rPr>
        <w:t xml:space="preserve"> </w:t>
      </w:r>
      <w:r w:rsidRPr="00BA2273">
        <w:rPr>
          <w:rFonts w:ascii="Cambria" w:hAnsi="Cambria" w:cs="Times New Roman"/>
          <w:sz w:val="24"/>
          <w:szCs w:val="24"/>
        </w:rPr>
        <w:t>i </w:t>
      </w:r>
      <w:r w:rsidRPr="00BA2273">
        <w:rPr>
          <w:rFonts w:ascii="Cambria" w:eastAsia="Arial Narrow" w:hAnsi="Cambria" w:cs="Times New Roman"/>
          <w:sz w:val="24"/>
          <w:szCs w:val="24"/>
        </w:rPr>
        <w:t xml:space="preserve">w – uzgodnionych uprzednio z Zamawiającym – </w:t>
      </w:r>
      <w:r w:rsidRPr="00BA2273">
        <w:rPr>
          <w:rFonts w:ascii="Cambria" w:hAnsi="Cambria" w:cs="Times New Roman"/>
          <w:sz w:val="24"/>
          <w:szCs w:val="24"/>
        </w:rPr>
        <w:t>harmonogramach</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p>
    <w:p w14:paraId="440F3642" w14:textId="6F7CD593" w:rsidR="00BA2273" w:rsidRPr="00BA2273" w:rsidRDefault="00BA2273" w:rsidP="00BA2273">
      <w:pPr>
        <w:tabs>
          <w:tab w:val="left" w:pos="-615"/>
          <w:tab w:val="left" w:pos="210"/>
        </w:tabs>
        <w:jc w:val="both"/>
        <w:rPr>
          <w:rFonts w:ascii="Cambria" w:hAnsi="Cambria" w:cs="Times New Roman"/>
          <w:sz w:val="24"/>
          <w:szCs w:val="24"/>
        </w:rPr>
      </w:pP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mieszkańców</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terminach</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415F2A">
        <w:rPr>
          <w:rFonts w:ascii="Cambria" w:hAnsi="Cambria" w:cs="Times New Roman"/>
          <w:sz w:val="24"/>
          <w:szCs w:val="24"/>
        </w:rPr>
        <w:t> </w:t>
      </w:r>
      <w:r w:rsidRPr="00BA2273">
        <w:rPr>
          <w:rFonts w:ascii="Cambria" w:eastAsia="Arial Narrow" w:hAnsi="Cambria" w:cs="Times New Roman"/>
          <w:sz w:val="24"/>
          <w:szCs w:val="24"/>
        </w:rPr>
        <w:t>–</w:t>
      </w:r>
      <w:r w:rsidR="00415F2A">
        <w:rPr>
          <w:rFonts w:ascii="Cambria" w:eastAsia="Arial Narrow" w:hAnsi="Cambria" w:cs="Times New Roman"/>
          <w:sz w:val="24"/>
          <w:szCs w:val="24"/>
        </w:rPr>
        <w:t> </w:t>
      </w:r>
      <w:r w:rsidRPr="00BA2273">
        <w:rPr>
          <w:rFonts w:ascii="Cambria" w:eastAsia="Arial Narrow" w:hAnsi="Cambria" w:cs="Times New Roman"/>
          <w:sz w:val="24"/>
          <w:szCs w:val="24"/>
        </w:rPr>
        <w:t>uzgodn</w:t>
      </w:r>
      <w:r w:rsidR="00415F2A">
        <w:rPr>
          <w:rFonts w:ascii="Cambria" w:eastAsia="Arial Narrow" w:hAnsi="Cambria" w:cs="Times New Roman"/>
          <w:sz w:val="24"/>
          <w:szCs w:val="24"/>
        </w:rPr>
        <w:t xml:space="preserve">ionym uprzednio z Zamawiającym </w:t>
      </w:r>
      <w:r w:rsidRPr="00BA2273">
        <w:rPr>
          <w:rFonts w:ascii="Cambria" w:eastAsia="Arial Narrow" w:hAnsi="Cambria" w:cs="Times New Roman"/>
          <w:sz w:val="24"/>
          <w:szCs w:val="24"/>
        </w:rPr>
        <w:t xml:space="preserve">– </w:t>
      </w:r>
      <w:r w:rsidRPr="00BA2273">
        <w:rPr>
          <w:rFonts w:ascii="Cambria" w:hAnsi="Cambria" w:cs="Times New Roman"/>
          <w:sz w:val="24"/>
          <w:szCs w:val="24"/>
        </w:rPr>
        <w:t>harmonogramie</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formie:</w:t>
      </w:r>
      <w:r w:rsidRPr="00BA2273">
        <w:rPr>
          <w:rFonts w:ascii="Cambria" w:eastAsia="Arial Narrow" w:hAnsi="Cambria" w:cs="Times New Roman"/>
          <w:sz w:val="24"/>
          <w:szCs w:val="24"/>
        </w:rPr>
        <w:t xml:space="preserve"> </w:t>
      </w:r>
      <w:r w:rsidRPr="00BA2273">
        <w:rPr>
          <w:rFonts w:ascii="Cambria" w:hAnsi="Cambria" w:cs="Times New Roman"/>
          <w:sz w:val="24"/>
          <w:szCs w:val="24"/>
        </w:rPr>
        <w:t>ulotek</w:t>
      </w:r>
      <w:r w:rsidRPr="00BA2273">
        <w:rPr>
          <w:rFonts w:ascii="Cambria" w:eastAsia="Arial Narrow" w:hAnsi="Cambria" w:cs="Times New Roman"/>
          <w:sz w:val="24"/>
          <w:szCs w:val="24"/>
        </w:rPr>
        <w:t xml:space="preserve"> </w:t>
      </w:r>
      <w:r w:rsidRPr="00BA2273">
        <w:rPr>
          <w:rFonts w:ascii="Cambria" w:hAnsi="Cambria" w:cs="Times New Roman"/>
          <w:sz w:val="24"/>
          <w:szCs w:val="24"/>
        </w:rPr>
        <w:t>dostarczanych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mieszkańcom</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zarządcom</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ogłoszeń</w:t>
      </w:r>
      <w:r w:rsidRPr="00BA2273">
        <w:rPr>
          <w:rFonts w:ascii="Cambria" w:eastAsia="Arial Narrow" w:hAnsi="Cambria" w:cs="Times New Roman"/>
          <w:sz w:val="24"/>
          <w:szCs w:val="24"/>
        </w:rPr>
        <w:t xml:space="preserve"> </w:t>
      </w:r>
      <w:r w:rsidRPr="00BA2273">
        <w:rPr>
          <w:rFonts w:ascii="Cambria" w:hAnsi="Cambria" w:cs="Times New Roman"/>
          <w:sz w:val="24"/>
          <w:szCs w:val="24"/>
        </w:rPr>
        <w:t>umieszczanych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tablicach</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słupach</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informacyjnych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terenie</w:t>
      </w:r>
      <w:r w:rsidRPr="00BA2273">
        <w:rPr>
          <w:rFonts w:ascii="Cambria" w:eastAsia="Arial Narrow" w:hAnsi="Cambria" w:cs="Times New Roman"/>
          <w:sz w:val="24"/>
          <w:szCs w:val="24"/>
        </w:rPr>
        <w:t xml:space="preserve"> wsi</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umieszczenia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harmonogramu</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stronie</w:t>
      </w:r>
      <w:r w:rsidRPr="00BA2273">
        <w:rPr>
          <w:rFonts w:ascii="Cambria" w:eastAsia="Arial Narrow" w:hAnsi="Cambria" w:cs="Times New Roman"/>
          <w:sz w:val="24"/>
          <w:szCs w:val="24"/>
        </w:rPr>
        <w:t xml:space="preserve"> </w:t>
      </w:r>
      <w:r w:rsidRPr="00BA2273">
        <w:rPr>
          <w:rFonts w:ascii="Cambria" w:hAnsi="Cambria" w:cs="Times New Roman"/>
          <w:sz w:val="24"/>
          <w:szCs w:val="24"/>
        </w:rPr>
        <w:t>internetowej</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inny</w:t>
      </w:r>
      <w:r w:rsidRPr="00BA2273">
        <w:rPr>
          <w:rFonts w:ascii="Cambria" w:eastAsia="Arial Narrow" w:hAnsi="Cambria" w:cs="Times New Roman"/>
          <w:sz w:val="24"/>
          <w:szCs w:val="24"/>
        </w:rPr>
        <w:t xml:space="preserve"> </w:t>
      </w:r>
      <w:r w:rsidRPr="00BA2273">
        <w:rPr>
          <w:rFonts w:ascii="Cambria" w:hAnsi="Cambria" w:cs="Times New Roman"/>
          <w:sz w:val="24"/>
          <w:szCs w:val="24"/>
        </w:rPr>
        <w:t>zwyczajowo</w:t>
      </w:r>
      <w:r w:rsidRPr="00BA2273">
        <w:rPr>
          <w:rFonts w:ascii="Cambria" w:eastAsia="Arial Narrow" w:hAnsi="Cambria" w:cs="Times New Roman"/>
          <w:sz w:val="24"/>
          <w:szCs w:val="24"/>
        </w:rPr>
        <w:t xml:space="preserve"> </w:t>
      </w:r>
      <w:r w:rsidRPr="00BA2273">
        <w:rPr>
          <w:rFonts w:ascii="Cambria" w:hAnsi="Cambria" w:cs="Times New Roman"/>
          <w:sz w:val="24"/>
          <w:szCs w:val="24"/>
        </w:rPr>
        <w:t>przyjęty</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uzgodniony</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00415F2A">
        <w:rPr>
          <w:rFonts w:ascii="Cambria" w:hAnsi="Cambria" w:cs="Times New Roman"/>
          <w:sz w:val="24"/>
          <w:szCs w:val="24"/>
        </w:rPr>
        <w:t> </w:t>
      </w:r>
      <w:r w:rsidRPr="00BA2273">
        <w:rPr>
          <w:rFonts w:ascii="Cambria" w:hAnsi="Cambria" w:cs="Times New Roman"/>
          <w:sz w:val="24"/>
          <w:szCs w:val="24"/>
        </w:rPr>
        <w:t>sołtysami</w:t>
      </w:r>
      <w:r w:rsidRPr="00BA2273">
        <w:rPr>
          <w:rFonts w:ascii="Cambria" w:eastAsia="Arial Narrow" w:hAnsi="Cambria" w:cs="Times New Roman"/>
          <w:sz w:val="24"/>
          <w:szCs w:val="24"/>
        </w:rPr>
        <w:t xml:space="preserve"> </w:t>
      </w:r>
      <w:r w:rsidRPr="00BA2273">
        <w:rPr>
          <w:rFonts w:ascii="Cambria" w:hAnsi="Cambria" w:cs="Times New Roman"/>
          <w:sz w:val="24"/>
          <w:szCs w:val="24"/>
        </w:rPr>
        <w:t>wsi</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Zamawiającym;</w:t>
      </w:r>
    </w:p>
    <w:p w14:paraId="16A159B8" w14:textId="77777777" w:rsidR="00BA2273" w:rsidRPr="00BA2273" w:rsidRDefault="00BA2273" w:rsidP="00BA2273">
      <w:pPr>
        <w:tabs>
          <w:tab w:val="left" w:pos="-615"/>
        </w:tabs>
        <w:jc w:val="both"/>
        <w:rPr>
          <w:rFonts w:ascii="Cambria" w:hAnsi="Cambria" w:cs="Times New Roman"/>
          <w:sz w:val="24"/>
          <w:szCs w:val="24"/>
        </w:rPr>
      </w:pPr>
      <w:r w:rsidRPr="00BA2273">
        <w:rPr>
          <w:rFonts w:ascii="Cambria" w:hAnsi="Cambria" w:cs="Times New Roman"/>
          <w:sz w:val="24"/>
          <w:szCs w:val="24"/>
        </w:rPr>
        <w:t>d)</w:t>
      </w:r>
      <w:r w:rsidRPr="00BA2273">
        <w:rPr>
          <w:rFonts w:ascii="Cambria" w:eastAsia="Arial Narrow" w:hAnsi="Cambria" w:cs="Times New Roman"/>
          <w:sz w:val="24"/>
          <w:szCs w:val="24"/>
        </w:rPr>
        <w:t xml:space="preserve"> </w:t>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przepisów</w:t>
      </w:r>
      <w:r w:rsidRPr="00BA2273">
        <w:rPr>
          <w:rFonts w:ascii="Cambria" w:eastAsia="Arial Narrow" w:hAnsi="Cambria" w:cs="Times New Roman"/>
          <w:sz w:val="24"/>
          <w:szCs w:val="24"/>
        </w:rPr>
        <w:t xml:space="preserve"> </w:t>
      </w:r>
      <w:r w:rsidRPr="00BA2273">
        <w:rPr>
          <w:rFonts w:ascii="Cambria" w:hAnsi="Cambria" w:cs="Times New Roman"/>
          <w:sz w:val="24"/>
          <w:szCs w:val="24"/>
        </w:rPr>
        <w:t>bezpieczeństwa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higieny</w:t>
      </w:r>
      <w:r w:rsidRPr="00BA2273">
        <w:rPr>
          <w:rFonts w:ascii="Cambria" w:eastAsia="Arial Narrow" w:hAnsi="Cambria" w:cs="Times New Roman"/>
          <w:sz w:val="24"/>
          <w:szCs w:val="24"/>
        </w:rPr>
        <w:t xml:space="preserve"> </w:t>
      </w:r>
      <w:r w:rsidRPr="00BA2273">
        <w:rPr>
          <w:rFonts w:ascii="Cambria" w:hAnsi="Cambria" w:cs="Times New Roman"/>
          <w:sz w:val="24"/>
          <w:szCs w:val="24"/>
        </w:rPr>
        <w:t>pracy</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ppoż.</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p>
    <w:p w14:paraId="46FBB638" w14:textId="77777777" w:rsidR="00BA2273" w:rsidRPr="00BA2273" w:rsidRDefault="00BA2273" w:rsidP="00BA2273">
      <w:pPr>
        <w:tabs>
          <w:tab w:val="left" w:pos="-615"/>
          <w:tab w:val="left" w:pos="195"/>
        </w:tabs>
        <w:jc w:val="both"/>
        <w:rPr>
          <w:rFonts w:ascii="Cambria" w:hAnsi="Cambria" w:cs="Times New Roman"/>
          <w:sz w:val="24"/>
          <w:szCs w:val="24"/>
        </w:rPr>
      </w:pPr>
      <w:r w:rsidRPr="00BA2273">
        <w:rPr>
          <w:rFonts w:ascii="Cambria" w:hAnsi="Cambria" w:cs="Times New Roman"/>
          <w:sz w:val="24"/>
          <w:szCs w:val="24"/>
        </w:rPr>
        <w:t>e) usunięcia</w:t>
      </w:r>
      <w:r w:rsidRPr="00BA2273">
        <w:rPr>
          <w:rFonts w:ascii="Cambria" w:eastAsia="Arial Narrow" w:hAnsi="Cambria" w:cs="Times New Roman"/>
          <w:sz w:val="24"/>
          <w:szCs w:val="24"/>
        </w:rPr>
        <w:t xml:space="preserve"> </w:t>
      </w:r>
      <w:r w:rsidRPr="00BA2273">
        <w:rPr>
          <w:rFonts w:ascii="Cambria" w:hAnsi="Cambria" w:cs="Times New Roman"/>
          <w:sz w:val="24"/>
          <w:szCs w:val="24"/>
        </w:rPr>
        <w:t>ewentualnych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szkód</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powstałych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winy</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uszkodzeń</w:t>
      </w:r>
      <w:r w:rsidRPr="00BA2273">
        <w:rPr>
          <w:rFonts w:ascii="Cambria" w:eastAsia="Arial Narrow" w:hAnsi="Cambria" w:cs="Times New Roman"/>
          <w:sz w:val="24"/>
          <w:szCs w:val="24"/>
        </w:rPr>
        <w:t xml:space="preserve"> </w:t>
      </w:r>
      <w:r w:rsidRPr="00BA2273">
        <w:rPr>
          <w:rFonts w:ascii="Cambria" w:hAnsi="Cambria" w:cs="Times New Roman"/>
          <w:sz w:val="24"/>
          <w:szCs w:val="24"/>
        </w:rPr>
        <w:t>dróg,</w:t>
      </w:r>
      <w:r w:rsidRPr="00BA2273">
        <w:rPr>
          <w:rFonts w:ascii="Cambria" w:eastAsia="Arial Narrow" w:hAnsi="Cambria" w:cs="Times New Roman"/>
          <w:sz w:val="24"/>
          <w:szCs w:val="24"/>
        </w:rPr>
        <w:t xml:space="preserve"> </w:t>
      </w:r>
      <w:r w:rsidRPr="00BA2273">
        <w:rPr>
          <w:rFonts w:ascii="Cambria" w:hAnsi="Cambria" w:cs="Times New Roman"/>
          <w:sz w:val="24"/>
          <w:szCs w:val="24"/>
        </w:rPr>
        <w:t>chodników,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ogrodzeń,</w:t>
      </w:r>
      <w:r w:rsidRPr="00BA2273">
        <w:rPr>
          <w:rFonts w:ascii="Cambria" w:eastAsia="Arial Narrow" w:hAnsi="Cambria" w:cs="Times New Roman"/>
          <w:sz w:val="24"/>
          <w:szCs w:val="24"/>
        </w:rPr>
        <w:t xml:space="preserve"> </w:t>
      </w:r>
      <w:r w:rsidRPr="00BA2273">
        <w:rPr>
          <w:rFonts w:ascii="Cambria" w:hAnsi="Cambria" w:cs="Times New Roman"/>
          <w:sz w:val="24"/>
          <w:szCs w:val="24"/>
        </w:rPr>
        <w:t>altan</w:t>
      </w:r>
      <w:r w:rsidRPr="00BA2273">
        <w:rPr>
          <w:rFonts w:ascii="Cambria" w:eastAsia="Arial Narrow" w:hAnsi="Cambria" w:cs="Times New Roman"/>
          <w:sz w:val="24"/>
          <w:szCs w:val="24"/>
        </w:rPr>
        <w:t xml:space="preserve"> </w:t>
      </w:r>
      <w:r w:rsidRPr="00BA2273">
        <w:rPr>
          <w:rFonts w:ascii="Cambria" w:hAnsi="Cambria" w:cs="Times New Roman"/>
          <w:sz w:val="24"/>
          <w:szCs w:val="24"/>
        </w:rPr>
        <w:t>śmietnikowych,</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p>
    <w:p w14:paraId="418A5C08" w14:textId="681C3E95" w:rsidR="00BA2273" w:rsidRPr="00BA2273" w:rsidRDefault="00BA2273" w:rsidP="00BA2273">
      <w:pPr>
        <w:tabs>
          <w:tab w:val="left" w:pos="-615"/>
          <w:tab w:val="left" w:pos="180"/>
        </w:tabs>
        <w:jc w:val="both"/>
        <w:rPr>
          <w:rFonts w:ascii="Cambria" w:eastAsia="Arial Narrow" w:hAnsi="Cambria" w:cs="Times New Roman"/>
          <w:sz w:val="24"/>
          <w:szCs w:val="24"/>
        </w:rPr>
      </w:pPr>
      <w:r w:rsidRPr="00BA2273">
        <w:rPr>
          <w:rFonts w:ascii="Cambria" w:hAnsi="Cambria" w:cs="Times New Roman"/>
          <w:sz w:val="24"/>
          <w:szCs w:val="24"/>
        </w:rPr>
        <w:t>f)</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transportu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również</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przypadku,</w:t>
      </w:r>
      <w:r w:rsidRPr="00BA2273">
        <w:rPr>
          <w:rFonts w:ascii="Cambria" w:eastAsia="Arial Narrow" w:hAnsi="Cambria" w:cs="Times New Roman"/>
          <w:sz w:val="24"/>
          <w:szCs w:val="24"/>
        </w:rPr>
        <w:t xml:space="preserve"> </w:t>
      </w:r>
      <w:r w:rsidRPr="00BA2273">
        <w:rPr>
          <w:rFonts w:ascii="Cambria" w:hAnsi="Cambria" w:cs="Times New Roman"/>
          <w:sz w:val="24"/>
          <w:szCs w:val="24"/>
        </w:rPr>
        <w:t>kiedy</w:t>
      </w:r>
      <w:r w:rsidRPr="00BA2273">
        <w:rPr>
          <w:rFonts w:ascii="Cambria" w:eastAsia="Arial Narrow" w:hAnsi="Cambria" w:cs="Times New Roman"/>
          <w:sz w:val="24"/>
          <w:szCs w:val="24"/>
        </w:rPr>
        <w:t xml:space="preserve"> </w:t>
      </w:r>
      <w:r w:rsidRPr="00BA2273">
        <w:rPr>
          <w:rFonts w:ascii="Cambria" w:hAnsi="Cambria" w:cs="Times New Roman"/>
          <w:sz w:val="24"/>
          <w:szCs w:val="24"/>
        </w:rPr>
        <w:t>dojazd</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będą</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znacznie</w:t>
      </w:r>
      <w:r w:rsidRPr="00BA2273">
        <w:rPr>
          <w:rFonts w:ascii="Cambria" w:eastAsia="Arial Narrow" w:hAnsi="Cambria" w:cs="Times New Roman"/>
          <w:sz w:val="24"/>
          <w:szCs w:val="24"/>
        </w:rPr>
        <w:t xml:space="preserve"> </w:t>
      </w:r>
      <w:r w:rsidRPr="00BA2273">
        <w:rPr>
          <w:rFonts w:ascii="Cambria" w:hAnsi="Cambria" w:cs="Times New Roman"/>
          <w:sz w:val="24"/>
          <w:szCs w:val="24"/>
        </w:rPr>
        <w:t>utrudniony,</w:t>
      </w:r>
      <w:r w:rsidRPr="00BA2273">
        <w:rPr>
          <w:rFonts w:ascii="Cambria" w:eastAsia="Arial Narrow" w:hAnsi="Cambria" w:cs="Times New Roman"/>
          <w:sz w:val="24"/>
          <w:szCs w:val="24"/>
        </w:rPr>
        <w:t xml:space="preserve"> </w:t>
      </w:r>
      <w:r w:rsidRPr="00BA2273">
        <w:rPr>
          <w:rFonts w:ascii="Cambria" w:hAnsi="Cambria" w:cs="Times New Roman"/>
          <w:sz w:val="24"/>
          <w:szCs w:val="24"/>
        </w:rPr>
        <w:lastRenderedPageBreak/>
        <w:t>w</w:t>
      </w:r>
      <w:r w:rsidR="00CA3AA2">
        <w:rPr>
          <w:rFonts w:ascii="Cambria" w:hAnsi="Cambria" w:cs="Times New Roman"/>
          <w:sz w:val="24"/>
          <w:szCs w:val="24"/>
        </w:rPr>
        <w:t>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 powodu</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remontu</w:t>
      </w:r>
      <w:r w:rsidRPr="00BA2273">
        <w:rPr>
          <w:rFonts w:ascii="Cambria" w:eastAsia="Arial Narrow" w:hAnsi="Cambria" w:cs="Times New Roman"/>
          <w:sz w:val="24"/>
          <w:szCs w:val="24"/>
        </w:rPr>
        <w:t xml:space="preserve"> </w:t>
      </w:r>
      <w:r w:rsidRPr="00BA2273">
        <w:rPr>
          <w:rFonts w:ascii="Cambria" w:hAnsi="Cambria" w:cs="Times New Roman"/>
          <w:sz w:val="24"/>
          <w:szCs w:val="24"/>
        </w:rPr>
        <w:t>dróg,</w:t>
      </w:r>
      <w:r w:rsidRPr="00BA2273">
        <w:rPr>
          <w:rFonts w:ascii="Cambria" w:eastAsia="Arial Narrow" w:hAnsi="Cambria" w:cs="Times New Roman"/>
          <w:sz w:val="24"/>
          <w:szCs w:val="24"/>
        </w:rPr>
        <w:t xml:space="preserve"> </w:t>
      </w:r>
      <w:r w:rsidRPr="00BA2273">
        <w:rPr>
          <w:rFonts w:ascii="Cambria" w:hAnsi="Cambria" w:cs="Times New Roman"/>
          <w:sz w:val="24"/>
          <w:szCs w:val="24"/>
        </w:rPr>
        <w:t>dojazdów</w:t>
      </w:r>
      <w:r w:rsidRPr="00BA2273">
        <w:rPr>
          <w:rFonts w:ascii="Cambria" w:eastAsia="Arial Narrow" w:hAnsi="Cambria" w:cs="Times New Roman"/>
          <w:sz w:val="24"/>
          <w:szCs w:val="24"/>
        </w:rPr>
        <w:t xml:space="preserve"> </w:t>
      </w:r>
      <w:r w:rsidRPr="00BA2273">
        <w:rPr>
          <w:rFonts w:ascii="Cambria" w:hAnsi="Cambria" w:cs="Times New Roman"/>
          <w:sz w:val="24"/>
          <w:szCs w:val="24"/>
        </w:rPr>
        <w:t>itp.</w:t>
      </w:r>
      <w:r w:rsidRPr="00BA2273">
        <w:rPr>
          <w:rFonts w:ascii="Cambria" w:eastAsia="Arial Narrow" w:hAnsi="Cambria" w:cs="Times New Roman"/>
          <w:sz w:val="24"/>
          <w:szCs w:val="24"/>
        </w:rPr>
        <w:t xml:space="preserve"> W takich przypadkach Wykonawcy nie przysługują roszczenia z tytułu wzrostu kosztów realizacji przedmiotu umowy;</w:t>
      </w:r>
    </w:p>
    <w:p w14:paraId="73F98900" w14:textId="1E99BE16" w:rsidR="00BA2273" w:rsidRPr="00BA2273" w:rsidRDefault="00BA2273" w:rsidP="00BA227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g)</w:t>
      </w:r>
      <w:r w:rsidRPr="00BA2273">
        <w:rPr>
          <w:rFonts w:ascii="Cambria" w:eastAsia="Arial Narrow" w:hAnsi="Cambria" w:cs="Times New Roman"/>
          <w:sz w:val="24"/>
          <w:szCs w:val="24"/>
        </w:rPr>
        <w:t xml:space="preserve"> </w:t>
      </w:r>
      <w:r w:rsidRPr="00BA2273">
        <w:rPr>
          <w:rFonts w:ascii="Cambria" w:hAnsi="Cambria" w:cs="Times New Roman"/>
          <w:sz w:val="24"/>
          <w:szCs w:val="24"/>
        </w:rPr>
        <w:t>umożliwiania</w:t>
      </w:r>
      <w:r w:rsidRPr="00BA2273">
        <w:rPr>
          <w:rFonts w:ascii="Cambria" w:eastAsia="Arial Narrow" w:hAnsi="Cambria" w:cs="Times New Roman"/>
          <w:sz w:val="24"/>
          <w:szCs w:val="24"/>
        </w:rPr>
        <w:t xml:space="preserve"> </w:t>
      </w:r>
      <w:r w:rsidRPr="00BA2273">
        <w:rPr>
          <w:rFonts w:ascii="Cambria" w:hAnsi="Cambria" w:cs="Times New Roman"/>
          <w:sz w:val="24"/>
          <w:szCs w:val="24"/>
        </w:rPr>
        <w:t>wstępu</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teren</w:t>
      </w:r>
      <w:r w:rsidRPr="00BA2273">
        <w:rPr>
          <w:rFonts w:ascii="Cambria" w:eastAsia="Arial Narrow" w:hAnsi="Cambria" w:cs="Times New Roman"/>
          <w:sz w:val="24"/>
          <w:szCs w:val="24"/>
        </w:rPr>
        <w:t xml:space="preserve"> </w:t>
      </w:r>
      <w:r w:rsidRPr="00BA2273">
        <w:rPr>
          <w:rFonts w:ascii="Cambria" w:hAnsi="Cambria" w:cs="Times New Roman"/>
          <w:sz w:val="24"/>
          <w:szCs w:val="24"/>
        </w:rPr>
        <w:t>bazy</w:t>
      </w:r>
      <w:r w:rsidRPr="00BA2273">
        <w:rPr>
          <w:rFonts w:ascii="Cambria" w:eastAsia="Arial Narrow" w:hAnsi="Cambria" w:cs="Times New Roman"/>
          <w:sz w:val="24"/>
          <w:szCs w:val="24"/>
        </w:rPr>
        <w:t xml:space="preserve"> </w:t>
      </w:r>
      <w:r w:rsidRPr="00BA2273">
        <w:rPr>
          <w:rFonts w:ascii="Cambria" w:hAnsi="Cambria" w:cs="Times New Roman"/>
          <w:sz w:val="24"/>
          <w:szCs w:val="24"/>
        </w:rPr>
        <w:t>magazynowo</w:t>
      </w:r>
      <w:r w:rsidRPr="00BA2273">
        <w:rPr>
          <w:rFonts w:ascii="Cambria" w:eastAsia="Arial Narrow" w:hAnsi="Cambria" w:cs="Times New Roman"/>
          <w:sz w:val="24"/>
          <w:szCs w:val="24"/>
        </w:rPr>
        <w:t xml:space="preserve"> – </w:t>
      </w:r>
      <w:r w:rsidRPr="00BA2273">
        <w:rPr>
          <w:rFonts w:ascii="Cambria" w:hAnsi="Cambria" w:cs="Times New Roman"/>
          <w:sz w:val="24"/>
          <w:szCs w:val="24"/>
        </w:rPr>
        <w:t>transportowej</w:t>
      </w:r>
      <w:r w:rsidRPr="00BA2273">
        <w:rPr>
          <w:rFonts w:ascii="Cambria" w:eastAsia="Arial Narrow" w:hAnsi="Cambria" w:cs="Times New Roman"/>
          <w:sz w:val="24"/>
          <w:szCs w:val="24"/>
        </w:rPr>
        <w:t xml:space="preserve"> </w:t>
      </w:r>
      <w:r w:rsidRPr="00BA2273">
        <w:rPr>
          <w:rFonts w:ascii="Cambria" w:hAnsi="Cambria" w:cs="Times New Roman"/>
          <w:sz w:val="24"/>
          <w:szCs w:val="24"/>
        </w:rPr>
        <w:t>przedstawicielom</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upoważnionym</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przeprowadzania</w:t>
      </w:r>
      <w:r w:rsidRPr="00BA2273">
        <w:rPr>
          <w:rFonts w:ascii="Cambria" w:eastAsia="Arial Narrow" w:hAnsi="Cambria" w:cs="Times New Roman"/>
          <w:sz w:val="24"/>
          <w:szCs w:val="24"/>
        </w:rPr>
        <w:t xml:space="preserve"> </w:t>
      </w:r>
      <w:r w:rsidRPr="00BA2273">
        <w:rPr>
          <w:rFonts w:ascii="Cambria" w:hAnsi="Cambria" w:cs="Times New Roman"/>
          <w:sz w:val="24"/>
          <w:szCs w:val="24"/>
        </w:rPr>
        <w:t>kontroli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postanowień</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odpadach</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porządku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gminach;</w:t>
      </w:r>
    </w:p>
    <w:p w14:paraId="4709CCFF" w14:textId="1B8AC9D6" w:rsidR="00BA2273" w:rsidRPr="00BA2273" w:rsidRDefault="00BA2273" w:rsidP="00BA227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h)</w:t>
      </w:r>
      <w:r w:rsidRPr="00BA2273">
        <w:rPr>
          <w:rFonts w:ascii="Cambria" w:eastAsia="Arial Narrow" w:hAnsi="Cambria" w:cs="Times New Roman"/>
          <w:sz w:val="24"/>
          <w:szCs w:val="24"/>
        </w:rPr>
        <w:t xml:space="preserve"> </w:t>
      </w:r>
      <w:r w:rsidRPr="00BA2273">
        <w:rPr>
          <w:rFonts w:ascii="Cambria" w:hAnsi="Cambria" w:cs="Times New Roman"/>
          <w:sz w:val="24"/>
          <w:szCs w:val="24"/>
        </w:rPr>
        <w:t>zapewnienia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cały</w:t>
      </w:r>
      <w:r w:rsidRPr="00BA2273">
        <w:rPr>
          <w:rFonts w:ascii="Cambria" w:eastAsia="Arial Narrow" w:hAnsi="Cambria" w:cs="Times New Roman"/>
          <w:sz w:val="24"/>
          <w:szCs w:val="24"/>
        </w:rPr>
        <w:t xml:space="preserve"> </w:t>
      </w:r>
      <w:r w:rsidRPr="00BA2273">
        <w:rPr>
          <w:rFonts w:ascii="Cambria" w:hAnsi="Cambria" w:cs="Times New Roman"/>
          <w:sz w:val="24"/>
          <w:szCs w:val="24"/>
        </w:rPr>
        <w:t>okres</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dostatecznej</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środków</w:t>
      </w:r>
      <w:r w:rsidRPr="00BA2273">
        <w:rPr>
          <w:rFonts w:ascii="Cambria" w:eastAsia="Arial Narrow" w:hAnsi="Cambria" w:cs="Times New Roman"/>
          <w:sz w:val="24"/>
          <w:szCs w:val="24"/>
        </w:rPr>
        <w:t xml:space="preserve"> </w:t>
      </w:r>
      <w:r w:rsidRPr="00BA2273">
        <w:rPr>
          <w:rFonts w:ascii="Cambria" w:hAnsi="Cambria" w:cs="Times New Roman"/>
          <w:sz w:val="24"/>
          <w:szCs w:val="24"/>
        </w:rPr>
        <w:t>technicznych,</w:t>
      </w:r>
      <w:r w:rsidRPr="00BA2273">
        <w:rPr>
          <w:rFonts w:ascii="Cambria" w:eastAsia="Arial Narrow" w:hAnsi="Cambria" w:cs="Times New Roman"/>
          <w:sz w:val="24"/>
          <w:szCs w:val="24"/>
        </w:rPr>
        <w:t xml:space="preserve"> </w:t>
      </w:r>
      <w:r w:rsidRPr="00BA2273">
        <w:rPr>
          <w:rFonts w:ascii="Cambria" w:hAnsi="Cambria" w:cs="Times New Roman"/>
          <w:sz w:val="24"/>
          <w:szCs w:val="24"/>
        </w:rPr>
        <w:tab/>
        <w:t>gwarantujących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terminowe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jakościowe</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wykonanie</w:t>
      </w:r>
      <w:r w:rsidRPr="00BA2273">
        <w:rPr>
          <w:rFonts w:ascii="Cambria" w:eastAsia="Arial Narrow" w:hAnsi="Cambria" w:cs="Times New Roman"/>
          <w:sz w:val="24"/>
          <w:szCs w:val="24"/>
        </w:rPr>
        <w:t xml:space="preserve"> </w:t>
      </w:r>
      <w:r w:rsidRPr="00BA2273">
        <w:rPr>
          <w:rFonts w:ascii="Cambria" w:hAnsi="Cambria" w:cs="Times New Roman"/>
          <w:sz w:val="24"/>
          <w:szCs w:val="24"/>
        </w:rPr>
        <w:t>usług</w:t>
      </w:r>
      <w:r w:rsidRPr="00BA2273">
        <w:rPr>
          <w:rFonts w:ascii="Cambria" w:eastAsia="Arial Narrow" w:hAnsi="Cambria" w:cs="Times New Roman"/>
          <w:sz w:val="24"/>
          <w:szCs w:val="24"/>
        </w:rPr>
        <w:t xml:space="preserve"> </w:t>
      </w:r>
      <w:r w:rsidRPr="00BA2273">
        <w:rPr>
          <w:rFonts w:ascii="Cambria" w:hAnsi="Cambria" w:cs="Times New Roman"/>
          <w:sz w:val="24"/>
          <w:szCs w:val="24"/>
        </w:rPr>
        <w:t>będących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minimum</w:t>
      </w:r>
      <w:r w:rsidRPr="00BA2273">
        <w:rPr>
          <w:rFonts w:ascii="Cambria" w:eastAsia="Arial Narrow" w:hAnsi="Cambria" w:cs="Times New Roman"/>
          <w:sz w:val="24"/>
          <w:szCs w:val="24"/>
        </w:rPr>
        <w:t xml:space="preserve"> </w:t>
      </w:r>
      <w:r w:rsidRPr="00BA2273">
        <w:rPr>
          <w:rFonts w:ascii="Cambria" w:hAnsi="Cambria" w:cs="Times New Roman"/>
          <w:sz w:val="24"/>
          <w:szCs w:val="24"/>
        </w:rPr>
        <w:t>jak</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ofercie</w:t>
      </w:r>
      <w:r w:rsidRPr="00BA2273">
        <w:rPr>
          <w:rFonts w:ascii="Cambria" w:eastAsia="Arial Narrow" w:hAnsi="Cambria" w:cs="Times New Roman"/>
          <w:sz w:val="24"/>
          <w:szCs w:val="24"/>
        </w:rPr>
        <w:t xml:space="preserve"> </w:t>
      </w:r>
      <w:r w:rsidRPr="00BA2273">
        <w:rPr>
          <w:rFonts w:ascii="Cambria" w:hAnsi="Cambria" w:cs="Times New Roman"/>
          <w:sz w:val="24"/>
          <w:szCs w:val="24"/>
        </w:rPr>
        <w:t>złożonej</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CA3AA2">
        <w:rPr>
          <w:rFonts w:ascii="Cambria" w:hAnsi="Cambria" w:cs="Times New Roman"/>
          <w:sz w:val="24"/>
          <w:szCs w:val="24"/>
        </w:rPr>
        <w:t> </w:t>
      </w:r>
      <w:r w:rsidRPr="00BA2273">
        <w:rPr>
          <w:rFonts w:ascii="Cambria" w:hAnsi="Cambria" w:cs="Times New Roman"/>
          <w:sz w:val="24"/>
          <w:szCs w:val="24"/>
        </w:rPr>
        <w:t>postępowaniu</w:t>
      </w:r>
      <w:r w:rsidRPr="00BA2273">
        <w:rPr>
          <w:rFonts w:ascii="Cambria" w:eastAsia="Arial Narrow" w:hAnsi="Cambria" w:cs="Times New Roman"/>
          <w:sz w:val="24"/>
          <w:szCs w:val="24"/>
        </w:rPr>
        <w:t xml:space="preserve"> </w:t>
      </w:r>
      <w:r w:rsidRPr="00BA2273">
        <w:rPr>
          <w:rFonts w:ascii="Cambria" w:hAnsi="Cambria" w:cs="Times New Roman"/>
          <w:sz w:val="24"/>
          <w:szCs w:val="24"/>
        </w:rPr>
        <w:t>przetargowym;</w:t>
      </w:r>
    </w:p>
    <w:p w14:paraId="5E0A2030" w14:textId="77777777" w:rsidR="00BA2273" w:rsidRPr="00BA2273" w:rsidRDefault="00BA2273" w:rsidP="00BA227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transportowania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wymaganiami</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określonymi</w:t>
      </w:r>
      <w:r w:rsidRPr="00BA2273">
        <w:rPr>
          <w:rFonts w:ascii="Cambria" w:eastAsia="Arial Narrow" w:hAnsi="Cambria" w:cs="Times New Roman"/>
          <w:sz w:val="24"/>
          <w:szCs w:val="24"/>
        </w:rPr>
        <w:t xml:space="preserve"> </w:t>
      </w:r>
      <w:r w:rsidRPr="00BA2273">
        <w:rPr>
          <w:rFonts w:ascii="Cambria" w:hAnsi="Cambria" w:cs="Times New Roman"/>
          <w:sz w:val="24"/>
          <w:szCs w:val="24"/>
        </w:rPr>
        <w:t>w SIWZ,</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dotyczącymi</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wymagań</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pojazdów;</w:t>
      </w:r>
    </w:p>
    <w:p w14:paraId="1A91B499" w14:textId="0CFFE142" w:rsidR="00BA2273" w:rsidRPr="00415F2A" w:rsidRDefault="00BA2273" w:rsidP="00415F2A">
      <w:pPr>
        <w:tabs>
          <w:tab w:val="left" w:pos="-615"/>
          <w:tab w:val="left" w:pos="180"/>
        </w:tabs>
        <w:jc w:val="both"/>
        <w:rPr>
          <w:rFonts w:ascii="Cambria" w:eastAsia="Arial Narrow" w:hAnsi="Cambria" w:cs="Times New Roman"/>
          <w:sz w:val="24"/>
          <w:szCs w:val="24"/>
        </w:rPr>
      </w:pPr>
      <w:r w:rsidRPr="00BA2273">
        <w:rPr>
          <w:rFonts w:ascii="Cambria" w:hAnsi="Cambria" w:cs="Times New Roman"/>
          <w:sz w:val="24"/>
          <w:szCs w:val="24"/>
        </w:rPr>
        <w:t>j)</w:t>
      </w:r>
      <w:r w:rsidRPr="00BA2273">
        <w:rPr>
          <w:rFonts w:ascii="Cambria" w:eastAsia="Arial Narrow" w:hAnsi="Cambria" w:cs="Times New Roman"/>
          <w:sz w:val="24"/>
          <w:szCs w:val="24"/>
        </w:rPr>
        <w:t xml:space="preserve"> </w:t>
      </w:r>
      <w:r w:rsidRPr="00BA2273">
        <w:rPr>
          <w:rFonts w:ascii="Cambria" w:hAnsi="Cambria" w:cs="Times New Roman"/>
          <w:sz w:val="24"/>
          <w:szCs w:val="24"/>
        </w:rPr>
        <w:t>zachowania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tajemnicy</w:t>
      </w:r>
      <w:r w:rsidRPr="00BA2273">
        <w:rPr>
          <w:rFonts w:ascii="Cambria" w:eastAsia="Arial Narrow" w:hAnsi="Cambria" w:cs="Times New Roman"/>
          <w:sz w:val="24"/>
          <w:szCs w:val="24"/>
        </w:rPr>
        <w:t xml:space="preserve"> </w:t>
      </w:r>
      <w:r w:rsidRPr="00BA2273">
        <w:rPr>
          <w:rFonts w:ascii="Cambria" w:hAnsi="Cambria" w:cs="Times New Roman"/>
          <w:sz w:val="24"/>
          <w:szCs w:val="24"/>
        </w:rPr>
        <w:t>wszelkich</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informacji</w:t>
      </w:r>
      <w:r w:rsidRPr="00BA2273">
        <w:rPr>
          <w:rFonts w:ascii="Cambria" w:eastAsia="Arial Narrow" w:hAnsi="Cambria" w:cs="Times New Roman"/>
          <w:sz w:val="24"/>
          <w:szCs w:val="24"/>
        </w:rPr>
        <w:t xml:space="preserve"> </w:t>
      </w:r>
      <w:r w:rsidRPr="00BA2273">
        <w:rPr>
          <w:rFonts w:ascii="Cambria" w:hAnsi="Cambria" w:cs="Times New Roman"/>
          <w:sz w:val="24"/>
          <w:szCs w:val="24"/>
        </w:rPr>
        <w:t>uzyskanych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związku</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realizacja</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mieszkańców</w:t>
      </w:r>
      <w:r w:rsidRPr="00BA2273">
        <w:rPr>
          <w:rFonts w:ascii="Cambria" w:eastAsia="Arial Narrow" w:hAnsi="Cambria" w:cs="Times New Roman"/>
          <w:sz w:val="24"/>
          <w:szCs w:val="24"/>
        </w:rPr>
        <w:t xml:space="preserve"> </w:t>
      </w:r>
      <w:r w:rsidRPr="00BA2273">
        <w:rPr>
          <w:rFonts w:ascii="Cambria" w:hAnsi="Cambria" w:cs="Times New Roman"/>
          <w:sz w:val="24"/>
          <w:szCs w:val="24"/>
        </w:rPr>
        <w:t>objętych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jak</w:t>
      </w:r>
      <w:r w:rsidRPr="00BA2273">
        <w:rPr>
          <w:rFonts w:ascii="Cambria" w:eastAsia="Arial Narrow" w:hAnsi="Cambria" w:cs="Times New Roman"/>
          <w:sz w:val="24"/>
          <w:szCs w:val="24"/>
        </w:rPr>
        <w:t xml:space="preserve"> </w:t>
      </w:r>
      <w:r w:rsidRPr="00BA2273">
        <w:rPr>
          <w:rFonts w:ascii="Cambria" w:hAnsi="Cambria" w:cs="Times New Roman"/>
          <w:sz w:val="24"/>
          <w:szCs w:val="24"/>
        </w:rPr>
        <w:t>i Zamawiającego.</w:t>
      </w:r>
      <w:r w:rsidR="00415F2A">
        <w:rPr>
          <w:rFonts w:ascii="Cambria" w:eastAsia="Arial Narrow" w:hAnsi="Cambria" w:cs="Times New Roman"/>
          <w:sz w:val="24"/>
          <w:szCs w:val="24"/>
        </w:rPr>
        <w:t xml:space="preserve">  </w:t>
      </w:r>
    </w:p>
    <w:p w14:paraId="00036A55" w14:textId="37924DCE" w:rsidR="00415F2A" w:rsidRPr="00415F2A" w:rsidRDefault="00BA2273" w:rsidP="00415F2A">
      <w:pPr>
        <w:tabs>
          <w:tab w:val="left" w:pos="-615"/>
          <w:tab w:val="left" w:pos="345"/>
        </w:tabs>
        <w:jc w:val="both"/>
        <w:rPr>
          <w:rFonts w:ascii="Cambria" w:eastAsia="Arial Narrow" w:hAnsi="Cambria" w:cs="Times New Roman"/>
          <w:sz w:val="24"/>
          <w:szCs w:val="24"/>
        </w:rPr>
      </w:pP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obowiązujących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przepisów</w:t>
      </w:r>
      <w:r w:rsidR="00415F2A">
        <w:rPr>
          <w:rFonts w:ascii="Cambria" w:hAnsi="Cambria" w:cs="Times New Roman"/>
          <w:sz w:val="24"/>
          <w:szCs w:val="24"/>
        </w:rPr>
        <w:t>.</w:t>
      </w:r>
    </w:p>
    <w:p w14:paraId="440619F1" w14:textId="558CB9E4" w:rsidR="00BA2273" w:rsidRPr="00415F2A" w:rsidRDefault="00BA2273" w:rsidP="00415F2A">
      <w:pPr>
        <w:tabs>
          <w:tab w:val="left" w:pos="-615"/>
          <w:tab w:val="left" w:pos="375"/>
        </w:tabs>
        <w:jc w:val="both"/>
        <w:rPr>
          <w:rFonts w:ascii="Cambria" w:eastAsia="Arial Narrow" w:hAnsi="Cambria" w:cs="Times New Roman"/>
          <w:sz w:val="24"/>
          <w:szCs w:val="24"/>
        </w:rPr>
      </w:pPr>
      <w:r w:rsidRPr="00BA2273">
        <w:rPr>
          <w:rFonts w:ascii="Cambria" w:hAnsi="Cambria" w:cs="Times New Roman"/>
          <w:sz w:val="24"/>
          <w:szCs w:val="24"/>
        </w:rPr>
        <w:t>3.4</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Zamawiający</w:t>
      </w:r>
      <w:r w:rsidRPr="00BA2273">
        <w:rPr>
          <w:rFonts w:ascii="Cambria" w:eastAsia="Arial Narrow" w:hAnsi="Cambria" w:cs="Times New Roman"/>
          <w:sz w:val="24"/>
          <w:szCs w:val="24"/>
        </w:rPr>
        <w:t xml:space="preserve"> </w:t>
      </w:r>
      <w:r w:rsidRPr="00BA2273">
        <w:rPr>
          <w:rFonts w:ascii="Cambria" w:hAnsi="Cambria" w:cs="Times New Roman"/>
          <w:sz w:val="24"/>
          <w:szCs w:val="24"/>
        </w:rPr>
        <w:t>zastrzega</w:t>
      </w:r>
      <w:r w:rsidRPr="00BA2273">
        <w:rPr>
          <w:rFonts w:ascii="Cambria" w:eastAsia="Arial Narrow" w:hAnsi="Cambria" w:cs="Times New Roman"/>
          <w:sz w:val="24"/>
          <w:szCs w:val="24"/>
        </w:rPr>
        <w:t xml:space="preserve"> </w:t>
      </w:r>
      <w:r w:rsidRPr="00BA2273">
        <w:rPr>
          <w:rFonts w:ascii="Cambria" w:hAnsi="Cambria" w:cs="Times New Roman"/>
          <w:sz w:val="24"/>
          <w:szCs w:val="24"/>
        </w:rPr>
        <w:t>sobie</w:t>
      </w:r>
      <w:r w:rsidRPr="00BA2273">
        <w:rPr>
          <w:rFonts w:ascii="Cambria" w:eastAsia="Arial Narrow" w:hAnsi="Cambria" w:cs="Times New Roman"/>
          <w:sz w:val="24"/>
          <w:szCs w:val="24"/>
        </w:rPr>
        <w:t xml:space="preserve"> </w:t>
      </w:r>
      <w:r w:rsidRPr="00BA2273">
        <w:rPr>
          <w:rFonts w:ascii="Cambria" w:hAnsi="Cambria" w:cs="Times New Roman"/>
          <w:sz w:val="24"/>
          <w:szCs w:val="24"/>
        </w:rPr>
        <w:t>możliwość</w:t>
      </w:r>
      <w:r w:rsidRPr="00BA2273">
        <w:rPr>
          <w:rFonts w:ascii="Cambria" w:eastAsia="Arial Narrow" w:hAnsi="Cambria" w:cs="Times New Roman"/>
          <w:sz w:val="24"/>
          <w:szCs w:val="24"/>
        </w:rPr>
        <w:t xml:space="preserve"> </w:t>
      </w:r>
      <w:r w:rsidRPr="00BA2273">
        <w:rPr>
          <w:rFonts w:ascii="Cambria" w:hAnsi="Cambria" w:cs="Times New Roman"/>
          <w:sz w:val="24"/>
          <w:szCs w:val="24"/>
        </w:rPr>
        <w:t>zmniejszenia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zwiększenia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ogólnej</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objętej</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zakresem</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zależności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m.in.</w:t>
      </w:r>
      <w:r w:rsidRPr="00BA2273">
        <w:rPr>
          <w:rFonts w:ascii="Cambria" w:eastAsia="Arial Narrow" w:hAnsi="Cambria" w:cs="Times New Roman"/>
          <w:sz w:val="24"/>
          <w:szCs w:val="24"/>
        </w:rPr>
        <w:t xml:space="preserve"> </w:t>
      </w:r>
      <w:r w:rsidRPr="00BA2273">
        <w:rPr>
          <w:rFonts w:ascii="Cambria" w:hAnsi="Cambria" w:cs="Times New Roman"/>
          <w:sz w:val="24"/>
          <w:szCs w:val="24"/>
        </w:rPr>
        <w:t>natężenia</w:t>
      </w:r>
      <w:r w:rsidRPr="00BA2273">
        <w:rPr>
          <w:rFonts w:ascii="Cambria" w:eastAsia="Arial Narrow" w:hAnsi="Cambria" w:cs="Times New Roman"/>
          <w:sz w:val="24"/>
          <w:szCs w:val="24"/>
        </w:rPr>
        <w:t xml:space="preserve"> </w:t>
      </w:r>
      <w:r w:rsidRPr="00BA2273">
        <w:rPr>
          <w:rFonts w:ascii="Cambria" w:hAnsi="Cambria" w:cs="Times New Roman"/>
          <w:sz w:val="24"/>
          <w:szCs w:val="24"/>
        </w:rPr>
        <w:t>ruchu</w:t>
      </w:r>
      <w:r w:rsidRPr="00BA2273">
        <w:rPr>
          <w:rFonts w:ascii="Cambria" w:eastAsia="Arial Narrow" w:hAnsi="Cambria" w:cs="Times New Roman"/>
          <w:sz w:val="24"/>
          <w:szCs w:val="24"/>
        </w:rPr>
        <w:t xml:space="preserve"> </w:t>
      </w:r>
      <w:r w:rsidRPr="00BA2273">
        <w:rPr>
          <w:rFonts w:ascii="Cambria" w:hAnsi="Cambria" w:cs="Times New Roman"/>
          <w:sz w:val="24"/>
          <w:szCs w:val="24"/>
        </w:rPr>
        <w:t>turystycznego</w:t>
      </w:r>
      <w:r w:rsidRPr="00BA2273">
        <w:rPr>
          <w:rFonts w:ascii="Cambria" w:eastAsia="Arial Narrow" w:hAnsi="Cambria" w:cs="Times New Roman"/>
          <w:sz w:val="24"/>
          <w:szCs w:val="24"/>
        </w:rPr>
        <w:t xml:space="preserve"> </w:t>
      </w:r>
      <w:r w:rsidRPr="00BA2273">
        <w:rPr>
          <w:rFonts w:ascii="Cambria" w:hAnsi="Cambria" w:cs="Times New Roman"/>
          <w:sz w:val="24"/>
          <w:szCs w:val="24"/>
        </w:rPr>
        <w:t>w okresie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letnim. W przypadku zwiększenia ogólnej ilości 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więcej</w:t>
      </w:r>
      <w:r w:rsidRPr="00BA2273">
        <w:rPr>
          <w:rFonts w:ascii="Cambria" w:eastAsia="Arial Narrow" w:hAnsi="Cambria" w:cs="Times New Roman"/>
          <w:sz w:val="24"/>
          <w:szCs w:val="24"/>
        </w:rPr>
        <w:t xml:space="preserve"> </w:t>
      </w:r>
      <w:r w:rsidRPr="00BA2273">
        <w:rPr>
          <w:rFonts w:ascii="Cambria" w:hAnsi="Cambria" w:cs="Times New Roman"/>
          <w:sz w:val="24"/>
          <w:szCs w:val="24"/>
        </w:rPr>
        <w:t>niż</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przyjętej</w:t>
      </w:r>
      <w:r w:rsidRPr="00BA2273">
        <w:rPr>
          <w:rFonts w:ascii="Cambria" w:eastAsia="Arial Narrow" w:hAnsi="Cambria" w:cs="Times New Roman"/>
          <w:sz w:val="24"/>
          <w:szCs w:val="24"/>
        </w:rPr>
        <w:t xml:space="preserve"> </w:t>
      </w:r>
      <w:r w:rsidRPr="00BA2273">
        <w:rPr>
          <w:rFonts w:ascii="Cambria" w:hAnsi="Cambria" w:cs="Times New Roman"/>
          <w:sz w:val="24"/>
          <w:szCs w:val="24"/>
        </w:rPr>
        <w:t>jako</w:t>
      </w:r>
      <w:r w:rsidRPr="00BA2273">
        <w:rPr>
          <w:rFonts w:ascii="Cambria" w:eastAsia="Arial Narrow" w:hAnsi="Cambria" w:cs="Times New Roman"/>
          <w:sz w:val="24"/>
          <w:szCs w:val="24"/>
        </w:rPr>
        <w:t xml:space="preserve"> </w:t>
      </w:r>
      <w:r w:rsidRPr="00BA2273">
        <w:rPr>
          <w:rFonts w:ascii="Cambria" w:hAnsi="Cambria" w:cs="Times New Roman"/>
          <w:sz w:val="24"/>
          <w:szCs w:val="24"/>
        </w:rPr>
        <w:t>podstawa</w:t>
      </w:r>
      <w:r w:rsidRPr="00BA2273">
        <w:rPr>
          <w:rFonts w:ascii="Cambria" w:eastAsia="Arial Narrow" w:hAnsi="Cambria" w:cs="Times New Roman"/>
          <w:sz w:val="24"/>
          <w:szCs w:val="24"/>
        </w:rPr>
        <w:t xml:space="preserve"> </w:t>
      </w:r>
      <w:r w:rsidRPr="00BA2273">
        <w:rPr>
          <w:rFonts w:ascii="Cambria" w:hAnsi="Cambria" w:cs="Times New Roman"/>
          <w:sz w:val="24"/>
          <w:szCs w:val="24"/>
        </w:rPr>
        <w:t>kalkulacji</w:t>
      </w:r>
      <w:r w:rsidRPr="00BA2273">
        <w:rPr>
          <w:rFonts w:ascii="Cambria" w:eastAsia="Arial Narrow" w:hAnsi="Cambria" w:cs="Times New Roman"/>
          <w:sz w:val="24"/>
          <w:szCs w:val="24"/>
        </w:rPr>
        <w:t xml:space="preserve"> </w:t>
      </w:r>
      <w:r w:rsidRPr="00BA2273">
        <w:rPr>
          <w:rFonts w:ascii="Cambria" w:hAnsi="Cambria" w:cs="Times New Roman"/>
          <w:sz w:val="24"/>
          <w:szCs w:val="24"/>
        </w:rPr>
        <w:t>wartości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takich</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przypadkach</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przysługują</w:t>
      </w:r>
      <w:r w:rsidRPr="00BA2273">
        <w:rPr>
          <w:rFonts w:ascii="Cambria" w:eastAsia="Arial Narrow" w:hAnsi="Cambria" w:cs="Times New Roman"/>
          <w:sz w:val="24"/>
          <w:szCs w:val="24"/>
        </w:rPr>
        <w:t xml:space="preserve"> </w:t>
      </w:r>
      <w:r w:rsidRPr="00BA2273">
        <w:rPr>
          <w:rFonts w:ascii="Cambria" w:hAnsi="Cambria" w:cs="Times New Roman"/>
          <w:sz w:val="24"/>
          <w:szCs w:val="24"/>
        </w:rPr>
        <w:t>roszczenia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tytułu</w:t>
      </w:r>
      <w:r w:rsidRPr="00BA2273">
        <w:rPr>
          <w:rFonts w:ascii="Cambria" w:eastAsia="Arial Narrow" w:hAnsi="Cambria" w:cs="Times New Roman"/>
          <w:sz w:val="24"/>
          <w:szCs w:val="24"/>
        </w:rPr>
        <w:t xml:space="preserve"> </w:t>
      </w:r>
      <w:r w:rsidRPr="00BA2273">
        <w:rPr>
          <w:rFonts w:ascii="Cambria" w:hAnsi="Cambria" w:cs="Times New Roman"/>
          <w:sz w:val="24"/>
          <w:szCs w:val="24"/>
        </w:rPr>
        <w:t>wzrostu</w:t>
      </w:r>
      <w:r w:rsidRPr="00BA2273">
        <w:rPr>
          <w:rFonts w:ascii="Cambria" w:eastAsia="Arial Narrow" w:hAnsi="Cambria" w:cs="Times New Roman"/>
          <w:sz w:val="24"/>
          <w:szCs w:val="24"/>
        </w:rPr>
        <w:t xml:space="preserve"> </w:t>
      </w:r>
      <w:r w:rsidRPr="00BA2273">
        <w:rPr>
          <w:rFonts w:ascii="Cambria" w:hAnsi="Cambria" w:cs="Times New Roman"/>
          <w:sz w:val="24"/>
          <w:szCs w:val="24"/>
        </w:rPr>
        <w:t>kosztu</w:t>
      </w:r>
      <w:r w:rsidRPr="00BA2273">
        <w:rPr>
          <w:rFonts w:ascii="Cambria" w:eastAsia="Arial Narrow" w:hAnsi="Cambria" w:cs="Times New Roman"/>
          <w:sz w:val="24"/>
          <w:szCs w:val="24"/>
        </w:rPr>
        <w:t xml:space="preserve"> </w:t>
      </w:r>
      <w:r w:rsidRPr="00BA2273">
        <w:rPr>
          <w:rFonts w:ascii="Cambria" w:hAnsi="Cambria" w:cs="Times New Roman"/>
          <w:sz w:val="24"/>
          <w:szCs w:val="24"/>
        </w:rPr>
        <w:t>jednostkowego</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00415F2A">
        <w:rPr>
          <w:rFonts w:ascii="Cambria" w:eastAsia="Arial Narrow" w:hAnsi="Cambria" w:cs="Times New Roman"/>
          <w:sz w:val="24"/>
          <w:szCs w:val="24"/>
        </w:rPr>
        <w:t xml:space="preserve"> przedmiotu umowy.</w:t>
      </w:r>
    </w:p>
    <w:p w14:paraId="526097E5" w14:textId="5BBEF615" w:rsidR="00BA2273" w:rsidRPr="009A2003" w:rsidRDefault="00BA2273" w:rsidP="009A2003">
      <w:pPr>
        <w:tabs>
          <w:tab w:val="left" w:pos="-615"/>
          <w:tab w:val="left" w:pos="270"/>
        </w:tabs>
        <w:jc w:val="both"/>
        <w:rPr>
          <w:rFonts w:ascii="Cambria" w:eastAsia="Arial Narrow" w:hAnsi="Cambria" w:cs="Times New Roman"/>
          <w:sz w:val="24"/>
          <w:szCs w:val="24"/>
          <w:u w:val="single"/>
        </w:rPr>
      </w:pPr>
      <w:r w:rsidRPr="00BA2273">
        <w:rPr>
          <w:rFonts w:ascii="Cambria" w:hAnsi="Cambria" w:cs="Times New Roman"/>
          <w:sz w:val="24"/>
          <w:szCs w:val="24"/>
          <w:u w:val="single"/>
        </w:rPr>
        <w:t>3.5</w:t>
      </w:r>
      <w:r w:rsidRPr="00BA2273">
        <w:rPr>
          <w:rFonts w:ascii="Cambria" w:eastAsia="Arial Narrow" w:hAnsi="Cambria" w:cs="Times New Roman"/>
          <w:sz w:val="24"/>
          <w:szCs w:val="24"/>
          <w:u w:val="single"/>
        </w:rPr>
        <w:t xml:space="preserve"> Nomenklatura</w:t>
      </w:r>
    </w:p>
    <w:tbl>
      <w:tblPr>
        <w:tblW w:w="0" w:type="auto"/>
        <w:tblInd w:w="666" w:type="dxa"/>
        <w:tblLayout w:type="fixed"/>
        <w:tblCellMar>
          <w:top w:w="55" w:type="dxa"/>
          <w:left w:w="55" w:type="dxa"/>
          <w:bottom w:w="55" w:type="dxa"/>
          <w:right w:w="55" w:type="dxa"/>
        </w:tblCellMar>
        <w:tblLook w:val="0000" w:firstRow="0" w:lastRow="0" w:firstColumn="0" w:lastColumn="0" w:noHBand="0" w:noVBand="0"/>
      </w:tblPr>
      <w:tblGrid>
        <w:gridCol w:w="1620"/>
        <w:gridCol w:w="6500"/>
      </w:tblGrid>
      <w:tr w:rsidR="00BA2273" w:rsidRPr="00BA2273" w14:paraId="219975F1" w14:textId="77777777" w:rsidTr="004477B7">
        <w:tc>
          <w:tcPr>
            <w:tcW w:w="8120" w:type="dxa"/>
            <w:gridSpan w:val="2"/>
            <w:tcBorders>
              <w:top w:val="single" w:sz="1" w:space="0" w:color="000000"/>
              <w:left w:val="single" w:sz="1" w:space="0" w:color="000000"/>
              <w:bottom w:val="single" w:sz="1" w:space="0" w:color="000000"/>
              <w:right w:val="single" w:sz="1" w:space="0" w:color="000000"/>
            </w:tcBorders>
          </w:tcPr>
          <w:p w14:paraId="5EB00415" w14:textId="77777777" w:rsidR="00BA2273" w:rsidRPr="00BA2273" w:rsidRDefault="00BA2273" w:rsidP="004477B7">
            <w:pPr>
              <w:pStyle w:val="Zawartotabeli"/>
              <w:snapToGrid w:val="0"/>
              <w:jc w:val="center"/>
              <w:rPr>
                <w:rFonts w:ascii="Cambria" w:hAnsi="Cambria" w:cs="Times New Roman"/>
              </w:rPr>
            </w:pPr>
            <w:r w:rsidRPr="00BA2273">
              <w:rPr>
                <w:rFonts w:ascii="Cambria" w:hAnsi="Cambria" w:cs="Times New Roman"/>
              </w:rPr>
              <w:t>WSPÓLNY</w:t>
            </w:r>
            <w:r w:rsidRPr="00BA2273">
              <w:rPr>
                <w:rFonts w:ascii="Cambria" w:eastAsia="Arial Narrow" w:hAnsi="Cambria" w:cs="Times New Roman"/>
              </w:rPr>
              <w:t xml:space="preserve"> </w:t>
            </w:r>
            <w:r w:rsidRPr="00BA2273">
              <w:rPr>
                <w:rFonts w:ascii="Cambria" w:hAnsi="Cambria" w:cs="Times New Roman"/>
              </w:rPr>
              <w:t>SŁOWNIK</w:t>
            </w:r>
            <w:r w:rsidRPr="00BA2273">
              <w:rPr>
                <w:rFonts w:ascii="Cambria" w:eastAsia="Arial Narrow" w:hAnsi="Cambria" w:cs="Times New Roman"/>
              </w:rPr>
              <w:t xml:space="preserve"> </w:t>
            </w:r>
            <w:r w:rsidRPr="00BA2273">
              <w:rPr>
                <w:rFonts w:ascii="Cambria" w:hAnsi="Cambria" w:cs="Times New Roman"/>
              </w:rPr>
              <w:t>ZAMÓWIEŃ</w:t>
            </w:r>
            <w:r w:rsidRPr="00BA2273">
              <w:rPr>
                <w:rFonts w:ascii="Cambria" w:eastAsia="Arial Narrow" w:hAnsi="Cambria" w:cs="Times New Roman"/>
              </w:rPr>
              <w:t xml:space="preserve"> </w:t>
            </w:r>
            <w:r w:rsidRPr="00BA2273">
              <w:rPr>
                <w:rFonts w:ascii="Cambria" w:hAnsi="Cambria" w:cs="Times New Roman"/>
              </w:rPr>
              <w:t>(CPV)</w:t>
            </w:r>
          </w:p>
        </w:tc>
      </w:tr>
      <w:tr w:rsidR="00BA2273" w:rsidRPr="00BA2273" w14:paraId="0B403E74" w14:textId="77777777" w:rsidTr="004477B7">
        <w:tc>
          <w:tcPr>
            <w:tcW w:w="1620" w:type="dxa"/>
            <w:tcBorders>
              <w:left w:val="single" w:sz="1" w:space="0" w:color="000000"/>
              <w:bottom w:val="single" w:sz="1" w:space="0" w:color="000000"/>
            </w:tcBorders>
          </w:tcPr>
          <w:p w14:paraId="174E7000"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90500000-2</w:t>
            </w:r>
          </w:p>
          <w:p w14:paraId="372B747C"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90510000-5</w:t>
            </w:r>
          </w:p>
          <w:p w14:paraId="192093A3"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90511000-2</w:t>
            </w:r>
          </w:p>
          <w:p w14:paraId="11CC9ED9"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90512000-9</w:t>
            </w:r>
          </w:p>
          <w:p w14:paraId="71F69B02"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90513100-7</w:t>
            </w:r>
          </w:p>
          <w:p w14:paraId="366DCAD1" w14:textId="77777777" w:rsidR="00CA3AA2" w:rsidRDefault="00CA3AA2" w:rsidP="004477B7">
            <w:pPr>
              <w:pStyle w:val="Zawartotabeli"/>
              <w:jc w:val="both"/>
              <w:rPr>
                <w:rFonts w:ascii="Cambria" w:hAnsi="Cambria" w:cs="Times New Roman"/>
              </w:rPr>
            </w:pPr>
          </w:p>
          <w:p w14:paraId="1CA59410"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90513200-8</w:t>
            </w:r>
          </w:p>
          <w:p w14:paraId="172DF8DD"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90514000-3</w:t>
            </w:r>
          </w:p>
          <w:p w14:paraId="59B101F6"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90533000-2</w:t>
            </w:r>
          </w:p>
        </w:tc>
        <w:tc>
          <w:tcPr>
            <w:tcW w:w="6500" w:type="dxa"/>
            <w:tcBorders>
              <w:left w:val="single" w:sz="1" w:space="0" w:color="000000"/>
              <w:bottom w:val="single" w:sz="1" w:space="0" w:color="000000"/>
              <w:right w:val="single" w:sz="1" w:space="0" w:color="000000"/>
            </w:tcBorders>
          </w:tcPr>
          <w:p w14:paraId="76A525BD"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związane</w:t>
            </w:r>
            <w:r w:rsidRPr="00BA2273">
              <w:rPr>
                <w:rFonts w:ascii="Cambria" w:eastAsia="Arial Narrow" w:hAnsi="Cambria" w:cs="Times New Roman"/>
              </w:rPr>
              <w:t xml:space="preserve"> </w:t>
            </w:r>
            <w:r w:rsidRPr="00BA2273">
              <w:rPr>
                <w:rFonts w:ascii="Cambria" w:hAnsi="Cambria" w:cs="Times New Roman"/>
              </w:rPr>
              <w:t>z</w:t>
            </w:r>
            <w:r w:rsidRPr="00BA2273">
              <w:rPr>
                <w:rFonts w:ascii="Cambria" w:eastAsia="Arial Narrow" w:hAnsi="Cambria" w:cs="Times New Roman"/>
              </w:rPr>
              <w:t xml:space="preserve"> </w:t>
            </w:r>
            <w:r w:rsidRPr="00BA2273">
              <w:rPr>
                <w:rFonts w:ascii="Cambria" w:hAnsi="Cambria" w:cs="Times New Roman"/>
              </w:rPr>
              <w:t>odpadami</w:t>
            </w:r>
          </w:p>
          <w:p w14:paraId="38A5A8AA"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Usuwanie</w:t>
            </w:r>
            <w:r w:rsidRPr="00BA2273">
              <w:rPr>
                <w:rFonts w:ascii="Cambria" w:eastAsia="Arial Narrow" w:hAnsi="Cambria" w:cs="Times New Roman"/>
              </w:rPr>
              <w:t xml:space="preserve"> </w:t>
            </w:r>
            <w:r w:rsidRPr="00BA2273">
              <w:rPr>
                <w:rFonts w:ascii="Cambria" w:hAnsi="Cambria" w:cs="Times New Roman"/>
              </w:rPr>
              <w:t>i</w:t>
            </w:r>
            <w:r w:rsidRPr="00BA2273">
              <w:rPr>
                <w:rFonts w:ascii="Cambria" w:eastAsia="Arial Narrow" w:hAnsi="Cambria" w:cs="Times New Roman"/>
              </w:rPr>
              <w:t xml:space="preserve"> </w:t>
            </w:r>
            <w:r w:rsidRPr="00BA2273">
              <w:rPr>
                <w:rFonts w:ascii="Cambria" w:hAnsi="Cambria" w:cs="Times New Roman"/>
              </w:rPr>
              <w:t>obróbka</w:t>
            </w:r>
            <w:r w:rsidRPr="00BA2273">
              <w:rPr>
                <w:rFonts w:ascii="Cambria" w:eastAsia="Arial Narrow" w:hAnsi="Cambria" w:cs="Times New Roman"/>
              </w:rPr>
              <w:t xml:space="preserve"> </w:t>
            </w:r>
            <w:r w:rsidRPr="00BA2273">
              <w:rPr>
                <w:rFonts w:ascii="Cambria" w:hAnsi="Cambria" w:cs="Times New Roman"/>
              </w:rPr>
              <w:t>odpadów</w:t>
            </w:r>
          </w:p>
          <w:p w14:paraId="464455E7"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odpadów</w:t>
            </w:r>
          </w:p>
          <w:p w14:paraId="46A05815"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transportu</w:t>
            </w:r>
            <w:r w:rsidRPr="00BA2273">
              <w:rPr>
                <w:rFonts w:ascii="Cambria" w:eastAsia="Arial Narrow" w:hAnsi="Cambria" w:cs="Times New Roman"/>
              </w:rPr>
              <w:t xml:space="preserve"> </w:t>
            </w:r>
            <w:r w:rsidRPr="00BA2273">
              <w:rPr>
                <w:rFonts w:ascii="Cambria" w:hAnsi="Cambria" w:cs="Times New Roman"/>
              </w:rPr>
              <w:t>odpadów</w:t>
            </w:r>
          </w:p>
          <w:p w14:paraId="105FFD51"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odpadów</w:t>
            </w:r>
            <w:r w:rsidRPr="00BA2273">
              <w:rPr>
                <w:rFonts w:ascii="Cambria" w:eastAsia="Arial Narrow" w:hAnsi="Cambria" w:cs="Times New Roman"/>
              </w:rPr>
              <w:t xml:space="preserve"> </w:t>
            </w:r>
            <w:r w:rsidRPr="00BA2273">
              <w:rPr>
                <w:rFonts w:ascii="Cambria" w:hAnsi="Cambria" w:cs="Times New Roman"/>
              </w:rPr>
              <w:t>pochodzących</w:t>
            </w:r>
            <w:r w:rsidRPr="00BA2273">
              <w:rPr>
                <w:rFonts w:ascii="Cambria" w:eastAsia="Arial Narrow" w:hAnsi="Cambria" w:cs="Times New Roman"/>
              </w:rPr>
              <w:t xml:space="preserve"> </w:t>
            </w:r>
            <w:r w:rsidRPr="00BA2273">
              <w:rPr>
                <w:rFonts w:ascii="Cambria" w:hAnsi="Cambria" w:cs="Times New Roman"/>
              </w:rPr>
              <w:t>z</w:t>
            </w:r>
            <w:r w:rsidRPr="00BA2273">
              <w:rPr>
                <w:rFonts w:ascii="Cambria" w:eastAsia="Arial Narrow" w:hAnsi="Cambria" w:cs="Times New Roman"/>
              </w:rPr>
              <w:t xml:space="preserve"> </w:t>
            </w:r>
            <w:r w:rsidRPr="00BA2273">
              <w:rPr>
                <w:rFonts w:ascii="Cambria" w:hAnsi="Cambria" w:cs="Times New Roman"/>
              </w:rPr>
              <w:t>gospodarstw</w:t>
            </w:r>
            <w:r w:rsidRPr="00BA2273">
              <w:rPr>
                <w:rFonts w:ascii="Cambria" w:eastAsia="Arial Narrow" w:hAnsi="Cambria" w:cs="Times New Roman"/>
              </w:rPr>
              <w:t xml:space="preserve"> </w:t>
            </w:r>
            <w:r w:rsidRPr="00BA2273">
              <w:rPr>
                <w:rFonts w:ascii="Cambria" w:hAnsi="Cambria" w:cs="Times New Roman"/>
              </w:rPr>
              <w:t>domowych</w:t>
            </w:r>
          </w:p>
          <w:p w14:paraId="4D85BE2D"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stałych</w:t>
            </w:r>
            <w:r w:rsidRPr="00BA2273">
              <w:rPr>
                <w:rFonts w:ascii="Cambria" w:eastAsia="Arial Narrow" w:hAnsi="Cambria" w:cs="Times New Roman"/>
              </w:rPr>
              <w:t xml:space="preserve"> </w:t>
            </w:r>
            <w:r w:rsidRPr="00BA2273">
              <w:rPr>
                <w:rFonts w:ascii="Cambria" w:hAnsi="Cambria" w:cs="Times New Roman"/>
              </w:rPr>
              <w:t>odpadów</w:t>
            </w:r>
            <w:r w:rsidRPr="00BA2273">
              <w:rPr>
                <w:rFonts w:ascii="Cambria" w:eastAsia="Arial Narrow" w:hAnsi="Cambria" w:cs="Times New Roman"/>
              </w:rPr>
              <w:t xml:space="preserve"> </w:t>
            </w:r>
            <w:r w:rsidRPr="00BA2273">
              <w:rPr>
                <w:rFonts w:ascii="Cambria" w:hAnsi="Cambria" w:cs="Times New Roman"/>
              </w:rPr>
              <w:t>miejskich</w:t>
            </w:r>
          </w:p>
          <w:p w14:paraId="1EDDB591"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recyklingu</w:t>
            </w:r>
            <w:r w:rsidRPr="00BA2273">
              <w:rPr>
                <w:rFonts w:ascii="Cambria" w:eastAsia="Arial Narrow" w:hAnsi="Cambria" w:cs="Times New Roman"/>
              </w:rPr>
              <w:t xml:space="preserve"> </w:t>
            </w:r>
            <w:r w:rsidRPr="00BA2273">
              <w:rPr>
                <w:rFonts w:ascii="Cambria" w:hAnsi="Cambria" w:cs="Times New Roman"/>
              </w:rPr>
              <w:t>odpadów</w:t>
            </w:r>
          </w:p>
          <w:p w14:paraId="3A8B40C3"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gospodarki</w:t>
            </w:r>
            <w:r w:rsidRPr="00BA2273">
              <w:rPr>
                <w:rFonts w:ascii="Cambria" w:eastAsia="Arial Narrow" w:hAnsi="Cambria" w:cs="Times New Roman"/>
              </w:rPr>
              <w:t xml:space="preserve"> </w:t>
            </w:r>
            <w:r w:rsidRPr="00BA2273">
              <w:rPr>
                <w:rFonts w:ascii="Cambria" w:hAnsi="Cambria" w:cs="Times New Roman"/>
              </w:rPr>
              <w:t>odpadami</w:t>
            </w:r>
          </w:p>
        </w:tc>
      </w:tr>
    </w:tbl>
    <w:p w14:paraId="3AA891CD" w14:textId="77777777" w:rsidR="00BA2273" w:rsidRPr="00BA2273" w:rsidRDefault="00BA2273" w:rsidP="00BA2273">
      <w:pPr>
        <w:tabs>
          <w:tab w:val="left" w:pos="-615"/>
        </w:tabs>
        <w:jc w:val="both"/>
        <w:rPr>
          <w:rFonts w:ascii="Cambria" w:hAnsi="Cambria" w:cs="Times New Roman"/>
          <w:sz w:val="24"/>
          <w:szCs w:val="24"/>
        </w:rPr>
      </w:pPr>
    </w:p>
    <w:p w14:paraId="7D873235" w14:textId="77777777" w:rsidR="0010069E" w:rsidRPr="00E93C52" w:rsidRDefault="0010069E" w:rsidP="0010069E">
      <w:pPr>
        <w:pStyle w:val="Akapitzlist"/>
        <w:numPr>
          <w:ilvl w:val="0"/>
          <w:numId w:val="5"/>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Termin wykonania zamówienia   </w:t>
      </w:r>
    </w:p>
    <w:p w14:paraId="09668CF4" w14:textId="5082F0B9" w:rsidR="0010069E" w:rsidRDefault="00C23871" w:rsidP="00415F2A">
      <w:pPr>
        <w:pStyle w:val="Nagwek2"/>
        <w:numPr>
          <w:ilvl w:val="0"/>
          <w:numId w:val="0"/>
        </w:numPr>
        <w:ind w:left="567"/>
        <w:rPr>
          <w:rFonts w:ascii="Cambria" w:hAnsi="Cambria"/>
          <w:bCs w:val="0"/>
          <w:szCs w:val="24"/>
        </w:rPr>
      </w:pPr>
      <w:r w:rsidRPr="00567FBA">
        <w:rPr>
          <w:rFonts w:ascii="Cambria" w:hAnsi="Cambria"/>
          <w:szCs w:val="24"/>
        </w:rPr>
        <w:t xml:space="preserve">Zamówienie </w:t>
      </w:r>
      <w:r w:rsidR="00F0720A">
        <w:rPr>
          <w:rFonts w:ascii="Cambria" w:hAnsi="Cambria"/>
          <w:szCs w:val="24"/>
        </w:rPr>
        <w:t>obejmuje okr</w:t>
      </w:r>
      <w:r w:rsidR="00B25DF5">
        <w:rPr>
          <w:rFonts w:ascii="Cambria" w:hAnsi="Cambria"/>
          <w:szCs w:val="24"/>
        </w:rPr>
        <w:t>es od 01.01.2019</w:t>
      </w:r>
      <w:r w:rsidR="004C0A93">
        <w:rPr>
          <w:rFonts w:ascii="Cambria" w:hAnsi="Cambria"/>
          <w:szCs w:val="24"/>
        </w:rPr>
        <w:t>r. do 31.12</w:t>
      </w:r>
      <w:r w:rsidR="00B25DF5">
        <w:rPr>
          <w:rFonts w:ascii="Cambria" w:hAnsi="Cambria"/>
          <w:szCs w:val="24"/>
        </w:rPr>
        <w:t>.2019</w:t>
      </w:r>
      <w:r w:rsidR="00F0720A">
        <w:rPr>
          <w:rFonts w:ascii="Cambria" w:hAnsi="Cambria"/>
          <w:szCs w:val="24"/>
        </w:rPr>
        <w:t xml:space="preserve">r. </w:t>
      </w:r>
      <w:r w:rsidR="00567FBA" w:rsidRPr="00567FBA">
        <w:rPr>
          <w:rFonts w:ascii="Cambria" w:hAnsi="Cambria"/>
          <w:bCs w:val="0"/>
          <w:szCs w:val="24"/>
        </w:rPr>
        <w:t xml:space="preserve"> </w:t>
      </w:r>
    </w:p>
    <w:p w14:paraId="660E11B3" w14:textId="77777777" w:rsidR="00415F2A" w:rsidRPr="00415F2A" w:rsidRDefault="00415F2A" w:rsidP="00415F2A">
      <w:pPr>
        <w:pStyle w:val="Text1"/>
      </w:pPr>
    </w:p>
    <w:p w14:paraId="3E3A1015" w14:textId="3595B7E7" w:rsidR="0010069E" w:rsidRPr="00E93C52" w:rsidRDefault="0010069E" w:rsidP="006E4EB5">
      <w:pPr>
        <w:pStyle w:val="Akapitzlist"/>
        <w:numPr>
          <w:ilvl w:val="0"/>
          <w:numId w:val="10"/>
        </w:numPr>
        <w:pBdr>
          <w:bottom w:val="single" w:sz="4" w:space="0" w:color="000000"/>
        </w:pBdr>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lastRenderedPageBreak/>
        <w:t xml:space="preserve">Warunki udziału w postępowaniu oraz </w:t>
      </w:r>
      <w:r w:rsidR="004C0A93">
        <w:rPr>
          <w:rFonts w:ascii="Cambria" w:eastAsia="Cambria" w:hAnsi="Cambria" w:cs="Cambria"/>
          <w:b/>
          <w:bCs/>
          <w:color w:val="auto"/>
          <w:sz w:val="24"/>
          <w:szCs w:val="24"/>
        </w:rPr>
        <w:t>podstawy wykluczenia</w:t>
      </w:r>
    </w:p>
    <w:p w14:paraId="5487CC3F" w14:textId="77777777" w:rsidR="0010069E" w:rsidRPr="00E93C52" w:rsidRDefault="0010069E" w:rsidP="0010069E">
      <w:pPr>
        <w:pStyle w:val="Akapitzlist"/>
        <w:contextualSpacing/>
        <w:jc w:val="both"/>
        <w:rPr>
          <w:rFonts w:ascii="Cambria" w:eastAsia="Cambria" w:hAnsi="Cambria" w:cs="Cambria"/>
          <w:b/>
          <w:bCs/>
          <w:color w:val="auto"/>
          <w:sz w:val="24"/>
          <w:szCs w:val="24"/>
        </w:rPr>
      </w:pPr>
    </w:p>
    <w:p w14:paraId="4BBCD78F" w14:textId="77777777" w:rsidR="004C0A93" w:rsidRPr="00A40883" w:rsidRDefault="004C0A93" w:rsidP="004C0A93">
      <w:pPr>
        <w:numPr>
          <w:ilvl w:val="1"/>
          <w:numId w:val="30"/>
        </w:numPr>
        <w:spacing w:after="160" w:line="259" w:lineRule="auto"/>
        <w:jc w:val="both"/>
        <w:rPr>
          <w:rFonts w:ascii="Cambria" w:hAnsi="Cambria" w:cs="Times New Roman"/>
          <w:sz w:val="24"/>
          <w:szCs w:val="24"/>
        </w:rPr>
      </w:pPr>
      <w:r w:rsidRPr="00A40883">
        <w:rPr>
          <w:rFonts w:ascii="Cambria" w:hAnsi="Cambria" w:cs="Times New Roman"/>
          <w:sz w:val="24"/>
          <w:szCs w:val="24"/>
        </w:rPr>
        <w:t>O udzielenie zamówienia mogą ubiegać się Wykonawcy, którzy nie podlegają wykluczeniu na podstawie art. 24 ust. 1 pkt 12-13 ustawy oraz na podstawie art. 24 ust. 5 pkt 1), 2), 3), 4), i 8) zgodnie z poniższymi zapisami :</w:t>
      </w:r>
    </w:p>
    <w:p w14:paraId="06AC96B9" w14:textId="77777777" w:rsidR="00B64B54" w:rsidRPr="00B64B54" w:rsidRDefault="00B64B54" w:rsidP="00A40883">
      <w:pPr>
        <w:numPr>
          <w:ilvl w:val="0"/>
          <w:numId w:val="29"/>
        </w:numPr>
        <w:spacing w:after="160" w:line="259" w:lineRule="auto"/>
        <w:jc w:val="both"/>
        <w:rPr>
          <w:rFonts w:asciiTheme="majorHAnsi" w:hAnsiTheme="majorHAnsi" w:cs="Times New Roman"/>
          <w:sz w:val="24"/>
          <w:szCs w:val="24"/>
        </w:rPr>
      </w:pPr>
      <w:r w:rsidRPr="00B64B54">
        <w:rPr>
          <w:rFonts w:asciiTheme="majorHAnsi" w:hAnsiTheme="majorHAnsi" w:cs="Times New Roman"/>
          <w:sz w:val="24"/>
          <w:szCs w:val="24"/>
        </w:rPr>
        <w:t xml:space="preserve">w </w:t>
      </w:r>
      <w:r w:rsidRPr="00B64B54">
        <w:rPr>
          <w:rFonts w:asciiTheme="majorHAnsi" w:hAnsiTheme="majorHAnsi"/>
          <w:sz w:val="24"/>
          <w:szCs w:val="24"/>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14:paraId="574E3AE2" w14:textId="2038BD98" w:rsidR="004C0A93" w:rsidRPr="00B64B54" w:rsidRDefault="004C0A93" w:rsidP="00A40883">
      <w:pPr>
        <w:numPr>
          <w:ilvl w:val="0"/>
          <w:numId w:val="29"/>
        </w:numPr>
        <w:spacing w:after="160" w:line="259" w:lineRule="auto"/>
        <w:jc w:val="both"/>
        <w:rPr>
          <w:rFonts w:asciiTheme="majorHAnsi" w:hAnsiTheme="majorHAnsi" w:cs="Times New Roman"/>
          <w:sz w:val="24"/>
          <w:szCs w:val="24"/>
        </w:rPr>
      </w:pPr>
      <w:r w:rsidRPr="00B64B54">
        <w:rPr>
          <w:rFonts w:asciiTheme="majorHAnsi" w:hAnsiTheme="majorHAnsi" w:cs="Times New Roman"/>
          <w:sz w:val="24"/>
          <w:szCs w:val="24"/>
        </w:rPr>
        <w:t>k</w:t>
      </w:r>
      <w:r w:rsidR="00B64B54" w:rsidRPr="00B64B54">
        <w:rPr>
          <w:rFonts w:asciiTheme="majorHAnsi" w:hAnsiTheme="majorHAnsi" w:cs="Times New Roman"/>
          <w:sz w:val="24"/>
          <w:szCs w:val="24"/>
        </w:rPr>
        <w:t xml:space="preserve">tóry </w:t>
      </w:r>
      <w:r w:rsidR="00B64B54" w:rsidRPr="00B64B54">
        <w:rPr>
          <w:rFonts w:asciiTheme="majorHAnsi" w:hAnsiTheme="majorHAnsi"/>
          <w:sz w:val="24"/>
          <w:szCs w:val="24"/>
        </w:rPr>
        <w:t>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F35CFC8" w14:textId="77777777" w:rsidR="004C0A93" w:rsidRPr="00A40883" w:rsidRDefault="004C0A93" w:rsidP="00A40883">
      <w:pPr>
        <w:numPr>
          <w:ilvl w:val="0"/>
          <w:numId w:val="29"/>
        </w:numPr>
        <w:spacing w:after="160" w:line="259" w:lineRule="auto"/>
        <w:jc w:val="both"/>
        <w:rPr>
          <w:rFonts w:ascii="Cambria" w:hAnsi="Cambria" w:cs="Times New Roman"/>
          <w:sz w:val="24"/>
          <w:szCs w:val="24"/>
        </w:rPr>
      </w:pPr>
      <w:r w:rsidRPr="00A40883">
        <w:rPr>
          <w:rFonts w:ascii="Cambria" w:hAnsi="Cambria" w:cs="Times New Roman"/>
          <w:sz w:val="24"/>
          <w:szCs w:val="24"/>
        </w:rPr>
        <w:t>jeżeli wykonawca lub osoby, o których mowa w ust. 1 pkt 14, uprawnione do reprezentowania wykonawcy pozostają w relacjach określonych w art. 17 ust. 1 pkt 2 - 4 z:</w:t>
      </w:r>
    </w:p>
    <w:p w14:paraId="7E712A22" w14:textId="77777777" w:rsidR="004C0A93" w:rsidRPr="00A40883" w:rsidRDefault="004C0A93" w:rsidP="004C0A93">
      <w:pPr>
        <w:ind w:left="1080"/>
        <w:jc w:val="both"/>
        <w:rPr>
          <w:rFonts w:ascii="Cambria" w:hAnsi="Cambria" w:cs="Times New Roman"/>
          <w:sz w:val="24"/>
          <w:szCs w:val="24"/>
        </w:rPr>
      </w:pPr>
      <w:r w:rsidRPr="00A40883">
        <w:rPr>
          <w:rFonts w:ascii="Cambria" w:hAnsi="Cambria" w:cs="Times New Roman"/>
          <w:sz w:val="24"/>
          <w:szCs w:val="24"/>
        </w:rPr>
        <w:t>a) Zamawiającym,</w:t>
      </w:r>
    </w:p>
    <w:p w14:paraId="566A4B91" w14:textId="77777777" w:rsidR="004C0A93" w:rsidRPr="00A40883" w:rsidRDefault="004C0A93" w:rsidP="004C0A93">
      <w:pPr>
        <w:ind w:left="1080"/>
        <w:jc w:val="both"/>
        <w:rPr>
          <w:rFonts w:ascii="Cambria" w:hAnsi="Cambria" w:cs="Times New Roman"/>
          <w:sz w:val="24"/>
          <w:szCs w:val="24"/>
        </w:rPr>
      </w:pPr>
      <w:r w:rsidRPr="00A40883">
        <w:rPr>
          <w:rFonts w:ascii="Cambria" w:hAnsi="Cambria" w:cs="Times New Roman"/>
          <w:sz w:val="24"/>
          <w:szCs w:val="24"/>
        </w:rPr>
        <w:t>b) osobami uprawnionymi do reprezentowania Zamawiającego,</w:t>
      </w:r>
    </w:p>
    <w:p w14:paraId="46E1E533" w14:textId="77777777" w:rsidR="004C0A93" w:rsidRPr="00A40883" w:rsidRDefault="004C0A93" w:rsidP="004C0A93">
      <w:pPr>
        <w:ind w:left="1080"/>
        <w:jc w:val="both"/>
        <w:rPr>
          <w:rFonts w:ascii="Cambria" w:hAnsi="Cambria" w:cs="Times New Roman"/>
          <w:sz w:val="24"/>
          <w:szCs w:val="24"/>
        </w:rPr>
      </w:pPr>
      <w:r w:rsidRPr="00A40883">
        <w:rPr>
          <w:rFonts w:ascii="Cambria" w:hAnsi="Cambria" w:cs="Times New Roman"/>
          <w:sz w:val="24"/>
          <w:szCs w:val="24"/>
        </w:rPr>
        <w:t>c) członkami komisji przetargowej,</w:t>
      </w:r>
    </w:p>
    <w:p w14:paraId="6322A21A" w14:textId="77777777" w:rsidR="004C0A93" w:rsidRPr="00A40883" w:rsidRDefault="004C0A93" w:rsidP="004C0A93">
      <w:pPr>
        <w:ind w:left="1080"/>
        <w:jc w:val="both"/>
        <w:rPr>
          <w:rFonts w:ascii="Cambria" w:hAnsi="Cambria" w:cs="Times New Roman"/>
          <w:sz w:val="24"/>
          <w:szCs w:val="24"/>
        </w:rPr>
      </w:pPr>
      <w:r w:rsidRPr="00A40883">
        <w:rPr>
          <w:rFonts w:ascii="Cambria" w:hAnsi="Cambria" w:cs="Times New Roman"/>
          <w:sz w:val="24"/>
          <w:szCs w:val="24"/>
        </w:rPr>
        <w:t>d) osobami, które złożyły oświadczenie, o którym mowa w art. 17 ust. 2a</w:t>
      </w:r>
    </w:p>
    <w:p w14:paraId="42B1B1B6" w14:textId="77777777" w:rsidR="004C0A93" w:rsidRPr="00A40883" w:rsidRDefault="004C0A93" w:rsidP="004C0A93">
      <w:pPr>
        <w:ind w:left="1080"/>
        <w:jc w:val="both"/>
        <w:rPr>
          <w:rFonts w:ascii="Cambria" w:hAnsi="Cambria" w:cs="Times New Roman"/>
          <w:sz w:val="24"/>
          <w:szCs w:val="24"/>
        </w:rPr>
      </w:pPr>
      <w:r w:rsidRPr="00A40883">
        <w:rPr>
          <w:rFonts w:ascii="Cambria" w:hAnsi="Cambria" w:cs="Times New Roman"/>
          <w:sz w:val="24"/>
          <w:szCs w:val="24"/>
        </w:rPr>
        <w:t>- chyba, że jest możliwe zapewnienie bezstronności po stronie Zamawiającego w inny sposób niż przez wykluczenie wykonawcy z udziału w postepowaniu;</w:t>
      </w:r>
    </w:p>
    <w:p w14:paraId="35FB6D08" w14:textId="6D5D2A42" w:rsidR="004C0A93" w:rsidRPr="00A40883" w:rsidRDefault="004C0A93" w:rsidP="00B64B54">
      <w:pPr>
        <w:ind w:left="585"/>
        <w:jc w:val="both"/>
        <w:rPr>
          <w:rFonts w:ascii="Cambria" w:hAnsi="Cambria" w:cs="Times New Roman"/>
          <w:sz w:val="24"/>
          <w:szCs w:val="24"/>
        </w:rPr>
      </w:pPr>
      <w:r w:rsidRPr="00A40883">
        <w:rPr>
          <w:rFonts w:ascii="Cambria" w:hAnsi="Cambria" w:cs="Times New Roman"/>
          <w:sz w:val="24"/>
          <w:szCs w:val="24"/>
        </w:rPr>
        <w:t>4) który, z przyczyn leżących po jego stronie, nie wykonał albo nienależycie wykonał    w istotnym stopniu wcześniejszą umowę w sprawie zamówienia publicznego lub umowę koncesji, zawartą z zamawiającym, o którym mowa w art. 3 ust. 1 pkt 1 - 4, co doprowadziło do rozwiązania umowy lub zasądzenia odszkodowania;</w:t>
      </w:r>
    </w:p>
    <w:p w14:paraId="0992A48D" w14:textId="2A2B26A1" w:rsidR="004C0A93" w:rsidRPr="00A40883" w:rsidRDefault="004C0A93" w:rsidP="00B64B54">
      <w:pPr>
        <w:ind w:left="585" w:firstLine="45"/>
        <w:jc w:val="both"/>
        <w:rPr>
          <w:rFonts w:ascii="Cambria" w:hAnsi="Cambria" w:cs="Times New Roman"/>
          <w:sz w:val="24"/>
          <w:szCs w:val="24"/>
        </w:rPr>
      </w:pPr>
      <w:r w:rsidRPr="00A40883">
        <w:rPr>
          <w:rFonts w:ascii="Cambria" w:hAnsi="Cambria" w:cs="Times New Roman"/>
          <w:sz w:val="24"/>
          <w:szCs w:val="24"/>
        </w:rPr>
        <w:t xml:space="preserve">5)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w:t>
      </w:r>
      <w:r w:rsidRPr="00A40883">
        <w:rPr>
          <w:rFonts w:ascii="Cambria" w:hAnsi="Cambria" w:cs="Times New Roman"/>
          <w:sz w:val="24"/>
          <w:szCs w:val="24"/>
        </w:rPr>
        <w:lastRenderedPageBreak/>
        <w:t>lub składek na ubezpieczenia społeczne lub zdrowotne wraz z odsetkami lub grzywnami lub zawarł wiążące porozumienie w sprawie spłaty tych należności.</w:t>
      </w:r>
    </w:p>
    <w:p w14:paraId="30D2F0C2" w14:textId="77777777" w:rsidR="008D1D46" w:rsidRPr="00A40883" w:rsidRDefault="008D1D46" w:rsidP="00A40883">
      <w:pPr>
        <w:jc w:val="both"/>
        <w:rPr>
          <w:rFonts w:ascii="Cambria" w:hAnsi="Cambria" w:cs="Times New Roman"/>
          <w:sz w:val="24"/>
          <w:szCs w:val="24"/>
        </w:rPr>
      </w:pPr>
      <w:r w:rsidRPr="00A40883">
        <w:rPr>
          <w:rFonts w:ascii="Cambria" w:hAnsi="Cambria" w:cs="Times New Roman"/>
          <w:b/>
          <w:sz w:val="24"/>
          <w:szCs w:val="24"/>
        </w:rPr>
        <w:t>5.2.</w:t>
      </w:r>
      <w:r w:rsidRPr="00A40883">
        <w:rPr>
          <w:rFonts w:ascii="Cambria" w:hAnsi="Cambria" w:cs="Times New Roman"/>
          <w:sz w:val="24"/>
          <w:szCs w:val="24"/>
        </w:rPr>
        <w:t xml:space="preserve"> O udzielenie zamówienia mogą ubiegać się Wykonawcy, którzy spełniają następujące warunki udziału w postępowaniu w zakresie:</w:t>
      </w:r>
    </w:p>
    <w:p w14:paraId="276B0191" w14:textId="4700C11F" w:rsidR="008D1D46" w:rsidRPr="00A40883" w:rsidRDefault="008D1D46" w:rsidP="00A40883">
      <w:pPr>
        <w:jc w:val="both"/>
        <w:rPr>
          <w:rFonts w:ascii="Cambria" w:hAnsi="Cambria" w:cs="Times New Roman"/>
          <w:sz w:val="24"/>
          <w:szCs w:val="24"/>
        </w:rPr>
      </w:pPr>
      <w:r w:rsidRPr="00A40883">
        <w:rPr>
          <w:rFonts w:ascii="Cambria" w:hAnsi="Cambria" w:cs="Times New Roman"/>
          <w:b/>
          <w:sz w:val="24"/>
          <w:szCs w:val="24"/>
        </w:rPr>
        <w:t>5.2.1</w:t>
      </w:r>
      <w:r w:rsidRPr="00A40883">
        <w:rPr>
          <w:rFonts w:ascii="Cambria" w:hAnsi="Cambria" w:cs="Times New Roman"/>
          <w:sz w:val="24"/>
          <w:szCs w:val="24"/>
        </w:rPr>
        <w:t>. Kompetencji lub uprawnień do prowadzenia określonej działalności zawodowej, o</w:t>
      </w:r>
      <w:r w:rsidR="00A40883">
        <w:rPr>
          <w:rFonts w:ascii="Cambria" w:hAnsi="Cambria" w:cs="Times New Roman"/>
          <w:sz w:val="24"/>
          <w:szCs w:val="24"/>
        </w:rPr>
        <w:t> </w:t>
      </w:r>
      <w:r w:rsidRPr="00A40883">
        <w:rPr>
          <w:rFonts w:ascii="Cambria" w:hAnsi="Cambria" w:cs="Times New Roman"/>
          <w:sz w:val="24"/>
          <w:szCs w:val="24"/>
        </w:rPr>
        <w:t>ile wynika to z odrębnych przepisów:</w:t>
      </w:r>
    </w:p>
    <w:p w14:paraId="4F27EF44" w14:textId="17D552E1" w:rsidR="008D1D46" w:rsidRPr="00A40883" w:rsidRDefault="005A0983" w:rsidP="008D1D46">
      <w:pPr>
        <w:jc w:val="both"/>
        <w:rPr>
          <w:rFonts w:ascii="Cambria" w:hAnsi="Cambria" w:cs="Times New Roman"/>
          <w:sz w:val="24"/>
          <w:szCs w:val="24"/>
        </w:rPr>
      </w:pPr>
      <w:r>
        <w:rPr>
          <w:rFonts w:ascii="Cambria" w:hAnsi="Cambria" w:cs="Times New Roman"/>
          <w:sz w:val="24"/>
          <w:szCs w:val="24"/>
        </w:rPr>
        <w:t>Wykonawca winien wykazać, że</w:t>
      </w:r>
      <w:r w:rsidR="008D1D46" w:rsidRPr="00A40883">
        <w:rPr>
          <w:rFonts w:ascii="Cambria" w:hAnsi="Cambria" w:cs="Times New Roman"/>
          <w:sz w:val="24"/>
          <w:szCs w:val="24"/>
        </w:rPr>
        <w:t>:</w:t>
      </w:r>
    </w:p>
    <w:p w14:paraId="4A12EA81" w14:textId="58617B7C" w:rsidR="008D1D46" w:rsidRPr="00A40883" w:rsidRDefault="008D1D46" w:rsidP="008D1D46">
      <w:pPr>
        <w:jc w:val="both"/>
        <w:rPr>
          <w:rFonts w:ascii="Cambria" w:hAnsi="Cambria" w:cs="Times New Roman"/>
          <w:sz w:val="24"/>
          <w:szCs w:val="24"/>
          <w:lang w:bidi="pl-PL"/>
        </w:rPr>
      </w:pPr>
      <w:r w:rsidRPr="00A40883">
        <w:rPr>
          <w:rFonts w:ascii="Cambria" w:hAnsi="Cambria" w:cs="Times New Roman"/>
          <w:sz w:val="24"/>
          <w:szCs w:val="24"/>
        </w:rPr>
        <w:t xml:space="preserve">- </w:t>
      </w:r>
      <w:r w:rsidRPr="00A40883">
        <w:rPr>
          <w:rFonts w:ascii="Cambria" w:hAnsi="Cambria" w:cs="Times New Roman"/>
          <w:sz w:val="24"/>
          <w:szCs w:val="24"/>
          <w:lang w:bidi="pl-PL"/>
        </w:rPr>
        <w:t>jest wpisany do rejestru działalności regulowanej w zakresie odbierania odpadów   komunalnych od właścicieli nieruchomości, o którym mowa w art. 9b</w:t>
      </w:r>
      <w:r w:rsidR="00A40883">
        <w:rPr>
          <w:rFonts w:ascii="Cambria" w:hAnsi="Cambria" w:cs="Times New Roman"/>
          <w:sz w:val="24"/>
          <w:szCs w:val="24"/>
          <w:lang w:bidi="pl-PL"/>
        </w:rPr>
        <w:t xml:space="preserve"> ustawy z dnia 13 września 1996</w:t>
      </w:r>
      <w:r w:rsidRPr="00A40883">
        <w:rPr>
          <w:rFonts w:ascii="Cambria" w:hAnsi="Cambria" w:cs="Times New Roman"/>
          <w:sz w:val="24"/>
          <w:szCs w:val="24"/>
          <w:lang w:bidi="pl-PL"/>
        </w:rPr>
        <w:t>r. o utrzymaniu czystości i porządku w gminie,</w:t>
      </w:r>
    </w:p>
    <w:p w14:paraId="52BB38CB" w14:textId="01B8AA9C" w:rsidR="008D1D46" w:rsidRPr="00A40883" w:rsidRDefault="008D1D46" w:rsidP="008D1D46">
      <w:pPr>
        <w:jc w:val="both"/>
        <w:rPr>
          <w:rFonts w:ascii="Cambria" w:hAnsi="Cambria" w:cs="Times New Roman"/>
          <w:sz w:val="24"/>
          <w:szCs w:val="24"/>
          <w:lang w:bidi="pl-PL"/>
        </w:rPr>
      </w:pPr>
      <w:r w:rsidRPr="00A40883">
        <w:rPr>
          <w:rFonts w:ascii="Cambria" w:hAnsi="Cambria" w:cs="Times New Roman"/>
          <w:sz w:val="24"/>
          <w:szCs w:val="24"/>
          <w:lang w:bidi="pl-PL"/>
        </w:rPr>
        <w:t>- posiada zezwolenie na transport odpadów komunalnych wydane na podstawie art. 23</w:t>
      </w:r>
      <w:r w:rsidR="00A40883">
        <w:rPr>
          <w:rFonts w:ascii="Cambria" w:hAnsi="Cambria" w:cs="Times New Roman"/>
          <w:sz w:val="24"/>
          <w:szCs w:val="24"/>
          <w:lang w:bidi="pl-PL"/>
        </w:rPr>
        <w:t xml:space="preserve">3 ustawy z dnia 14 grudnia </w:t>
      </w:r>
      <w:r w:rsidR="008C728C">
        <w:rPr>
          <w:rFonts w:ascii="Cambria" w:hAnsi="Cambria" w:cs="Times New Roman"/>
          <w:sz w:val="24"/>
          <w:szCs w:val="24"/>
          <w:lang w:bidi="pl-PL"/>
        </w:rPr>
        <w:t>2012r. o odpadach (Dz. U. z 2018r., poz. 21</w:t>
      </w:r>
      <w:r w:rsidRPr="00A40883">
        <w:rPr>
          <w:rFonts w:ascii="Cambria" w:hAnsi="Cambria" w:cs="Times New Roman"/>
          <w:sz w:val="24"/>
          <w:szCs w:val="24"/>
          <w:lang w:bidi="pl-PL"/>
        </w:rPr>
        <w:t>),</w:t>
      </w:r>
    </w:p>
    <w:p w14:paraId="737EAD18" w14:textId="0FF51C6A" w:rsidR="008D1D46" w:rsidRPr="00A40883" w:rsidRDefault="008D1D46" w:rsidP="008D1D46">
      <w:pPr>
        <w:jc w:val="both"/>
        <w:rPr>
          <w:rFonts w:ascii="Cambria" w:hAnsi="Cambria" w:cs="Times New Roman"/>
          <w:sz w:val="24"/>
          <w:szCs w:val="24"/>
          <w:lang w:bidi="pl-PL"/>
        </w:rPr>
      </w:pPr>
      <w:r w:rsidRPr="00A40883">
        <w:rPr>
          <w:rFonts w:ascii="Cambria" w:hAnsi="Cambria" w:cs="Times New Roman"/>
          <w:sz w:val="24"/>
          <w:szCs w:val="24"/>
          <w:lang w:bidi="pl-PL"/>
        </w:rPr>
        <w:t>-  posiada zezwolenie na przetwarzanie odpadów wydane na podstawie art. 41 ustaw</w:t>
      </w:r>
      <w:r w:rsidR="00A40883">
        <w:rPr>
          <w:rFonts w:ascii="Cambria" w:hAnsi="Cambria" w:cs="Times New Roman"/>
          <w:sz w:val="24"/>
          <w:szCs w:val="24"/>
          <w:lang w:bidi="pl-PL"/>
        </w:rPr>
        <w:t xml:space="preserve">y z dnia 14 grudnia 2012r. o odpadach </w:t>
      </w:r>
      <w:r w:rsidR="008C728C">
        <w:rPr>
          <w:rFonts w:ascii="Cambria" w:hAnsi="Cambria" w:cs="Times New Roman"/>
          <w:sz w:val="24"/>
          <w:szCs w:val="24"/>
          <w:lang w:bidi="pl-PL"/>
        </w:rPr>
        <w:t>(Dz. U. z 2018r., poz. 21</w:t>
      </w:r>
      <w:r w:rsidR="008C728C" w:rsidRPr="00A40883">
        <w:rPr>
          <w:rFonts w:ascii="Cambria" w:hAnsi="Cambria" w:cs="Times New Roman"/>
          <w:sz w:val="24"/>
          <w:szCs w:val="24"/>
          <w:lang w:bidi="pl-PL"/>
        </w:rPr>
        <w:t>)</w:t>
      </w:r>
      <w:r w:rsidR="008C728C">
        <w:rPr>
          <w:rFonts w:ascii="Cambria" w:hAnsi="Cambria" w:cs="Times New Roman"/>
          <w:sz w:val="24"/>
          <w:szCs w:val="24"/>
          <w:lang w:bidi="pl-PL"/>
        </w:rPr>
        <w:t xml:space="preserve"> </w:t>
      </w:r>
      <w:r w:rsidRPr="00A40883">
        <w:rPr>
          <w:rFonts w:ascii="Cambria" w:hAnsi="Cambria" w:cs="Times New Roman"/>
          <w:sz w:val="24"/>
          <w:szCs w:val="24"/>
          <w:lang w:bidi="pl-PL"/>
        </w:rPr>
        <w:t>lub oświadczenie o zawarciu umowy z podmiotami posiadającymi odpowiednie instalacje i zezwolenia na przetwarzanie odpadów.</w:t>
      </w:r>
    </w:p>
    <w:p w14:paraId="5DC35A64" w14:textId="77777777" w:rsidR="008D1D46" w:rsidRPr="00A40883" w:rsidRDefault="008D1D46" w:rsidP="008D1D46">
      <w:pPr>
        <w:jc w:val="both"/>
        <w:rPr>
          <w:rFonts w:ascii="Cambria" w:hAnsi="Cambria" w:cs="Times New Roman"/>
          <w:sz w:val="24"/>
          <w:szCs w:val="24"/>
          <w:lang w:bidi="pl-PL"/>
        </w:rPr>
      </w:pPr>
      <w:r w:rsidRPr="00A40883">
        <w:rPr>
          <w:rFonts w:ascii="Cambria" w:hAnsi="Cambria" w:cs="Times New Roman"/>
          <w:sz w:val="24"/>
          <w:szCs w:val="24"/>
          <w:lang w:bidi="pl-PL"/>
        </w:rPr>
        <w:t>Ocena tego warunku będzie dokonana przez Zamawiającego na podstawie złożonych w/w dokumentów wg formuły spełnia - nie spełnia.</w:t>
      </w:r>
    </w:p>
    <w:p w14:paraId="2A6FA517" w14:textId="449B6575" w:rsidR="008D1D46" w:rsidRPr="00A40883" w:rsidRDefault="008D1D46" w:rsidP="008D1D46">
      <w:pPr>
        <w:jc w:val="both"/>
        <w:rPr>
          <w:rFonts w:ascii="Cambria" w:hAnsi="Cambria" w:cs="Times New Roman"/>
          <w:sz w:val="24"/>
          <w:szCs w:val="24"/>
          <w:lang w:bidi="pl-PL"/>
        </w:rPr>
      </w:pPr>
      <w:r w:rsidRPr="00A40883">
        <w:rPr>
          <w:rFonts w:ascii="Cambria" w:hAnsi="Cambria" w:cs="Times New Roman"/>
          <w:b/>
          <w:sz w:val="24"/>
          <w:szCs w:val="24"/>
          <w:lang w:bidi="pl-PL"/>
        </w:rPr>
        <w:t>5.2.2.</w:t>
      </w:r>
      <w:r w:rsidRPr="00A40883">
        <w:rPr>
          <w:rFonts w:ascii="Cambria" w:hAnsi="Cambria" w:cs="Times New Roman"/>
          <w:sz w:val="24"/>
          <w:szCs w:val="24"/>
          <w:lang w:bidi="pl-PL"/>
        </w:rPr>
        <w:t xml:space="preserve"> Sytua</w:t>
      </w:r>
      <w:r w:rsidR="005A0983">
        <w:rPr>
          <w:rFonts w:ascii="Cambria" w:hAnsi="Cambria" w:cs="Times New Roman"/>
          <w:sz w:val="24"/>
          <w:szCs w:val="24"/>
          <w:lang w:bidi="pl-PL"/>
        </w:rPr>
        <w:t>cji ekonomicznej lub finansowej</w:t>
      </w:r>
      <w:r w:rsidRPr="00A40883">
        <w:rPr>
          <w:rFonts w:ascii="Cambria" w:hAnsi="Cambria" w:cs="Times New Roman"/>
          <w:sz w:val="24"/>
          <w:szCs w:val="24"/>
          <w:lang w:bidi="pl-PL"/>
        </w:rPr>
        <w:t>:</w:t>
      </w:r>
    </w:p>
    <w:p w14:paraId="181D3960" w14:textId="77777777" w:rsidR="008D1D46" w:rsidRPr="00BC4BFF" w:rsidRDefault="008D1D46" w:rsidP="008D1D46">
      <w:pPr>
        <w:jc w:val="both"/>
        <w:rPr>
          <w:rFonts w:asciiTheme="majorHAnsi" w:hAnsiTheme="majorHAnsi" w:cs="Times New Roman"/>
          <w:sz w:val="24"/>
          <w:szCs w:val="24"/>
        </w:rPr>
      </w:pPr>
      <w:r w:rsidRPr="00A40883">
        <w:rPr>
          <w:rFonts w:ascii="Cambria" w:hAnsi="Cambria" w:cs="Times New Roman"/>
          <w:sz w:val="24"/>
          <w:szCs w:val="24"/>
        </w:rPr>
        <w:t>Wykonawca winien znajdować się w sytuacji ekonomicznej i finansowej zapewniającej wyk</w:t>
      </w:r>
      <w:r w:rsidRPr="00BC4BFF">
        <w:rPr>
          <w:rFonts w:asciiTheme="majorHAnsi" w:hAnsiTheme="majorHAnsi" w:cs="Times New Roman"/>
          <w:sz w:val="24"/>
          <w:szCs w:val="24"/>
        </w:rPr>
        <w:t>onanie Zamówienia. Zamawiający nie wyznacza szczegółowego warunku w tym zakresie. Ocena tego warunku będzie dokonana przez Zamawiającego na podstawie oświadczenia o spełnianiu warunków udziału w postępowaniu wg formuły spełnia - nie spełnia.</w:t>
      </w:r>
    </w:p>
    <w:p w14:paraId="342EDF6F" w14:textId="6019DC30"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5.2.3.</w:t>
      </w:r>
      <w:r w:rsidRPr="00BC4BFF">
        <w:rPr>
          <w:rFonts w:asciiTheme="majorHAnsi" w:hAnsiTheme="majorHAnsi" w:cs="Times New Roman"/>
          <w:sz w:val="24"/>
          <w:szCs w:val="24"/>
        </w:rPr>
        <w:t xml:space="preserve"> Zdol</w:t>
      </w:r>
      <w:r w:rsidR="00A40883">
        <w:rPr>
          <w:rFonts w:asciiTheme="majorHAnsi" w:hAnsiTheme="majorHAnsi" w:cs="Times New Roman"/>
          <w:sz w:val="24"/>
          <w:szCs w:val="24"/>
        </w:rPr>
        <w:t>ności technicznej lub zawodowej</w:t>
      </w:r>
      <w:r w:rsidRPr="00BC4BFF">
        <w:rPr>
          <w:rFonts w:asciiTheme="majorHAnsi" w:hAnsiTheme="majorHAnsi" w:cs="Times New Roman"/>
          <w:sz w:val="24"/>
          <w:szCs w:val="24"/>
        </w:rPr>
        <w:t>:</w:t>
      </w:r>
    </w:p>
    <w:p w14:paraId="053E6AB6" w14:textId="72CFDBAE"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xml:space="preserve">Warunek zostanie spełniony, jeżeli Wykonawca składający ofertę wykaże, że w okresie ostatnich 3 lat przed upływem terminu składania ofert, a jeżeli okres prowadzenia działalności jest krótszy - w tym okresie, wykonał co najmniej 1 usługę polegającą </w:t>
      </w:r>
      <w:r w:rsidR="007E5E8D">
        <w:rPr>
          <w:rFonts w:asciiTheme="majorHAnsi" w:hAnsiTheme="majorHAnsi" w:cs="Times New Roman"/>
          <w:sz w:val="24"/>
          <w:szCs w:val="24"/>
        </w:rPr>
        <w:t xml:space="preserve">na </w:t>
      </w:r>
      <w:r w:rsidRPr="00BC4BFF">
        <w:rPr>
          <w:rFonts w:asciiTheme="majorHAnsi" w:hAnsiTheme="majorHAnsi" w:cs="Times New Roman"/>
          <w:sz w:val="24"/>
          <w:szCs w:val="24"/>
        </w:rPr>
        <w:t>odbiorze i zagospodarowaniu odpadów komunalnych w ilości nie mniejszej niż 300 Mg w</w:t>
      </w:r>
      <w:r w:rsidR="00B25DF5">
        <w:rPr>
          <w:rFonts w:asciiTheme="majorHAnsi" w:hAnsiTheme="majorHAnsi" w:cs="Times New Roman"/>
          <w:sz w:val="24"/>
          <w:szCs w:val="24"/>
        </w:rPr>
        <w:t> </w:t>
      </w:r>
      <w:r w:rsidRPr="00BC4BFF">
        <w:rPr>
          <w:rFonts w:asciiTheme="majorHAnsi" w:hAnsiTheme="majorHAnsi" w:cs="Times New Roman"/>
          <w:sz w:val="24"/>
          <w:szCs w:val="24"/>
        </w:rPr>
        <w:t>okresie jednego roku.</w:t>
      </w:r>
    </w:p>
    <w:p w14:paraId="4690833C" w14:textId="1D6191F2"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Ocena spełniania warunku będzie dokonana na podstawie złożonego wykazu usług i</w:t>
      </w:r>
      <w:r w:rsidR="00A40883">
        <w:rPr>
          <w:rFonts w:asciiTheme="majorHAnsi" w:hAnsiTheme="majorHAnsi" w:cs="Times New Roman"/>
          <w:sz w:val="24"/>
          <w:szCs w:val="24"/>
        </w:rPr>
        <w:t> </w:t>
      </w:r>
      <w:r w:rsidRPr="00BC4BFF">
        <w:rPr>
          <w:rFonts w:asciiTheme="majorHAnsi" w:hAnsiTheme="majorHAnsi" w:cs="Times New Roman"/>
          <w:sz w:val="24"/>
          <w:szCs w:val="24"/>
        </w:rPr>
        <w:t>dowodów potwierdzających, czy zostały wykonane lub są wykonywane należycie.</w:t>
      </w:r>
    </w:p>
    <w:p w14:paraId="47E8CF2A"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5.3.</w:t>
      </w:r>
      <w:r w:rsidRPr="00BC4BFF">
        <w:rPr>
          <w:rFonts w:asciiTheme="majorHAnsi" w:hAnsiTheme="majorHAnsi" w:cs="Times New Roman"/>
          <w:sz w:val="24"/>
          <w:szCs w:val="24"/>
        </w:rPr>
        <w:t xml:space="preserve"> Opis sposobu dokonywania oceny spełniania warunków udziału w postępowaniu.</w:t>
      </w:r>
    </w:p>
    <w:p w14:paraId="49606895" w14:textId="0CE077D8"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5.3.1.</w:t>
      </w:r>
      <w:r w:rsidRPr="00BC4BFF">
        <w:rPr>
          <w:rFonts w:asciiTheme="majorHAnsi" w:hAnsiTheme="majorHAnsi" w:cs="Times New Roman"/>
          <w:sz w:val="24"/>
          <w:szCs w:val="24"/>
        </w:rPr>
        <w:t xml:space="preserve"> Ocena spełniania warunków udziału w pos</w:t>
      </w:r>
      <w:r w:rsidR="00A40883">
        <w:rPr>
          <w:rFonts w:asciiTheme="majorHAnsi" w:hAnsiTheme="majorHAnsi" w:cs="Times New Roman"/>
          <w:sz w:val="24"/>
          <w:szCs w:val="24"/>
        </w:rPr>
        <w:t>tepowaniu odbywa się dwuetapowo</w:t>
      </w:r>
      <w:r w:rsidRPr="00BC4BFF">
        <w:rPr>
          <w:rFonts w:asciiTheme="majorHAnsi" w:hAnsiTheme="majorHAnsi" w:cs="Times New Roman"/>
          <w:sz w:val="24"/>
          <w:szCs w:val="24"/>
        </w:rPr>
        <w:t>:</w:t>
      </w:r>
    </w:p>
    <w:p w14:paraId="1298EC4E"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lastRenderedPageBreak/>
        <w:t>Etap I - ocena wstępna, której poddawani są wszyscy Wykonawcy odbędzie się na podstawie informacji zawartych w Oświadczeniu o spełnianiu warunków udziału załącznik Nr 2 do SIWZ i Oświadczenia o nie podleganiu wykluczeniu z postępowania - załącznik nr 3 do SIWZ.</w:t>
      </w:r>
    </w:p>
    <w:p w14:paraId="0FAE2D74"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Etap II - ostateczne potwierdzenie spełniania warunków udziału w postępowaniu zostanie dokonane na podstawie dokumentów to potwierdzających. Ocenie na tym etapie podlegać będzie wyłącznie Wykonawca, którego oferta zostanie oceniona jako najkorzystniejsza spośród tych, które nie zostaną odrzucone po analizie Oświadczeń stanowiących załącznik Nr 2 i 3 do SIWZ.</w:t>
      </w:r>
    </w:p>
    <w:p w14:paraId="281268B3" w14:textId="77777777" w:rsidR="008D1D46" w:rsidRPr="00A40883" w:rsidRDefault="008D1D46" w:rsidP="008D1D46">
      <w:pPr>
        <w:jc w:val="both"/>
        <w:rPr>
          <w:rFonts w:ascii="Cambria" w:hAnsi="Cambria" w:cs="Times New Roman"/>
          <w:sz w:val="24"/>
          <w:szCs w:val="24"/>
        </w:rPr>
      </w:pPr>
      <w:r w:rsidRPr="00BC4BFF">
        <w:rPr>
          <w:rFonts w:asciiTheme="majorHAnsi" w:hAnsiTheme="majorHAnsi" w:cs="Times New Roman"/>
          <w:b/>
          <w:sz w:val="24"/>
          <w:szCs w:val="24"/>
        </w:rPr>
        <w:t>5.3.2.</w:t>
      </w:r>
      <w:r w:rsidRPr="00BC4BFF">
        <w:rPr>
          <w:rFonts w:asciiTheme="majorHAnsi" w:hAnsiTheme="majorHAnsi" w:cs="Times New Roman"/>
          <w:sz w:val="24"/>
          <w:szCs w:val="24"/>
        </w:rPr>
        <w:t xml:space="preserve"> Jeżeli wykonawca nie złożył Oświadczenia, lub innych dokumentów niezbędnych do przeprowadzenia postępowania lub złożone Oświadczenie lub dokumenty są niekompletne, zawierają błędy lub budzą wskazane przez zamawiającego wątpliwości, </w:t>
      </w:r>
      <w:r w:rsidRPr="00A40883">
        <w:rPr>
          <w:rFonts w:ascii="Cambria" w:hAnsi="Cambria" w:cs="Times New Roman"/>
          <w:sz w:val="24"/>
          <w:szCs w:val="24"/>
        </w:rPr>
        <w:t>zamawiający wzywa do ich złożenia, uzupełnienia, poprawienia w terminie przez siebie wskazanym, chyba że mimo ich złożenia oferta wykonawcy podlega odrzuceniu albo konieczne byłoby unieważnienie postępowania,</w:t>
      </w:r>
    </w:p>
    <w:p w14:paraId="65475F49"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5.3.3.</w:t>
      </w:r>
      <w:r w:rsidRPr="00BC4BFF">
        <w:rPr>
          <w:rFonts w:asciiTheme="majorHAnsi" w:hAnsiTheme="majorHAnsi" w:cs="Times New Roman"/>
          <w:sz w:val="24"/>
          <w:szCs w:val="24"/>
        </w:rPr>
        <w:t xml:space="preserve"> W przypadku Wykonawców wspólnie ubiegających się o udzielenie zamówienia stosuje się przepisy art. 25 ust 6 ustawy </w:t>
      </w:r>
      <w:proofErr w:type="spellStart"/>
      <w:r w:rsidRPr="00BC4BFF">
        <w:rPr>
          <w:rFonts w:asciiTheme="majorHAnsi" w:hAnsiTheme="majorHAnsi" w:cs="Times New Roman"/>
          <w:sz w:val="24"/>
          <w:szCs w:val="24"/>
        </w:rPr>
        <w:t>Pzp</w:t>
      </w:r>
      <w:proofErr w:type="spellEnd"/>
      <w:r w:rsidRPr="00BC4BFF">
        <w:rPr>
          <w:rFonts w:asciiTheme="majorHAnsi" w:hAnsiTheme="majorHAnsi" w:cs="Times New Roman"/>
          <w:sz w:val="24"/>
          <w:szCs w:val="24"/>
        </w:rPr>
        <w:t>.</w:t>
      </w:r>
    </w:p>
    <w:p w14:paraId="78AB9E66" w14:textId="2EA01F37" w:rsidR="008D1D46" w:rsidRPr="00A40883" w:rsidRDefault="008D1D46" w:rsidP="00A40883">
      <w:pPr>
        <w:jc w:val="both"/>
        <w:rPr>
          <w:rFonts w:ascii="Cambria" w:hAnsi="Cambria"/>
          <w:b/>
          <w:sz w:val="24"/>
          <w:szCs w:val="24"/>
        </w:rPr>
      </w:pPr>
      <w:r w:rsidRPr="00A40883">
        <w:rPr>
          <w:rFonts w:ascii="Cambria" w:hAnsi="Cambria"/>
          <w:b/>
          <w:sz w:val="24"/>
          <w:szCs w:val="24"/>
        </w:rPr>
        <w:t>6. Wykaz oświadczeń lub dokumentów, jakie mają dostarczyć Wykonawcy w celu potwierdzenia spełnienia warunków udziału w postępowaniu oraz braku podstaw wykluczenia, oraz wykaz innych wymaganych dokumentów.</w:t>
      </w:r>
    </w:p>
    <w:p w14:paraId="6AE8B207" w14:textId="1D6E344E"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6.1.</w:t>
      </w:r>
      <w:r w:rsidRPr="00BC4BFF">
        <w:rPr>
          <w:rFonts w:asciiTheme="majorHAnsi" w:hAnsiTheme="majorHAnsi" w:cs="Times New Roman"/>
          <w:sz w:val="24"/>
          <w:szCs w:val="24"/>
        </w:rPr>
        <w:t xml:space="preserve"> W celu potwierdzenia spełniania </w:t>
      </w:r>
      <w:r w:rsidR="00A40883">
        <w:rPr>
          <w:rFonts w:asciiTheme="majorHAnsi" w:hAnsiTheme="majorHAnsi" w:cs="Times New Roman"/>
          <w:sz w:val="24"/>
          <w:szCs w:val="24"/>
        </w:rPr>
        <w:t>warunków udziału w postępowaniu</w:t>
      </w:r>
      <w:r w:rsidRPr="00BC4BFF">
        <w:rPr>
          <w:rFonts w:asciiTheme="majorHAnsi" w:hAnsiTheme="majorHAnsi" w:cs="Times New Roman"/>
          <w:sz w:val="24"/>
          <w:szCs w:val="24"/>
        </w:rPr>
        <w:t>:</w:t>
      </w:r>
    </w:p>
    <w:p w14:paraId="7C02A3DC" w14:textId="63C45C7C"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6.1.1.</w:t>
      </w:r>
      <w:r w:rsidRPr="00BC4BFF">
        <w:rPr>
          <w:rFonts w:asciiTheme="majorHAnsi" w:hAnsiTheme="majorHAnsi" w:cs="Times New Roman"/>
          <w:sz w:val="24"/>
          <w:szCs w:val="24"/>
        </w:rPr>
        <w:t xml:space="preserve"> Wykonawca załączy do oferty oświadczenie o spełnianiu warunków udziału w</w:t>
      </w:r>
      <w:r w:rsidR="00A40883">
        <w:rPr>
          <w:rFonts w:asciiTheme="majorHAnsi" w:hAnsiTheme="majorHAnsi" w:cs="Times New Roman"/>
          <w:sz w:val="24"/>
          <w:szCs w:val="24"/>
        </w:rPr>
        <w:t> </w:t>
      </w:r>
      <w:r w:rsidRPr="00BC4BFF">
        <w:rPr>
          <w:rFonts w:asciiTheme="majorHAnsi" w:hAnsiTheme="majorHAnsi" w:cs="Times New Roman"/>
          <w:sz w:val="24"/>
          <w:szCs w:val="24"/>
        </w:rPr>
        <w:t>postępowaniu według załącznika nr 2 do SIWZ. W przypadku wspólnego ubiegania się o</w:t>
      </w:r>
      <w:r w:rsidR="00A40883">
        <w:rPr>
          <w:rFonts w:asciiTheme="majorHAnsi" w:hAnsiTheme="majorHAnsi" w:cs="Times New Roman"/>
          <w:sz w:val="24"/>
          <w:szCs w:val="24"/>
        </w:rPr>
        <w:t> </w:t>
      </w:r>
      <w:r w:rsidRPr="00BC4BFF">
        <w:rPr>
          <w:rFonts w:asciiTheme="majorHAnsi" w:hAnsiTheme="majorHAnsi" w:cs="Times New Roman"/>
          <w:sz w:val="24"/>
          <w:szCs w:val="24"/>
        </w:rPr>
        <w:t>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w:t>
      </w:r>
    </w:p>
    <w:p w14:paraId="0C552FBA"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6.1.2.</w:t>
      </w:r>
      <w:r w:rsidRPr="00BC4BFF">
        <w:rPr>
          <w:rFonts w:asciiTheme="majorHAnsi" w:hAnsiTheme="majorHAnsi" w:cs="Times New Roman"/>
          <w:sz w:val="24"/>
          <w:szCs w:val="24"/>
        </w:rPr>
        <w:t xml:space="preserve"> Wykonawca, którego oferta zostanie najwyżej oceniona, zostanie wezwany przez Zamawiającego do dostarczenia w wyznaczonym terminie, nie krótszym niż 5 dni, aktualnych na dzień złożenia następujących dokumentów potwierdzających spełnianie warunków udziału w postępowaniu dotyczących kompetencji lub uprawnień do prowadzenia określonej działalności zawodowej i zdolności technicznej lub zawodowej, określonych w § 5 ust. 5.2.1:</w:t>
      </w:r>
    </w:p>
    <w:p w14:paraId="3B14AF56" w14:textId="15F6CF3C"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jest wpisany do rejestru działalności regulowanej w zakresie odbierania odpadów komunalnych od właścicieli nieruchomości, o którym mowa w art. 9b</w:t>
      </w:r>
      <w:r w:rsidR="00A40883">
        <w:rPr>
          <w:rFonts w:asciiTheme="majorHAnsi" w:hAnsiTheme="majorHAnsi" w:cs="Times New Roman"/>
          <w:sz w:val="24"/>
          <w:szCs w:val="24"/>
        </w:rPr>
        <w:t xml:space="preserve"> ustawy z dnia 13 września 1996</w:t>
      </w:r>
      <w:r w:rsidRPr="00BC4BFF">
        <w:rPr>
          <w:rFonts w:asciiTheme="majorHAnsi" w:hAnsiTheme="majorHAnsi" w:cs="Times New Roman"/>
          <w:sz w:val="24"/>
          <w:szCs w:val="24"/>
        </w:rPr>
        <w:t>r. o utrzymaniu czystości i porządku w gminie,</w:t>
      </w:r>
    </w:p>
    <w:p w14:paraId="23975BFF" w14:textId="72E2A33A"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lastRenderedPageBreak/>
        <w:t>- posiada zezwolenie na transport odpadów komunalnych wydane na podstawie art. 233 ustawy z dnia 14 grudnia 20</w:t>
      </w:r>
      <w:r w:rsidR="00A40883">
        <w:rPr>
          <w:rFonts w:asciiTheme="majorHAnsi" w:hAnsiTheme="majorHAnsi" w:cs="Times New Roman"/>
          <w:sz w:val="24"/>
          <w:szCs w:val="24"/>
        </w:rPr>
        <w:t xml:space="preserve">12r. o odpadach </w:t>
      </w:r>
      <w:r w:rsidR="0027455A">
        <w:rPr>
          <w:rFonts w:ascii="Cambria" w:hAnsi="Cambria" w:cs="Times New Roman"/>
          <w:sz w:val="24"/>
          <w:szCs w:val="24"/>
          <w:lang w:bidi="pl-PL"/>
        </w:rPr>
        <w:t>(Dz. U. z 2018r., poz. 21</w:t>
      </w:r>
      <w:r w:rsidR="0027455A" w:rsidRPr="00A40883">
        <w:rPr>
          <w:rFonts w:ascii="Cambria" w:hAnsi="Cambria" w:cs="Times New Roman"/>
          <w:sz w:val="24"/>
          <w:szCs w:val="24"/>
          <w:lang w:bidi="pl-PL"/>
        </w:rPr>
        <w:t>)</w:t>
      </w:r>
      <w:r w:rsidR="0027455A">
        <w:rPr>
          <w:rFonts w:ascii="Cambria" w:hAnsi="Cambria" w:cs="Times New Roman"/>
          <w:sz w:val="24"/>
          <w:szCs w:val="24"/>
          <w:lang w:bidi="pl-PL"/>
        </w:rPr>
        <w:t>,</w:t>
      </w:r>
    </w:p>
    <w:p w14:paraId="00B112BE" w14:textId="380EAF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posiada zezwolenie na przetwarzanie odpadów wydane na podstawie art. 4</w:t>
      </w:r>
      <w:r w:rsidR="00A40883">
        <w:rPr>
          <w:rFonts w:asciiTheme="majorHAnsi" w:hAnsiTheme="majorHAnsi" w:cs="Times New Roman"/>
          <w:sz w:val="24"/>
          <w:szCs w:val="24"/>
        </w:rPr>
        <w:t xml:space="preserve">1 ustawy z dnia 14 grudnia 2012r. o odpadach </w:t>
      </w:r>
      <w:r w:rsidR="00415D57">
        <w:rPr>
          <w:rFonts w:ascii="Cambria" w:hAnsi="Cambria" w:cs="Times New Roman"/>
          <w:sz w:val="24"/>
          <w:szCs w:val="24"/>
          <w:lang w:bidi="pl-PL"/>
        </w:rPr>
        <w:t>(Dz. U. z 2018r., poz. 21</w:t>
      </w:r>
      <w:r w:rsidR="00415D57" w:rsidRPr="00A40883">
        <w:rPr>
          <w:rFonts w:ascii="Cambria" w:hAnsi="Cambria" w:cs="Times New Roman"/>
          <w:sz w:val="24"/>
          <w:szCs w:val="24"/>
          <w:lang w:bidi="pl-PL"/>
        </w:rPr>
        <w:t>)</w:t>
      </w:r>
      <w:r w:rsidR="00415D57">
        <w:rPr>
          <w:rFonts w:ascii="Cambria" w:hAnsi="Cambria" w:cs="Times New Roman"/>
          <w:sz w:val="24"/>
          <w:szCs w:val="24"/>
          <w:lang w:bidi="pl-PL"/>
        </w:rPr>
        <w:t xml:space="preserve"> </w:t>
      </w:r>
      <w:r w:rsidRPr="00BC4BFF">
        <w:rPr>
          <w:rFonts w:asciiTheme="majorHAnsi" w:hAnsiTheme="majorHAnsi" w:cs="Times New Roman"/>
          <w:sz w:val="24"/>
          <w:szCs w:val="24"/>
        </w:rPr>
        <w:t>lub oświadczenie o zawarciu umowy z podmiotami posiadającymi odpowiednie instalacje i zezwole</w:t>
      </w:r>
      <w:r w:rsidR="00415D57">
        <w:rPr>
          <w:rFonts w:asciiTheme="majorHAnsi" w:hAnsiTheme="majorHAnsi" w:cs="Times New Roman"/>
          <w:sz w:val="24"/>
          <w:szCs w:val="24"/>
        </w:rPr>
        <w:t>nia na przetwarzanie odpadów,</w:t>
      </w:r>
    </w:p>
    <w:p w14:paraId="2428B2FB" w14:textId="7FD83C56"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przy czym dowodami, o których mowa są referencje bądź inne dokumenty wystawione przez podmiot, na rzecz którego usługi były wykonywane, a jeżeli z</w:t>
      </w:r>
      <w:r w:rsidR="00A40883">
        <w:rPr>
          <w:rFonts w:asciiTheme="majorHAnsi" w:hAnsiTheme="majorHAnsi" w:cs="Times New Roman"/>
          <w:sz w:val="24"/>
          <w:szCs w:val="24"/>
        </w:rPr>
        <w:t> </w:t>
      </w:r>
      <w:r w:rsidRPr="00BC4BFF">
        <w:rPr>
          <w:rFonts w:asciiTheme="majorHAnsi" w:hAnsiTheme="majorHAnsi" w:cs="Times New Roman"/>
          <w:sz w:val="24"/>
          <w:szCs w:val="24"/>
        </w:rPr>
        <w:t>uzasadnionej przyczyny o obiektywnym charakterze wykonawca nie jest w stanie uzyskać tych dokumentów - inne dokumenty - wg załącznika nr 6 do SIWZ,</w:t>
      </w:r>
    </w:p>
    <w:p w14:paraId="48670440" w14:textId="3486DDB1"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6.1.3.</w:t>
      </w:r>
      <w:r w:rsidRPr="00BC4BFF">
        <w:rPr>
          <w:rFonts w:asciiTheme="majorHAnsi" w:hAnsiTheme="majorHAnsi" w:cs="Times New Roman"/>
          <w:sz w:val="24"/>
          <w:szCs w:val="24"/>
        </w:rPr>
        <w:t xml:space="preserve"> Wykonawca nie jest obowiązany do złożenia oświadczeń lub dokumentów potwierdzających spełnianie warunków udziału w postępowaniu, o których mowa w ust. 6.1.2 lit. a i b, jeżeli zamawiający posiada oświadczenia lub dokumenty dotyczące tego Wykonawcy lub może je uzyskać za pomocą bezpłatnych i ogólnodostępnych baz danych, w szczególności rejestrów publicznych w rozumieni</w:t>
      </w:r>
      <w:r w:rsidR="00A40883">
        <w:rPr>
          <w:rFonts w:asciiTheme="majorHAnsi" w:hAnsiTheme="majorHAnsi" w:cs="Times New Roman"/>
          <w:sz w:val="24"/>
          <w:szCs w:val="24"/>
        </w:rPr>
        <w:t>u ustawy z dnia 17 lutego 2005</w:t>
      </w:r>
      <w:r w:rsidRPr="00BC4BFF">
        <w:rPr>
          <w:rFonts w:asciiTheme="majorHAnsi" w:hAnsiTheme="majorHAnsi" w:cs="Times New Roman"/>
          <w:sz w:val="24"/>
          <w:szCs w:val="24"/>
        </w:rPr>
        <w:t>r. o</w:t>
      </w:r>
      <w:r w:rsidR="00A40883">
        <w:rPr>
          <w:rFonts w:asciiTheme="majorHAnsi" w:hAnsiTheme="majorHAnsi" w:cs="Times New Roman"/>
          <w:sz w:val="24"/>
          <w:szCs w:val="24"/>
        </w:rPr>
        <w:t> </w:t>
      </w:r>
      <w:r w:rsidRPr="00BC4BFF">
        <w:rPr>
          <w:rFonts w:asciiTheme="majorHAnsi" w:hAnsiTheme="majorHAnsi" w:cs="Times New Roman"/>
          <w:sz w:val="24"/>
          <w:szCs w:val="24"/>
        </w:rPr>
        <w:t xml:space="preserve">informatyzacji działalności podmiotów realizujących zadania publiczne (Dz. U. </w:t>
      </w:r>
      <w:r w:rsidR="00A40883">
        <w:rPr>
          <w:rFonts w:asciiTheme="majorHAnsi" w:hAnsiTheme="majorHAnsi" w:cs="Times New Roman"/>
          <w:sz w:val="24"/>
          <w:szCs w:val="24"/>
        </w:rPr>
        <w:t>z 2014r. poz. 1114 oraz z 2016</w:t>
      </w:r>
      <w:r w:rsidRPr="00BC4BFF">
        <w:rPr>
          <w:rFonts w:asciiTheme="majorHAnsi" w:hAnsiTheme="majorHAnsi" w:cs="Times New Roman"/>
          <w:sz w:val="24"/>
          <w:szCs w:val="24"/>
        </w:rPr>
        <w:t>r. poz. 352).</w:t>
      </w:r>
    </w:p>
    <w:p w14:paraId="331AF204"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6.1.4.</w:t>
      </w:r>
      <w:r w:rsidRPr="00BC4BFF">
        <w:rPr>
          <w:rFonts w:asciiTheme="majorHAnsi" w:hAnsiTheme="majorHAnsi" w:cs="Times New Roman"/>
          <w:sz w:val="24"/>
          <w:szCs w:val="24"/>
        </w:rPr>
        <w:t xml:space="preserve"> W przypadku wskazania przez Wykonawcę dostępności oświadczeń lub dokumentów, o których mowa w ust. 6.2.2 lit. a i b, w formie elektronicznej pod określonymi adresami internetowymi ogólnodostępnych i bezpłatnych baz danych, Zamawiający pobiera samodzielnie z tych baz danych wskazane przez wykonawcę oświadczenia lub dokumenty.</w:t>
      </w:r>
    </w:p>
    <w:p w14:paraId="2BC34EAF" w14:textId="14A0B649"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6.1.5.</w:t>
      </w:r>
      <w:r w:rsidRPr="00BC4BFF">
        <w:rPr>
          <w:rFonts w:asciiTheme="majorHAnsi" w:hAnsiTheme="majorHAnsi" w:cs="Times New Roman"/>
          <w:sz w:val="24"/>
          <w:szCs w:val="24"/>
        </w:rPr>
        <w:t xml:space="preserve"> W przypadku wskazania przez Wykonawcę oświadczeń lub dokumentów, o których mowa w ust. 6.1.2</w:t>
      </w:r>
      <w:r w:rsidRPr="00BC4BFF">
        <w:rPr>
          <w:rFonts w:asciiTheme="majorHAnsi" w:hAnsiTheme="majorHAnsi" w:cs="Times New Roman"/>
          <w:sz w:val="24"/>
          <w:szCs w:val="24"/>
        </w:rPr>
        <w:tab/>
        <w:t>lit. a i b, które znajdują się w posiadaniu Zamawiającego, w</w:t>
      </w:r>
      <w:r w:rsidR="00A40883">
        <w:rPr>
          <w:rFonts w:asciiTheme="majorHAnsi" w:hAnsiTheme="majorHAnsi" w:cs="Times New Roman"/>
          <w:sz w:val="24"/>
          <w:szCs w:val="24"/>
        </w:rPr>
        <w:t> </w:t>
      </w:r>
      <w:r w:rsidRPr="00BC4BFF">
        <w:rPr>
          <w:rFonts w:asciiTheme="majorHAnsi" w:hAnsiTheme="majorHAnsi" w:cs="Times New Roman"/>
          <w:sz w:val="24"/>
          <w:szCs w:val="24"/>
        </w:rPr>
        <w:t>szczególności oświadczeń lub dokumentów przechowywanych przez Zamawiającego zgodnie z art. 97 ust. 1 ustawy, Zamawiający w celu potwierdzenia okoliczności, o których mowa w art. 25 ust. 1 piet 1 i 3 ustawy, korzysta z posiadanych oświadczeń lub dokumentów, o ile są one aktualne.</w:t>
      </w:r>
    </w:p>
    <w:p w14:paraId="7EAE5122" w14:textId="45FDA2F2"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w:t>
      </w:r>
      <w:r w:rsidRPr="00BC4BFF">
        <w:rPr>
          <w:rFonts w:asciiTheme="majorHAnsi" w:hAnsiTheme="majorHAnsi" w:cs="Times New Roman"/>
          <w:sz w:val="24"/>
          <w:szCs w:val="24"/>
        </w:rPr>
        <w:t xml:space="preserve"> W celu wykazania braku podsta</w:t>
      </w:r>
      <w:r w:rsidR="00504590">
        <w:rPr>
          <w:rFonts w:asciiTheme="majorHAnsi" w:hAnsiTheme="majorHAnsi" w:cs="Times New Roman"/>
          <w:sz w:val="24"/>
          <w:szCs w:val="24"/>
        </w:rPr>
        <w:t>w do wykluczenia z postępowania</w:t>
      </w:r>
      <w:r w:rsidRPr="00BC4BFF">
        <w:rPr>
          <w:rFonts w:asciiTheme="majorHAnsi" w:hAnsiTheme="majorHAnsi" w:cs="Times New Roman"/>
          <w:sz w:val="24"/>
          <w:szCs w:val="24"/>
        </w:rPr>
        <w:t>:</w:t>
      </w:r>
    </w:p>
    <w:p w14:paraId="006B8316" w14:textId="42A5BD59" w:rsidR="008D1D46" w:rsidRPr="00BC4BFF" w:rsidRDefault="008D1D46" w:rsidP="008D1D46">
      <w:pPr>
        <w:jc w:val="both"/>
        <w:rPr>
          <w:rFonts w:asciiTheme="majorHAnsi" w:hAnsiTheme="majorHAnsi" w:cs="Times New Roman"/>
          <w:sz w:val="24"/>
          <w:szCs w:val="24"/>
        </w:rPr>
      </w:pPr>
      <w:r w:rsidRPr="00A40883">
        <w:rPr>
          <w:rFonts w:asciiTheme="majorHAnsi" w:hAnsiTheme="majorHAnsi" w:cs="Times New Roman"/>
          <w:b/>
          <w:sz w:val="24"/>
          <w:szCs w:val="24"/>
        </w:rPr>
        <w:t>6.2.1.</w:t>
      </w:r>
      <w:r w:rsidRPr="00BC4BFF">
        <w:rPr>
          <w:rFonts w:asciiTheme="majorHAnsi" w:hAnsiTheme="majorHAnsi" w:cs="Times New Roman"/>
          <w:sz w:val="24"/>
          <w:szCs w:val="24"/>
        </w:rPr>
        <w:t xml:space="preserve"> Wykonawca załączy do oferty oświadczenie o braku podstaw do wykluczenia z</w:t>
      </w:r>
      <w:r w:rsidR="00A40883">
        <w:rPr>
          <w:rFonts w:asciiTheme="majorHAnsi" w:hAnsiTheme="majorHAnsi" w:cs="Times New Roman"/>
          <w:sz w:val="24"/>
          <w:szCs w:val="24"/>
        </w:rPr>
        <w:t> </w:t>
      </w:r>
      <w:r w:rsidRPr="00BC4BFF">
        <w:rPr>
          <w:rFonts w:asciiTheme="majorHAnsi" w:hAnsiTheme="majorHAnsi" w:cs="Times New Roman"/>
          <w:sz w:val="24"/>
          <w:szCs w:val="24"/>
        </w:rPr>
        <w:t>postępowania - wg załącznika nr 3</w:t>
      </w:r>
      <w:r w:rsidR="00A40883">
        <w:rPr>
          <w:rFonts w:asciiTheme="majorHAnsi" w:hAnsiTheme="majorHAnsi" w:cs="Times New Roman"/>
          <w:sz w:val="24"/>
          <w:szCs w:val="24"/>
        </w:rPr>
        <w:t xml:space="preserve"> </w:t>
      </w:r>
      <w:r w:rsidRPr="00BC4BFF">
        <w:rPr>
          <w:rFonts w:asciiTheme="majorHAnsi" w:hAnsiTheme="majorHAnsi" w:cs="Times New Roman"/>
          <w:sz w:val="24"/>
          <w:szCs w:val="24"/>
        </w:rPr>
        <w:t>do</w:t>
      </w:r>
      <w:r w:rsidR="00A40883">
        <w:rPr>
          <w:rFonts w:asciiTheme="majorHAnsi" w:hAnsiTheme="majorHAnsi" w:cs="Times New Roman"/>
          <w:sz w:val="24"/>
          <w:szCs w:val="24"/>
        </w:rPr>
        <w:t xml:space="preserve"> </w:t>
      </w:r>
      <w:r w:rsidRPr="00BC4BFF">
        <w:rPr>
          <w:rFonts w:asciiTheme="majorHAnsi" w:hAnsiTheme="majorHAnsi" w:cs="Times New Roman"/>
          <w:sz w:val="24"/>
          <w:szCs w:val="24"/>
        </w:rPr>
        <w:t>SIWZ</w:t>
      </w:r>
      <w:r w:rsidR="00A40883">
        <w:rPr>
          <w:rFonts w:asciiTheme="majorHAnsi" w:hAnsiTheme="majorHAnsi" w:cs="Times New Roman"/>
          <w:sz w:val="24"/>
          <w:szCs w:val="24"/>
        </w:rPr>
        <w:t>.</w:t>
      </w:r>
      <w:r w:rsidRPr="00BC4BFF">
        <w:rPr>
          <w:rFonts w:asciiTheme="majorHAnsi" w:hAnsiTheme="majorHAnsi" w:cs="Times New Roman"/>
          <w:sz w:val="24"/>
          <w:szCs w:val="24"/>
        </w:rPr>
        <w:t xml:space="preserve"> W przypadku wspólnego ubiegania się o</w:t>
      </w:r>
      <w:r w:rsidR="00A40883">
        <w:rPr>
          <w:rFonts w:asciiTheme="majorHAnsi" w:hAnsiTheme="majorHAnsi" w:cs="Times New Roman"/>
          <w:sz w:val="24"/>
          <w:szCs w:val="24"/>
        </w:rPr>
        <w:t> </w:t>
      </w:r>
      <w:r w:rsidRPr="00BC4BFF">
        <w:rPr>
          <w:rFonts w:asciiTheme="majorHAnsi" w:hAnsiTheme="majorHAnsi" w:cs="Times New Roman"/>
          <w:sz w:val="24"/>
          <w:szCs w:val="24"/>
        </w:rPr>
        <w:t>zamówienie przez Wykonawców, oświadczenie składa każdy z Wykonawców wspólnie ubiegających się o zamówienie.</w:t>
      </w:r>
    </w:p>
    <w:p w14:paraId="37908EAD" w14:textId="6B5DCE4E"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lastRenderedPageBreak/>
        <w:t>6.2.2.</w:t>
      </w:r>
      <w:r w:rsidRPr="00BC4BFF">
        <w:rPr>
          <w:rFonts w:asciiTheme="majorHAnsi" w:hAnsiTheme="majorHAnsi" w:cs="Times New Roman"/>
          <w:sz w:val="24"/>
          <w:szCs w:val="24"/>
        </w:rPr>
        <w:t xml:space="preserve"> Wykonawca, w terminie 3 dni od dnia zamieszczenia na stronie internetowej informacji z otwarcia ofert, o której mowa w art. 86 ust. 5 ustawy, przekazuje zamawiającemu oświadczenie o przynależności lub braku przynależności do tej samej grupy kapitałowej, o której mowa w art. 24 ust. 1 pkt 23 ustawy - według wzoru stanowiącego załącznik nr 4 do SIWZ</w:t>
      </w:r>
      <w:r w:rsidR="00A40883">
        <w:rPr>
          <w:rFonts w:asciiTheme="majorHAnsi" w:hAnsiTheme="majorHAnsi" w:cs="Times New Roman"/>
          <w:sz w:val="24"/>
          <w:szCs w:val="24"/>
        </w:rPr>
        <w:t>.</w:t>
      </w:r>
      <w:r w:rsidRPr="00BC4BFF">
        <w:rPr>
          <w:rFonts w:asciiTheme="majorHAnsi" w:hAnsiTheme="majorHAnsi" w:cs="Times New Roman"/>
          <w:sz w:val="24"/>
          <w:szCs w:val="24"/>
        </w:rPr>
        <w:t xml:space="preserve"> Wraz ze złożeniem oświadczenia, Wykonawca może przedstawić dowody, że powiązania z innym wykonawcą nie prowadzą do zakłócenia konkurencji w postępowaniu o udzielenie zamówienia.</w:t>
      </w:r>
    </w:p>
    <w:p w14:paraId="3FBE58B8"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6.2.3.</w:t>
      </w:r>
      <w:r w:rsidRPr="00BC4BFF">
        <w:rPr>
          <w:rFonts w:asciiTheme="majorHAnsi" w:hAnsiTheme="majorHAnsi" w:cs="Times New Roman"/>
          <w:sz w:val="24"/>
          <w:szCs w:val="24"/>
        </w:rPr>
        <w:t xml:space="preserve"> Wykonawca, którego oferta zostanie najwyżej oceniona, zostanie wezwany przez Zamawiającego do dostarczenia w wyznaczonym terminie, nie krótszym niż 5 dni, następujących dokumentów potwierdzających brak podstaw do wykluczenia, określonych poniżej:</w:t>
      </w:r>
    </w:p>
    <w:p w14:paraId="045E4FEE"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a)</w:t>
      </w:r>
      <w:r w:rsidRPr="00BC4BFF">
        <w:rPr>
          <w:rFonts w:asciiTheme="majorHAnsi" w:hAnsiTheme="majorHAnsi" w:cs="Times New Roman"/>
          <w:sz w:val="24"/>
          <w:szCs w:val="24"/>
        </w:rPr>
        <w:t xml:space="preserve"> odpis z właściwego rejestru lub z centralnej ewidencji i informacji o działalności gospodarczej, jeżeli odrębne przepisy wymagają wpisu do rejestru lub ewidencji, w celu potwierdzenia braku podstaw do wykluczenia w oparciu o art. 24 ust. 5 pkt. 1 ustawy;</w:t>
      </w:r>
    </w:p>
    <w:p w14:paraId="312D2312"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b)</w:t>
      </w:r>
      <w:r w:rsidRPr="00BC4BFF">
        <w:rPr>
          <w:rFonts w:asciiTheme="majorHAnsi" w:hAnsiTheme="majorHAnsi" w:cs="Times New Roman"/>
          <w:sz w:val="24"/>
          <w:szCs w:val="24"/>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BA73990" w14:textId="12FFBD02"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c)</w:t>
      </w:r>
      <w:r w:rsidRPr="00BC4BFF">
        <w:rPr>
          <w:rFonts w:asciiTheme="majorHAnsi" w:hAnsiTheme="majorHAnsi" w:cs="Times New Roman"/>
          <w:sz w:val="24"/>
          <w:szCs w:val="24"/>
        </w:rPr>
        <w:t xml:space="preserve"> zaświadczenie właściwej terenowej jednostki organizacyjnej ZUS lub KRUS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w:t>
      </w:r>
      <w:r w:rsidR="00A40883">
        <w:rPr>
          <w:rFonts w:asciiTheme="majorHAnsi" w:hAnsiTheme="majorHAnsi" w:cs="Times New Roman"/>
          <w:sz w:val="24"/>
          <w:szCs w:val="24"/>
        </w:rPr>
        <w:t> </w:t>
      </w:r>
      <w:r w:rsidRPr="00BC4BFF">
        <w:rPr>
          <w:rFonts w:asciiTheme="majorHAnsi" w:hAnsiTheme="majorHAnsi" w:cs="Times New Roman"/>
          <w:sz w:val="24"/>
          <w:szCs w:val="24"/>
        </w:rPr>
        <w:t>ewentualnymi odsetkami lub grzywnami w szczególności uzyskał przewidziane prawem zwolnienie, odroczenie lub rozłożenie na raty zaległych płatności lub wstrzymanie w</w:t>
      </w:r>
      <w:r w:rsidR="00A40883">
        <w:rPr>
          <w:rFonts w:asciiTheme="majorHAnsi" w:hAnsiTheme="majorHAnsi" w:cs="Times New Roman"/>
          <w:sz w:val="24"/>
          <w:szCs w:val="24"/>
        </w:rPr>
        <w:t> </w:t>
      </w:r>
      <w:r w:rsidRPr="00BC4BFF">
        <w:rPr>
          <w:rFonts w:asciiTheme="majorHAnsi" w:hAnsiTheme="majorHAnsi" w:cs="Times New Roman"/>
          <w:sz w:val="24"/>
          <w:szCs w:val="24"/>
        </w:rPr>
        <w:t>całości wykonania decyzji właściwego organu.</w:t>
      </w:r>
    </w:p>
    <w:p w14:paraId="495822DA"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6.2.4.</w:t>
      </w:r>
      <w:r w:rsidRPr="00BC4BFF">
        <w:rPr>
          <w:rFonts w:asciiTheme="majorHAnsi" w:hAnsiTheme="majorHAnsi" w:cs="Times New Roman"/>
          <w:sz w:val="24"/>
          <w:szCs w:val="24"/>
        </w:rPr>
        <w:t xml:space="preserve"> Jeżeli wykonawca ma siedzibę lub miejsce zamieszkania poza terytorium Rzeczypospolitej Polskiej, zamiast dokumentów, o których mowa:</w:t>
      </w:r>
    </w:p>
    <w:p w14:paraId="553DE15B"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w ust. 6.2.3. lit. 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14:paraId="41FB49EF" w14:textId="1C2FDE63"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w ust. 6.2.3. lit b i c, składa dokument lub dokumenty wystawione w kraju, w którym ma siedzibę lub miejsce zamieszkania, potwierdzające, że nie zalega z opłaceniem podatków, opłat, składek na ubezpieczenie społeczne i zdrowotne albo że zawarł porozumienie z</w:t>
      </w:r>
      <w:r w:rsidR="00A40883">
        <w:rPr>
          <w:rFonts w:asciiTheme="majorHAnsi" w:hAnsiTheme="majorHAnsi" w:cs="Times New Roman"/>
          <w:sz w:val="24"/>
          <w:szCs w:val="24"/>
        </w:rPr>
        <w:t> </w:t>
      </w:r>
      <w:r w:rsidRPr="00BC4BFF">
        <w:rPr>
          <w:rFonts w:asciiTheme="majorHAnsi" w:hAnsiTheme="majorHAnsi" w:cs="Times New Roman"/>
          <w:sz w:val="24"/>
          <w:szCs w:val="24"/>
        </w:rPr>
        <w:t xml:space="preserve">właściwym organem w sprawie spłat tych należności wraz z ewentualnymi odsetkami lub </w:t>
      </w:r>
      <w:r w:rsidRPr="00BC4BFF">
        <w:rPr>
          <w:rFonts w:asciiTheme="majorHAnsi" w:hAnsiTheme="majorHAnsi" w:cs="Times New Roman"/>
          <w:sz w:val="24"/>
          <w:szCs w:val="24"/>
        </w:rPr>
        <w:lastRenderedPageBreak/>
        <w:t>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6050228D" w14:textId="29622083"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6.2.5.</w:t>
      </w:r>
      <w:r w:rsidRPr="00BC4BFF">
        <w:rPr>
          <w:rFonts w:asciiTheme="majorHAnsi" w:hAnsiTheme="majorHAnsi" w:cs="Times New Roman"/>
          <w:sz w:val="24"/>
          <w:szCs w:val="24"/>
        </w:rPr>
        <w:t xml:space="preserve"> Jeżeli w kraju, w którym wykonawca ma siedzibę lub miejsce zamieszkania lub miejsce zamieszkania ma osoba, której dokument dotyczy, nie wydaje się dokumentów, o</w:t>
      </w:r>
      <w:r w:rsidR="00A40883">
        <w:rPr>
          <w:rFonts w:asciiTheme="majorHAnsi" w:hAnsiTheme="majorHAnsi" w:cs="Times New Roman"/>
          <w:sz w:val="24"/>
          <w:szCs w:val="24"/>
        </w:rPr>
        <w:t> </w:t>
      </w:r>
      <w:r w:rsidRPr="00BC4BFF">
        <w:rPr>
          <w:rFonts w:asciiTheme="majorHAnsi" w:hAnsiTheme="majorHAnsi" w:cs="Times New Roman"/>
          <w:sz w:val="24"/>
          <w:szCs w:val="24"/>
        </w:rPr>
        <w:t xml:space="preserve">których mowa w </w:t>
      </w:r>
      <w:proofErr w:type="spellStart"/>
      <w:r w:rsidRPr="00BC4BFF">
        <w:rPr>
          <w:rFonts w:asciiTheme="majorHAnsi" w:hAnsiTheme="majorHAnsi" w:cs="Times New Roman"/>
          <w:sz w:val="24"/>
          <w:szCs w:val="24"/>
        </w:rPr>
        <w:t>tiret</w:t>
      </w:r>
      <w:proofErr w:type="spellEnd"/>
      <w:r w:rsidRPr="00BC4BFF">
        <w:rPr>
          <w:rFonts w:asciiTheme="majorHAnsi" w:hAnsiTheme="majorHAnsi" w:cs="Times New Roman"/>
          <w:sz w:val="24"/>
          <w:szCs w:val="24"/>
        </w:rPr>
        <w:t xml:space="preserve"> drugim,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14:paraId="7D4A550F" w14:textId="47423CF6"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6.2.6.</w:t>
      </w:r>
      <w:r w:rsidRPr="00BC4BFF">
        <w:rPr>
          <w:rFonts w:asciiTheme="majorHAnsi" w:hAnsiTheme="majorHAnsi" w:cs="Times New Roman"/>
          <w:sz w:val="24"/>
          <w:szCs w:val="24"/>
        </w:rPr>
        <w:t xml:space="preserve"> Wykonawca nie jest obowiązany do złożenia oświadczeń lub dokumentów potwierdzających brak podstaw do wykluczenia, o których mowa w ust. 6.2.3 lit a, b i c jeżeli zamawiający posiada oświadczenia lub dokumenty dotyczące tego wykonawcy lub może je uzyskać za pomocą bezpłatnych i ogólnodostępnych baz danych, w szczególności rejestrów publicznych w rozumieniu ustawy z dnia 17 luteg</w:t>
      </w:r>
      <w:r w:rsidR="00A40883">
        <w:rPr>
          <w:rFonts w:asciiTheme="majorHAnsi" w:hAnsiTheme="majorHAnsi" w:cs="Times New Roman"/>
          <w:sz w:val="24"/>
          <w:szCs w:val="24"/>
        </w:rPr>
        <w:t>o 2005</w:t>
      </w:r>
      <w:r w:rsidRPr="00BC4BFF">
        <w:rPr>
          <w:rFonts w:asciiTheme="majorHAnsi" w:hAnsiTheme="majorHAnsi" w:cs="Times New Roman"/>
          <w:sz w:val="24"/>
          <w:szCs w:val="24"/>
        </w:rPr>
        <w:t>r. o informatyzacji działalności podmiotów realizujących z</w:t>
      </w:r>
      <w:r w:rsidR="00A40883">
        <w:rPr>
          <w:rFonts w:asciiTheme="majorHAnsi" w:hAnsiTheme="majorHAnsi" w:cs="Times New Roman"/>
          <w:sz w:val="24"/>
          <w:szCs w:val="24"/>
        </w:rPr>
        <w:t>adania publiczne (Dz. U. z 2014</w:t>
      </w:r>
      <w:r w:rsidRPr="00BC4BFF">
        <w:rPr>
          <w:rFonts w:asciiTheme="majorHAnsi" w:hAnsiTheme="majorHAnsi" w:cs="Times New Roman"/>
          <w:sz w:val="24"/>
          <w:szCs w:val="24"/>
        </w:rPr>
        <w:t>r. poz. 1114 oraz z</w:t>
      </w:r>
      <w:r w:rsidR="00A40883">
        <w:rPr>
          <w:rFonts w:asciiTheme="majorHAnsi" w:hAnsiTheme="majorHAnsi" w:cs="Times New Roman"/>
          <w:sz w:val="24"/>
          <w:szCs w:val="24"/>
        </w:rPr>
        <w:t> 2016</w:t>
      </w:r>
      <w:r w:rsidRPr="00BC4BFF">
        <w:rPr>
          <w:rFonts w:asciiTheme="majorHAnsi" w:hAnsiTheme="majorHAnsi" w:cs="Times New Roman"/>
          <w:sz w:val="24"/>
          <w:szCs w:val="24"/>
        </w:rPr>
        <w:t>r. poz. 352).</w:t>
      </w:r>
    </w:p>
    <w:p w14:paraId="27AE187C"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6.2.7.</w:t>
      </w:r>
      <w:r w:rsidRPr="00BC4BFF">
        <w:rPr>
          <w:rFonts w:asciiTheme="majorHAnsi" w:hAnsiTheme="majorHAnsi" w:cs="Times New Roman"/>
          <w:sz w:val="24"/>
          <w:szCs w:val="24"/>
        </w:rPr>
        <w:t xml:space="preserve">  W przypadku wskazania przez wykonawcę dostępności oświadczeń lub dokumentów, o których mowa w </w:t>
      </w:r>
      <w:proofErr w:type="spellStart"/>
      <w:r w:rsidRPr="00BC4BFF">
        <w:rPr>
          <w:rFonts w:asciiTheme="majorHAnsi" w:hAnsiTheme="majorHAnsi" w:cs="Times New Roman"/>
          <w:sz w:val="24"/>
          <w:szCs w:val="24"/>
        </w:rPr>
        <w:t>w</w:t>
      </w:r>
      <w:proofErr w:type="spellEnd"/>
      <w:r w:rsidRPr="00BC4BFF">
        <w:rPr>
          <w:rFonts w:asciiTheme="majorHAnsi" w:hAnsiTheme="majorHAnsi" w:cs="Times New Roman"/>
          <w:sz w:val="24"/>
          <w:szCs w:val="24"/>
        </w:rPr>
        <w:t xml:space="preserve"> ust. 6.2.3 lit a, b i c w formie elektronicznej pod określonymi adresami internetowymi ogólnodostępnych i bezpłatnych baz danych, zamawiający pobiera samodzielnie z tych baz danych wskazane przez wykonawcę oświadczenia lub dokumenty.</w:t>
      </w:r>
    </w:p>
    <w:p w14:paraId="5CEE2696" w14:textId="79B56445"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6.2.8.</w:t>
      </w:r>
      <w:r w:rsidRPr="00BC4BFF">
        <w:rPr>
          <w:rFonts w:asciiTheme="majorHAnsi" w:hAnsiTheme="majorHAnsi" w:cs="Times New Roman"/>
          <w:sz w:val="24"/>
          <w:szCs w:val="24"/>
        </w:rPr>
        <w:t xml:space="preserve"> W przypadku wskazania przez wykonawcę oświadczeń lub dokumentów, o których mowa w </w:t>
      </w:r>
      <w:proofErr w:type="spellStart"/>
      <w:r w:rsidRPr="00BC4BFF">
        <w:rPr>
          <w:rFonts w:asciiTheme="majorHAnsi" w:hAnsiTheme="majorHAnsi" w:cs="Times New Roman"/>
          <w:sz w:val="24"/>
          <w:szCs w:val="24"/>
        </w:rPr>
        <w:t>w</w:t>
      </w:r>
      <w:proofErr w:type="spellEnd"/>
      <w:r w:rsidRPr="00BC4BFF">
        <w:rPr>
          <w:rFonts w:asciiTheme="majorHAnsi" w:hAnsiTheme="majorHAnsi" w:cs="Times New Roman"/>
          <w:sz w:val="24"/>
          <w:szCs w:val="24"/>
        </w:rPr>
        <w:t xml:space="preserve"> ust. 6.2.3 lit a, b i c, które znajdują się w posiadaniu zamawiającego, w</w:t>
      </w:r>
      <w:r w:rsidR="00A40883">
        <w:rPr>
          <w:rFonts w:asciiTheme="majorHAnsi" w:hAnsiTheme="majorHAnsi" w:cs="Times New Roman"/>
          <w:sz w:val="24"/>
          <w:szCs w:val="24"/>
        </w:rPr>
        <w:t> </w:t>
      </w:r>
      <w:r w:rsidRPr="00BC4BFF">
        <w:rPr>
          <w:rFonts w:asciiTheme="majorHAnsi" w:hAnsiTheme="majorHAnsi" w:cs="Times New Roman"/>
          <w:sz w:val="24"/>
          <w:szCs w:val="24"/>
        </w:rPr>
        <w:t>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374B24A8" w14:textId="29F87704"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w:t>
      </w:r>
      <w:r w:rsidR="00A40883">
        <w:rPr>
          <w:rFonts w:asciiTheme="majorHAnsi" w:hAnsiTheme="majorHAnsi" w:cs="Times New Roman"/>
          <w:sz w:val="24"/>
          <w:szCs w:val="24"/>
        </w:rPr>
        <w:t xml:space="preserve">  Zasoby innych podmiotów</w:t>
      </w:r>
      <w:r w:rsidRPr="00BC4BFF">
        <w:rPr>
          <w:rFonts w:asciiTheme="majorHAnsi" w:hAnsiTheme="majorHAnsi" w:cs="Times New Roman"/>
          <w:sz w:val="24"/>
          <w:szCs w:val="24"/>
        </w:rPr>
        <w:t>:</w:t>
      </w:r>
    </w:p>
    <w:p w14:paraId="58CA048A" w14:textId="7D54237C"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6.3.1.</w:t>
      </w:r>
      <w:r w:rsidRPr="00BC4BFF">
        <w:rPr>
          <w:rFonts w:asciiTheme="majorHAnsi" w:hAnsiTheme="majorHAnsi" w:cs="Times New Roman"/>
          <w:sz w:val="24"/>
          <w:szCs w:val="24"/>
        </w:rPr>
        <w:t xml:space="preserve"> Wykonawca może w celu potwierdzenia spełniania warunków udziału w</w:t>
      </w:r>
      <w:r w:rsidR="00A40883">
        <w:rPr>
          <w:rFonts w:asciiTheme="majorHAnsi" w:hAnsiTheme="majorHAnsi" w:cs="Times New Roman"/>
          <w:sz w:val="24"/>
          <w:szCs w:val="24"/>
        </w:rPr>
        <w:t> </w:t>
      </w:r>
      <w:r w:rsidRPr="00BC4BFF">
        <w:rPr>
          <w:rFonts w:asciiTheme="majorHAnsi" w:hAnsiTheme="majorHAnsi" w:cs="Times New Roman"/>
          <w:sz w:val="24"/>
          <w:szCs w:val="24"/>
        </w:rPr>
        <w:t>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14:paraId="591D1539"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6.3.2.</w:t>
      </w:r>
      <w:r w:rsidRPr="00BC4BFF">
        <w:rPr>
          <w:rFonts w:asciiTheme="majorHAnsi" w:hAnsiTheme="majorHAnsi" w:cs="Times New Roman"/>
          <w:sz w:val="24"/>
          <w:szCs w:val="24"/>
        </w:rPr>
        <w:t xml:space="preserve"> Wykonawca, który polega na zdolnościach innych podmiotów, musi udowodnić zamawiającemu, że realizując zamówienie, będzie dysponował niezbędnymi zasobami tych </w:t>
      </w:r>
      <w:r w:rsidRPr="00BC4BFF">
        <w:rPr>
          <w:rFonts w:asciiTheme="majorHAnsi" w:hAnsiTheme="majorHAnsi" w:cs="Times New Roman"/>
          <w:sz w:val="24"/>
          <w:szCs w:val="24"/>
        </w:rPr>
        <w:lastRenderedPageBreak/>
        <w:t>podmiotów, w szczególności przedstawiając zobowiązanie tych podmiotów do oddania mu do dyspozycji niezbędnych zasobów na potrzeby realizacji zamówienia.</w:t>
      </w:r>
    </w:p>
    <w:p w14:paraId="4BC4058C" w14:textId="6AE3E165"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6.3.3.</w:t>
      </w:r>
      <w:r w:rsidRPr="00BC4BFF">
        <w:rPr>
          <w:rFonts w:asciiTheme="majorHAnsi" w:hAnsiTheme="majorHAnsi" w:cs="Times New Roman"/>
          <w:sz w:val="24"/>
          <w:szCs w:val="24"/>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sidR="005A0983">
        <w:rPr>
          <w:rFonts w:asciiTheme="majorHAnsi" w:hAnsiTheme="majorHAnsi" w:cs="Times New Roman"/>
          <w:sz w:val="24"/>
          <w:szCs w:val="24"/>
        </w:rPr>
        <w:t xml:space="preserve"> 24 ust. 1 pkt 13 - 22 i ust. 5</w:t>
      </w:r>
      <w:r w:rsidRPr="00BC4BFF">
        <w:rPr>
          <w:rFonts w:asciiTheme="majorHAnsi" w:hAnsiTheme="majorHAnsi" w:cs="Times New Roman"/>
          <w:sz w:val="24"/>
          <w:szCs w:val="24"/>
        </w:rPr>
        <w:t xml:space="preserve"> ustawy.</w:t>
      </w:r>
    </w:p>
    <w:p w14:paraId="3A159D88"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6.3.4.</w:t>
      </w:r>
      <w:r w:rsidRPr="00BC4BFF">
        <w:rPr>
          <w:rFonts w:asciiTheme="majorHAnsi" w:hAnsiTheme="majorHAnsi" w:cs="Times New Roman"/>
          <w:sz w:val="24"/>
          <w:szCs w:val="24"/>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A4943CB" w14:textId="2510194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6.3.5.</w:t>
      </w:r>
      <w:r w:rsidRPr="00BC4BFF">
        <w:rPr>
          <w:rFonts w:asciiTheme="majorHAnsi" w:hAnsiTheme="majorHAnsi" w:cs="Times New Roman"/>
          <w:sz w:val="24"/>
          <w:szCs w:val="24"/>
        </w:rPr>
        <w:t xml:space="preserve"> W celu oceny, czy wykonawca polegając na zdolnościach innych podmiotów na zasadach określonych w art. 22a ustawy, będzie dysponował niezbędnymi zasobami w</w:t>
      </w:r>
      <w:r w:rsidR="00A40883">
        <w:rPr>
          <w:rFonts w:asciiTheme="majorHAnsi" w:hAnsiTheme="majorHAnsi" w:cs="Times New Roman"/>
          <w:sz w:val="24"/>
          <w:szCs w:val="24"/>
        </w:rPr>
        <w:t> </w:t>
      </w:r>
      <w:r w:rsidRPr="00BC4BFF">
        <w:rPr>
          <w:rFonts w:asciiTheme="majorHAnsi" w:hAnsiTheme="majorHAnsi" w:cs="Times New Roman"/>
          <w:sz w:val="24"/>
          <w:szCs w:val="24"/>
        </w:rPr>
        <w:t>stopniu umożliwiającym należyte wykonanie zamówienia publicznego oraz oceny, czy stosunek łączący wykonawcę z tymi podmiotami gwarantuje rzeczywisty dostęp do ich zasobów, zamawiający żąda załączenia do oferty dokumentów, które określają w</w:t>
      </w:r>
      <w:r w:rsidR="00A40883">
        <w:rPr>
          <w:rFonts w:asciiTheme="majorHAnsi" w:hAnsiTheme="majorHAnsi" w:cs="Times New Roman"/>
          <w:sz w:val="24"/>
          <w:szCs w:val="24"/>
        </w:rPr>
        <w:t> </w:t>
      </w:r>
      <w:r w:rsidRPr="00BC4BFF">
        <w:rPr>
          <w:rFonts w:asciiTheme="majorHAnsi" w:hAnsiTheme="majorHAnsi" w:cs="Times New Roman"/>
          <w:sz w:val="24"/>
          <w:szCs w:val="24"/>
        </w:rPr>
        <w:t>szczególności:</w:t>
      </w:r>
    </w:p>
    <w:p w14:paraId="17BAB756"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zakres dostępnych wykonawcy zasobów innego podmiotu;</w:t>
      </w:r>
    </w:p>
    <w:p w14:paraId="711829FE"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sposób wykorzystania zasobów innego podmiotu, przez wykonawcę, przy wykonywaniu zamówienia publicznego;</w:t>
      </w:r>
    </w:p>
    <w:p w14:paraId="470FE79D"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zakres i okres udziału innego podmiotu przy wykonywaniu zamówienia publicznego;</w:t>
      </w:r>
    </w:p>
    <w:p w14:paraId="48355311"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40C095A2"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6.3.6.</w:t>
      </w:r>
      <w:r w:rsidRPr="00BC4BFF">
        <w:rPr>
          <w:rFonts w:asciiTheme="majorHAnsi" w:hAnsiTheme="majorHAnsi" w:cs="Times New Roman"/>
          <w:sz w:val="24"/>
          <w:szCs w:val="24"/>
        </w:rPr>
        <w:t xml:space="preserve"> Zamawiający żąda od wykonawcy, który polega na zdolnościach innych podmiotów na zasadach określonych w art. 22a ustawy, przedstawienia w odniesieniu do tych podmiotów dokumentów potwierdzających brak podstaw do wykluczenia.</w:t>
      </w:r>
    </w:p>
    <w:p w14:paraId="37393541"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b/>
          <w:sz w:val="24"/>
          <w:szCs w:val="24"/>
        </w:rPr>
        <w:t>6.4.</w:t>
      </w:r>
      <w:r w:rsidRPr="00BC4BFF">
        <w:rPr>
          <w:rFonts w:asciiTheme="majorHAnsi" w:hAnsiTheme="majorHAnsi" w:cs="Times New Roman"/>
          <w:sz w:val="24"/>
          <w:szCs w:val="24"/>
        </w:rPr>
        <w:t xml:space="preserve"> Ponadto do oferty należy załączyć następujące dokumenty :</w:t>
      </w:r>
    </w:p>
    <w:p w14:paraId="28BCCA71" w14:textId="77777777" w:rsidR="008D1D46" w:rsidRPr="00BC4BFF" w:rsidRDefault="008D1D46" w:rsidP="008D1D46">
      <w:pPr>
        <w:jc w:val="both"/>
        <w:rPr>
          <w:rFonts w:asciiTheme="majorHAnsi" w:hAnsiTheme="majorHAnsi" w:cs="Times New Roman"/>
          <w:sz w:val="24"/>
          <w:szCs w:val="24"/>
        </w:rPr>
      </w:pPr>
      <w:r w:rsidRPr="00BC4BFF">
        <w:rPr>
          <w:rFonts w:asciiTheme="majorHAnsi" w:hAnsiTheme="majorHAnsi" w:cs="Times New Roman"/>
          <w:sz w:val="24"/>
          <w:szCs w:val="24"/>
        </w:rPr>
        <w:t>- wypełniony i podpisany formularz ofertowy - wg wzoru na zał. nr 1 do SIWZ,</w:t>
      </w:r>
    </w:p>
    <w:p w14:paraId="2AA1ABC7" w14:textId="31AB8275" w:rsidR="0010069E" w:rsidRPr="00BC4BFF" w:rsidRDefault="00B40CD6" w:rsidP="00184647">
      <w:pPr>
        <w:pBdr>
          <w:bottom w:val="single" w:sz="4" w:space="1" w:color="auto"/>
        </w:pBdr>
        <w:spacing w:line="240" w:lineRule="auto"/>
        <w:ind w:left="284" w:hanging="284"/>
        <w:contextualSpacing/>
        <w:jc w:val="both"/>
        <w:rPr>
          <w:rFonts w:asciiTheme="majorHAnsi" w:eastAsia="Cambria" w:hAnsiTheme="majorHAnsi" w:cs="Cambria"/>
          <w:b/>
          <w:bCs/>
          <w:sz w:val="24"/>
          <w:szCs w:val="24"/>
        </w:rPr>
      </w:pPr>
      <w:r w:rsidRPr="00BC4BFF">
        <w:rPr>
          <w:rFonts w:asciiTheme="majorHAnsi" w:eastAsia="Cambria" w:hAnsiTheme="majorHAnsi" w:cs="Cambria"/>
          <w:b/>
          <w:bCs/>
          <w:sz w:val="24"/>
          <w:szCs w:val="24"/>
        </w:rPr>
        <w:t>7</w:t>
      </w:r>
      <w:r w:rsidR="0010069E" w:rsidRPr="00BC4BFF">
        <w:rPr>
          <w:rFonts w:asciiTheme="majorHAnsi" w:eastAsia="Cambria" w:hAnsiTheme="majorHAnsi" w:cs="Cambria"/>
          <w:b/>
          <w:bCs/>
          <w:sz w:val="24"/>
          <w:szCs w:val="24"/>
        </w:rPr>
        <w:t>.</w:t>
      </w:r>
      <w:r w:rsidR="0010069E" w:rsidRPr="00BC4BFF">
        <w:rPr>
          <w:rFonts w:asciiTheme="majorHAnsi" w:eastAsia="Cambria" w:hAnsiTheme="majorHAnsi" w:cs="Cambria"/>
          <w:b/>
          <w:bCs/>
          <w:sz w:val="24"/>
          <w:szCs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14:paraId="6AAC946C" w14:textId="77777777" w:rsidR="00B40CD6" w:rsidRDefault="00B40CD6" w:rsidP="00B40CD6">
      <w:pPr>
        <w:autoSpaceDE w:val="0"/>
        <w:autoSpaceDN w:val="0"/>
        <w:adjustRightInd w:val="0"/>
        <w:spacing w:after="120" w:line="240" w:lineRule="auto"/>
        <w:jc w:val="both"/>
        <w:rPr>
          <w:rFonts w:asciiTheme="majorHAnsi" w:hAnsiTheme="majorHAnsi" w:cs="Arial"/>
          <w:b/>
          <w:sz w:val="24"/>
          <w:szCs w:val="24"/>
          <w:lang w:eastAsia="pl-PL"/>
        </w:rPr>
      </w:pPr>
    </w:p>
    <w:p w14:paraId="7D912413"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7.1.</w:t>
      </w:r>
      <w:r w:rsidRPr="00BC4BFF">
        <w:rPr>
          <w:rFonts w:asciiTheme="majorHAnsi" w:hAnsiTheme="majorHAnsi" w:cs="Arial"/>
          <w:sz w:val="24"/>
          <w:szCs w:val="24"/>
          <w:lang w:eastAsia="pl-PL"/>
        </w:rPr>
        <w:t xml:space="preserve"> Wszelkie oświadczenia, wnioski, zawiadomienia, pytania oraz inne informacje Zamawiający i Wykonawcy przekazują pisemnie, faksem lub drogą elektroniczną. Korespondencja powinna być opatrzona numerem sprawy.</w:t>
      </w:r>
    </w:p>
    <w:p w14:paraId="4421D773"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lastRenderedPageBreak/>
        <w:t>7.2.</w:t>
      </w:r>
      <w:r w:rsidRPr="00BC4BFF">
        <w:rPr>
          <w:rFonts w:asciiTheme="majorHAnsi" w:hAnsiTheme="majorHAnsi" w:cs="Arial"/>
          <w:sz w:val="24"/>
          <w:szCs w:val="24"/>
          <w:lang w:eastAsia="pl-PL"/>
        </w:rPr>
        <w:t xml:space="preserve"> Oświadczenia, wnioski, zawiadomienia, pytania oraz inne informacje przekazane za pomocą faksu lub drogą elektroniczną uważa się za złożone w terminie, jeżeli ich treść dotarła do adresata przed upływem terminu na ich złożenie.</w:t>
      </w:r>
    </w:p>
    <w:p w14:paraId="61533C01"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7.3.</w:t>
      </w:r>
      <w:r w:rsidRPr="00BC4BFF">
        <w:rPr>
          <w:rFonts w:asciiTheme="majorHAnsi" w:hAnsiTheme="majorHAnsi" w:cs="Arial"/>
          <w:sz w:val="24"/>
          <w:szCs w:val="24"/>
          <w:lang w:eastAsia="pl-PL"/>
        </w:rPr>
        <w:t xml:space="preserve"> Jeżeli Zamawiający lub Wykonawca przekazują dokumenty lub informacje faksem lub drogą elektroniczną każda ze stron na żądanie drugiej niezwłocznie potwierdza fakt ich otrzymania.</w:t>
      </w:r>
    </w:p>
    <w:p w14:paraId="5131DB69"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7.4.</w:t>
      </w:r>
      <w:r w:rsidRPr="00BC4BFF">
        <w:rPr>
          <w:rFonts w:asciiTheme="majorHAnsi" w:hAnsiTheme="majorHAnsi" w:cs="Arial"/>
          <w:sz w:val="24"/>
          <w:szCs w:val="24"/>
          <w:lang w:eastAsia="pl-PL"/>
        </w:rPr>
        <w:t xml:space="preserve"> W przypadku, gdy przesłane za pomocą faksu oświadczenia, wnioski, zawiadomienia, pytania oraz inne informacje będą nieczytelne, Zamawiający może się zwrócić o ponowne ich przesłanie za pomocą innego z wymienionych w niniejszej SIWZ sposobów.</w:t>
      </w:r>
    </w:p>
    <w:p w14:paraId="00BB3E50"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7.5.</w:t>
      </w:r>
      <w:r w:rsidRPr="00BC4BFF">
        <w:rPr>
          <w:rFonts w:asciiTheme="majorHAnsi" w:hAnsiTheme="majorHAnsi" w:cs="Arial"/>
          <w:sz w:val="24"/>
          <w:szCs w:val="24"/>
          <w:lang w:eastAsia="pl-PL"/>
        </w:rPr>
        <w:t xml:space="preserve"> Forma pisemna - jako jedyna dopuszczalna - zastrzeżona jest dla:</w:t>
      </w:r>
    </w:p>
    <w:p w14:paraId="2A523D82"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sz w:val="24"/>
          <w:szCs w:val="24"/>
          <w:lang w:eastAsia="pl-PL"/>
        </w:rPr>
        <w:t>- złożenia oferty wraz z załącznikami,</w:t>
      </w:r>
    </w:p>
    <w:p w14:paraId="300E71C8" w14:textId="01346000"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sz w:val="24"/>
          <w:szCs w:val="24"/>
          <w:lang w:eastAsia="pl-PL"/>
        </w:rPr>
        <w:t>- złożeni</w:t>
      </w:r>
      <w:r w:rsidR="00A60B7E">
        <w:rPr>
          <w:rFonts w:asciiTheme="majorHAnsi" w:hAnsiTheme="majorHAnsi" w:cs="Arial"/>
          <w:sz w:val="24"/>
          <w:szCs w:val="24"/>
          <w:lang w:eastAsia="pl-PL"/>
        </w:rPr>
        <w:t>a dokumentów, o których mowa w rozdziale</w:t>
      </w:r>
      <w:r w:rsidRPr="00BC4BFF">
        <w:rPr>
          <w:rFonts w:asciiTheme="majorHAnsi" w:hAnsiTheme="majorHAnsi" w:cs="Arial"/>
          <w:sz w:val="24"/>
          <w:szCs w:val="24"/>
          <w:lang w:eastAsia="pl-PL"/>
        </w:rPr>
        <w:t xml:space="preserve"> 6 SIWZ, </w:t>
      </w:r>
    </w:p>
    <w:p w14:paraId="352FC48F"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sz w:val="24"/>
          <w:szCs w:val="24"/>
          <w:lang w:eastAsia="pl-PL"/>
        </w:rPr>
        <w:t>- zmiany lub wycofania oferty.</w:t>
      </w:r>
    </w:p>
    <w:p w14:paraId="04947B4E"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7.6.</w:t>
      </w:r>
      <w:r w:rsidRPr="00BC4BFF">
        <w:rPr>
          <w:rFonts w:asciiTheme="majorHAnsi" w:hAnsiTheme="majorHAnsi" w:cs="Arial"/>
          <w:sz w:val="24"/>
          <w:szCs w:val="24"/>
          <w:lang w:eastAsia="pl-PL"/>
        </w:rPr>
        <w:t xml:space="preserve"> Wykonawca może zwrócić się z wnioskiem do Zamawiającego o wyjaśnienie treści SIWZ. Zamawiający niezwłocznie udzieli wyjaśnień jednak nie później niż w terminach wskazanych w art. 38 ust. 1 ustawy, pod warunkiem, że wniosek o wyjaśnienie treści SIWZ wpłynął do Zamawiającego nie później niż do końca dnia, w którym upływa połowa wyznaczonego terminu składania ofert.</w:t>
      </w:r>
    </w:p>
    <w:p w14:paraId="4F4B16E5"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7.7.</w:t>
      </w:r>
      <w:r w:rsidRPr="00BC4BFF">
        <w:rPr>
          <w:rFonts w:asciiTheme="majorHAnsi" w:hAnsiTheme="majorHAnsi" w:cs="Arial"/>
          <w:sz w:val="24"/>
          <w:szCs w:val="24"/>
          <w:lang w:eastAsia="pl-PL"/>
        </w:rPr>
        <w:t xml:space="preserve"> Jeżeli wniosek o wyjaśnienie treści SIWZ wpłynął po upływie terminu składania wniosku, o którym mowa w art. 38 ust. 1 ustawy, lub dotyczy udzielonych wyjaśnień, Zamawiający może udzielić wyjaśnień albo pozostawić wniosek bez rozpatrywania. Przedłużenie terminu składania ofert nie wpływa na bieg ww. terminu składania wniosków o wyjaśnienie treści SIWZ.</w:t>
      </w:r>
    </w:p>
    <w:p w14:paraId="0EBA3030"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7.8.</w:t>
      </w:r>
      <w:r w:rsidRPr="00BC4BFF">
        <w:rPr>
          <w:rFonts w:asciiTheme="majorHAnsi" w:hAnsiTheme="majorHAnsi" w:cs="Arial"/>
          <w:sz w:val="24"/>
          <w:szCs w:val="24"/>
          <w:lang w:eastAsia="pl-PL"/>
        </w:rPr>
        <w:t xml:space="preserve"> Zamawiający przekaże treść wyjaśnienia jednocześnie wszystkim Wykonawcom, którym przekazano SIWZ oraz umieści na stronie internetowej bez ujawniania źródła zapytania.</w:t>
      </w:r>
    </w:p>
    <w:p w14:paraId="17D76D45" w14:textId="7777777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7.9.</w:t>
      </w:r>
      <w:r w:rsidRPr="00BC4BFF">
        <w:rPr>
          <w:rFonts w:asciiTheme="majorHAnsi" w:hAnsiTheme="majorHAnsi" w:cs="Arial"/>
          <w:sz w:val="24"/>
          <w:szCs w:val="24"/>
          <w:lang w:eastAsia="pl-PL"/>
        </w:rPr>
        <w:t xml:space="preserve"> W uzasadnionych przypadkach Zamawiający może przed upływem terminu składania ofert, zmienić treść SIWZ. Dokonane w ten sposób uzupełnienie stanie się integralną częścią SIWZ. Jednocześnie treść modyfikacji zostanie przesłana wszystkim Wykonawcom, którym przekazano SIWZ oraz zostanie zamieszczona na stronie internetowej Zamawiającego. Wprowadzone zmiany są wiążące dla Wykonawców, tzn. wszelkie zmiany SIWZ dokonane przez Zamawiającego oraz zmiany powstałe w wyniku udzielonych wyjaśnień do zadanych w postępowaniu pytań, winny być przez Wykonawcę uwzględnione w składanej ofercie.</w:t>
      </w:r>
    </w:p>
    <w:p w14:paraId="3E879CA6" w14:textId="6481F4A4"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7.10.</w:t>
      </w:r>
      <w:r w:rsidRPr="00BC4BFF">
        <w:rPr>
          <w:rFonts w:asciiTheme="majorHAnsi" w:hAnsiTheme="majorHAnsi" w:cs="Arial"/>
          <w:sz w:val="24"/>
          <w:szCs w:val="24"/>
          <w:lang w:eastAsia="pl-PL"/>
        </w:rPr>
        <w:t xml:space="preserve"> Zamawiający przyjmuje wszelkie pisma w godzinach urzędowania, to znaczy od 7:30 do 15:30 w dni robocze.</w:t>
      </w:r>
    </w:p>
    <w:p w14:paraId="0FD83094" w14:textId="5A7B3987" w:rsidR="00B40CD6" w:rsidRPr="00BC4BFF" w:rsidRDefault="00B40CD6" w:rsidP="00B40CD6">
      <w:pPr>
        <w:autoSpaceDE w:val="0"/>
        <w:autoSpaceDN w:val="0"/>
        <w:adjustRightInd w:val="0"/>
        <w:spacing w:after="120" w:line="240" w:lineRule="auto"/>
        <w:jc w:val="both"/>
        <w:rPr>
          <w:rFonts w:asciiTheme="majorHAnsi" w:eastAsia="Cambria" w:hAnsiTheme="majorHAnsi" w:cs="Cambria"/>
          <w:sz w:val="24"/>
          <w:szCs w:val="24"/>
        </w:rPr>
      </w:pPr>
      <w:r w:rsidRPr="00BC4BFF">
        <w:rPr>
          <w:rFonts w:asciiTheme="majorHAnsi" w:hAnsiTheme="majorHAnsi" w:cs="Arial"/>
          <w:b/>
          <w:sz w:val="24"/>
          <w:szCs w:val="24"/>
          <w:lang w:eastAsia="pl-PL"/>
        </w:rPr>
        <w:t>7.11.</w:t>
      </w:r>
      <w:r w:rsidRPr="00BC4BFF">
        <w:rPr>
          <w:rFonts w:asciiTheme="majorHAnsi" w:hAnsiTheme="majorHAnsi" w:cs="Arial"/>
          <w:sz w:val="24"/>
          <w:szCs w:val="24"/>
          <w:lang w:eastAsia="pl-PL"/>
        </w:rPr>
        <w:t xml:space="preserve"> </w:t>
      </w:r>
      <w:r w:rsidRPr="00BC4BFF">
        <w:rPr>
          <w:rFonts w:asciiTheme="majorHAnsi" w:eastAsia="Cambria" w:hAnsiTheme="majorHAnsi" w:cs="Cambria"/>
          <w:sz w:val="24"/>
          <w:szCs w:val="24"/>
        </w:rPr>
        <w:t xml:space="preserve">Osobą upoważnioną do kontaktowania się z Wykonawcami jest Agata </w:t>
      </w:r>
      <w:proofErr w:type="spellStart"/>
      <w:r w:rsidRPr="00BC4BFF">
        <w:rPr>
          <w:rFonts w:asciiTheme="majorHAnsi" w:eastAsia="Cambria" w:hAnsiTheme="majorHAnsi" w:cs="Cambria"/>
          <w:sz w:val="24"/>
          <w:szCs w:val="24"/>
        </w:rPr>
        <w:t>Oskarbska</w:t>
      </w:r>
      <w:proofErr w:type="spellEnd"/>
      <w:r w:rsidRPr="00BC4BFF">
        <w:rPr>
          <w:rFonts w:asciiTheme="majorHAnsi" w:eastAsia="Cambria" w:hAnsiTheme="majorHAnsi" w:cs="Cambria"/>
          <w:sz w:val="24"/>
          <w:szCs w:val="24"/>
        </w:rPr>
        <w:t xml:space="preserve"> </w:t>
      </w:r>
      <w:r w:rsidR="00B42613">
        <w:rPr>
          <w:rFonts w:asciiTheme="majorHAnsi" w:eastAsia="Cambria" w:hAnsiTheme="majorHAnsi" w:cs="Cambria"/>
          <w:sz w:val="24"/>
          <w:szCs w:val="24"/>
        </w:rPr>
        <w:t>–</w:t>
      </w:r>
      <w:r w:rsidRPr="00BC4BFF">
        <w:rPr>
          <w:rFonts w:asciiTheme="majorHAnsi" w:eastAsia="Cambria" w:hAnsiTheme="majorHAnsi" w:cs="Cambria"/>
          <w:sz w:val="24"/>
          <w:szCs w:val="24"/>
        </w:rPr>
        <w:t xml:space="preserve"> w</w:t>
      </w:r>
      <w:r w:rsidR="00B42613">
        <w:rPr>
          <w:rFonts w:asciiTheme="majorHAnsi" w:eastAsia="Cambria" w:hAnsiTheme="majorHAnsi" w:cs="Cambria"/>
          <w:sz w:val="24"/>
          <w:szCs w:val="24"/>
        </w:rPr>
        <w:t> </w:t>
      </w:r>
      <w:r w:rsidRPr="00BC4BFF">
        <w:rPr>
          <w:rFonts w:asciiTheme="majorHAnsi" w:eastAsia="Cambria" w:hAnsiTheme="majorHAnsi" w:cs="Cambria"/>
          <w:sz w:val="24"/>
          <w:szCs w:val="24"/>
        </w:rPr>
        <w:t xml:space="preserve">sprawach merytorycznych, tel. 13 4686338, Grzegorz </w:t>
      </w:r>
      <w:proofErr w:type="spellStart"/>
      <w:r w:rsidRPr="00BC4BFF">
        <w:rPr>
          <w:rFonts w:asciiTheme="majorHAnsi" w:eastAsia="Cambria" w:hAnsiTheme="majorHAnsi" w:cs="Cambria"/>
          <w:sz w:val="24"/>
          <w:szCs w:val="24"/>
        </w:rPr>
        <w:t>Biłas</w:t>
      </w:r>
      <w:proofErr w:type="spellEnd"/>
      <w:r w:rsidRPr="00BC4BFF">
        <w:rPr>
          <w:rFonts w:asciiTheme="majorHAnsi" w:eastAsia="Cambria" w:hAnsiTheme="majorHAnsi" w:cs="Cambria"/>
          <w:sz w:val="24"/>
          <w:szCs w:val="24"/>
        </w:rPr>
        <w:t xml:space="preserve"> – w sprawach procedury zamówień publicznych tel. 13 4686338</w:t>
      </w:r>
    </w:p>
    <w:p w14:paraId="1CF33A1B" w14:textId="73CC4493"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t>7.12.</w:t>
      </w:r>
      <w:r w:rsidRPr="00BC4BFF">
        <w:rPr>
          <w:rFonts w:asciiTheme="majorHAnsi" w:hAnsiTheme="majorHAnsi" w:cs="Arial"/>
          <w:sz w:val="24"/>
          <w:szCs w:val="24"/>
          <w:lang w:eastAsia="pl-PL"/>
        </w:rPr>
        <w:t xml:space="preserve"> Korespondencję do Zamawiającego należy kierować:</w:t>
      </w:r>
    </w:p>
    <w:p w14:paraId="3A08CF30" w14:textId="43A0D2A7"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sz w:val="24"/>
          <w:szCs w:val="24"/>
          <w:lang w:eastAsia="pl-PL"/>
        </w:rPr>
        <w:t>- pis</w:t>
      </w:r>
      <w:r w:rsidR="00B25DF5">
        <w:rPr>
          <w:rFonts w:asciiTheme="majorHAnsi" w:hAnsiTheme="majorHAnsi" w:cs="Arial"/>
          <w:sz w:val="24"/>
          <w:szCs w:val="24"/>
          <w:lang w:eastAsia="pl-PL"/>
        </w:rPr>
        <w:t>emnie na adres:</w:t>
      </w:r>
      <w:r w:rsidR="00B42613">
        <w:rPr>
          <w:rFonts w:asciiTheme="majorHAnsi" w:hAnsiTheme="majorHAnsi" w:cs="Arial"/>
          <w:sz w:val="24"/>
          <w:szCs w:val="24"/>
          <w:lang w:eastAsia="pl-PL"/>
        </w:rPr>
        <w:t xml:space="preserve"> Gmina Cisna,  Cisna 49, 38-607 Cisna</w:t>
      </w:r>
      <w:r w:rsidRPr="00BC4BFF">
        <w:rPr>
          <w:rFonts w:asciiTheme="majorHAnsi" w:hAnsiTheme="majorHAnsi" w:cs="Arial"/>
          <w:sz w:val="24"/>
          <w:szCs w:val="24"/>
          <w:lang w:eastAsia="pl-PL"/>
        </w:rPr>
        <w:t>,</w:t>
      </w:r>
    </w:p>
    <w:p w14:paraId="7F0132CF" w14:textId="4146F67F" w:rsidR="00B40CD6" w:rsidRPr="00BC4BFF" w:rsidRDefault="00B40CD6" w:rsidP="00B40CD6">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sz w:val="24"/>
          <w:szCs w:val="24"/>
          <w:lang w:eastAsia="pl-PL"/>
        </w:rPr>
        <w:t>-</w:t>
      </w:r>
      <w:r w:rsidR="00B42613">
        <w:rPr>
          <w:rFonts w:asciiTheme="majorHAnsi" w:hAnsiTheme="majorHAnsi" w:cs="Arial"/>
          <w:sz w:val="24"/>
          <w:szCs w:val="24"/>
          <w:lang w:eastAsia="pl-PL"/>
        </w:rPr>
        <w:t xml:space="preserve"> </w:t>
      </w:r>
      <w:r w:rsidRPr="00BC4BFF">
        <w:rPr>
          <w:rFonts w:asciiTheme="majorHAnsi" w:hAnsiTheme="majorHAnsi" w:cs="Arial"/>
          <w:sz w:val="24"/>
          <w:szCs w:val="24"/>
          <w:lang w:eastAsia="pl-PL"/>
        </w:rPr>
        <w:t xml:space="preserve">droga elektroniczna na adres: </w:t>
      </w:r>
      <w:r w:rsidR="00B42613">
        <w:rPr>
          <w:rFonts w:asciiTheme="majorHAnsi" w:hAnsiTheme="majorHAnsi" w:cs="Arial"/>
          <w:sz w:val="24"/>
          <w:szCs w:val="24"/>
          <w:lang w:eastAsia="pl-PL"/>
        </w:rPr>
        <w:t>ugcisna@pro.onet.pl</w:t>
      </w:r>
      <w:r w:rsidRPr="00BC4BFF">
        <w:rPr>
          <w:rFonts w:asciiTheme="majorHAnsi" w:hAnsiTheme="majorHAnsi" w:cs="Arial"/>
          <w:sz w:val="24"/>
          <w:szCs w:val="24"/>
          <w:lang w:eastAsia="pl-PL"/>
        </w:rPr>
        <w:t xml:space="preserve"> </w:t>
      </w:r>
    </w:p>
    <w:p w14:paraId="6C072F40" w14:textId="77777777" w:rsidR="00B40CD6" w:rsidRPr="00BC4BFF" w:rsidRDefault="00B40CD6" w:rsidP="00B25DF5">
      <w:pPr>
        <w:autoSpaceDE w:val="0"/>
        <w:autoSpaceDN w:val="0"/>
        <w:adjustRightInd w:val="0"/>
        <w:spacing w:after="120" w:line="240" w:lineRule="auto"/>
        <w:jc w:val="both"/>
        <w:rPr>
          <w:rFonts w:asciiTheme="majorHAnsi" w:hAnsiTheme="majorHAnsi" w:cs="Arial"/>
          <w:sz w:val="24"/>
          <w:szCs w:val="24"/>
          <w:lang w:eastAsia="pl-PL"/>
        </w:rPr>
      </w:pPr>
      <w:r w:rsidRPr="00BC4BFF">
        <w:rPr>
          <w:rFonts w:asciiTheme="majorHAnsi" w:hAnsiTheme="majorHAnsi" w:cs="Arial"/>
          <w:b/>
          <w:sz w:val="24"/>
          <w:szCs w:val="24"/>
          <w:lang w:eastAsia="pl-PL"/>
        </w:rPr>
        <w:lastRenderedPageBreak/>
        <w:t>7.13.</w:t>
      </w:r>
      <w:r w:rsidRPr="00BC4BFF">
        <w:rPr>
          <w:rFonts w:asciiTheme="majorHAnsi" w:hAnsiTheme="majorHAnsi" w:cs="Arial"/>
          <w:sz w:val="24"/>
          <w:szCs w:val="24"/>
          <w:lang w:eastAsia="pl-PL"/>
        </w:rPr>
        <w:t xml:space="preserve"> Korespondencja w niniejszym postępowaniu prowadzona jest w języku polskim. Oznacza to, że wszelka korespondencja w innym języku niż język polski winna być złożona wraz z tłumaczeniem na język polski.</w:t>
      </w:r>
    </w:p>
    <w:p w14:paraId="7C7A56AB" w14:textId="2001351C" w:rsidR="0010069E" w:rsidRPr="007E5E8D" w:rsidRDefault="00B40CD6" w:rsidP="00B25DF5">
      <w:pPr>
        <w:pBdr>
          <w:bottom w:val="single" w:sz="4" w:space="0" w:color="000000"/>
        </w:pBdr>
        <w:tabs>
          <w:tab w:val="left" w:pos="1134"/>
          <w:tab w:val="left" w:pos="1418"/>
        </w:tabs>
        <w:spacing w:line="240" w:lineRule="auto"/>
        <w:jc w:val="both"/>
        <w:rPr>
          <w:rFonts w:asciiTheme="majorHAnsi" w:eastAsia="Cambria" w:hAnsiTheme="majorHAnsi" w:cs="Cambria"/>
          <w:b/>
          <w:bCs/>
          <w:sz w:val="24"/>
          <w:szCs w:val="24"/>
          <w:u w:val="single"/>
        </w:rPr>
      </w:pPr>
      <w:r w:rsidRPr="007E5E8D">
        <w:rPr>
          <w:rFonts w:asciiTheme="majorHAnsi" w:eastAsia="Cambria" w:hAnsiTheme="majorHAnsi" w:cs="Cambria"/>
          <w:b/>
          <w:bCs/>
          <w:sz w:val="24"/>
          <w:szCs w:val="24"/>
          <w:u w:val="single"/>
        </w:rPr>
        <w:t>8</w:t>
      </w:r>
      <w:r w:rsidR="0010069E" w:rsidRPr="007E5E8D">
        <w:rPr>
          <w:rFonts w:asciiTheme="majorHAnsi" w:eastAsia="Cambria" w:hAnsiTheme="majorHAnsi" w:cs="Cambria"/>
          <w:b/>
          <w:bCs/>
          <w:sz w:val="24"/>
          <w:szCs w:val="24"/>
          <w:u w:val="single"/>
        </w:rPr>
        <w:t>. Wymagania dotyczące wadium</w:t>
      </w:r>
    </w:p>
    <w:p w14:paraId="398E69DA" w14:textId="39E455AE" w:rsidR="007E5E8D" w:rsidRDefault="007E5E8D" w:rsidP="002E7533">
      <w:pPr>
        <w:pBdr>
          <w:bottom w:val="single" w:sz="4" w:space="0" w:color="000000"/>
        </w:pBdr>
        <w:tabs>
          <w:tab w:val="left" w:pos="567"/>
        </w:tabs>
        <w:jc w:val="both"/>
        <w:rPr>
          <w:rFonts w:asciiTheme="majorHAnsi" w:eastAsia="Cambria" w:hAnsiTheme="majorHAnsi" w:cs="Cambria"/>
          <w:sz w:val="24"/>
          <w:szCs w:val="24"/>
        </w:rPr>
      </w:pPr>
      <w:r>
        <w:rPr>
          <w:rFonts w:asciiTheme="majorHAnsi" w:eastAsia="Cambria" w:hAnsiTheme="majorHAnsi" w:cs="Cambria"/>
          <w:sz w:val="24"/>
          <w:szCs w:val="24"/>
        </w:rPr>
        <w:t>Nie pobiera się.</w:t>
      </w:r>
    </w:p>
    <w:p w14:paraId="08E6014E" w14:textId="70674B04" w:rsidR="0010069E" w:rsidRPr="00BC4BFF" w:rsidRDefault="00184647" w:rsidP="002E7533">
      <w:pPr>
        <w:pBdr>
          <w:bottom w:val="single" w:sz="4" w:space="0" w:color="000000"/>
        </w:pBdr>
        <w:tabs>
          <w:tab w:val="left" w:pos="567"/>
        </w:tabs>
        <w:jc w:val="both"/>
        <w:rPr>
          <w:rFonts w:asciiTheme="majorHAnsi" w:eastAsia="Cambria" w:hAnsiTheme="majorHAnsi" w:cs="Cambria"/>
          <w:b/>
          <w:bCs/>
          <w:sz w:val="24"/>
          <w:szCs w:val="24"/>
        </w:rPr>
      </w:pPr>
      <w:r>
        <w:rPr>
          <w:rFonts w:asciiTheme="majorHAnsi" w:eastAsia="Cambria" w:hAnsiTheme="majorHAnsi" w:cs="Cambria"/>
          <w:b/>
          <w:bCs/>
          <w:sz w:val="24"/>
          <w:szCs w:val="24"/>
        </w:rPr>
        <w:t>9</w:t>
      </w:r>
      <w:r w:rsidR="0010069E" w:rsidRPr="00BC4BFF">
        <w:rPr>
          <w:rFonts w:asciiTheme="majorHAnsi" w:eastAsia="Cambria" w:hAnsiTheme="majorHAnsi" w:cs="Cambria"/>
          <w:b/>
          <w:bCs/>
          <w:sz w:val="24"/>
          <w:szCs w:val="24"/>
        </w:rPr>
        <w:t xml:space="preserve">. Termin związania ofertą </w:t>
      </w:r>
    </w:p>
    <w:p w14:paraId="1CBA357A" w14:textId="2A70B260" w:rsidR="0010069E" w:rsidRPr="00BC4BFF" w:rsidRDefault="0010069E" w:rsidP="0010069E">
      <w:pPr>
        <w:tabs>
          <w:tab w:val="left" w:pos="567"/>
        </w:tabs>
        <w:jc w:val="both"/>
        <w:rPr>
          <w:rFonts w:asciiTheme="majorHAnsi" w:eastAsia="Cambria" w:hAnsiTheme="majorHAnsi" w:cs="Cambria"/>
          <w:sz w:val="24"/>
          <w:szCs w:val="24"/>
        </w:rPr>
      </w:pPr>
      <w:r w:rsidRPr="00BC4BFF">
        <w:rPr>
          <w:rFonts w:asciiTheme="majorHAnsi" w:eastAsia="Cambria" w:hAnsiTheme="majorHAnsi" w:cs="Cambria"/>
          <w:sz w:val="24"/>
          <w:szCs w:val="24"/>
        </w:rPr>
        <w:t xml:space="preserve">Każdy wykonawca będzie związany swoją ofertą  30 dni od upływu terminu składania ofert. </w:t>
      </w:r>
    </w:p>
    <w:p w14:paraId="24280B92" w14:textId="67AAEBCD" w:rsidR="0010069E" w:rsidRPr="00BC4BFF" w:rsidRDefault="00184647" w:rsidP="00B40CD6">
      <w:pPr>
        <w:pBdr>
          <w:bottom w:val="single" w:sz="4" w:space="0" w:color="000000"/>
        </w:pBdr>
        <w:tabs>
          <w:tab w:val="left" w:pos="567"/>
        </w:tabs>
        <w:jc w:val="both"/>
        <w:rPr>
          <w:rFonts w:asciiTheme="majorHAnsi" w:eastAsia="Cambria" w:hAnsiTheme="majorHAnsi" w:cs="Times New Roman"/>
          <w:b/>
          <w:bCs/>
          <w:sz w:val="24"/>
          <w:szCs w:val="24"/>
        </w:rPr>
      </w:pPr>
      <w:r>
        <w:rPr>
          <w:rFonts w:asciiTheme="majorHAnsi" w:eastAsia="Cambria" w:hAnsiTheme="majorHAnsi" w:cs="Times New Roman"/>
          <w:b/>
          <w:bCs/>
          <w:sz w:val="24"/>
          <w:szCs w:val="24"/>
        </w:rPr>
        <w:t>10</w:t>
      </w:r>
      <w:r w:rsidR="0010069E" w:rsidRPr="00BC4BFF">
        <w:rPr>
          <w:rFonts w:asciiTheme="majorHAnsi" w:eastAsia="Cambria" w:hAnsiTheme="majorHAnsi" w:cs="Times New Roman"/>
          <w:b/>
          <w:bCs/>
          <w:sz w:val="24"/>
          <w:szCs w:val="24"/>
        </w:rPr>
        <w:t>. Opis sposobu przygotowania ofert.</w:t>
      </w:r>
    </w:p>
    <w:p w14:paraId="64F8A5BB"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w:t>
      </w:r>
      <w:r w:rsidRPr="00BC4BFF">
        <w:rPr>
          <w:rFonts w:asciiTheme="majorHAnsi" w:hAnsiTheme="majorHAnsi" w:cs="Times New Roman"/>
          <w:sz w:val="24"/>
          <w:szCs w:val="24"/>
          <w:lang w:eastAsia="pl-PL"/>
        </w:rPr>
        <w:t xml:space="preserve"> Wykonawca może złożyć tylko jedną ofertę w niniejszym postępowaniu.</w:t>
      </w:r>
    </w:p>
    <w:p w14:paraId="31FAE3F5" w14:textId="7B58E7C3"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10.2.</w:t>
      </w:r>
      <w:r w:rsidRPr="00BC4BFF">
        <w:rPr>
          <w:rFonts w:asciiTheme="majorHAnsi" w:hAnsiTheme="majorHAnsi" w:cs="Times New Roman"/>
          <w:sz w:val="24"/>
          <w:szCs w:val="24"/>
          <w:lang w:eastAsia="pl-PL"/>
        </w:rPr>
        <w:t xml:space="preserve"> Oferta, oświadczenia oraz dokumenty, dla których Zamawiający określił wzory w</w:t>
      </w:r>
      <w:r w:rsidR="00C51D16">
        <w:rPr>
          <w:rFonts w:asciiTheme="majorHAnsi" w:hAnsiTheme="majorHAnsi" w:cs="Times New Roman"/>
          <w:sz w:val="24"/>
          <w:szCs w:val="24"/>
          <w:lang w:eastAsia="pl-PL"/>
        </w:rPr>
        <w:t> </w:t>
      </w:r>
      <w:r w:rsidRPr="00BC4BFF">
        <w:rPr>
          <w:rFonts w:asciiTheme="majorHAnsi" w:hAnsiTheme="majorHAnsi" w:cs="Times New Roman"/>
          <w:sz w:val="24"/>
          <w:szCs w:val="24"/>
          <w:lang w:eastAsia="pl-PL"/>
        </w:rPr>
        <w:t>formie załączników do niniejszej SIWZ, winny być sporządzone zgodnie z tymi wzorami co do treści oraz opisu kolumn i wierszy.</w:t>
      </w:r>
    </w:p>
    <w:p w14:paraId="0107EC80"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10.3.</w:t>
      </w:r>
      <w:r w:rsidRPr="00BC4BFF">
        <w:rPr>
          <w:rFonts w:asciiTheme="majorHAnsi" w:hAnsiTheme="majorHAnsi" w:cs="Times New Roman"/>
          <w:sz w:val="24"/>
          <w:szCs w:val="24"/>
          <w:lang w:eastAsia="pl-PL"/>
        </w:rPr>
        <w:t xml:space="preserve"> Oferta musi być sporządzona z zachowaniem formy pisemnej pod rygorem nieważności.</w:t>
      </w:r>
    </w:p>
    <w:p w14:paraId="28088A59"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10.4.</w:t>
      </w:r>
      <w:r w:rsidRPr="00BC4BFF">
        <w:rPr>
          <w:rFonts w:asciiTheme="majorHAnsi" w:hAnsiTheme="majorHAnsi" w:cs="Times New Roman"/>
          <w:sz w:val="24"/>
          <w:szCs w:val="24"/>
          <w:lang w:eastAsia="pl-PL"/>
        </w:rPr>
        <w:t xml:space="preserve"> Oferta i załączniki do oferty (tj. wymagane oświadczenia i dokumenty) muszą być podpisane przez Wykonawcę lub osobę/osoby uprawnione do jego reprezentacji.</w:t>
      </w:r>
    </w:p>
    <w:p w14:paraId="6AB03360"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10.5.</w:t>
      </w:r>
      <w:r w:rsidRPr="00BC4BFF">
        <w:rPr>
          <w:rFonts w:asciiTheme="majorHAnsi" w:hAnsiTheme="majorHAnsi" w:cs="Times New Roman"/>
          <w:sz w:val="24"/>
          <w:szCs w:val="24"/>
          <w:lang w:eastAsia="pl-PL"/>
        </w:rPr>
        <w:t xml:space="preserve"> Pełnomocnictwo - jeżeli dotyczy - musi zostać załączone do oferty w oryginale lub kopii poświadczonej za zgodność z oryginałem. W przypadku pełnomocnictwa złożonego w innym języku niż język polski winno być ono złożone wraz z przysięgłym tłumaczeniem na język polski.</w:t>
      </w:r>
    </w:p>
    <w:p w14:paraId="04AFD451" w14:textId="0D9FC79C"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10.6.</w:t>
      </w:r>
      <w:r w:rsidRPr="00BC4BFF">
        <w:rPr>
          <w:rFonts w:asciiTheme="majorHAnsi" w:hAnsiTheme="majorHAnsi" w:cs="Times New Roman"/>
          <w:sz w:val="24"/>
          <w:szCs w:val="24"/>
          <w:lang w:eastAsia="pl-PL"/>
        </w:rPr>
        <w:t xml:space="preserve"> Dokumenty do oferty należy złożyć w oryginale lub kopii poświadczonej za zgodność z oryginałem przez Wykonawcę zgodnie z zapisami Rozporządze</w:t>
      </w:r>
      <w:r w:rsidR="00C51D16">
        <w:rPr>
          <w:rFonts w:asciiTheme="majorHAnsi" w:hAnsiTheme="majorHAnsi" w:cs="Times New Roman"/>
          <w:sz w:val="24"/>
          <w:szCs w:val="24"/>
          <w:lang w:eastAsia="pl-PL"/>
        </w:rPr>
        <w:t>nia Ministra Rozwoju z dnia 27 lipca 2016</w:t>
      </w:r>
      <w:r w:rsidRPr="00BC4BFF">
        <w:rPr>
          <w:rFonts w:asciiTheme="majorHAnsi" w:hAnsiTheme="majorHAnsi" w:cs="Times New Roman"/>
          <w:sz w:val="24"/>
          <w:szCs w:val="24"/>
          <w:lang w:eastAsia="pl-PL"/>
        </w:rPr>
        <w:t>r. w sprawie rodzajów dokumentów, jakich może żądać Zamawiający od Wykonawcy w postępowaniu o udzielenie zamówienia.</w:t>
      </w:r>
    </w:p>
    <w:p w14:paraId="6870C88B"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10.7.</w:t>
      </w:r>
      <w:r w:rsidRPr="00BC4BFF">
        <w:rPr>
          <w:rFonts w:asciiTheme="majorHAnsi" w:hAnsiTheme="majorHAnsi" w:cs="Times New Roman"/>
          <w:sz w:val="24"/>
          <w:szCs w:val="24"/>
          <w:lang w:eastAsia="pl-PL"/>
        </w:rPr>
        <w:t xml:space="preserve"> Postępowanie prowadzone jest w języku polskim. Oznacza to, że oferta, oświadczenia oraz każdy dokument złożony wraz z ofertą sporządzony w innym języku niż język polski winien być złożony wraz z tłumaczeniem na język polski.</w:t>
      </w:r>
    </w:p>
    <w:p w14:paraId="49CA6146"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10.8.</w:t>
      </w:r>
      <w:r w:rsidRPr="00BC4BFF">
        <w:rPr>
          <w:rFonts w:asciiTheme="majorHAnsi" w:hAnsiTheme="majorHAnsi" w:cs="Times New Roman"/>
          <w:sz w:val="24"/>
          <w:szCs w:val="24"/>
          <w:lang w:eastAsia="pl-PL"/>
        </w:rPr>
        <w:t xml:space="preserve"> Zaleca się, aby strony oferty i jej załączniki były trwale ze sobą połączone i kolejno ponumerowane.</w:t>
      </w:r>
    </w:p>
    <w:p w14:paraId="7402A008"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10.9.</w:t>
      </w:r>
      <w:r w:rsidRPr="00BC4BFF">
        <w:rPr>
          <w:rFonts w:asciiTheme="majorHAnsi" w:hAnsiTheme="majorHAnsi" w:cs="Times New Roman"/>
          <w:sz w:val="24"/>
          <w:szCs w:val="24"/>
          <w:lang w:eastAsia="pl-PL"/>
        </w:rPr>
        <w:t xml:space="preserve"> Zaleca się, aby ewentualne poprawki w tekście oferty były naniesione w czytelny sposób i parafowane przez osoby uprawnione.</w:t>
      </w:r>
    </w:p>
    <w:p w14:paraId="23C23870"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10.10.</w:t>
      </w:r>
      <w:r w:rsidRPr="00BC4BFF">
        <w:rPr>
          <w:rFonts w:asciiTheme="majorHAnsi" w:hAnsiTheme="majorHAnsi" w:cs="Times New Roman"/>
          <w:sz w:val="24"/>
          <w:szCs w:val="24"/>
          <w:lang w:eastAsia="pl-PL"/>
        </w:rPr>
        <w:t xml:space="preserve"> Na ofertę składają się następujące dokumenty:</w:t>
      </w:r>
    </w:p>
    <w:p w14:paraId="6CFBD8F5"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 xml:space="preserve"> - formularz ofertowy przygotowany wg wzoru stanowiącego Załącznik nr 1 do SIWZ.</w:t>
      </w:r>
    </w:p>
    <w:p w14:paraId="14BF18A8" w14:textId="14005F50"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 oświadczenia i dokumenty potwierdzające spełnianie warunków udziału w</w:t>
      </w:r>
      <w:r w:rsidR="00C51D16">
        <w:rPr>
          <w:rFonts w:asciiTheme="majorHAnsi" w:hAnsiTheme="majorHAnsi" w:cs="Times New Roman"/>
          <w:sz w:val="24"/>
          <w:szCs w:val="24"/>
          <w:lang w:eastAsia="pl-PL"/>
        </w:rPr>
        <w:t> </w:t>
      </w:r>
      <w:r w:rsidRPr="00BC4BFF">
        <w:rPr>
          <w:rFonts w:asciiTheme="majorHAnsi" w:hAnsiTheme="majorHAnsi" w:cs="Times New Roman"/>
          <w:sz w:val="24"/>
          <w:szCs w:val="24"/>
          <w:lang w:eastAsia="pl-PL"/>
        </w:rPr>
        <w:t>postępowaniu oraz niepodleganie wykluczeniu, o których m</w:t>
      </w:r>
      <w:r w:rsidR="00C51D16">
        <w:rPr>
          <w:rFonts w:asciiTheme="majorHAnsi" w:hAnsiTheme="majorHAnsi" w:cs="Times New Roman"/>
          <w:sz w:val="24"/>
          <w:szCs w:val="24"/>
          <w:lang w:eastAsia="pl-PL"/>
        </w:rPr>
        <w:t>owa w rozdziale</w:t>
      </w:r>
      <w:r w:rsidRPr="00BC4BFF">
        <w:rPr>
          <w:rFonts w:asciiTheme="majorHAnsi" w:hAnsiTheme="majorHAnsi" w:cs="Times New Roman"/>
          <w:sz w:val="24"/>
          <w:szCs w:val="24"/>
          <w:lang w:eastAsia="pl-PL"/>
        </w:rPr>
        <w:t xml:space="preserve"> 6 SIWZ.</w:t>
      </w:r>
      <w:r w:rsidR="00C51D16">
        <w:rPr>
          <w:rFonts w:asciiTheme="majorHAnsi" w:hAnsiTheme="majorHAnsi" w:cs="Times New Roman"/>
          <w:sz w:val="24"/>
          <w:szCs w:val="24"/>
          <w:lang w:eastAsia="pl-PL"/>
        </w:rPr>
        <w:t> </w:t>
      </w:r>
    </w:p>
    <w:p w14:paraId="02219D02" w14:textId="6F043B4E"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10.11.</w:t>
      </w:r>
      <w:r w:rsidRPr="00BC4BFF">
        <w:rPr>
          <w:rFonts w:asciiTheme="majorHAnsi" w:hAnsiTheme="majorHAnsi" w:cs="Times New Roman"/>
          <w:sz w:val="24"/>
          <w:szCs w:val="24"/>
          <w:lang w:eastAsia="pl-PL"/>
        </w:rPr>
        <w:t xml:space="preserve"> W przypadku składania oferty przez Wykonawców wspólnie ubiegających się o</w:t>
      </w:r>
      <w:r w:rsidR="00C51D16">
        <w:rPr>
          <w:rFonts w:asciiTheme="majorHAnsi" w:hAnsiTheme="majorHAnsi" w:cs="Times New Roman"/>
          <w:sz w:val="24"/>
          <w:szCs w:val="24"/>
          <w:lang w:eastAsia="pl-PL"/>
        </w:rPr>
        <w:t> </w:t>
      </w:r>
      <w:r w:rsidRPr="00BC4BFF">
        <w:rPr>
          <w:rFonts w:asciiTheme="majorHAnsi" w:hAnsiTheme="majorHAnsi" w:cs="Times New Roman"/>
          <w:sz w:val="24"/>
          <w:szCs w:val="24"/>
          <w:lang w:eastAsia="pl-PL"/>
        </w:rPr>
        <w:t>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w:t>
      </w:r>
      <w:r w:rsidR="00C51D16">
        <w:rPr>
          <w:rFonts w:asciiTheme="majorHAnsi" w:hAnsiTheme="majorHAnsi" w:cs="Times New Roman"/>
          <w:sz w:val="24"/>
          <w:szCs w:val="24"/>
          <w:lang w:eastAsia="pl-PL"/>
        </w:rPr>
        <w:t> </w:t>
      </w:r>
      <w:r w:rsidRPr="00BC4BFF">
        <w:rPr>
          <w:rFonts w:asciiTheme="majorHAnsi" w:hAnsiTheme="majorHAnsi" w:cs="Times New Roman"/>
          <w:sz w:val="24"/>
          <w:szCs w:val="24"/>
          <w:lang w:eastAsia="pl-PL"/>
        </w:rPr>
        <w:t>postępowaniu albo reprezentowania w postępowaniu i zawarcia umowy.</w:t>
      </w:r>
    </w:p>
    <w:p w14:paraId="5E90FD23"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10.12.</w:t>
      </w:r>
      <w:r w:rsidRPr="00BC4BFF">
        <w:rPr>
          <w:rFonts w:asciiTheme="majorHAnsi" w:hAnsiTheme="majorHAnsi" w:cs="Times New Roman"/>
          <w:sz w:val="24"/>
          <w:szCs w:val="24"/>
          <w:lang w:eastAsia="pl-PL"/>
        </w:rPr>
        <w:t xml:space="preserve"> Wykonawca może wprowadzić zmiany w złożonej ofercie lub ją wycofać, pod warunkiem, że uczyni to przed upływem terminu składania ofert. Zarówno zmiana jak </w:t>
      </w:r>
      <w:r w:rsidRPr="00BC4BFF">
        <w:rPr>
          <w:rFonts w:asciiTheme="majorHAnsi" w:hAnsiTheme="majorHAnsi" w:cs="Times New Roman"/>
          <w:sz w:val="24"/>
          <w:szCs w:val="24"/>
          <w:lang w:eastAsia="pl-PL"/>
        </w:rPr>
        <w:lastRenderedPageBreak/>
        <w:t>i wycofanie złożonej oferty następuje poprzez złożenie pisemnego wniosku podpisanego przez osobę / osoby uprawnione do reprezentowania Wykonawcy.</w:t>
      </w:r>
    </w:p>
    <w:p w14:paraId="7B4C1662" w14:textId="6AB3731E"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10.13.</w:t>
      </w:r>
      <w:r w:rsidRPr="00BC4BFF">
        <w:rPr>
          <w:rFonts w:asciiTheme="majorHAnsi" w:hAnsiTheme="majorHAnsi" w:cs="Times New Roman"/>
          <w:sz w:val="24"/>
          <w:szCs w:val="24"/>
          <w:lang w:eastAsia="pl-PL"/>
        </w:rPr>
        <w:t xml:space="preserve"> Zmiany oferty oraz wniosek o wycofanie oferty muszą być złożone w miejscu i</w:t>
      </w:r>
      <w:r w:rsidR="00C51D16">
        <w:rPr>
          <w:rFonts w:asciiTheme="majorHAnsi" w:hAnsiTheme="majorHAnsi" w:cs="Times New Roman"/>
          <w:sz w:val="24"/>
          <w:szCs w:val="24"/>
          <w:lang w:eastAsia="pl-PL"/>
        </w:rPr>
        <w:t> </w:t>
      </w:r>
      <w:r w:rsidRPr="00BC4BFF">
        <w:rPr>
          <w:rFonts w:asciiTheme="majorHAnsi" w:hAnsiTheme="majorHAnsi" w:cs="Times New Roman"/>
          <w:sz w:val="24"/>
          <w:szCs w:val="24"/>
          <w:lang w:eastAsia="pl-PL"/>
        </w:rPr>
        <w:t>według zasad obowiązujących przy składaniu oferty. Odpowiednio opisane koperty zawierające zmiany lub wycofanie należy dodatkowo opatrzyć dopiskiem "ZMIANA" lub „WYCOFANIE". W przypadku złożenia kilku „ZMIAN" kopertę każdej „ZMIANY" należy dodatkowo opatrzyć napisem „zmiana nr".</w:t>
      </w:r>
    </w:p>
    <w:p w14:paraId="3103A94F"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10.14.</w:t>
      </w:r>
      <w:r w:rsidRPr="00BC4BFF">
        <w:rPr>
          <w:rFonts w:asciiTheme="majorHAnsi" w:hAnsiTheme="majorHAnsi" w:cs="Times New Roman"/>
          <w:sz w:val="24"/>
          <w:szCs w:val="24"/>
          <w:lang w:eastAsia="pl-PL"/>
        </w:rPr>
        <w:t xml:space="preserve"> Wraz z wnioskiem o zmianę lub wycofanie złożonej oferty należy złożyć dokumenty potwierdzające uprawnienie osoby/osób podpisujących wniosek do reprezentowania Wykonawcy (jeżeli uprawnienie to nie wynika z dokumentów załączonych do oferty).</w:t>
      </w:r>
    </w:p>
    <w:p w14:paraId="74831157"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b/>
          <w:sz w:val="24"/>
          <w:szCs w:val="24"/>
          <w:lang w:eastAsia="pl-PL"/>
        </w:rPr>
        <w:t>10.15.</w:t>
      </w:r>
      <w:r w:rsidRPr="00BC4BFF">
        <w:rPr>
          <w:rFonts w:asciiTheme="majorHAnsi" w:hAnsiTheme="majorHAnsi" w:cs="Times New Roman"/>
          <w:sz w:val="24"/>
          <w:szCs w:val="24"/>
          <w:lang w:eastAsia="pl-PL"/>
        </w:rPr>
        <w:t xml:space="preserve"> W trakcie publicznej sesji otwarcia ofert koperty (paczki) oznakowane dopiskiem "ZMIANA” lub „WYCOFANIE" zostaną otwarte przed otwarciem kopert (paczek) zawierających oferty. Po weryfikacji, w toku badania i oceny ofert, poprawności procedury dokonania zmian lub wycofania oferty:</w:t>
      </w:r>
    </w:p>
    <w:p w14:paraId="633D280C"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 zmiany zostaną dołączone do oferty,</w:t>
      </w:r>
    </w:p>
    <w:p w14:paraId="3C362E80" w14:textId="77777777" w:rsidR="00B40CD6" w:rsidRPr="00BC4BFF" w:rsidRDefault="00B40CD6" w:rsidP="00B40CD6">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 w przypadku ofert wycofanych Zamawiający niezwłocznie zwróci wadium w sposób wskazany we wniosku, a w przypadku braku takiego wskazania prześle na adres siedziby Wykonawcy, natomiast wycofana oferta pozostanie w posiadaniu Zamawiającego.</w:t>
      </w:r>
    </w:p>
    <w:p w14:paraId="2D27A5B7" w14:textId="77777777" w:rsidR="00D34F27" w:rsidRPr="00BC4BFF" w:rsidRDefault="00D34F27" w:rsidP="0010069E">
      <w:pPr>
        <w:pStyle w:val="Standard"/>
        <w:spacing w:line="276" w:lineRule="auto"/>
        <w:jc w:val="both"/>
        <w:rPr>
          <w:rFonts w:asciiTheme="majorHAnsi" w:hAnsiTheme="majorHAnsi"/>
          <w:lang w:val="pl-PL"/>
        </w:rPr>
      </w:pPr>
    </w:p>
    <w:p w14:paraId="650D1693" w14:textId="46565506" w:rsidR="0010069E" w:rsidRPr="00BC4BFF" w:rsidRDefault="00B40CD6" w:rsidP="0010069E">
      <w:pPr>
        <w:pBdr>
          <w:bottom w:val="single" w:sz="4" w:space="0" w:color="000000"/>
        </w:pBdr>
        <w:tabs>
          <w:tab w:val="left" w:pos="567"/>
        </w:tabs>
        <w:ind w:left="360"/>
        <w:jc w:val="both"/>
        <w:rPr>
          <w:rFonts w:asciiTheme="majorHAnsi" w:eastAsia="Cambria" w:hAnsiTheme="majorHAnsi" w:cs="Cambria"/>
          <w:b/>
          <w:bCs/>
          <w:sz w:val="24"/>
          <w:szCs w:val="24"/>
        </w:rPr>
      </w:pPr>
      <w:r w:rsidRPr="00BC4BFF">
        <w:rPr>
          <w:rFonts w:asciiTheme="majorHAnsi" w:eastAsia="Cambria" w:hAnsiTheme="majorHAnsi" w:cs="Cambria"/>
          <w:b/>
          <w:bCs/>
          <w:sz w:val="24"/>
          <w:szCs w:val="24"/>
        </w:rPr>
        <w:t>11</w:t>
      </w:r>
      <w:r w:rsidR="0010069E" w:rsidRPr="00BC4BFF">
        <w:rPr>
          <w:rFonts w:asciiTheme="majorHAnsi" w:eastAsia="Cambria" w:hAnsiTheme="majorHAnsi" w:cs="Cambria"/>
          <w:b/>
          <w:bCs/>
          <w:sz w:val="24"/>
          <w:szCs w:val="24"/>
        </w:rPr>
        <w:t>. Miejsce oraz termin składania i otwarcia ofert.</w:t>
      </w:r>
    </w:p>
    <w:p w14:paraId="4227EEFA" w14:textId="5A69963F" w:rsidR="0010069E" w:rsidRPr="00BC4BFF" w:rsidRDefault="00B40CD6" w:rsidP="0010069E">
      <w:pPr>
        <w:ind w:left="1134" w:hanging="567"/>
        <w:jc w:val="both"/>
        <w:rPr>
          <w:rFonts w:asciiTheme="majorHAnsi" w:eastAsia="Cambria" w:hAnsiTheme="majorHAnsi" w:cs="Cambria"/>
          <w:sz w:val="24"/>
          <w:szCs w:val="24"/>
        </w:rPr>
      </w:pPr>
      <w:r w:rsidRPr="00BC4BFF">
        <w:rPr>
          <w:rFonts w:asciiTheme="majorHAnsi" w:eastAsia="Cambria" w:hAnsiTheme="majorHAnsi" w:cs="Cambria"/>
          <w:sz w:val="24"/>
          <w:szCs w:val="24"/>
        </w:rPr>
        <w:t>11</w:t>
      </w:r>
      <w:r w:rsidR="0010069E" w:rsidRPr="00BC4BFF">
        <w:rPr>
          <w:rFonts w:asciiTheme="majorHAnsi" w:eastAsia="Cambria" w:hAnsiTheme="majorHAnsi" w:cs="Cambria"/>
          <w:sz w:val="24"/>
          <w:szCs w:val="24"/>
        </w:rPr>
        <w:t>.1 Oferty należy składać w</w:t>
      </w:r>
      <w:r w:rsidR="004E792A" w:rsidRPr="00BC4BFF">
        <w:rPr>
          <w:rFonts w:asciiTheme="majorHAnsi" w:eastAsia="Cambria" w:hAnsiTheme="majorHAnsi" w:cs="Cambria"/>
          <w:sz w:val="24"/>
          <w:szCs w:val="24"/>
        </w:rPr>
        <w:t>:</w:t>
      </w:r>
      <w:r w:rsidR="0010069E" w:rsidRPr="00BC4BFF">
        <w:rPr>
          <w:rFonts w:asciiTheme="majorHAnsi" w:eastAsia="Cambria" w:hAnsiTheme="majorHAnsi" w:cs="Cambria"/>
          <w:sz w:val="24"/>
          <w:szCs w:val="24"/>
        </w:rPr>
        <w:t xml:space="preserve"> </w:t>
      </w:r>
    </w:p>
    <w:p w14:paraId="71F87797" w14:textId="7F97892B" w:rsidR="00D34F27" w:rsidRPr="00BC4BFF" w:rsidRDefault="004F4CB8" w:rsidP="00CC747D">
      <w:pPr>
        <w:ind w:left="1134" w:hanging="567"/>
        <w:jc w:val="both"/>
        <w:rPr>
          <w:rFonts w:asciiTheme="majorHAnsi" w:eastAsia="Cambria" w:hAnsiTheme="majorHAnsi" w:cs="Cambria"/>
          <w:b/>
          <w:sz w:val="24"/>
          <w:szCs w:val="24"/>
        </w:rPr>
      </w:pPr>
      <w:r w:rsidRPr="00BC4BFF">
        <w:rPr>
          <w:rFonts w:asciiTheme="majorHAnsi" w:eastAsia="Cambria" w:hAnsiTheme="majorHAnsi" w:cs="Cambria"/>
          <w:b/>
          <w:sz w:val="24"/>
          <w:szCs w:val="24"/>
        </w:rPr>
        <w:t>Urzędzie Gminy</w:t>
      </w:r>
      <w:r w:rsidR="00CC747D" w:rsidRPr="00BC4BFF">
        <w:rPr>
          <w:rFonts w:asciiTheme="majorHAnsi" w:eastAsia="Cambria" w:hAnsiTheme="majorHAnsi" w:cs="Cambria"/>
          <w:b/>
          <w:sz w:val="24"/>
          <w:szCs w:val="24"/>
        </w:rPr>
        <w:t xml:space="preserve"> Cisna, Cisna 49, 38-607 Cisna – sekretariat urzędu</w:t>
      </w:r>
    </w:p>
    <w:p w14:paraId="247289B3" w14:textId="262AEBE6" w:rsidR="00314A66" w:rsidRPr="00BC4BFF" w:rsidRDefault="00B40CD6" w:rsidP="004E792A">
      <w:pPr>
        <w:tabs>
          <w:tab w:val="left" w:pos="1418"/>
        </w:tabs>
        <w:ind w:left="1134" w:hanging="567"/>
        <w:jc w:val="both"/>
        <w:rPr>
          <w:rFonts w:asciiTheme="majorHAnsi" w:eastAsia="Cambria" w:hAnsiTheme="majorHAnsi" w:cs="Cambria"/>
          <w:sz w:val="24"/>
          <w:szCs w:val="24"/>
        </w:rPr>
      </w:pPr>
      <w:r w:rsidRPr="00BC4BFF">
        <w:rPr>
          <w:rFonts w:asciiTheme="majorHAnsi" w:eastAsia="Cambria" w:hAnsiTheme="majorHAnsi" w:cs="Cambria"/>
          <w:sz w:val="24"/>
          <w:szCs w:val="24"/>
        </w:rPr>
        <w:t>11</w:t>
      </w:r>
      <w:r w:rsidR="0010069E" w:rsidRPr="00BC4BFF">
        <w:rPr>
          <w:rFonts w:asciiTheme="majorHAnsi" w:eastAsia="Cambria" w:hAnsiTheme="majorHAnsi" w:cs="Cambria"/>
          <w:sz w:val="24"/>
          <w:szCs w:val="24"/>
        </w:rPr>
        <w:t>.2 W postępowan</w:t>
      </w:r>
      <w:r w:rsidR="004E792A" w:rsidRPr="00BC4BFF">
        <w:rPr>
          <w:rFonts w:asciiTheme="majorHAnsi" w:eastAsia="Cambria" w:hAnsiTheme="majorHAnsi" w:cs="Cambria"/>
          <w:sz w:val="24"/>
          <w:szCs w:val="24"/>
        </w:rPr>
        <w:t>iu wezmą udział tylko te oferty</w:t>
      </w:r>
      <w:r w:rsidR="0010069E" w:rsidRPr="00BC4BFF">
        <w:rPr>
          <w:rFonts w:asciiTheme="majorHAnsi" w:eastAsia="Cambria" w:hAnsiTheme="majorHAnsi" w:cs="Cambria"/>
          <w:sz w:val="24"/>
          <w:szCs w:val="24"/>
        </w:rPr>
        <w:t xml:space="preserve">, które wpłyną do Zamawiającego  do </w:t>
      </w:r>
      <w:r w:rsidR="002B4B34">
        <w:rPr>
          <w:rFonts w:asciiTheme="majorHAnsi" w:eastAsia="Cambria" w:hAnsiTheme="majorHAnsi" w:cs="Cambria"/>
          <w:sz w:val="24"/>
          <w:szCs w:val="24"/>
        </w:rPr>
        <w:t xml:space="preserve">dnia </w:t>
      </w:r>
      <w:r w:rsidR="00B25DF5">
        <w:rPr>
          <w:rFonts w:asciiTheme="majorHAnsi" w:eastAsia="Cambria" w:hAnsiTheme="majorHAnsi" w:cs="Cambria"/>
          <w:b/>
          <w:sz w:val="24"/>
          <w:szCs w:val="24"/>
        </w:rPr>
        <w:t>14.12</w:t>
      </w:r>
      <w:r w:rsidRPr="00BC4BFF">
        <w:rPr>
          <w:rFonts w:asciiTheme="majorHAnsi" w:eastAsia="Cambria" w:hAnsiTheme="majorHAnsi" w:cs="Cambria"/>
          <w:b/>
          <w:sz w:val="24"/>
          <w:szCs w:val="24"/>
        </w:rPr>
        <w:t>.2018</w:t>
      </w:r>
      <w:r w:rsidR="00CA357E" w:rsidRPr="00BC4BFF">
        <w:rPr>
          <w:rFonts w:asciiTheme="majorHAnsi" w:eastAsia="Cambria" w:hAnsiTheme="majorHAnsi" w:cs="Cambria"/>
          <w:b/>
          <w:sz w:val="24"/>
          <w:szCs w:val="24"/>
        </w:rPr>
        <w:t>r</w:t>
      </w:r>
      <w:r w:rsidR="000E6FB6" w:rsidRPr="00BC4BFF">
        <w:rPr>
          <w:rFonts w:asciiTheme="majorHAnsi" w:eastAsia="Cambria" w:hAnsiTheme="majorHAnsi" w:cs="Cambria"/>
          <w:b/>
          <w:sz w:val="24"/>
          <w:szCs w:val="24"/>
        </w:rPr>
        <w:t>.</w:t>
      </w:r>
      <w:r w:rsidR="004F2DB6" w:rsidRPr="00BC4BFF">
        <w:rPr>
          <w:rFonts w:asciiTheme="majorHAnsi" w:eastAsia="Cambria" w:hAnsiTheme="majorHAnsi" w:cs="Cambria"/>
          <w:sz w:val="24"/>
          <w:szCs w:val="24"/>
        </w:rPr>
        <w:t xml:space="preserve"> do godz. </w:t>
      </w:r>
      <w:r w:rsidR="00CC747D" w:rsidRPr="00BC4BFF">
        <w:rPr>
          <w:rFonts w:asciiTheme="majorHAnsi" w:eastAsia="Cambria" w:hAnsiTheme="majorHAnsi" w:cs="Cambria"/>
          <w:b/>
          <w:sz w:val="24"/>
          <w:szCs w:val="24"/>
        </w:rPr>
        <w:t>09.2</w:t>
      </w:r>
      <w:r w:rsidR="004F2DB6" w:rsidRPr="00BC4BFF">
        <w:rPr>
          <w:rFonts w:asciiTheme="majorHAnsi" w:eastAsia="Cambria" w:hAnsiTheme="majorHAnsi" w:cs="Cambria"/>
          <w:b/>
          <w:sz w:val="24"/>
          <w:szCs w:val="24"/>
        </w:rPr>
        <w:t>0</w:t>
      </w:r>
      <w:r w:rsidR="0010069E" w:rsidRPr="00BC4BFF">
        <w:rPr>
          <w:rFonts w:asciiTheme="majorHAnsi" w:eastAsia="Cambria" w:hAnsiTheme="majorHAnsi" w:cs="Cambria"/>
          <w:sz w:val="24"/>
          <w:szCs w:val="24"/>
        </w:rPr>
        <w:t xml:space="preserve"> na</w:t>
      </w:r>
      <w:r w:rsidRPr="00BC4BFF">
        <w:rPr>
          <w:rFonts w:asciiTheme="majorHAnsi" w:eastAsia="Cambria" w:hAnsiTheme="majorHAnsi" w:cs="Cambria"/>
          <w:sz w:val="24"/>
          <w:szCs w:val="24"/>
        </w:rPr>
        <w:t xml:space="preserve"> adres wskazany w pkt 11</w:t>
      </w:r>
      <w:r w:rsidR="0010069E" w:rsidRPr="00BC4BFF">
        <w:rPr>
          <w:rFonts w:asciiTheme="majorHAnsi" w:eastAsia="Cambria" w:hAnsiTheme="majorHAnsi" w:cs="Cambria"/>
          <w:sz w:val="24"/>
          <w:szCs w:val="24"/>
        </w:rPr>
        <w:t>.1. Decydujące znaczenie dla oceny zachowania</w:t>
      </w:r>
      <w:r w:rsidR="004E792A" w:rsidRPr="00BC4BFF">
        <w:rPr>
          <w:rFonts w:asciiTheme="majorHAnsi" w:eastAsia="Cambria" w:hAnsiTheme="majorHAnsi" w:cs="Cambria"/>
          <w:sz w:val="24"/>
          <w:szCs w:val="24"/>
        </w:rPr>
        <w:t xml:space="preserve">  powyższego terminu  ma data i </w:t>
      </w:r>
      <w:r w:rsidR="0010069E" w:rsidRPr="00BC4BFF">
        <w:rPr>
          <w:rFonts w:asciiTheme="majorHAnsi" w:eastAsia="Cambria" w:hAnsiTheme="majorHAnsi" w:cs="Cambria"/>
          <w:sz w:val="24"/>
          <w:szCs w:val="24"/>
        </w:rPr>
        <w:t>godzina wpływu  o</w:t>
      </w:r>
      <w:r w:rsidR="00C51D16">
        <w:rPr>
          <w:rFonts w:asciiTheme="majorHAnsi" w:eastAsia="Cambria" w:hAnsiTheme="majorHAnsi" w:cs="Cambria"/>
          <w:sz w:val="24"/>
          <w:szCs w:val="24"/>
        </w:rPr>
        <w:t>ferty na adres wskazany w pkt 11</w:t>
      </w:r>
      <w:r w:rsidR="0010069E" w:rsidRPr="00BC4BFF">
        <w:rPr>
          <w:rFonts w:asciiTheme="majorHAnsi" w:eastAsia="Cambria" w:hAnsiTheme="majorHAnsi" w:cs="Cambria"/>
          <w:sz w:val="24"/>
          <w:szCs w:val="24"/>
        </w:rPr>
        <w:t>.1, a nie data jej wysłania pr</w:t>
      </w:r>
      <w:r w:rsidR="00C51D16">
        <w:rPr>
          <w:rFonts w:asciiTheme="majorHAnsi" w:eastAsia="Cambria" w:hAnsiTheme="majorHAnsi" w:cs="Cambria"/>
          <w:sz w:val="24"/>
          <w:szCs w:val="24"/>
        </w:rPr>
        <w:t>zesyłką pocztową czy  kurierską</w:t>
      </w:r>
      <w:r w:rsidR="0010069E" w:rsidRPr="00BC4BFF">
        <w:rPr>
          <w:rFonts w:asciiTheme="majorHAnsi" w:eastAsia="Cambria" w:hAnsiTheme="majorHAnsi" w:cs="Cambria"/>
          <w:sz w:val="24"/>
          <w:szCs w:val="24"/>
        </w:rPr>
        <w:t xml:space="preserve">. </w:t>
      </w:r>
    </w:p>
    <w:p w14:paraId="74642DF3" w14:textId="7CE2EB9A" w:rsidR="004F2DB6" w:rsidRPr="00BC4BFF" w:rsidRDefault="002B4B34" w:rsidP="0010069E">
      <w:pPr>
        <w:tabs>
          <w:tab w:val="left" w:pos="1418"/>
        </w:tabs>
        <w:ind w:left="1134" w:hanging="567"/>
        <w:jc w:val="both"/>
        <w:rPr>
          <w:rFonts w:asciiTheme="majorHAnsi" w:eastAsia="Cambria" w:hAnsiTheme="majorHAnsi" w:cs="Cambria"/>
          <w:sz w:val="24"/>
          <w:szCs w:val="24"/>
          <w:highlight w:val="yellow"/>
        </w:rPr>
      </w:pPr>
      <w:r>
        <w:rPr>
          <w:rFonts w:asciiTheme="majorHAnsi" w:eastAsia="Cambria" w:hAnsiTheme="majorHAnsi" w:cs="Cambria"/>
          <w:sz w:val="24"/>
          <w:szCs w:val="24"/>
        </w:rPr>
        <w:t>11</w:t>
      </w:r>
      <w:r w:rsidR="0010069E" w:rsidRPr="00BC4BFF">
        <w:rPr>
          <w:rFonts w:asciiTheme="majorHAnsi" w:eastAsia="Cambria" w:hAnsiTheme="majorHAnsi" w:cs="Cambria"/>
          <w:sz w:val="24"/>
          <w:szCs w:val="24"/>
        </w:rPr>
        <w:t>.3  Otwarcie ofert nastąpi w</w:t>
      </w:r>
      <w:r w:rsidR="00CA357E" w:rsidRPr="00BC4BFF">
        <w:rPr>
          <w:rFonts w:asciiTheme="majorHAnsi" w:eastAsia="Cambria" w:hAnsiTheme="majorHAnsi" w:cs="Cambria"/>
          <w:sz w:val="24"/>
          <w:szCs w:val="24"/>
        </w:rPr>
        <w:t>:</w:t>
      </w:r>
      <w:r w:rsidR="0010069E" w:rsidRPr="00BC4BFF">
        <w:rPr>
          <w:rFonts w:asciiTheme="majorHAnsi" w:eastAsia="Cambria" w:hAnsiTheme="majorHAnsi" w:cs="Cambria"/>
          <w:sz w:val="24"/>
          <w:szCs w:val="24"/>
        </w:rPr>
        <w:t xml:space="preserve"> </w:t>
      </w:r>
    </w:p>
    <w:p w14:paraId="4C419EE4" w14:textId="652B7ACE" w:rsidR="00C51D16" w:rsidRPr="00C51D16" w:rsidRDefault="00CC747D" w:rsidP="00C51D16">
      <w:pPr>
        <w:ind w:left="709"/>
        <w:jc w:val="both"/>
        <w:rPr>
          <w:rFonts w:asciiTheme="majorHAnsi" w:eastAsia="Cambria" w:hAnsiTheme="majorHAnsi" w:cs="Cambria"/>
          <w:b/>
          <w:sz w:val="24"/>
          <w:szCs w:val="24"/>
        </w:rPr>
      </w:pPr>
      <w:r w:rsidRPr="00BC4BFF">
        <w:rPr>
          <w:rFonts w:asciiTheme="majorHAnsi" w:eastAsia="Cambria" w:hAnsiTheme="majorHAnsi" w:cs="Cambria"/>
          <w:b/>
          <w:sz w:val="24"/>
          <w:szCs w:val="24"/>
        </w:rPr>
        <w:t>Urzę</w:t>
      </w:r>
      <w:r w:rsidR="004434C5" w:rsidRPr="00BC4BFF">
        <w:rPr>
          <w:rFonts w:asciiTheme="majorHAnsi" w:eastAsia="Cambria" w:hAnsiTheme="majorHAnsi" w:cs="Cambria"/>
          <w:b/>
          <w:sz w:val="24"/>
          <w:szCs w:val="24"/>
        </w:rPr>
        <w:t>d</w:t>
      </w:r>
      <w:r w:rsidRPr="00BC4BFF">
        <w:rPr>
          <w:rFonts w:asciiTheme="majorHAnsi" w:eastAsia="Cambria" w:hAnsiTheme="majorHAnsi" w:cs="Cambria"/>
          <w:b/>
          <w:sz w:val="24"/>
          <w:szCs w:val="24"/>
        </w:rPr>
        <w:t>zie</w:t>
      </w:r>
      <w:r w:rsidR="004434C5" w:rsidRPr="00BC4BFF">
        <w:rPr>
          <w:rFonts w:asciiTheme="majorHAnsi" w:eastAsia="Cambria" w:hAnsiTheme="majorHAnsi" w:cs="Cambria"/>
          <w:b/>
          <w:sz w:val="24"/>
          <w:szCs w:val="24"/>
        </w:rPr>
        <w:t xml:space="preserve"> Gminy</w:t>
      </w:r>
      <w:r w:rsidRPr="00BC4BFF">
        <w:rPr>
          <w:rFonts w:asciiTheme="majorHAnsi" w:eastAsia="Cambria" w:hAnsiTheme="majorHAnsi" w:cs="Cambria"/>
          <w:b/>
          <w:sz w:val="24"/>
          <w:szCs w:val="24"/>
        </w:rPr>
        <w:t xml:space="preserve"> Cisna, Cisna 49, 38-607 Cisna 49, Sala Narad </w:t>
      </w:r>
      <w:r w:rsidR="00D176BB" w:rsidRPr="00BC4BFF">
        <w:rPr>
          <w:rFonts w:asciiTheme="majorHAnsi" w:eastAsia="Cambria" w:hAnsiTheme="majorHAnsi" w:cs="Cambria"/>
          <w:b/>
          <w:sz w:val="24"/>
          <w:szCs w:val="24"/>
        </w:rPr>
        <w:t xml:space="preserve">dnia </w:t>
      </w:r>
      <w:r w:rsidR="00B25DF5">
        <w:rPr>
          <w:rFonts w:asciiTheme="majorHAnsi" w:hAnsiTheme="majorHAnsi"/>
          <w:b/>
          <w:bCs/>
          <w:sz w:val="24"/>
          <w:szCs w:val="24"/>
        </w:rPr>
        <w:t>14.12</w:t>
      </w:r>
      <w:r w:rsidR="00B40CD6" w:rsidRPr="00BC4BFF">
        <w:rPr>
          <w:rFonts w:asciiTheme="majorHAnsi" w:hAnsiTheme="majorHAnsi"/>
          <w:b/>
          <w:bCs/>
          <w:sz w:val="24"/>
          <w:szCs w:val="24"/>
        </w:rPr>
        <w:t>.2018r.</w:t>
      </w:r>
      <w:r w:rsidRPr="00BC4BFF">
        <w:rPr>
          <w:rFonts w:asciiTheme="majorHAnsi" w:hAnsiTheme="majorHAnsi"/>
          <w:b/>
          <w:bCs/>
          <w:sz w:val="24"/>
          <w:szCs w:val="24"/>
        </w:rPr>
        <w:t xml:space="preserve"> godz. 09</w:t>
      </w:r>
      <w:r w:rsidR="003553F1" w:rsidRPr="00BC4BFF">
        <w:rPr>
          <w:rFonts w:asciiTheme="majorHAnsi" w:hAnsiTheme="majorHAnsi"/>
          <w:b/>
          <w:bCs/>
          <w:sz w:val="24"/>
          <w:szCs w:val="24"/>
        </w:rPr>
        <w:t>.30</w:t>
      </w:r>
    </w:p>
    <w:p w14:paraId="2DB6A71F" w14:textId="515382EA" w:rsidR="00B40CD6" w:rsidRPr="00A60B7E" w:rsidRDefault="00184647" w:rsidP="00A60B7E">
      <w:pPr>
        <w:pBdr>
          <w:bottom w:val="single" w:sz="4" w:space="1" w:color="auto"/>
        </w:pBdr>
        <w:tabs>
          <w:tab w:val="left" w:pos="851"/>
          <w:tab w:val="left" w:pos="1418"/>
        </w:tabs>
        <w:spacing w:line="240" w:lineRule="auto"/>
        <w:ind w:left="360"/>
        <w:jc w:val="both"/>
        <w:rPr>
          <w:rFonts w:asciiTheme="majorHAnsi" w:eastAsia="Cambria" w:hAnsiTheme="majorHAnsi" w:cs="Cambria"/>
          <w:b/>
          <w:bCs/>
          <w:sz w:val="24"/>
          <w:szCs w:val="24"/>
        </w:rPr>
      </w:pPr>
      <w:r>
        <w:rPr>
          <w:rFonts w:asciiTheme="majorHAnsi" w:eastAsia="Cambria" w:hAnsiTheme="majorHAnsi" w:cs="Cambria"/>
          <w:b/>
          <w:bCs/>
          <w:sz w:val="24"/>
          <w:szCs w:val="24"/>
        </w:rPr>
        <w:t>12</w:t>
      </w:r>
      <w:r w:rsidR="0010069E" w:rsidRPr="00BC4BFF">
        <w:rPr>
          <w:rFonts w:asciiTheme="majorHAnsi" w:eastAsia="Cambria" w:hAnsiTheme="majorHAnsi" w:cs="Cambria"/>
          <w:b/>
          <w:bCs/>
          <w:sz w:val="24"/>
          <w:szCs w:val="24"/>
        </w:rPr>
        <w:t>. Opis sposobu obliczania ceny</w:t>
      </w:r>
    </w:p>
    <w:p w14:paraId="7CBDEC0B" w14:textId="2FB098DF" w:rsidR="00B40CD6" w:rsidRPr="00BC4BFF" w:rsidRDefault="00184647" w:rsidP="00B40CD6">
      <w:pPr>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.1.</w:t>
      </w:r>
      <w:r w:rsidR="00B40CD6" w:rsidRPr="00BC4BFF">
        <w:rPr>
          <w:rFonts w:asciiTheme="majorHAnsi" w:hAnsiTheme="majorHAnsi" w:cs="Times New Roman"/>
          <w:sz w:val="24"/>
          <w:szCs w:val="24"/>
        </w:rPr>
        <w:t xml:space="preserve"> Cenę oferty należy podać w złotych polskich z dwoma miejscami po przecinku w</w:t>
      </w:r>
      <w:r w:rsidR="00C51D16">
        <w:rPr>
          <w:rFonts w:asciiTheme="majorHAnsi" w:hAnsiTheme="majorHAnsi" w:cs="Times New Roman"/>
          <w:sz w:val="24"/>
          <w:szCs w:val="24"/>
        </w:rPr>
        <w:t> </w:t>
      </w:r>
      <w:r w:rsidR="00B40CD6" w:rsidRPr="00BC4BFF">
        <w:rPr>
          <w:rFonts w:asciiTheme="majorHAnsi" w:hAnsiTheme="majorHAnsi" w:cs="Times New Roman"/>
          <w:sz w:val="24"/>
          <w:szCs w:val="24"/>
        </w:rPr>
        <w:t>Formularzu Ofertowym (załącznik Nr 1 do SIWZ) w kwocie brutto z</w:t>
      </w:r>
      <w:r>
        <w:rPr>
          <w:rFonts w:asciiTheme="majorHAnsi" w:hAnsiTheme="majorHAnsi" w:cs="Times New Roman"/>
          <w:sz w:val="24"/>
          <w:szCs w:val="24"/>
        </w:rPr>
        <w:t> </w:t>
      </w:r>
      <w:r w:rsidR="00B40CD6" w:rsidRPr="00BC4BFF">
        <w:rPr>
          <w:rFonts w:asciiTheme="majorHAnsi" w:hAnsiTheme="majorHAnsi" w:cs="Times New Roman"/>
          <w:sz w:val="24"/>
          <w:szCs w:val="24"/>
        </w:rPr>
        <w:t>wyodrębnieniem wartości podatku VAT.</w:t>
      </w:r>
    </w:p>
    <w:p w14:paraId="1D155982" w14:textId="101C4997"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.2.</w:t>
      </w:r>
      <w:r w:rsidR="00B40CD6" w:rsidRPr="00BC4BFF">
        <w:rPr>
          <w:rFonts w:asciiTheme="majorHAnsi" w:hAnsiTheme="majorHAnsi" w:cs="Times New Roman"/>
          <w:sz w:val="24"/>
          <w:szCs w:val="24"/>
        </w:rPr>
        <w:t xml:space="preserve"> Cena oferty musi obejmować wszystkie koszty związane z prawidłowym wykonaniem przedmiotu zamówienia zgodnie z zakresem określonym w SIWZ.</w:t>
      </w:r>
    </w:p>
    <w:p w14:paraId="57179F46" w14:textId="3575B88F"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.3.</w:t>
      </w:r>
      <w:r w:rsidR="00B40CD6" w:rsidRPr="00BC4BFF">
        <w:rPr>
          <w:rFonts w:asciiTheme="majorHAnsi" w:hAnsiTheme="majorHAnsi" w:cs="Times New Roman"/>
          <w:sz w:val="24"/>
          <w:szCs w:val="24"/>
        </w:rPr>
        <w:t xml:space="preserve"> Zamawiający poprawi w ofercie Wykonawcy:</w:t>
      </w:r>
    </w:p>
    <w:p w14:paraId="40463279" w14:textId="369C837F"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.3.1</w:t>
      </w:r>
      <w:r w:rsidR="00B40CD6" w:rsidRPr="00BC4BFF">
        <w:rPr>
          <w:rFonts w:asciiTheme="majorHAnsi" w:hAnsiTheme="majorHAnsi" w:cs="Times New Roman"/>
          <w:sz w:val="24"/>
          <w:szCs w:val="24"/>
        </w:rPr>
        <w:t xml:space="preserve"> oczywiste omyłki pisarskie;</w:t>
      </w:r>
    </w:p>
    <w:p w14:paraId="600B10F7" w14:textId="5ACCDA21"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.3.2</w:t>
      </w:r>
      <w:r w:rsidR="00B40CD6" w:rsidRPr="00BC4BFF">
        <w:rPr>
          <w:rFonts w:asciiTheme="majorHAnsi" w:hAnsiTheme="majorHAnsi" w:cs="Times New Roman"/>
          <w:sz w:val="24"/>
          <w:szCs w:val="24"/>
        </w:rPr>
        <w:t xml:space="preserve"> oczywiste omyłki rachunkowe z uwzględnieniem konsekwencji rachunkowych dokonanych poprawek;</w:t>
      </w:r>
    </w:p>
    <w:p w14:paraId="2396B8BC" w14:textId="43C211DA"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lastRenderedPageBreak/>
        <w:t>12</w:t>
      </w:r>
      <w:r w:rsidR="00B40CD6" w:rsidRPr="00BC4BFF">
        <w:rPr>
          <w:rFonts w:asciiTheme="majorHAnsi" w:hAnsiTheme="majorHAnsi" w:cs="Times New Roman"/>
          <w:b/>
          <w:sz w:val="24"/>
          <w:szCs w:val="24"/>
        </w:rPr>
        <w:t>.3.3</w:t>
      </w:r>
      <w:r w:rsidR="00B40CD6" w:rsidRPr="00BC4BFF">
        <w:rPr>
          <w:rFonts w:asciiTheme="majorHAnsi" w:hAnsiTheme="majorHAnsi" w:cs="Times New Roman"/>
          <w:sz w:val="24"/>
          <w:szCs w:val="24"/>
        </w:rPr>
        <w:t xml:space="preserve"> inne omyłki polegające na niezgodności oferty ze specyfikacją istotnych warunków zamówienia, niepowodujące istotnych zmian w treści ofert</w:t>
      </w:r>
    </w:p>
    <w:p w14:paraId="6839D870" w14:textId="77777777" w:rsidR="00B40CD6" w:rsidRPr="00BC4BFF" w:rsidRDefault="00B40CD6"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sidRPr="00BC4BFF">
        <w:rPr>
          <w:rFonts w:asciiTheme="majorHAnsi" w:hAnsiTheme="majorHAnsi" w:cs="Times New Roman"/>
          <w:sz w:val="24"/>
          <w:szCs w:val="24"/>
        </w:rPr>
        <w:t>-</w:t>
      </w:r>
      <w:r w:rsidRPr="00BC4BFF">
        <w:rPr>
          <w:rFonts w:asciiTheme="majorHAnsi" w:hAnsiTheme="majorHAnsi" w:cs="Times New Roman"/>
          <w:sz w:val="24"/>
          <w:szCs w:val="24"/>
        </w:rPr>
        <w:tab/>
        <w:t>niezwłocznie zawiadamiając o tym wykonawcę, którego oferta została poprawiona.</w:t>
      </w:r>
    </w:p>
    <w:p w14:paraId="0E314038" w14:textId="08E20884" w:rsidR="00B40CD6" w:rsidRPr="00BC4BFF" w:rsidRDefault="00184647" w:rsidP="00B40CD6">
      <w:pPr>
        <w:pStyle w:val="Akapitzlist"/>
        <w:autoSpaceDE w:val="0"/>
        <w:autoSpaceDN w:val="0"/>
        <w:adjustRightInd w:val="0"/>
        <w:spacing w:after="0" w:line="240" w:lineRule="auto"/>
        <w:ind w:left="450"/>
        <w:jc w:val="both"/>
        <w:rPr>
          <w:rFonts w:asciiTheme="majorHAnsi" w:hAnsiTheme="majorHAnsi" w:cs="Times New Roman"/>
          <w:sz w:val="24"/>
          <w:szCs w:val="24"/>
        </w:rPr>
      </w:pPr>
      <w:r>
        <w:rPr>
          <w:rFonts w:asciiTheme="majorHAnsi" w:hAnsiTheme="majorHAnsi" w:cs="Times New Roman"/>
          <w:b/>
          <w:sz w:val="24"/>
          <w:szCs w:val="24"/>
        </w:rPr>
        <w:t>12</w:t>
      </w:r>
      <w:r w:rsidR="00B40CD6" w:rsidRPr="00BC4BFF">
        <w:rPr>
          <w:rFonts w:asciiTheme="majorHAnsi" w:hAnsiTheme="majorHAnsi" w:cs="Times New Roman"/>
          <w:b/>
          <w:sz w:val="24"/>
          <w:szCs w:val="24"/>
        </w:rPr>
        <w:t>.4.</w:t>
      </w:r>
      <w:r w:rsidR="00B40CD6" w:rsidRPr="00BC4BFF">
        <w:rPr>
          <w:rFonts w:asciiTheme="majorHAnsi" w:hAnsiTheme="majorHAnsi" w:cs="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Wykonawca składając ofertę, jest zobowiązany poinformować Zamawiającego (w formie dodatkowego pisemnego oświadczenia składanego wyłącznie w sytuacji powstania u Zamawiającego obowiązku podatkowego zgodnie z</w:t>
      </w:r>
      <w:r w:rsidR="004D0209">
        <w:rPr>
          <w:rFonts w:asciiTheme="majorHAnsi" w:hAnsiTheme="majorHAnsi" w:cs="Times New Roman"/>
          <w:sz w:val="24"/>
          <w:szCs w:val="24"/>
        </w:rPr>
        <w:t> </w:t>
      </w:r>
      <w:r w:rsidR="00B40CD6" w:rsidRPr="00BC4BFF">
        <w:rPr>
          <w:rFonts w:asciiTheme="majorHAnsi" w:hAnsiTheme="majorHAnsi" w:cs="Times New Roman"/>
          <w:sz w:val="24"/>
          <w:szCs w:val="24"/>
        </w:rPr>
        <w:t>przepisami o podatku od towarów i usług), czy wybór oferty będzie prowadzić do powstania u Zamawiającego obowiązku podatkowego, wskazując nazwę (rodzaj) towaru lub usługi, których dostawa lub świadczenie będzie prowadzić do jego powstania, oraz wskazując ich wartość bez kwoty podatku. Nie złożenie ww. oświadczenia oznaczać będzie, że oferta Wykonawcy nie prowadzi do powstania u</w:t>
      </w:r>
      <w:r w:rsidR="004D0209">
        <w:rPr>
          <w:rFonts w:asciiTheme="majorHAnsi" w:hAnsiTheme="majorHAnsi" w:cs="Times New Roman"/>
          <w:sz w:val="24"/>
          <w:szCs w:val="24"/>
        </w:rPr>
        <w:t> </w:t>
      </w:r>
      <w:r w:rsidR="00B40CD6" w:rsidRPr="00BC4BFF">
        <w:rPr>
          <w:rFonts w:asciiTheme="majorHAnsi" w:hAnsiTheme="majorHAnsi" w:cs="Times New Roman"/>
          <w:sz w:val="24"/>
          <w:szCs w:val="24"/>
        </w:rPr>
        <w:t>Zamawiającego obowiązku podatkowego zgodnie z przepisami o podatku od towarów i usług.</w:t>
      </w:r>
    </w:p>
    <w:p w14:paraId="7FCF8F27" w14:textId="77777777" w:rsidR="0080758B" w:rsidRPr="00BC4BFF" w:rsidRDefault="0080758B" w:rsidP="0080758B">
      <w:pPr>
        <w:pStyle w:val="Akapitzlist"/>
        <w:ind w:left="1134"/>
        <w:jc w:val="both"/>
        <w:rPr>
          <w:rFonts w:asciiTheme="majorHAnsi" w:hAnsiTheme="majorHAnsi"/>
          <w:sz w:val="24"/>
          <w:szCs w:val="24"/>
        </w:rPr>
      </w:pPr>
    </w:p>
    <w:p w14:paraId="29EE7A42" w14:textId="33C8E977" w:rsidR="0034796F" w:rsidRPr="00BC4BFF" w:rsidRDefault="00184647" w:rsidP="00D176BB">
      <w:pPr>
        <w:pBdr>
          <w:bottom w:val="single" w:sz="4" w:space="0" w:color="000000"/>
        </w:pBdr>
        <w:tabs>
          <w:tab w:val="left" w:pos="567"/>
          <w:tab w:val="left" w:pos="709"/>
          <w:tab w:val="left" w:pos="993"/>
          <w:tab w:val="left" w:pos="1418"/>
        </w:tabs>
        <w:ind w:left="360"/>
        <w:jc w:val="both"/>
        <w:rPr>
          <w:rFonts w:asciiTheme="majorHAnsi" w:eastAsia="Cambria" w:hAnsiTheme="majorHAnsi" w:cs="Times New Roman"/>
          <w:b/>
          <w:bCs/>
          <w:sz w:val="24"/>
          <w:szCs w:val="24"/>
        </w:rPr>
      </w:pPr>
      <w:r>
        <w:rPr>
          <w:rFonts w:asciiTheme="majorHAnsi" w:eastAsia="Cambria" w:hAnsiTheme="majorHAnsi" w:cs="Times New Roman"/>
          <w:b/>
          <w:bCs/>
          <w:sz w:val="24"/>
          <w:szCs w:val="24"/>
        </w:rPr>
        <w:t>13</w:t>
      </w:r>
      <w:r w:rsidR="0010069E" w:rsidRPr="00BC4BFF">
        <w:rPr>
          <w:rFonts w:asciiTheme="majorHAnsi" w:eastAsia="Cambria" w:hAnsiTheme="majorHAnsi" w:cs="Times New Roman"/>
          <w:b/>
          <w:bCs/>
          <w:sz w:val="24"/>
          <w:szCs w:val="24"/>
        </w:rPr>
        <w:t>. Opis kryteriów, którymi zamawiający będzie się kierował przy wyborze oferty wraz z podaniem znaczenia  tych kryteriów  oraz sposobu oceny ofert.</w:t>
      </w:r>
    </w:p>
    <w:p w14:paraId="5F890138" w14:textId="77777777" w:rsidR="007E5E8D" w:rsidRDefault="007E5E8D" w:rsidP="007E5E8D">
      <w:pPr>
        <w:pStyle w:val="Tekstpodstawowy21"/>
        <w:ind w:left="0" w:firstLine="360"/>
        <w:rPr>
          <w:b/>
          <w:sz w:val="24"/>
          <w:szCs w:val="24"/>
        </w:rPr>
      </w:pPr>
    </w:p>
    <w:p w14:paraId="63473DA5" w14:textId="431A75D2" w:rsidR="007E5E8D" w:rsidRPr="0038418C" w:rsidRDefault="0038418C" w:rsidP="007E5E8D">
      <w:pPr>
        <w:pStyle w:val="Tekstpodstawowy21"/>
        <w:ind w:left="360"/>
        <w:rPr>
          <w:rFonts w:asciiTheme="majorHAnsi" w:hAnsiTheme="majorHAnsi" w:cs="Calibri"/>
          <w:b/>
          <w:sz w:val="24"/>
          <w:szCs w:val="24"/>
        </w:rPr>
      </w:pPr>
      <w:r w:rsidRPr="0038418C">
        <w:rPr>
          <w:rFonts w:asciiTheme="majorHAnsi" w:hAnsiTheme="majorHAnsi" w:cs="Calibri"/>
          <w:b/>
          <w:sz w:val="24"/>
          <w:szCs w:val="24"/>
        </w:rPr>
        <w:t xml:space="preserve">13.1. </w:t>
      </w:r>
      <w:r w:rsidR="007E5E8D" w:rsidRPr="0038418C">
        <w:rPr>
          <w:rFonts w:asciiTheme="majorHAnsi" w:hAnsiTheme="majorHAnsi" w:cs="Calibri"/>
          <w:b/>
          <w:sz w:val="24"/>
          <w:szCs w:val="24"/>
        </w:rPr>
        <w:t>Zamawiający dokona wyboru najkorzystniejszej oferty w oparciu o</w:t>
      </w:r>
      <w:r>
        <w:rPr>
          <w:rFonts w:asciiTheme="majorHAnsi" w:hAnsiTheme="majorHAnsi" w:cs="Calibri"/>
          <w:b/>
          <w:sz w:val="24"/>
          <w:szCs w:val="24"/>
        </w:rPr>
        <w:t> </w:t>
      </w:r>
      <w:r w:rsidR="007E5E8D" w:rsidRPr="0038418C">
        <w:rPr>
          <w:rFonts w:asciiTheme="majorHAnsi" w:hAnsiTheme="majorHAnsi" w:cs="Calibri"/>
          <w:b/>
          <w:sz w:val="24"/>
          <w:szCs w:val="24"/>
        </w:rPr>
        <w:t>poniższe kryteria o następującym znaczeniu procentowym:</w:t>
      </w:r>
    </w:p>
    <w:p w14:paraId="3F14CC71" w14:textId="77777777" w:rsidR="007E5E8D" w:rsidRPr="0038418C" w:rsidRDefault="007E5E8D" w:rsidP="007E5E8D">
      <w:pPr>
        <w:tabs>
          <w:tab w:val="left" w:pos="851"/>
        </w:tabs>
        <w:suppressAutoHyphens/>
        <w:spacing w:after="0" w:line="240" w:lineRule="auto"/>
        <w:rPr>
          <w:rFonts w:asciiTheme="majorHAnsi" w:hAnsiTheme="majorHAnsi" w:cs="Calibri"/>
          <w:sz w:val="24"/>
          <w:szCs w:val="24"/>
          <w:lang w:eastAsia="ar-SA"/>
        </w:rPr>
      </w:pPr>
    </w:p>
    <w:p w14:paraId="1BF3DB4D" w14:textId="0D50647B" w:rsidR="007E5E8D" w:rsidRPr="0038418C" w:rsidRDefault="007E5E8D" w:rsidP="007E5E8D">
      <w:pPr>
        <w:widowControl w:val="0"/>
        <w:suppressAutoHyphens/>
        <w:overflowPunct w:val="0"/>
        <w:autoSpaceDE w:val="0"/>
        <w:spacing w:after="0" w:line="240" w:lineRule="auto"/>
        <w:ind w:left="360" w:firstLine="491"/>
        <w:textAlignment w:val="baseline"/>
        <w:rPr>
          <w:rFonts w:asciiTheme="majorHAnsi" w:hAnsiTheme="majorHAnsi" w:cs="Calibri"/>
          <w:b/>
          <w:sz w:val="24"/>
          <w:szCs w:val="24"/>
          <w:lang w:eastAsia="ar-SA"/>
        </w:rPr>
      </w:pPr>
      <w:r w:rsidRPr="0038418C">
        <w:rPr>
          <w:rFonts w:asciiTheme="majorHAnsi" w:hAnsiTheme="majorHAnsi" w:cs="Calibri"/>
          <w:b/>
          <w:sz w:val="24"/>
          <w:szCs w:val="24"/>
          <w:lang w:eastAsia="ar-SA"/>
        </w:rPr>
        <w:t xml:space="preserve">1) cena </w:t>
      </w:r>
      <w:r w:rsidR="00415D57">
        <w:rPr>
          <w:rFonts w:asciiTheme="majorHAnsi" w:hAnsiTheme="majorHAnsi" w:cs="Calibri"/>
          <w:b/>
          <w:sz w:val="24"/>
          <w:szCs w:val="24"/>
          <w:lang w:eastAsia="ar-SA"/>
        </w:rPr>
        <w:t>odpadów</w:t>
      </w:r>
      <w:r w:rsidRPr="0038418C">
        <w:rPr>
          <w:rFonts w:asciiTheme="majorHAnsi" w:hAnsiTheme="majorHAnsi" w:cs="Calibri"/>
          <w:b/>
          <w:sz w:val="24"/>
          <w:szCs w:val="24"/>
          <w:lang w:eastAsia="ar-SA"/>
        </w:rPr>
        <w:t xml:space="preserve"> segregowanych – 10 %</w:t>
      </w:r>
    </w:p>
    <w:p w14:paraId="7530E10D" w14:textId="602B7CC0" w:rsidR="007E5E8D" w:rsidRPr="0038418C" w:rsidRDefault="007E5E8D" w:rsidP="007E5E8D">
      <w:pPr>
        <w:widowControl w:val="0"/>
        <w:suppressAutoHyphens/>
        <w:overflowPunct w:val="0"/>
        <w:autoSpaceDE w:val="0"/>
        <w:spacing w:after="0" w:line="240" w:lineRule="auto"/>
        <w:ind w:left="360" w:firstLine="491"/>
        <w:textAlignment w:val="baseline"/>
        <w:rPr>
          <w:rFonts w:asciiTheme="majorHAnsi" w:hAnsiTheme="majorHAnsi" w:cs="Calibri"/>
          <w:b/>
          <w:sz w:val="24"/>
          <w:szCs w:val="24"/>
          <w:lang w:eastAsia="ar-SA"/>
        </w:rPr>
      </w:pPr>
      <w:r w:rsidRPr="0038418C">
        <w:rPr>
          <w:rFonts w:asciiTheme="majorHAnsi" w:hAnsiTheme="majorHAnsi" w:cs="Calibri"/>
          <w:b/>
          <w:sz w:val="24"/>
          <w:szCs w:val="24"/>
          <w:lang w:eastAsia="ar-SA"/>
        </w:rPr>
        <w:t xml:space="preserve">2) cena </w:t>
      </w:r>
      <w:r w:rsidR="00415D57">
        <w:rPr>
          <w:rFonts w:asciiTheme="majorHAnsi" w:hAnsiTheme="majorHAnsi" w:cs="Calibri"/>
          <w:b/>
          <w:sz w:val="24"/>
          <w:szCs w:val="24"/>
          <w:lang w:eastAsia="ar-SA"/>
        </w:rPr>
        <w:t xml:space="preserve">odpadów </w:t>
      </w:r>
      <w:r w:rsidRPr="0038418C">
        <w:rPr>
          <w:rFonts w:asciiTheme="majorHAnsi" w:hAnsiTheme="majorHAnsi" w:cs="Calibri"/>
          <w:b/>
          <w:sz w:val="24"/>
          <w:szCs w:val="24"/>
          <w:lang w:eastAsia="ar-SA"/>
        </w:rPr>
        <w:t xml:space="preserve"> niesegregowanych - 50 % </w:t>
      </w:r>
    </w:p>
    <w:p w14:paraId="6F36A5E2" w14:textId="1D5D2452" w:rsidR="007E5E8D" w:rsidRPr="0038418C" w:rsidRDefault="00415D57" w:rsidP="007E5E8D">
      <w:pPr>
        <w:widowControl w:val="0"/>
        <w:suppressAutoHyphens/>
        <w:overflowPunct w:val="0"/>
        <w:autoSpaceDE w:val="0"/>
        <w:spacing w:after="0" w:line="240" w:lineRule="auto"/>
        <w:ind w:left="360" w:firstLine="491"/>
        <w:textAlignment w:val="baseline"/>
        <w:rPr>
          <w:rFonts w:asciiTheme="majorHAnsi" w:hAnsiTheme="majorHAnsi" w:cs="Calibri"/>
          <w:b/>
          <w:sz w:val="24"/>
          <w:szCs w:val="24"/>
          <w:lang w:eastAsia="ar-SA"/>
        </w:rPr>
      </w:pPr>
      <w:r>
        <w:rPr>
          <w:rFonts w:asciiTheme="majorHAnsi" w:hAnsiTheme="majorHAnsi" w:cs="Calibri"/>
          <w:b/>
          <w:sz w:val="24"/>
          <w:szCs w:val="24"/>
          <w:lang w:eastAsia="ar-SA"/>
        </w:rPr>
        <w:t>3</w:t>
      </w:r>
      <w:r w:rsidR="007E5E8D" w:rsidRPr="0038418C">
        <w:rPr>
          <w:rFonts w:asciiTheme="majorHAnsi" w:hAnsiTheme="majorHAnsi" w:cs="Calibri"/>
          <w:b/>
          <w:sz w:val="24"/>
          <w:szCs w:val="24"/>
          <w:lang w:eastAsia="ar-SA"/>
        </w:rPr>
        <w:t>)</w:t>
      </w:r>
      <w:r>
        <w:rPr>
          <w:rFonts w:asciiTheme="majorHAnsi" w:hAnsiTheme="majorHAnsi" w:cs="Calibri"/>
          <w:b/>
          <w:sz w:val="24"/>
          <w:szCs w:val="24"/>
          <w:lang w:eastAsia="ar-SA"/>
        </w:rPr>
        <w:t xml:space="preserve"> </w:t>
      </w:r>
      <w:r w:rsidR="007E5E8D" w:rsidRPr="0038418C">
        <w:rPr>
          <w:rFonts w:asciiTheme="majorHAnsi" w:hAnsiTheme="majorHAnsi" w:cs="Calibri"/>
          <w:b/>
          <w:sz w:val="24"/>
          <w:szCs w:val="24"/>
          <w:lang w:eastAsia="ar-SA"/>
        </w:rPr>
        <w:t>termin płatności faktury - 40 %</w:t>
      </w:r>
    </w:p>
    <w:p w14:paraId="1E86BA2D" w14:textId="77777777" w:rsidR="007E5E8D" w:rsidRPr="0038418C" w:rsidRDefault="007E5E8D" w:rsidP="007E5E8D">
      <w:pPr>
        <w:widowControl w:val="0"/>
        <w:suppressAutoHyphens/>
        <w:overflowPunct w:val="0"/>
        <w:autoSpaceDE w:val="0"/>
        <w:spacing w:after="0" w:line="240" w:lineRule="auto"/>
        <w:ind w:left="360" w:firstLine="491"/>
        <w:textAlignment w:val="baseline"/>
        <w:rPr>
          <w:rFonts w:asciiTheme="majorHAnsi" w:hAnsiTheme="majorHAnsi" w:cs="Calibri"/>
          <w:sz w:val="24"/>
          <w:szCs w:val="24"/>
          <w:lang w:eastAsia="ar-SA"/>
        </w:rPr>
      </w:pPr>
    </w:p>
    <w:p w14:paraId="31A1198E" w14:textId="77777777" w:rsidR="007E5E8D" w:rsidRPr="0038418C" w:rsidRDefault="007E5E8D" w:rsidP="0038418C">
      <w:pPr>
        <w:suppressAutoHyphens/>
        <w:spacing w:after="0" w:line="240" w:lineRule="auto"/>
        <w:ind w:firstLine="708"/>
        <w:rPr>
          <w:rFonts w:asciiTheme="majorHAnsi" w:hAnsiTheme="majorHAnsi" w:cs="Calibri"/>
          <w:b/>
          <w:sz w:val="24"/>
          <w:szCs w:val="24"/>
          <w:lang w:eastAsia="ar-SA"/>
        </w:rPr>
      </w:pPr>
      <w:r w:rsidRPr="0038418C">
        <w:rPr>
          <w:rFonts w:asciiTheme="majorHAnsi" w:hAnsiTheme="majorHAnsi" w:cs="Calibri"/>
          <w:sz w:val="24"/>
          <w:szCs w:val="24"/>
          <w:lang w:eastAsia="ar-SA"/>
        </w:rPr>
        <w:t xml:space="preserve">1) </w:t>
      </w:r>
      <w:r w:rsidRPr="0038418C">
        <w:rPr>
          <w:rFonts w:asciiTheme="majorHAnsi" w:hAnsiTheme="majorHAnsi" w:cs="Calibri"/>
          <w:b/>
          <w:sz w:val="24"/>
          <w:szCs w:val="24"/>
          <w:lang w:eastAsia="ar-SA"/>
        </w:rPr>
        <w:t>cena segregowanych:</w:t>
      </w:r>
    </w:p>
    <w:p w14:paraId="0C5E21D3" w14:textId="107036D2" w:rsidR="007E5E8D" w:rsidRPr="0038418C" w:rsidRDefault="007E5E8D" w:rsidP="007E5E8D">
      <w:pPr>
        <w:suppressAutoHyphens/>
        <w:spacing w:after="0" w:line="240" w:lineRule="auto"/>
        <w:ind w:left="851"/>
        <w:jc w:val="both"/>
        <w:rPr>
          <w:rFonts w:asciiTheme="majorHAnsi" w:hAnsiTheme="majorHAnsi" w:cs="Calibri"/>
          <w:sz w:val="24"/>
          <w:szCs w:val="24"/>
          <w:lang w:eastAsia="ar-SA"/>
        </w:rPr>
      </w:pPr>
      <w:r w:rsidRPr="0038418C">
        <w:rPr>
          <w:rFonts w:asciiTheme="majorHAnsi" w:hAnsiTheme="majorHAnsi" w:cs="Calibri"/>
          <w:sz w:val="24"/>
          <w:szCs w:val="24"/>
          <w:lang w:eastAsia="ar-SA"/>
        </w:rPr>
        <w:t xml:space="preserve">Maksymalną ilość punktów w kryterium </w:t>
      </w:r>
      <w:r w:rsidRPr="0038418C">
        <w:rPr>
          <w:rFonts w:asciiTheme="majorHAnsi" w:hAnsiTheme="majorHAnsi" w:cs="Calibri"/>
          <w:b/>
          <w:sz w:val="24"/>
          <w:szCs w:val="24"/>
          <w:lang w:eastAsia="ar-SA"/>
        </w:rPr>
        <w:t>„Cena segregowanych”</w:t>
      </w:r>
      <w:r w:rsidRPr="0038418C">
        <w:rPr>
          <w:rFonts w:asciiTheme="majorHAnsi" w:hAnsiTheme="majorHAnsi" w:cs="Calibri"/>
          <w:sz w:val="24"/>
          <w:szCs w:val="24"/>
          <w:lang w:eastAsia="ar-SA"/>
        </w:rPr>
        <w:t xml:space="preserve"> otrzyma oferta z</w:t>
      </w:r>
      <w:r w:rsidR="0038418C">
        <w:rPr>
          <w:rFonts w:asciiTheme="majorHAnsi" w:hAnsiTheme="majorHAnsi" w:cs="Calibri"/>
          <w:sz w:val="24"/>
          <w:szCs w:val="24"/>
          <w:lang w:eastAsia="ar-SA"/>
        </w:rPr>
        <w:t> </w:t>
      </w:r>
      <w:r w:rsidRPr="0038418C">
        <w:rPr>
          <w:rFonts w:asciiTheme="majorHAnsi" w:hAnsiTheme="majorHAnsi" w:cs="Calibri"/>
          <w:sz w:val="24"/>
          <w:szCs w:val="24"/>
          <w:lang w:eastAsia="ar-SA"/>
        </w:rPr>
        <w:t>najniższą ceną. Ilość punktów przyznana ofercie w kryterium „</w:t>
      </w:r>
      <w:r w:rsidRPr="00415D57">
        <w:rPr>
          <w:rFonts w:asciiTheme="majorHAnsi" w:hAnsiTheme="majorHAnsi" w:cs="Calibri"/>
          <w:b/>
          <w:sz w:val="24"/>
          <w:szCs w:val="24"/>
          <w:lang w:eastAsia="ar-SA"/>
        </w:rPr>
        <w:t>Cena</w:t>
      </w:r>
      <w:r w:rsidRPr="0038418C">
        <w:rPr>
          <w:rFonts w:asciiTheme="majorHAnsi" w:hAnsiTheme="majorHAnsi" w:cs="Calibri"/>
          <w:sz w:val="24"/>
          <w:szCs w:val="24"/>
          <w:lang w:eastAsia="ar-SA"/>
        </w:rPr>
        <w:t xml:space="preserve"> </w:t>
      </w:r>
      <w:r w:rsidRPr="0038418C">
        <w:rPr>
          <w:rFonts w:asciiTheme="majorHAnsi" w:hAnsiTheme="majorHAnsi" w:cs="Calibri"/>
          <w:b/>
          <w:sz w:val="24"/>
          <w:szCs w:val="24"/>
          <w:lang w:eastAsia="ar-SA"/>
        </w:rPr>
        <w:t>segregowanych</w:t>
      </w:r>
      <w:r w:rsidRPr="0038418C">
        <w:rPr>
          <w:rFonts w:asciiTheme="majorHAnsi" w:hAnsiTheme="majorHAnsi" w:cs="Calibri"/>
          <w:sz w:val="24"/>
          <w:szCs w:val="24"/>
          <w:lang w:eastAsia="ar-SA"/>
        </w:rPr>
        <w:t>” zostanie określona zgodnie ze wzorem:</w:t>
      </w:r>
    </w:p>
    <w:p w14:paraId="124448D6" w14:textId="77777777" w:rsidR="007E5E8D" w:rsidRPr="0038418C" w:rsidRDefault="007E5E8D" w:rsidP="007E5E8D">
      <w:pPr>
        <w:suppressAutoHyphens/>
        <w:spacing w:after="0" w:line="240" w:lineRule="auto"/>
        <w:jc w:val="center"/>
        <w:rPr>
          <w:rFonts w:asciiTheme="majorHAnsi" w:hAnsiTheme="majorHAnsi" w:cs="Calibri"/>
          <w:b/>
          <w:sz w:val="24"/>
          <w:szCs w:val="24"/>
          <w:lang w:eastAsia="ar-SA"/>
        </w:rPr>
      </w:pPr>
    </w:p>
    <w:p w14:paraId="60AB0186" w14:textId="77777777" w:rsidR="007E5E8D" w:rsidRPr="0038418C" w:rsidRDefault="007E5E8D" w:rsidP="007E5E8D">
      <w:pPr>
        <w:suppressAutoHyphens/>
        <w:spacing w:after="0" w:line="240" w:lineRule="auto"/>
        <w:jc w:val="center"/>
        <w:rPr>
          <w:rFonts w:asciiTheme="majorHAnsi" w:hAnsiTheme="majorHAnsi" w:cs="Calibri"/>
          <w:b/>
          <w:sz w:val="24"/>
          <w:szCs w:val="24"/>
          <w:lang w:eastAsia="ar-SA"/>
        </w:rPr>
      </w:pPr>
      <w:r w:rsidRPr="0038418C">
        <w:rPr>
          <w:rFonts w:asciiTheme="majorHAnsi" w:hAnsiTheme="majorHAnsi" w:cs="Calibri"/>
          <w:b/>
          <w:sz w:val="24"/>
          <w:szCs w:val="24"/>
          <w:lang w:eastAsia="ar-SA"/>
        </w:rPr>
        <w:t xml:space="preserve">        Cena oferty najtańszej</w:t>
      </w:r>
    </w:p>
    <w:p w14:paraId="1B664BF9" w14:textId="77777777" w:rsidR="007E5E8D" w:rsidRPr="0038418C" w:rsidRDefault="007E5E8D" w:rsidP="007E5E8D">
      <w:pPr>
        <w:suppressAutoHyphens/>
        <w:spacing w:after="0" w:line="240" w:lineRule="auto"/>
        <w:jc w:val="center"/>
        <w:rPr>
          <w:rFonts w:asciiTheme="majorHAnsi" w:hAnsiTheme="majorHAnsi" w:cs="Calibri"/>
          <w:b/>
          <w:sz w:val="24"/>
          <w:szCs w:val="24"/>
          <w:lang w:eastAsia="ar-SA"/>
        </w:rPr>
      </w:pPr>
      <w:r w:rsidRPr="0038418C">
        <w:rPr>
          <w:rFonts w:asciiTheme="majorHAnsi" w:hAnsiTheme="majorHAnsi" w:cs="Calibri"/>
          <w:b/>
          <w:sz w:val="24"/>
          <w:szCs w:val="24"/>
          <w:lang w:eastAsia="ar-SA"/>
        </w:rPr>
        <w:t xml:space="preserve">           CS = ------------------------------- × </w:t>
      </w:r>
      <w:proofErr w:type="spellStart"/>
      <w:r w:rsidRPr="0038418C">
        <w:rPr>
          <w:rFonts w:asciiTheme="majorHAnsi" w:hAnsiTheme="majorHAnsi" w:cs="Calibri"/>
          <w:b/>
          <w:sz w:val="24"/>
          <w:szCs w:val="24"/>
          <w:lang w:eastAsia="ar-SA"/>
        </w:rPr>
        <w:t>Wc</w:t>
      </w:r>
      <w:proofErr w:type="spellEnd"/>
    </w:p>
    <w:p w14:paraId="3E7D3E36" w14:textId="77777777" w:rsidR="007E5E8D" w:rsidRPr="0038418C" w:rsidRDefault="007E5E8D" w:rsidP="007E5E8D">
      <w:pPr>
        <w:suppressAutoHyphens/>
        <w:spacing w:after="0" w:line="240" w:lineRule="auto"/>
        <w:jc w:val="center"/>
        <w:rPr>
          <w:rFonts w:asciiTheme="majorHAnsi" w:hAnsiTheme="majorHAnsi" w:cs="Calibri"/>
          <w:b/>
          <w:sz w:val="24"/>
          <w:szCs w:val="24"/>
          <w:lang w:eastAsia="ar-SA"/>
        </w:rPr>
      </w:pPr>
      <w:r w:rsidRPr="0038418C">
        <w:rPr>
          <w:rFonts w:asciiTheme="majorHAnsi" w:hAnsiTheme="majorHAnsi" w:cs="Calibri"/>
          <w:b/>
          <w:sz w:val="24"/>
          <w:szCs w:val="24"/>
          <w:lang w:eastAsia="ar-SA"/>
        </w:rPr>
        <w:t>Cena oferty badanej</w:t>
      </w:r>
    </w:p>
    <w:p w14:paraId="65C884A4" w14:textId="77777777" w:rsidR="007E5E8D" w:rsidRPr="0038418C" w:rsidRDefault="007E5E8D" w:rsidP="007E5E8D">
      <w:pPr>
        <w:suppressAutoHyphens/>
        <w:spacing w:after="0" w:line="240" w:lineRule="auto"/>
        <w:ind w:firstLine="851"/>
        <w:jc w:val="both"/>
        <w:rPr>
          <w:rFonts w:asciiTheme="majorHAnsi" w:hAnsiTheme="majorHAnsi" w:cs="Calibri"/>
          <w:sz w:val="24"/>
          <w:szCs w:val="24"/>
          <w:lang w:eastAsia="ar-SA"/>
        </w:rPr>
      </w:pPr>
      <w:r w:rsidRPr="0038418C">
        <w:rPr>
          <w:rFonts w:asciiTheme="majorHAnsi" w:hAnsiTheme="majorHAnsi" w:cs="Calibri"/>
          <w:sz w:val="24"/>
          <w:szCs w:val="24"/>
          <w:lang w:eastAsia="ar-SA"/>
        </w:rPr>
        <w:t>gdzie:</w:t>
      </w:r>
    </w:p>
    <w:p w14:paraId="58957E6A" w14:textId="77777777" w:rsidR="007E5E8D" w:rsidRPr="0038418C" w:rsidRDefault="007E5E8D" w:rsidP="007E5E8D">
      <w:pPr>
        <w:suppressAutoHyphens/>
        <w:spacing w:after="0" w:line="240" w:lineRule="auto"/>
        <w:ind w:firstLine="851"/>
        <w:jc w:val="both"/>
        <w:rPr>
          <w:rFonts w:asciiTheme="majorHAnsi" w:hAnsiTheme="majorHAnsi" w:cs="Calibri"/>
          <w:sz w:val="24"/>
          <w:szCs w:val="24"/>
          <w:lang w:eastAsia="ar-SA"/>
        </w:rPr>
      </w:pPr>
      <w:r w:rsidRPr="0038418C">
        <w:rPr>
          <w:rFonts w:asciiTheme="majorHAnsi" w:hAnsiTheme="majorHAnsi" w:cs="Calibri"/>
          <w:sz w:val="24"/>
          <w:szCs w:val="24"/>
          <w:lang w:eastAsia="ar-SA"/>
        </w:rPr>
        <w:t xml:space="preserve">CS – ilość punktów przyznana w ofercie w kryterium </w:t>
      </w:r>
      <w:r w:rsidRPr="0038418C">
        <w:rPr>
          <w:rFonts w:asciiTheme="majorHAnsi" w:hAnsiTheme="majorHAnsi" w:cs="Calibri"/>
          <w:b/>
          <w:sz w:val="24"/>
          <w:szCs w:val="24"/>
          <w:lang w:eastAsia="ar-SA"/>
        </w:rPr>
        <w:t>„Cena segregowanych”</w:t>
      </w:r>
    </w:p>
    <w:p w14:paraId="7A1F857E" w14:textId="04F43636" w:rsidR="007E5E8D" w:rsidRPr="0038418C" w:rsidRDefault="007E5E8D" w:rsidP="007E5E8D">
      <w:pPr>
        <w:suppressAutoHyphens/>
        <w:spacing w:after="0" w:line="240" w:lineRule="auto"/>
        <w:ind w:firstLine="851"/>
        <w:jc w:val="both"/>
        <w:rPr>
          <w:rFonts w:asciiTheme="majorHAnsi" w:hAnsiTheme="majorHAnsi" w:cs="Calibri"/>
          <w:sz w:val="24"/>
          <w:szCs w:val="24"/>
          <w:lang w:eastAsia="ar-SA"/>
        </w:rPr>
      </w:pPr>
      <w:proofErr w:type="spellStart"/>
      <w:r w:rsidRPr="0038418C">
        <w:rPr>
          <w:rFonts w:asciiTheme="majorHAnsi" w:hAnsiTheme="majorHAnsi" w:cs="Calibri"/>
          <w:sz w:val="24"/>
          <w:szCs w:val="24"/>
          <w:lang w:eastAsia="ar-SA"/>
        </w:rPr>
        <w:t>Wc</w:t>
      </w:r>
      <w:proofErr w:type="spellEnd"/>
      <w:r w:rsidRPr="0038418C">
        <w:rPr>
          <w:rFonts w:asciiTheme="majorHAnsi" w:hAnsiTheme="majorHAnsi" w:cs="Calibri"/>
          <w:sz w:val="24"/>
          <w:szCs w:val="24"/>
          <w:lang w:eastAsia="ar-SA"/>
        </w:rPr>
        <w:t xml:space="preserve"> – waga procentowa dla kryterium </w:t>
      </w:r>
      <w:r w:rsidRPr="0038418C">
        <w:rPr>
          <w:rFonts w:asciiTheme="majorHAnsi" w:hAnsiTheme="majorHAnsi" w:cs="Calibri"/>
          <w:b/>
          <w:sz w:val="24"/>
          <w:szCs w:val="24"/>
          <w:lang w:eastAsia="ar-SA"/>
        </w:rPr>
        <w:t>„Cena segregowanych”</w:t>
      </w:r>
      <w:r w:rsidRPr="0038418C">
        <w:rPr>
          <w:rFonts w:asciiTheme="majorHAnsi" w:hAnsiTheme="majorHAnsi" w:cs="Calibri"/>
          <w:sz w:val="24"/>
          <w:szCs w:val="24"/>
          <w:lang w:eastAsia="ar-SA"/>
        </w:rPr>
        <w:t xml:space="preserve"> </w:t>
      </w:r>
      <w:r w:rsidRPr="0038418C">
        <w:rPr>
          <w:rFonts w:asciiTheme="majorHAnsi" w:hAnsiTheme="majorHAnsi" w:cs="Calibri"/>
          <w:b/>
          <w:sz w:val="24"/>
          <w:szCs w:val="24"/>
          <w:lang w:eastAsia="ar-SA"/>
        </w:rPr>
        <w:t>= 10</w:t>
      </w:r>
    </w:p>
    <w:p w14:paraId="26511C93" w14:textId="77777777" w:rsidR="007E5E8D" w:rsidRPr="0038418C" w:rsidRDefault="007E5E8D" w:rsidP="007E5E8D">
      <w:pPr>
        <w:suppressAutoHyphens/>
        <w:spacing w:after="0" w:line="240" w:lineRule="auto"/>
        <w:jc w:val="both"/>
        <w:rPr>
          <w:rFonts w:asciiTheme="majorHAnsi" w:hAnsiTheme="majorHAnsi" w:cs="Calibri"/>
          <w:sz w:val="24"/>
          <w:szCs w:val="24"/>
          <w:lang w:eastAsia="ar-SA"/>
        </w:rPr>
      </w:pPr>
    </w:p>
    <w:p w14:paraId="10C1F92A" w14:textId="77777777" w:rsidR="007E5E8D" w:rsidRPr="0038418C" w:rsidRDefault="007E5E8D" w:rsidP="0038418C">
      <w:pPr>
        <w:suppressAutoHyphens/>
        <w:spacing w:after="0" w:line="240" w:lineRule="auto"/>
        <w:ind w:firstLine="708"/>
        <w:rPr>
          <w:rFonts w:asciiTheme="majorHAnsi" w:hAnsiTheme="majorHAnsi" w:cs="Calibri"/>
          <w:b/>
          <w:sz w:val="24"/>
          <w:szCs w:val="24"/>
          <w:lang w:eastAsia="ar-SA"/>
        </w:rPr>
      </w:pPr>
      <w:r w:rsidRPr="0038418C">
        <w:rPr>
          <w:rFonts w:asciiTheme="majorHAnsi" w:hAnsiTheme="majorHAnsi" w:cs="Calibri"/>
          <w:sz w:val="24"/>
          <w:szCs w:val="24"/>
          <w:lang w:eastAsia="ar-SA"/>
        </w:rPr>
        <w:t xml:space="preserve">2) </w:t>
      </w:r>
      <w:r w:rsidRPr="0038418C">
        <w:rPr>
          <w:rFonts w:asciiTheme="majorHAnsi" w:hAnsiTheme="majorHAnsi" w:cs="Calibri"/>
          <w:b/>
          <w:sz w:val="24"/>
          <w:szCs w:val="24"/>
          <w:lang w:eastAsia="ar-SA"/>
        </w:rPr>
        <w:t>cena niesegregowanych:</w:t>
      </w:r>
    </w:p>
    <w:p w14:paraId="7C8077DA" w14:textId="7E93AF76" w:rsidR="007E5E8D" w:rsidRPr="0038418C" w:rsidRDefault="007E5E8D" w:rsidP="007E5E8D">
      <w:pPr>
        <w:suppressAutoHyphens/>
        <w:spacing w:after="0" w:line="240" w:lineRule="auto"/>
        <w:ind w:left="851"/>
        <w:jc w:val="both"/>
        <w:rPr>
          <w:rFonts w:asciiTheme="majorHAnsi" w:hAnsiTheme="majorHAnsi" w:cs="Calibri"/>
          <w:sz w:val="24"/>
          <w:szCs w:val="24"/>
          <w:lang w:eastAsia="ar-SA"/>
        </w:rPr>
      </w:pPr>
      <w:r w:rsidRPr="0038418C">
        <w:rPr>
          <w:rFonts w:asciiTheme="majorHAnsi" w:hAnsiTheme="majorHAnsi" w:cs="Calibri"/>
          <w:sz w:val="24"/>
          <w:szCs w:val="24"/>
          <w:lang w:eastAsia="ar-SA"/>
        </w:rPr>
        <w:t xml:space="preserve">Maksymalną ilość punktów w kryterium </w:t>
      </w:r>
      <w:r w:rsidRPr="0038418C">
        <w:rPr>
          <w:rFonts w:asciiTheme="majorHAnsi" w:hAnsiTheme="majorHAnsi" w:cs="Calibri"/>
          <w:b/>
          <w:sz w:val="24"/>
          <w:szCs w:val="24"/>
          <w:lang w:eastAsia="ar-SA"/>
        </w:rPr>
        <w:t>„Cena niesegregowanych”</w:t>
      </w:r>
      <w:r w:rsidRPr="0038418C">
        <w:rPr>
          <w:rFonts w:asciiTheme="majorHAnsi" w:hAnsiTheme="majorHAnsi" w:cs="Calibri"/>
          <w:sz w:val="24"/>
          <w:szCs w:val="24"/>
          <w:lang w:eastAsia="ar-SA"/>
        </w:rPr>
        <w:t xml:space="preserve"> otrzyma oferta z najniższą ceną. Ilość punktów przyznana ofercie w kryterium </w:t>
      </w:r>
      <w:r w:rsidRPr="0038418C">
        <w:rPr>
          <w:rFonts w:asciiTheme="majorHAnsi" w:hAnsiTheme="majorHAnsi" w:cs="Calibri"/>
          <w:b/>
          <w:sz w:val="24"/>
          <w:szCs w:val="24"/>
          <w:lang w:eastAsia="ar-SA"/>
        </w:rPr>
        <w:t>„Cena</w:t>
      </w:r>
      <w:r w:rsidRPr="0038418C">
        <w:rPr>
          <w:rFonts w:asciiTheme="majorHAnsi" w:hAnsiTheme="majorHAnsi" w:cs="Calibri"/>
          <w:sz w:val="24"/>
          <w:szCs w:val="24"/>
          <w:lang w:eastAsia="ar-SA"/>
        </w:rPr>
        <w:t xml:space="preserve"> </w:t>
      </w:r>
      <w:r w:rsidRPr="0038418C">
        <w:rPr>
          <w:rFonts w:asciiTheme="majorHAnsi" w:hAnsiTheme="majorHAnsi" w:cs="Calibri"/>
          <w:b/>
          <w:sz w:val="24"/>
          <w:szCs w:val="24"/>
          <w:lang w:eastAsia="ar-SA"/>
        </w:rPr>
        <w:t>niesegregowanych</w:t>
      </w:r>
      <w:r w:rsidRPr="0038418C">
        <w:rPr>
          <w:rFonts w:asciiTheme="majorHAnsi" w:hAnsiTheme="majorHAnsi" w:cs="Calibri"/>
          <w:sz w:val="24"/>
          <w:szCs w:val="24"/>
          <w:lang w:eastAsia="ar-SA"/>
        </w:rPr>
        <w:t>” zostanie określona zgodnie ze wzorem:</w:t>
      </w:r>
    </w:p>
    <w:p w14:paraId="6782DDDB" w14:textId="77777777" w:rsidR="007E5E8D" w:rsidRPr="0038418C" w:rsidRDefault="007E5E8D" w:rsidP="007E5E8D">
      <w:pPr>
        <w:suppressAutoHyphens/>
        <w:spacing w:after="0" w:line="240" w:lineRule="auto"/>
        <w:jc w:val="center"/>
        <w:rPr>
          <w:rFonts w:asciiTheme="majorHAnsi" w:hAnsiTheme="majorHAnsi" w:cs="Calibri"/>
          <w:b/>
          <w:sz w:val="24"/>
          <w:szCs w:val="24"/>
          <w:lang w:eastAsia="ar-SA"/>
        </w:rPr>
      </w:pPr>
    </w:p>
    <w:p w14:paraId="750BA0DD" w14:textId="77777777" w:rsidR="00DE653F" w:rsidRDefault="007E5E8D" w:rsidP="007E5E8D">
      <w:pPr>
        <w:suppressAutoHyphens/>
        <w:spacing w:after="0" w:line="240" w:lineRule="auto"/>
        <w:jc w:val="center"/>
        <w:rPr>
          <w:rFonts w:asciiTheme="majorHAnsi" w:hAnsiTheme="majorHAnsi" w:cs="Calibri"/>
          <w:b/>
          <w:sz w:val="24"/>
          <w:szCs w:val="24"/>
          <w:lang w:eastAsia="ar-SA"/>
        </w:rPr>
      </w:pPr>
      <w:r w:rsidRPr="0038418C">
        <w:rPr>
          <w:rFonts w:asciiTheme="majorHAnsi" w:hAnsiTheme="majorHAnsi" w:cs="Calibri"/>
          <w:b/>
          <w:sz w:val="24"/>
          <w:szCs w:val="24"/>
          <w:lang w:eastAsia="ar-SA"/>
        </w:rPr>
        <w:t xml:space="preserve">        </w:t>
      </w:r>
    </w:p>
    <w:p w14:paraId="2C396E51" w14:textId="77777777" w:rsidR="00DE653F" w:rsidRDefault="00DE653F" w:rsidP="007E5E8D">
      <w:pPr>
        <w:suppressAutoHyphens/>
        <w:spacing w:after="0" w:line="240" w:lineRule="auto"/>
        <w:jc w:val="center"/>
        <w:rPr>
          <w:rFonts w:asciiTheme="majorHAnsi" w:hAnsiTheme="majorHAnsi" w:cs="Calibri"/>
          <w:b/>
          <w:sz w:val="24"/>
          <w:szCs w:val="24"/>
          <w:lang w:eastAsia="ar-SA"/>
        </w:rPr>
      </w:pPr>
    </w:p>
    <w:p w14:paraId="2285F78C" w14:textId="5A272EC0" w:rsidR="007E5E8D" w:rsidRPr="0038418C" w:rsidRDefault="007E5E8D" w:rsidP="007E5E8D">
      <w:pPr>
        <w:suppressAutoHyphens/>
        <w:spacing w:after="0" w:line="240" w:lineRule="auto"/>
        <w:jc w:val="center"/>
        <w:rPr>
          <w:rFonts w:asciiTheme="majorHAnsi" w:hAnsiTheme="majorHAnsi" w:cs="Calibri"/>
          <w:b/>
          <w:sz w:val="24"/>
          <w:szCs w:val="24"/>
          <w:lang w:eastAsia="ar-SA"/>
        </w:rPr>
      </w:pPr>
      <w:r w:rsidRPr="0038418C">
        <w:rPr>
          <w:rFonts w:asciiTheme="majorHAnsi" w:hAnsiTheme="majorHAnsi" w:cs="Calibri"/>
          <w:b/>
          <w:sz w:val="24"/>
          <w:szCs w:val="24"/>
          <w:lang w:eastAsia="ar-SA"/>
        </w:rPr>
        <w:lastRenderedPageBreak/>
        <w:t>Cena oferty najtańszej</w:t>
      </w:r>
    </w:p>
    <w:p w14:paraId="0876794C" w14:textId="77777777" w:rsidR="007E5E8D" w:rsidRPr="0038418C" w:rsidRDefault="007E5E8D" w:rsidP="007E5E8D">
      <w:pPr>
        <w:suppressAutoHyphens/>
        <w:spacing w:after="0" w:line="240" w:lineRule="auto"/>
        <w:jc w:val="center"/>
        <w:rPr>
          <w:rFonts w:asciiTheme="majorHAnsi" w:hAnsiTheme="majorHAnsi" w:cs="Calibri"/>
          <w:b/>
          <w:sz w:val="24"/>
          <w:szCs w:val="24"/>
          <w:lang w:eastAsia="ar-SA"/>
        </w:rPr>
      </w:pPr>
      <w:r w:rsidRPr="0038418C">
        <w:rPr>
          <w:rFonts w:asciiTheme="majorHAnsi" w:hAnsiTheme="majorHAnsi" w:cs="Calibri"/>
          <w:b/>
          <w:sz w:val="24"/>
          <w:szCs w:val="24"/>
          <w:lang w:eastAsia="ar-SA"/>
        </w:rPr>
        <w:t xml:space="preserve">           CN = ------------------------------- × </w:t>
      </w:r>
      <w:proofErr w:type="spellStart"/>
      <w:r w:rsidRPr="0038418C">
        <w:rPr>
          <w:rFonts w:asciiTheme="majorHAnsi" w:hAnsiTheme="majorHAnsi" w:cs="Calibri"/>
          <w:b/>
          <w:sz w:val="24"/>
          <w:szCs w:val="24"/>
          <w:lang w:eastAsia="ar-SA"/>
        </w:rPr>
        <w:t>Wc</w:t>
      </w:r>
      <w:proofErr w:type="spellEnd"/>
    </w:p>
    <w:p w14:paraId="44181E5E" w14:textId="77777777" w:rsidR="007E5E8D" w:rsidRPr="0038418C" w:rsidRDefault="007E5E8D" w:rsidP="007E5E8D">
      <w:pPr>
        <w:suppressAutoHyphens/>
        <w:spacing w:after="0" w:line="240" w:lineRule="auto"/>
        <w:jc w:val="center"/>
        <w:rPr>
          <w:rFonts w:asciiTheme="majorHAnsi" w:hAnsiTheme="majorHAnsi" w:cs="Calibri"/>
          <w:b/>
          <w:sz w:val="24"/>
          <w:szCs w:val="24"/>
          <w:lang w:eastAsia="ar-SA"/>
        </w:rPr>
      </w:pPr>
      <w:r w:rsidRPr="0038418C">
        <w:rPr>
          <w:rFonts w:asciiTheme="majorHAnsi" w:hAnsiTheme="majorHAnsi" w:cs="Calibri"/>
          <w:b/>
          <w:sz w:val="24"/>
          <w:szCs w:val="24"/>
          <w:lang w:eastAsia="ar-SA"/>
        </w:rPr>
        <w:t>Cena oferty badanej</w:t>
      </w:r>
    </w:p>
    <w:p w14:paraId="6C51DA1B" w14:textId="77777777" w:rsidR="007E5E8D" w:rsidRPr="0038418C" w:rsidRDefault="007E5E8D" w:rsidP="007E5E8D">
      <w:pPr>
        <w:suppressAutoHyphens/>
        <w:spacing w:after="0" w:line="240" w:lineRule="auto"/>
        <w:ind w:firstLine="851"/>
        <w:jc w:val="both"/>
        <w:rPr>
          <w:rFonts w:asciiTheme="majorHAnsi" w:hAnsiTheme="majorHAnsi" w:cs="Calibri"/>
          <w:sz w:val="24"/>
          <w:szCs w:val="24"/>
          <w:lang w:eastAsia="ar-SA"/>
        </w:rPr>
      </w:pPr>
      <w:r w:rsidRPr="0038418C">
        <w:rPr>
          <w:rFonts w:asciiTheme="majorHAnsi" w:hAnsiTheme="majorHAnsi" w:cs="Calibri"/>
          <w:sz w:val="24"/>
          <w:szCs w:val="24"/>
          <w:lang w:eastAsia="ar-SA"/>
        </w:rPr>
        <w:t>gdzie:</w:t>
      </w:r>
    </w:p>
    <w:p w14:paraId="1B293579" w14:textId="77777777" w:rsidR="007E5E8D" w:rsidRPr="0038418C" w:rsidRDefault="007E5E8D" w:rsidP="007E5E8D">
      <w:pPr>
        <w:suppressAutoHyphens/>
        <w:spacing w:after="0" w:line="240" w:lineRule="auto"/>
        <w:ind w:firstLine="851"/>
        <w:jc w:val="both"/>
        <w:rPr>
          <w:rFonts w:asciiTheme="majorHAnsi" w:hAnsiTheme="majorHAnsi" w:cs="Calibri"/>
          <w:sz w:val="24"/>
          <w:szCs w:val="24"/>
          <w:lang w:eastAsia="ar-SA"/>
        </w:rPr>
      </w:pPr>
      <w:r w:rsidRPr="0038418C">
        <w:rPr>
          <w:rFonts w:asciiTheme="majorHAnsi" w:hAnsiTheme="majorHAnsi" w:cs="Calibri"/>
          <w:sz w:val="24"/>
          <w:szCs w:val="24"/>
          <w:lang w:eastAsia="ar-SA"/>
        </w:rPr>
        <w:t xml:space="preserve">CN – ilość punktów przyznana w ofercie w kryterium </w:t>
      </w:r>
      <w:r w:rsidRPr="0038418C">
        <w:rPr>
          <w:rFonts w:asciiTheme="majorHAnsi" w:hAnsiTheme="majorHAnsi" w:cs="Calibri"/>
          <w:b/>
          <w:sz w:val="24"/>
          <w:szCs w:val="24"/>
          <w:lang w:eastAsia="ar-SA"/>
        </w:rPr>
        <w:t>„Cena niesegregowanych”</w:t>
      </w:r>
    </w:p>
    <w:p w14:paraId="16F51995" w14:textId="77777777" w:rsidR="007E5E8D" w:rsidRPr="0038418C" w:rsidRDefault="007E5E8D" w:rsidP="007E5E8D">
      <w:pPr>
        <w:suppressAutoHyphens/>
        <w:spacing w:after="0" w:line="240" w:lineRule="auto"/>
        <w:ind w:firstLine="851"/>
        <w:jc w:val="both"/>
        <w:rPr>
          <w:rFonts w:asciiTheme="majorHAnsi" w:hAnsiTheme="majorHAnsi" w:cs="Calibri"/>
          <w:sz w:val="24"/>
          <w:szCs w:val="24"/>
          <w:lang w:eastAsia="ar-SA"/>
        </w:rPr>
      </w:pPr>
      <w:proofErr w:type="spellStart"/>
      <w:r w:rsidRPr="0038418C">
        <w:rPr>
          <w:rFonts w:asciiTheme="majorHAnsi" w:hAnsiTheme="majorHAnsi" w:cs="Calibri"/>
          <w:sz w:val="24"/>
          <w:szCs w:val="24"/>
          <w:lang w:eastAsia="ar-SA"/>
        </w:rPr>
        <w:t>Wc</w:t>
      </w:r>
      <w:proofErr w:type="spellEnd"/>
      <w:r w:rsidRPr="0038418C">
        <w:rPr>
          <w:rFonts w:asciiTheme="majorHAnsi" w:hAnsiTheme="majorHAnsi" w:cs="Calibri"/>
          <w:sz w:val="24"/>
          <w:szCs w:val="24"/>
          <w:lang w:eastAsia="ar-SA"/>
        </w:rPr>
        <w:t xml:space="preserve"> – waga procentowa dla kryterium </w:t>
      </w:r>
      <w:r w:rsidRPr="0038418C">
        <w:rPr>
          <w:rFonts w:asciiTheme="majorHAnsi" w:hAnsiTheme="majorHAnsi" w:cs="Calibri"/>
          <w:b/>
          <w:sz w:val="24"/>
          <w:szCs w:val="24"/>
          <w:lang w:eastAsia="ar-SA"/>
        </w:rPr>
        <w:t>„Cena niesegregowanych”</w:t>
      </w:r>
      <w:r w:rsidRPr="0038418C">
        <w:rPr>
          <w:rFonts w:asciiTheme="majorHAnsi" w:hAnsiTheme="majorHAnsi" w:cs="Calibri"/>
          <w:sz w:val="24"/>
          <w:szCs w:val="24"/>
          <w:lang w:eastAsia="ar-SA"/>
        </w:rPr>
        <w:t xml:space="preserve">” = </w:t>
      </w:r>
      <w:r w:rsidRPr="0038418C">
        <w:rPr>
          <w:rFonts w:asciiTheme="majorHAnsi" w:hAnsiTheme="majorHAnsi" w:cs="Calibri"/>
          <w:b/>
          <w:sz w:val="24"/>
          <w:szCs w:val="24"/>
          <w:lang w:eastAsia="ar-SA"/>
        </w:rPr>
        <w:t>50</w:t>
      </w:r>
    </w:p>
    <w:p w14:paraId="53E32C90" w14:textId="77777777" w:rsidR="007E5E8D" w:rsidRPr="0038418C" w:rsidRDefault="007E5E8D" w:rsidP="007E5E8D">
      <w:pPr>
        <w:suppressAutoHyphens/>
        <w:spacing w:after="0" w:line="240" w:lineRule="auto"/>
        <w:ind w:firstLine="851"/>
        <w:jc w:val="both"/>
        <w:rPr>
          <w:rFonts w:asciiTheme="majorHAnsi" w:hAnsiTheme="majorHAnsi" w:cs="Calibri"/>
          <w:sz w:val="24"/>
          <w:szCs w:val="24"/>
          <w:lang w:eastAsia="ar-SA"/>
        </w:rPr>
      </w:pPr>
    </w:p>
    <w:p w14:paraId="4D317C6F" w14:textId="77777777" w:rsidR="007E5E8D" w:rsidRPr="0038418C" w:rsidRDefault="007E5E8D" w:rsidP="007E5E8D">
      <w:pPr>
        <w:suppressAutoHyphens/>
        <w:spacing w:after="0" w:line="240" w:lineRule="auto"/>
        <w:jc w:val="both"/>
        <w:rPr>
          <w:rFonts w:asciiTheme="majorHAnsi" w:hAnsiTheme="majorHAnsi" w:cs="Calibri"/>
          <w:sz w:val="24"/>
          <w:szCs w:val="24"/>
          <w:lang w:eastAsia="ar-SA"/>
        </w:rPr>
      </w:pPr>
    </w:p>
    <w:p w14:paraId="7E7F8C48" w14:textId="5D7142A3" w:rsidR="007E5E8D" w:rsidRPr="0038418C" w:rsidRDefault="0038418C" w:rsidP="007E5E8D">
      <w:pPr>
        <w:tabs>
          <w:tab w:val="left" w:pos="993"/>
        </w:tabs>
        <w:suppressAutoHyphens/>
        <w:jc w:val="both"/>
        <w:rPr>
          <w:rFonts w:asciiTheme="majorHAnsi" w:hAnsiTheme="majorHAnsi" w:cs="Calibri"/>
          <w:b/>
          <w:sz w:val="24"/>
          <w:szCs w:val="24"/>
          <w:lang w:eastAsia="ar-SA"/>
        </w:rPr>
      </w:pPr>
      <w:r>
        <w:rPr>
          <w:rFonts w:asciiTheme="majorHAnsi" w:hAnsiTheme="majorHAnsi" w:cs="Calibri"/>
          <w:sz w:val="24"/>
          <w:szCs w:val="24"/>
        </w:rPr>
        <w:tab/>
      </w:r>
      <w:r w:rsidR="007E5E8D" w:rsidRPr="0038418C">
        <w:rPr>
          <w:rFonts w:asciiTheme="majorHAnsi" w:hAnsiTheme="majorHAnsi" w:cs="Calibri"/>
          <w:sz w:val="24"/>
          <w:szCs w:val="24"/>
        </w:rPr>
        <w:t xml:space="preserve">3) </w:t>
      </w:r>
      <w:r w:rsidR="007E5E8D" w:rsidRPr="0038418C">
        <w:rPr>
          <w:rFonts w:asciiTheme="majorHAnsi" w:hAnsiTheme="majorHAnsi" w:cs="Calibri"/>
          <w:b/>
          <w:sz w:val="24"/>
          <w:szCs w:val="24"/>
          <w:lang w:eastAsia="ar-SA"/>
        </w:rPr>
        <w:t>termin płatności faktury:</w:t>
      </w:r>
    </w:p>
    <w:p w14:paraId="7E359DD0" w14:textId="77777777" w:rsidR="007E5E8D" w:rsidRPr="0038418C" w:rsidRDefault="007E5E8D" w:rsidP="007E5E8D">
      <w:pPr>
        <w:tabs>
          <w:tab w:val="left" w:pos="993"/>
        </w:tabs>
        <w:suppressAutoHyphens/>
        <w:jc w:val="both"/>
        <w:rPr>
          <w:rFonts w:asciiTheme="majorHAnsi" w:hAnsiTheme="majorHAnsi" w:cs="Calibri"/>
          <w:b/>
          <w:sz w:val="24"/>
          <w:szCs w:val="24"/>
          <w:lang w:eastAsia="ar-SA"/>
        </w:rPr>
      </w:pPr>
      <w:r w:rsidRPr="0038418C">
        <w:rPr>
          <w:rFonts w:asciiTheme="majorHAnsi" w:hAnsiTheme="majorHAnsi" w:cs="Calibri"/>
          <w:b/>
          <w:sz w:val="24"/>
          <w:szCs w:val="24"/>
          <w:lang w:eastAsia="ar-SA"/>
        </w:rPr>
        <w:tab/>
        <w:t>W powyższym kryterium oceniany będzie termin płatności faktur TP.</w:t>
      </w:r>
    </w:p>
    <w:p w14:paraId="69F437E9" w14:textId="5D166202" w:rsidR="007E5E8D" w:rsidRPr="0038418C" w:rsidRDefault="0038418C" w:rsidP="007E5E8D">
      <w:pPr>
        <w:tabs>
          <w:tab w:val="left" w:pos="993"/>
        </w:tabs>
        <w:suppressAutoHyphens/>
        <w:jc w:val="both"/>
        <w:rPr>
          <w:rFonts w:asciiTheme="majorHAnsi" w:hAnsiTheme="majorHAnsi" w:cs="Calibri"/>
          <w:sz w:val="24"/>
          <w:szCs w:val="24"/>
          <w:lang w:eastAsia="ar-SA"/>
        </w:rPr>
      </w:pPr>
      <w:r>
        <w:rPr>
          <w:rFonts w:asciiTheme="majorHAnsi" w:hAnsiTheme="majorHAnsi" w:cs="Calibri"/>
          <w:sz w:val="24"/>
          <w:szCs w:val="24"/>
          <w:lang w:eastAsia="ar-SA"/>
        </w:rPr>
        <w:tab/>
      </w:r>
      <w:r w:rsidR="007E5E8D" w:rsidRPr="0038418C">
        <w:rPr>
          <w:rFonts w:asciiTheme="majorHAnsi" w:hAnsiTheme="majorHAnsi" w:cs="Calibri"/>
          <w:sz w:val="24"/>
          <w:szCs w:val="24"/>
          <w:lang w:eastAsia="ar-SA"/>
        </w:rPr>
        <w:t>Oferty będą oceniane w następnym sposób:</w:t>
      </w:r>
    </w:p>
    <w:p w14:paraId="5911CF84" w14:textId="77777777" w:rsidR="007E5E8D" w:rsidRPr="0038418C" w:rsidRDefault="007E5E8D" w:rsidP="007E5E8D">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60"/>
        <w:contextualSpacing/>
        <w:jc w:val="both"/>
        <w:rPr>
          <w:rFonts w:asciiTheme="majorHAnsi" w:hAnsiTheme="majorHAnsi"/>
          <w:sz w:val="24"/>
          <w:szCs w:val="24"/>
          <w:lang w:eastAsia="ar-SA"/>
        </w:rPr>
      </w:pPr>
      <w:r w:rsidRPr="0038418C">
        <w:rPr>
          <w:rFonts w:asciiTheme="majorHAnsi" w:hAnsiTheme="majorHAnsi"/>
          <w:sz w:val="24"/>
          <w:szCs w:val="24"/>
          <w:lang w:eastAsia="ar-SA"/>
        </w:rPr>
        <w:t>Termin płatności faktur 7 dni – 0 pkt,</w:t>
      </w:r>
    </w:p>
    <w:p w14:paraId="1B52EE0C" w14:textId="77777777" w:rsidR="007E5E8D" w:rsidRPr="0038418C" w:rsidRDefault="007E5E8D" w:rsidP="007E5E8D">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60"/>
        <w:contextualSpacing/>
        <w:jc w:val="both"/>
        <w:rPr>
          <w:rFonts w:asciiTheme="majorHAnsi" w:hAnsiTheme="majorHAnsi"/>
          <w:sz w:val="24"/>
          <w:szCs w:val="24"/>
          <w:lang w:eastAsia="ar-SA"/>
        </w:rPr>
      </w:pPr>
      <w:r w:rsidRPr="0038418C">
        <w:rPr>
          <w:rFonts w:asciiTheme="majorHAnsi" w:hAnsiTheme="majorHAnsi"/>
          <w:sz w:val="24"/>
          <w:szCs w:val="24"/>
          <w:lang w:eastAsia="ar-SA"/>
        </w:rPr>
        <w:t>Termin płatności faktur 14 dni – 10 pkt,</w:t>
      </w:r>
    </w:p>
    <w:p w14:paraId="5782F5D6" w14:textId="77777777" w:rsidR="007E5E8D" w:rsidRPr="0038418C" w:rsidRDefault="007E5E8D" w:rsidP="007E5E8D">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60"/>
        <w:contextualSpacing/>
        <w:jc w:val="both"/>
        <w:rPr>
          <w:rFonts w:asciiTheme="majorHAnsi" w:hAnsiTheme="majorHAnsi"/>
          <w:sz w:val="24"/>
          <w:szCs w:val="24"/>
          <w:lang w:eastAsia="ar-SA"/>
        </w:rPr>
      </w:pPr>
      <w:r w:rsidRPr="0038418C">
        <w:rPr>
          <w:rFonts w:asciiTheme="majorHAnsi" w:hAnsiTheme="majorHAnsi"/>
          <w:sz w:val="24"/>
          <w:szCs w:val="24"/>
          <w:lang w:eastAsia="ar-SA"/>
        </w:rPr>
        <w:t>Termin płatności faktur 21 dni – 20 pkt,</w:t>
      </w:r>
    </w:p>
    <w:p w14:paraId="561DE46A" w14:textId="77777777" w:rsidR="007E5E8D" w:rsidRPr="0038418C" w:rsidRDefault="007E5E8D" w:rsidP="007E5E8D">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60"/>
        <w:contextualSpacing/>
        <w:jc w:val="both"/>
        <w:rPr>
          <w:rFonts w:asciiTheme="majorHAnsi" w:hAnsiTheme="majorHAnsi"/>
          <w:sz w:val="24"/>
          <w:szCs w:val="24"/>
          <w:lang w:eastAsia="ar-SA"/>
        </w:rPr>
      </w:pPr>
      <w:r w:rsidRPr="0038418C">
        <w:rPr>
          <w:rFonts w:asciiTheme="majorHAnsi" w:hAnsiTheme="majorHAnsi"/>
          <w:sz w:val="24"/>
          <w:szCs w:val="24"/>
          <w:lang w:eastAsia="ar-SA"/>
        </w:rPr>
        <w:t>Termin płatności faktur 30 dni – 40 pkt,</w:t>
      </w:r>
    </w:p>
    <w:p w14:paraId="53D08FE5" w14:textId="77777777" w:rsidR="007E5E8D" w:rsidRPr="0038418C" w:rsidRDefault="007E5E8D" w:rsidP="0038418C">
      <w:pPr>
        <w:suppressAutoHyphens/>
        <w:spacing w:after="0" w:line="240" w:lineRule="auto"/>
        <w:ind w:left="360"/>
        <w:jc w:val="both"/>
        <w:rPr>
          <w:rFonts w:asciiTheme="majorHAnsi" w:hAnsiTheme="majorHAnsi" w:cs="Calibri"/>
          <w:b/>
          <w:sz w:val="24"/>
          <w:szCs w:val="24"/>
          <w:lang w:eastAsia="ar-SA"/>
        </w:rPr>
      </w:pPr>
      <w:r w:rsidRPr="0038418C">
        <w:rPr>
          <w:rFonts w:asciiTheme="majorHAnsi" w:hAnsiTheme="majorHAnsi" w:cs="Calibri"/>
          <w:sz w:val="24"/>
          <w:szCs w:val="24"/>
          <w:lang w:eastAsia="ar-SA"/>
        </w:rPr>
        <w:t xml:space="preserve">Łączna ilość punktów oferty stanowi sumę ilości punktów przyznanych w kryterium </w:t>
      </w:r>
      <w:r w:rsidRPr="0038418C">
        <w:rPr>
          <w:rFonts w:asciiTheme="majorHAnsi" w:hAnsiTheme="majorHAnsi" w:cs="Calibri"/>
          <w:b/>
          <w:sz w:val="24"/>
          <w:szCs w:val="24"/>
          <w:lang w:eastAsia="ar-SA"/>
        </w:rPr>
        <w:t>„Cena segregowanych”- „CS”, „Cena niesegregowanych” – „CN”</w:t>
      </w:r>
      <w:r w:rsidRPr="0038418C">
        <w:rPr>
          <w:rFonts w:asciiTheme="majorHAnsi" w:hAnsiTheme="majorHAnsi" w:cs="Calibri"/>
          <w:sz w:val="24"/>
          <w:szCs w:val="24"/>
          <w:lang w:eastAsia="ar-SA"/>
        </w:rPr>
        <w:t xml:space="preserve"> i ilości punktów przyznanych w kryterium „</w:t>
      </w:r>
      <w:r w:rsidRPr="0038418C">
        <w:rPr>
          <w:rFonts w:asciiTheme="majorHAnsi" w:hAnsiTheme="majorHAnsi" w:cs="Calibri"/>
          <w:b/>
          <w:sz w:val="24"/>
          <w:szCs w:val="24"/>
          <w:lang w:eastAsia="ar-SA"/>
        </w:rPr>
        <w:t>termin płatności faktury” – „TP”.</w:t>
      </w:r>
    </w:p>
    <w:p w14:paraId="032D38C9" w14:textId="77777777" w:rsidR="007E5E8D" w:rsidRPr="0038418C" w:rsidRDefault="007E5E8D" w:rsidP="007E5E8D">
      <w:pPr>
        <w:suppressAutoHyphens/>
        <w:spacing w:after="0" w:line="240" w:lineRule="auto"/>
        <w:jc w:val="both"/>
        <w:rPr>
          <w:rFonts w:asciiTheme="majorHAnsi" w:hAnsiTheme="majorHAnsi" w:cs="Calibri"/>
          <w:sz w:val="24"/>
          <w:szCs w:val="24"/>
          <w:lang w:eastAsia="ar-SA"/>
        </w:rPr>
      </w:pPr>
    </w:p>
    <w:p w14:paraId="78E81C68" w14:textId="207BCE60" w:rsidR="007E5E8D" w:rsidRPr="0038418C" w:rsidRDefault="007E5E8D" w:rsidP="0038418C">
      <w:pPr>
        <w:spacing w:after="0" w:line="240" w:lineRule="auto"/>
        <w:ind w:left="360"/>
        <w:jc w:val="both"/>
        <w:rPr>
          <w:rFonts w:asciiTheme="majorHAnsi" w:hAnsiTheme="majorHAnsi" w:cs="Calibri"/>
          <w:sz w:val="24"/>
          <w:szCs w:val="24"/>
        </w:rPr>
      </w:pPr>
      <w:r w:rsidRPr="0038418C">
        <w:rPr>
          <w:rFonts w:asciiTheme="majorHAnsi" w:hAnsiTheme="majorHAnsi" w:cs="Calibri"/>
          <w:sz w:val="24"/>
          <w:szCs w:val="24"/>
        </w:rPr>
        <w:t>Jeżeli wybór oferty najkorzystniejszej będzie niemożliwy z uwagi na to, że dwie lub więcej ofert uzyska taką samą liczbę punktów (przedstawia taki sam</w:t>
      </w:r>
      <w:r w:rsidR="00415D57">
        <w:rPr>
          <w:rFonts w:asciiTheme="majorHAnsi" w:hAnsiTheme="majorHAnsi" w:cs="Calibri"/>
          <w:sz w:val="24"/>
          <w:szCs w:val="24"/>
        </w:rPr>
        <w:t xml:space="preserve"> bilans ceny i innych kryteriów</w:t>
      </w:r>
      <w:r w:rsidRPr="0038418C">
        <w:rPr>
          <w:rFonts w:asciiTheme="majorHAnsi" w:hAnsiTheme="majorHAnsi" w:cs="Calibri"/>
          <w:sz w:val="24"/>
          <w:szCs w:val="24"/>
        </w:rPr>
        <w:t>), zamawiający wybierze ofertę z niższą ceną.</w:t>
      </w:r>
      <w:r w:rsidRPr="0038418C">
        <w:rPr>
          <w:rFonts w:asciiTheme="majorHAnsi" w:hAnsiTheme="majorHAnsi" w:cs="Calibri"/>
          <w:sz w:val="24"/>
          <w:szCs w:val="24"/>
        </w:rPr>
        <w:tab/>
      </w:r>
    </w:p>
    <w:p w14:paraId="7B96B41F" w14:textId="77777777" w:rsidR="007E5E8D" w:rsidRPr="00690366" w:rsidRDefault="007E5E8D" w:rsidP="007E5E8D">
      <w:pPr>
        <w:spacing w:after="0" w:line="240" w:lineRule="auto"/>
        <w:jc w:val="both"/>
        <w:rPr>
          <w:rFonts w:ascii="Times New Roman" w:hAnsi="Times New Roman"/>
          <w:sz w:val="24"/>
          <w:szCs w:val="24"/>
        </w:rPr>
      </w:pPr>
    </w:p>
    <w:p w14:paraId="6B8B2E66" w14:textId="130EB030" w:rsidR="00BC4BFF" w:rsidRPr="00BC4BFF" w:rsidRDefault="00184647" w:rsidP="0038418C">
      <w:pPr>
        <w:autoSpaceDE w:val="0"/>
        <w:autoSpaceDN w:val="0"/>
        <w:adjustRightInd w:val="0"/>
        <w:spacing w:after="0" w:line="240" w:lineRule="auto"/>
        <w:jc w:val="both"/>
        <w:rPr>
          <w:rFonts w:asciiTheme="majorHAnsi" w:hAnsiTheme="majorHAnsi" w:cs="Times New Roman"/>
          <w:sz w:val="24"/>
          <w:szCs w:val="24"/>
          <w:lang w:eastAsia="pl-PL"/>
        </w:rPr>
      </w:pPr>
      <w:r>
        <w:rPr>
          <w:rFonts w:asciiTheme="majorHAnsi" w:hAnsiTheme="majorHAnsi" w:cs="Times New Roman"/>
          <w:b/>
          <w:sz w:val="24"/>
          <w:szCs w:val="24"/>
          <w:lang w:eastAsia="pl-PL"/>
        </w:rPr>
        <w:t>13</w:t>
      </w:r>
      <w:r w:rsidR="0038418C">
        <w:rPr>
          <w:rFonts w:asciiTheme="majorHAnsi" w:hAnsiTheme="majorHAnsi" w:cs="Times New Roman"/>
          <w:b/>
          <w:sz w:val="24"/>
          <w:szCs w:val="24"/>
          <w:lang w:eastAsia="pl-PL"/>
        </w:rPr>
        <w:t>.2</w:t>
      </w:r>
      <w:r w:rsidR="00BC4BFF" w:rsidRPr="00BC4BFF">
        <w:rPr>
          <w:rFonts w:asciiTheme="majorHAnsi" w:hAnsiTheme="majorHAnsi" w:cs="Times New Roman"/>
          <w:b/>
          <w:sz w:val="24"/>
          <w:szCs w:val="24"/>
          <w:lang w:eastAsia="pl-PL"/>
        </w:rPr>
        <w:t>.</w:t>
      </w:r>
      <w:r w:rsidR="00BC4BFF" w:rsidRPr="00BC4BFF">
        <w:rPr>
          <w:rFonts w:asciiTheme="majorHAnsi" w:hAnsiTheme="majorHAnsi" w:cs="Times New Roman"/>
          <w:sz w:val="24"/>
          <w:szCs w:val="24"/>
          <w:lang w:eastAsia="pl-PL"/>
        </w:rPr>
        <w:t xml:space="preserve"> W przypadku kiedy Wykonawca nie określi w formularzu ofertowym, żadnego terminu płatności Zamawiający przyjmuje, że Wykonawca wybiera termin na 7 dni, a</w:t>
      </w:r>
      <w:r>
        <w:rPr>
          <w:rFonts w:asciiTheme="majorHAnsi" w:hAnsiTheme="majorHAnsi" w:cs="Times New Roman"/>
          <w:sz w:val="24"/>
          <w:szCs w:val="24"/>
          <w:lang w:eastAsia="pl-PL"/>
        </w:rPr>
        <w:t> </w:t>
      </w:r>
      <w:r w:rsidR="00BC4BFF" w:rsidRPr="00BC4BFF">
        <w:rPr>
          <w:rFonts w:asciiTheme="majorHAnsi" w:hAnsiTheme="majorHAnsi" w:cs="Times New Roman"/>
          <w:sz w:val="24"/>
          <w:szCs w:val="24"/>
          <w:lang w:eastAsia="pl-PL"/>
        </w:rPr>
        <w:t>w</w:t>
      </w:r>
      <w:r>
        <w:rPr>
          <w:rFonts w:asciiTheme="majorHAnsi" w:hAnsiTheme="majorHAnsi" w:cs="Times New Roman"/>
          <w:sz w:val="24"/>
          <w:szCs w:val="24"/>
          <w:lang w:eastAsia="pl-PL"/>
        </w:rPr>
        <w:t> </w:t>
      </w:r>
      <w:r w:rsidR="00BC4BFF" w:rsidRPr="00BC4BFF">
        <w:rPr>
          <w:rFonts w:asciiTheme="majorHAnsi" w:hAnsiTheme="majorHAnsi" w:cs="Times New Roman"/>
          <w:sz w:val="24"/>
          <w:szCs w:val="24"/>
          <w:lang w:eastAsia="pl-PL"/>
        </w:rPr>
        <w:t>kryterium termin płatności otrzyma 0 pkt.</w:t>
      </w:r>
    </w:p>
    <w:p w14:paraId="557FE16F" w14:textId="77777777" w:rsidR="00BC4BFF" w:rsidRPr="00BC4BFF" w:rsidRDefault="00BC4BFF" w:rsidP="0004483E">
      <w:pPr>
        <w:pBdr>
          <w:bottom w:val="single" w:sz="4" w:space="0" w:color="000000"/>
        </w:pBdr>
        <w:tabs>
          <w:tab w:val="left" w:pos="567"/>
        </w:tabs>
        <w:ind w:left="567" w:hanging="567"/>
        <w:jc w:val="both"/>
        <w:rPr>
          <w:rFonts w:asciiTheme="majorHAnsi" w:eastAsia="Cambria" w:hAnsiTheme="majorHAnsi" w:cs="Cambria"/>
          <w:sz w:val="24"/>
          <w:szCs w:val="24"/>
        </w:rPr>
      </w:pPr>
    </w:p>
    <w:p w14:paraId="786943E7" w14:textId="18E3B2C6" w:rsidR="0010069E" w:rsidRPr="00BC4BFF" w:rsidRDefault="0010069E" w:rsidP="0004483E">
      <w:pPr>
        <w:pBdr>
          <w:bottom w:val="single" w:sz="4" w:space="0" w:color="000000"/>
        </w:pBdr>
        <w:tabs>
          <w:tab w:val="left" w:pos="567"/>
        </w:tabs>
        <w:ind w:left="567" w:hanging="567"/>
        <w:jc w:val="both"/>
        <w:rPr>
          <w:rFonts w:asciiTheme="majorHAnsi" w:eastAsia="Cambria" w:hAnsiTheme="majorHAnsi" w:cs="Times New Roman"/>
          <w:b/>
          <w:bCs/>
          <w:sz w:val="24"/>
          <w:szCs w:val="24"/>
        </w:rPr>
      </w:pPr>
      <w:r w:rsidRPr="00BC4BFF">
        <w:rPr>
          <w:rFonts w:asciiTheme="majorHAnsi" w:eastAsia="Cambria" w:hAnsiTheme="majorHAnsi" w:cs="Times New Roman"/>
          <w:sz w:val="24"/>
          <w:szCs w:val="24"/>
        </w:rPr>
        <w:t xml:space="preserve">  </w:t>
      </w:r>
      <w:r w:rsidR="00184647">
        <w:rPr>
          <w:rFonts w:asciiTheme="majorHAnsi" w:eastAsia="Cambria" w:hAnsiTheme="majorHAnsi" w:cs="Times New Roman"/>
          <w:b/>
          <w:bCs/>
          <w:sz w:val="24"/>
          <w:szCs w:val="24"/>
        </w:rPr>
        <w:t>14</w:t>
      </w:r>
      <w:r w:rsidRPr="00BC4BFF">
        <w:rPr>
          <w:rFonts w:asciiTheme="majorHAnsi" w:eastAsia="Cambria" w:hAnsiTheme="majorHAnsi" w:cs="Times New Roman"/>
          <w:b/>
          <w:bCs/>
          <w:sz w:val="24"/>
          <w:szCs w:val="24"/>
        </w:rPr>
        <w:t xml:space="preserve">. </w:t>
      </w:r>
      <w:r w:rsidRPr="00BC4BFF">
        <w:rPr>
          <w:rFonts w:asciiTheme="majorHAnsi" w:eastAsia="Cambria" w:hAnsiTheme="majorHAnsi" w:cs="Times New Roman"/>
          <w:b/>
          <w:bCs/>
          <w:sz w:val="24"/>
          <w:szCs w:val="24"/>
        </w:rPr>
        <w:tab/>
        <w:t>Informacje o formalnościach, jakie powinny zostać dopełnione po wyborze oferty w</w:t>
      </w:r>
      <w:r w:rsidR="00BC4BFF" w:rsidRPr="00BC4BFF">
        <w:rPr>
          <w:rFonts w:asciiTheme="majorHAnsi" w:eastAsia="Cambria" w:hAnsiTheme="majorHAnsi" w:cs="Times New Roman"/>
          <w:b/>
          <w:bCs/>
          <w:sz w:val="24"/>
          <w:szCs w:val="24"/>
        </w:rPr>
        <w:t> </w:t>
      </w:r>
      <w:r w:rsidRPr="00BC4BFF">
        <w:rPr>
          <w:rFonts w:asciiTheme="majorHAnsi" w:eastAsia="Cambria" w:hAnsiTheme="majorHAnsi" w:cs="Times New Roman"/>
          <w:b/>
          <w:bCs/>
          <w:sz w:val="24"/>
          <w:szCs w:val="24"/>
        </w:rPr>
        <w:t xml:space="preserve">celu zawarcia umowy  w sprawie  zamówienia </w:t>
      </w:r>
      <w:r w:rsidR="0004483E" w:rsidRPr="00BC4BFF">
        <w:rPr>
          <w:rFonts w:asciiTheme="majorHAnsi" w:eastAsia="Cambria" w:hAnsiTheme="majorHAnsi" w:cs="Times New Roman"/>
          <w:b/>
          <w:bCs/>
          <w:sz w:val="24"/>
          <w:szCs w:val="24"/>
        </w:rPr>
        <w:t>publicznego.</w:t>
      </w:r>
    </w:p>
    <w:p w14:paraId="66A48D4A" w14:textId="36B4AD7D"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14</w:t>
      </w:r>
      <w:r w:rsidR="00BC4BFF" w:rsidRPr="00BC4BFF">
        <w:rPr>
          <w:rFonts w:asciiTheme="majorHAnsi" w:hAnsiTheme="majorHAnsi" w:cs="Times New Roman"/>
          <w:b/>
          <w:sz w:val="24"/>
          <w:szCs w:val="24"/>
          <w:lang w:eastAsia="pl-PL"/>
        </w:rPr>
        <w:t>.1.</w:t>
      </w:r>
      <w:r w:rsidR="00BC4BFF" w:rsidRPr="00BC4BFF">
        <w:rPr>
          <w:rFonts w:asciiTheme="majorHAnsi" w:hAnsiTheme="majorHAnsi" w:cs="Times New Roman"/>
          <w:sz w:val="24"/>
          <w:szCs w:val="24"/>
          <w:lang w:eastAsia="pl-PL"/>
        </w:rPr>
        <w:t xml:space="preserve"> Zamawiający niezwłocznie informuje wszystkich wykonawców o wyborze najkorzystniejszej oferty zgodnie z zapisami art. 92 ust. 1 pkt 1-7 ustawy </w:t>
      </w:r>
      <w:proofErr w:type="spellStart"/>
      <w:r w:rsidR="00BC4BFF" w:rsidRPr="00BC4BFF">
        <w:rPr>
          <w:rFonts w:asciiTheme="majorHAnsi" w:hAnsiTheme="majorHAnsi" w:cs="Times New Roman"/>
          <w:sz w:val="24"/>
          <w:szCs w:val="24"/>
          <w:lang w:eastAsia="pl-PL"/>
        </w:rPr>
        <w:t>Pzp</w:t>
      </w:r>
      <w:proofErr w:type="spellEnd"/>
      <w:r w:rsidR="00BC4BFF" w:rsidRPr="00BC4BFF">
        <w:rPr>
          <w:rFonts w:asciiTheme="majorHAnsi" w:hAnsiTheme="majorHAnsi" w:cs="Times New Roman"/>
          <w:sz w:val="24"/>
          <w:szCs w:val="24"/>
          <w:lang w:eastAsia="pl-PL"/>
        </w:rPr>
        <w:t>.</w:t>
      </w:r>
    </w:p>
    <w:p w14:paraId="51CD2DFE" w14:textId="0F67E8C1"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14</w:t>
      </w:r>
      <w:r w:rsidR="00BC4BFF" w:rsidRPr="00BC4BFF">
        <w:rPr>
          <w:rFonts w:asciiTheme="majorHAnsi" w:hAnsiTheme="majorHAnsi" w:cs="Times New Roman"/>
          <w:b/>
          <w:sz w:val="24"/>
          <w:szCs w:val="24"/>
          <w:lang w:eastAsia="pl-PL"/>
        </w:rPr>
        <w:t>.2.</w:t>
      </w:r>
      <w:r w:rsidR="00BC4BFF" w:rsidRPr="00BC4BFF">
        <w:rPr>
          <w:rFonts w:asciiTheme="majorHAnsi" w:hAnsiTheme="majorHAnsi" w:cs="Times New Roman"/>
          <w:sz w:val="24"/>
          <w:szCs w:val="24"/>
          <w:lang w:eastAsia="pl-PL"/>
        </w:rPr>
        <w:t xml:space="preserve"> Zamawiający udostępnia informacje, o których mowa w </w:t>
      </w:r>
      <w:proofErr w:type="spellStart"/>
      <w:r w:rsidR="00BC4BFF" w:rsidRPr="00BC4BFF">
        <w:rPr>
          <w:rFonts w:asciiTheme="majorHAnsi" w:hAnsiTheme="majorHAnsi" w:cs="Times New Roman"/>
          <w:sz w:val="24"/>
          <w:szCs w:val="24"/>
          <w:lang w:eastAsia="pl-PL"/>
        </w:rPr>
        <w:t>ust.l</w:t>
      </w:r>
      <w:proofErr w:type="spellEnd"/>
      <w:r w:rsidR="00BC4BFF" w:rsidRPr="00BC4BFF">
        <w:rPr>
          <w:rFonts w:asciiTheme="majorHAnsi" w:hAnsiTheme="majorHAnsi" w:cs="Times New Roman"/>
          <w:sz w:val="24"/>
          <w:szCs w:val="24"/>
          <w:lang w:eastAsia="pl-PL"/>
        </w:rPr>
        <w:t xml:space="preserve"> zgodnie z zapisami art. 92 ust. 1 pkt 1 i 5-7 ustawy </w:t>
      </w:r>
      <w:proofErr w:type="spellStart"/>
      <w:r w:rsidR="00BC4BFF" w:rsidRPr="00BC4BFF">
        <w:rPr>
          <w:rFonts w:asciiTheme="majorHAnsi" w:hAnsiTheme="majorHAnsi" w:cs="Times New Roman"/>
          <w:sz w:val="24"/>
          <w:szCs w:val="24"/>
          <w:lang w:eastAsia="pl-PL"/>
        </w:rPr>
        <w:t>Pzp</w:t>
      </w:r>
      <w:proofErr w:type="spellEnd"/>
      <w:r w:rsidR="00BC4BFF" w:rsidRPr="00BC4BFF">
        <w:rPr>
          <w:rFonts w:asciiTheme="majorHAnsi" w:hAnsiTheme="majorHAnsi" w:cs="Times New Roman"/>
          <w:sz w:val="24"/>
          <w:szCs w:val="24"/>
          <w:lang w:eastAsia="pl-PL"/>
        </w:rPr>
        <w:t>.</w:t>
      </w:r>
    </w:p>
    <w:p w14:paraId="476A4882" w14:textId="0E999371"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14</w:t>
      </w:r>
      <w:r w:rsidR="00BC4BFF" w:rsidRPr="00BC4BFF">
        <w:rPr>
          <w:rFonts w:asciiTheme="majorHAnsi" w:hAnsiTheme="majorHAnsi" w:cs="Times New Roman"/>
          <w:b/>
          <w:sz w:val="24"/>
          <w:szCs w:val="24"/>
          <w:lang w:eastAsia="pl-PL"/>
        </w:rPr>
        <w:t>.3.</w:t>
      </w:r>
      <w:r w:rsidR="00BC4BFF" w:rsidRPr="00BC4BFF">
        <w:rPr>
          <w:rFonts w:asciiTheme="majorHAnsi" w:hAnsiTheme="majorHAnsi" w:cs="Times New Roman"/>
          <w:sz w:val="24"/>
          <w:szCs w:val="24"/>
          <w:lang w:eastAsia="pl-PL"/>
        </w:rPr>
        <w:t xml:space="preserve"> Zamawiający powiadomi wybranego Wykonawcę o miejscu i terminie podpisania umowy.</w:t>
      </w:r>
    </w:p>
    <w:p w14:paraId="03406FC6" w14:textId="241861E3"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14</w:t>
      </w:r>
      <w:r w:rsidR="0037093F">
        <w:rPr>
          <w:rFonts w:asciiTheme="majorHAnsi" w:hAnsiTheme="majorHAnsi" w:cs="Times New Roman"/>
          <w:b/>
          <w:sz w:val="24"/>
          <w:szCs w:val="24"/>
          <w:lang w:eastAsia="pl-PL"/>
        </w:rPr>
        <w:t>.4</w:t>
      </w:r>
      <w:bookmarkStart w:id="0" w:name="_GoBack"/>
      <w:bookmarkEnd w:id="0"/>
      <w:r w:rsidR="00BC4BFF" w:rsidRPr="00BC4BFF">
        <w:rPr>
          <w:rFonts w:asciiTheme="majorHAnsi" w:hAnsiTheme="majorHAnsi" w:cs="Times New Roman"/>
          <w:b/>
          <w:sz w:val="24"/>
          <w:szCs w:val="24"/>
          <w:lang w:eastAsia="pl-PL"/>
        </w:rPr>
        <w:t>.</w:t>
      </w:r>
      <w:r w:rsidR="00BC4BFF" w:rsidRPr="00BC4BFF">
        <w:rPr>
          <w:rFonts w:asciiTheme="majorHAnsi" w:hAnsiTheme="majorHAnsi" w:cs="Times New Roman"/>
          <w:sz w:val="24"/>
          <w:szCs w:val="24"/>
          <w:lang w:eastAsia="pl-PL"/>
        </w:rPr>
        <w:t xml:space="preserve"> Zamawiający może zawrzeć umowę w sprawie zamówienia publicznego przed upływem terminów o których mowa w art. 94 ust. 1 ustawy Prawo zamówień publicznych (10 lub 5 dni ), jeżeli w postępowaniu o udzielenie zamówienia:</w:t>
      </w:r>
    </w:p>
    <w:p w14:paraId="5A0CC1C4"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w:t>
      </w:r>
      <w:r w:rsidRPr="00BC4BFF">
        <w:rPr>
          <w:rFonts w:asciiTheme="majorHAnsi" w:hAnsiTheme="majorHAnsi" w:cs="Times New Roman"/>
          <w:sz w:val="24"/>
          <w:szCs w:val="24"/>
          <w:lang w:eastAsia="pl-PL"/>
        </w:rPr>
        <w:tab/>
        <w:t>została złożona tylko 1 oferta,</w:t>
      </w:r>
    </w:p>
    <w:p w14:paraId="367256F2" w14:textId="77777777" w:rsidR="00BC4BFF" w:rsidRPr="00BC4BFF" w:rsidRDefault="00BC4BFF"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sidRPr="00BC4BFF">
        <w:rPr>
          <w:rFonts w:asciiTheme="majorHAnsi" w:hAnsiTheme="majorHAnsi" w:cs="Times New Roman"/>
          <w:sz w:val="24"/>
          <w:szCs w:val="24"/>
          <w:lang w:eastAsia="pl-PL"/>
        </w:rPr>
        <w:t>-</w:t>
      </w:r>
      <w:r w:rsidRPr="00BC4BFF">
        <w:rPr>
          <w:rFonts w:asciiTheme="majorHAnsi" w:hAnsiTheme="majorHAnsi" w:cs="Times New Roman"/>
          <w:sz w:val="24"/>
          <w:szCs w:val="24"/>
          <w:lang w:eastAsia="pl-PL"/>
        </w:rPr>
        <w:tab/>
        <w:t>jeżeli w postępowaniu upłynął termin na wniesienia odwołania na czynności zamawiającego wymienione w art. 180 ust. 2 ustawy lub w następstwie jego wniesienia Izba ogłosiła wyrok lub postanowienie kończące postępowanie odwoławcze.</w:t>
      </w:r>
    </w:p>
    <w:p w14:paraId="5B7E4B1E" w14:textId="693BBB40" w:rsidR="00BC4BFF" w:rsidRPr="00BC4BFF" w:rsidRDefault="00184647" w:rsidP="00BC4BFF">
      <w:pPr>
        <w:autoSpaceDE w:val="0"/>
        <w:autoSpaceDN w:val="0"/>
        <w:adjustRightInd w:val="0"/>
        <w:spacing w:after="0" w:line="240" w:lineRule="auto"/>
        <w:ind w:left="360"/>
        <w:jc w:val="both"/>
        <w:rPr>
          <w:rFonts w:asciiTheme="majorHAnsi" w:hAnsiTheme="majorHAnsi" w:cs="Times New Roman"/>
          <w:sz w:val="24"/>
          <w:szCs w:val="24"/>
          <w:lang w:eastAsia="pl-PL"/>
        </w:rPr>
      </w:pPr>
      <w:r>
        <w:rPr>
          <w:rFonts w:asciiTheme="majorHAnsi" w:hAnsiTheme="majorHAnsi" w:cs="Times New Roman"/>
          <w:b/>
          <w:sz w:val="24"/>
          <w:szCs w:val="24"/>
          <w:lang w:eastAsia="pl-PL"/>
        </w:rPr>
        <w:t>14</w:t>
      </w:r>
      <w:r w:rsidR="00BC4BFF" w:rsidRPr="00BC4BFF">
        <w:rPr>
          <w:rFonts w:asciiTheme="majorHAnsi" w:hAnsiTheme="majorHAnsi" w:cs="Times New Roman"/>
          <w:b/>
          <w:sz w:val="24"/>
          <w:szCs w:val="24"/>
          <w:lang w:eastAsia="pl-PL"/>
        </w:rPr>
        <w:t>.6.</w:t>
      </w:r>
      <w:r w:rsidR="00BC4BFF" w:rsidRPr="00BC4BFF">
        <w:rPr>
          <w:rFonts w:asciiTheme="majorHAnsi" w:hAnsiTheme="majorHAnsi" w:cs="Times New Roman"/>
          <w:sz w:val="24"/>
          <w:szCs w:val="24"/>
          <w:lang w:eastAsia="pl-PL"/>
        </w:rPr>
        <w:t xml:space="preserve"> W przypadku, gdy Wykonawca, którego oferta zostanie wybrana, będzie się uchylał od zawarcia umowy lub nie wniesie wymaganego zabezpieczenia należytego </w:t>
      </w:r>
      <w:r w:rsidR="00BC4BFF" w:rsidRPr="00BC4BFF">
        <w:rPr>
          <w:rFonts w:asciiTheme="majorHAnsi" w:hAnsiTheme="majorHAnsi" w:cs="Times New Roman"/>
          <w:sz w:val="24"/>
          <w:szCs w:val="24"/>
          <w:lang w:eastAsia="pl-PL"/>
        </w:rPr>
        <w:lastRenderedPageBreak/>
        <w:t>wykonania umowy(jeśli dotyczy), Zamawiający może wybrać ofertę najkorzystniejszą spośród pozostałych ofert, bez przeprowadzania ich ponownej oceny, chyba że zachodzą przesłanki unieważnienia postępowania, o których mowa w art 93 ust. I ustawy Prawo zamówień publicznych.</w:t>
      </w:r>
    </w:p>
    <w:p w14:paraId="01AB6AE4" w14:textId="77777777" w:rsidR="0002341D" w:rsidRPr="00BC4BFF" w:rsidRDefault="0002341D" w:rsidP="0002341D">
      <w:pPr>
        <w:pStyle w:val="Text1"/>
        <w:rPr>
          <w:rFonts w:asciiTheme="majorHAnsi" w:hAnsiTheme="majorHAnsi"/>
          <w:szCs w:val="24"/>
        </w:rPr>
      </w:pPr>
    </w:p>
    <w:p w14:paraId="61B7CFD9" w14:textId="07E065C1" w:rsidR="0010069E" w:rsidRPr="00BC4BFF" w:rsidRDefault="00B25DF5" w:rsidP="003E4803">
      <w:pPr>
        <w:pBdr>
          <w:bottom w:val="single" w:sz="4" w:space="0" w:color="000000"/>
        </w:pBdr>
        <w:ind w:left="567" w:hanging="567"/>
        <w:jc w:val="both"/>
        <w:rPr>
          <w:rFonts w:asciiTheme="majorHAnsi" w:eastAsia="Cambria" w:hAnsiTheme="majorHAnsi" w:cs="Cambria"/>
          <w:b/>
          <w:bCs/>
          <w:sz w:val="24"/>
          <w:szCs w:val="24"/>
        </w:rPr>
      </w:pPr>
      <w:r>
        <w:rPr>
          <w:rFonts w:asciiTheme="majorHAnsi" w:eastAsia="Cambria" w:hAnsiTheme="majorHAnsi" w:cs="Cambria"/>
          <w:b/>
          <w:bCs/>
          <w:sz w:val="24"/>
          <w:szCs w:val="24"/>
        </w:rPr>
        <w:t xml:space="preserve"> 15</w:t>
      </w:r>
      <w:r w:rsidR="0010069E" w:rsidRPr="00BC4BFF">
        <w:rPr>
          <w:rFonts w:asciiTheme="majorHAnsi" w:eastAsia="Cambria" w:hAnsiTheme="majorHAnsi" w:cs="Cambria"/>
          <w:b/>
          <w:bCs/>
          <w:sz w:val="24"/>
          <w:szCs w:val="24"/>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12B438BC" w14:textId="17DA382A" w:rsidR="0079444A" w:rsidRPr="0079444A" w:rsidRDefault="0010069E" w:rsidP="0079444A">
      <w:pPr>
        <w:autoSpaceDE w:val="0"/>
        <w:autoSpaceDN w:val="0"/>
        <w:adjustRightInd w:val="0"/>
        <w:spacing w:after="0" w:line="240" w:lineRule="auto"/>
        <w:ind w:left="360"/>
        <w:jc w:val="both"/>
        <w:rPr>
          <w:rFonts w:asciiTheme="majorHAnsi" w:hAnsiTheme="majorHAnsi" w:cs="Arial"/>
          <w:sz w:val="24"/>
          <w:szCs w:val="24"/>
        </w:rPr>
      </w:pPr>
      <w:r w:rsidRPr="0079444A">
        <w:rPr>
          <w:rFonts w:asciiTheme="majorHAnsi" w:eastAsia="Cambria" w:hAnsiTheme="majorHAnsi" w:cs="Cambria"/>
          <w:sz w:val="24"/>
          <w:szCs w:val="24"/>
        </w:rPr>
        <w:t xml:space="preserve">Wzór umowy stanowi </w:t>
      </w:r>
      <w:r w:rsidR="004D0209">
        <w:rPr>
          <w:rFonts w:asciiTheme="majorHAnsi" w:eastAsia="Cambria" w:hAnsiTheme="majorHAnsi" w:cs="Cambria"/>
          <w:b/>
          <w:sz w:val="24"/>
          <w:szCs w:val="24"/>
        </w:rPr>
        <w:t>załącznik nr 5</w:t>
      </w:r>
      <w:r w:rsidR="00146A3F" w:rsidRPr="0079444A">
        <w:rPr>
          <w:rFonts w:asciiTheme="majorHAnsi" w:eastAsia="Cambria" w:hAnsiTheme="majorHAnsi" w:cs="Cambria"/>
          <w:b/>
          <w:sz w:val="24"/>
          <w:szCs w:val="24"/>
        </w:rPr>
        <w:t xml:space="preserve"> </w:t>
      </w:r>
      <w:r w:rsidRPr="0079444A">
        <w:rPr>
          <w:rFonts w:asciiTheme="majorHAnsi" w:eastAsia="Cambria" w:hAnsiTheme="majorHAnsi" w:cs="Cambria"/>
          <w:sz w:val="24"/>
          <w:szCs w:val="24"/>
        </w:rPr>
        <w:t>do niniejszej specyfikacji istotnych warunków zamówienia. Przewidywane zmiany umowy zawarto we wzorze umowy stanowiącym integralną część SIWZ.</w:t>
      </w:r>
      <w:r w:rsidR="0079444A" w:rsidRPr="0079444A">
        <w:rPr>
          <w:rFonts w:asciiTheme="majorHAnsi" w:hAnsiTheme="majorHAnsi" w:cs="Arial"/>
          <w:sz w:val="24"/>
          <w:szCs w:val="24"/>
        </w:rPr>
        <w:t xml:space="preserve"> Zgodnie z art. 144 ust. 1 ustawy Prawo zamówień publicznych Zamawiający dopuszcza możliwość zmiany treści umowy w stosunku do oferty w</w:t>
      </w:r>
      <w:r w:rsidR="00184647">
        <w:rPr>
          <w:rFonts w:asciiTheme="majorHAnsi" w:hAnsiTheme="majorHAnsi" w:cs="Arial"/>
          <w:sz w:val="24"/>
          <w:szCs w:val="24"/>
        </w:rPr>
        <w:t> </w:t>
      </w:r>
      <w:r w:rsidR="0079444A" w:rsidRPr="0079444A">
        <w:rPr>
          <w:rFonts w:asciiTheme="majorHAnsi" w:hAnsiTheme="majorHAnsi" w:cs="Arial"/>
          <w:sz w:val="24"/>
          <w:szCs w:val="24"/>
        </w:rPr>
        <w:t>szczególności w przypadkach:</w:t>
      </w:r>
    </w:p>
    <w:p w14:paraId="26F14436"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rPr>
      </w:pPr>
      <w:r w:rsidRPr="0079444A">
        <w:rPr>
          <w:rFonts w:asciiTheme="majorHAnsi" w:hAnsiTheme="majorHAnsi" w:cs="Arial"/>
          <w:b/>
          <w:sz w:val="24"/>
          <w:szCs w:val="24"/>
        </w:rPr>
        <w:t>1)</w:t>
      </w:r>
      <w:r w:rsidRPr="0079444A">
        <w:rPr>
          <w:rFonts w:asciiTheme="majorHAnsi" w:hAnsiTheme="majorHAnsi" w:cs="Arial"/>
          <w:sz w:val="24"/>
          <w:szCs w:val="24"/>
        </w:rPr>
        <w:tab/>
        <w:t>w razie zmiany przepisów powodujących konieczność zastosowania innych rozwiązań niż zakładano w opisie przedmiotu zamówienia,</w:t>
      </w:r>
    </w:p>
    <w:p w14:paraId="10D2A323"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rPr>
      </w:pPr>
      <w:r w:rsidRPr="0079444A">
        <w:rPr>
          <w:rFonts w:asciiTheme="majorHAnsi" w:hAnsiTheme="majorHAnsi" w:cs="Arial"/>
          <w:b/>
          <w:sz w:val="24"/>
          <w:szCs w:val="24"/>
        </w:rPr>
        <w:t>2)</w:t>
      </w:r>
      <w:r w:rsidRPr="0079444A">
        <w:rPr>
          <w:rFonts w:asciiTheme="majorHAnsi" w:hAnsiTheme="majorHAnsi" w:cs="Arial"/>
          <w:sz w:val="24"/>
          <w:szCs w:val="24"/>
        </w:rPr>
        <w:tab/>
        <w:t>wystąpienia urzędowej zmiany stawki podatku VAT po dacie zawarcia umowy,</w:t>
      </w:r>
    </w:p>
    <w:p w14:paraId="7BC92F2E"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rPr>
      </w:pPr>
      <w:r w:rsidRPr="0079444A">
        <w:rPr>
          <w:rFonts w:asciiTheme="majorHAnsi" w:hAnsiTheme="majorHAnsi" w:cs="Arial"/>
          <w:b/>
          <w:sz w:val="24"/>
          <w:szCs w:val="24"/>
        </w:rPr>
        <w:t>3)</w:t>
      </w:r>
      <w:r w:rsidRPr="0079444A">
        <w:rPr>
          <w:rFonts w:asciiTheme="majorHAnsi" w:hAnsiTheme="majorHAnsi" w:cs="Arial"/>
          <w:sz w:val="24"/>
          <w:szCs w:val="24"/>
        </w:rPr>
        <w:tab/>
        <w:t xml:space="preserve">zmiany formy </w:t>
      </w:r>
      <w:proofErr w:type="spellStart"/>
      <w:r w:rsidRPr="0079444A">
        <w:rPr>
          <w:rFonts w:asciiTheme="majorHAnsi" w:hAnsiTheme="majorHAnsi" w:cs="Arial"/>
          <w:sz w:val="24"/>
          <w:szCs w:val="24"/>
        </w:rPr>
        <w:t>organizacyjno</w:t>
      </w:r>
      <w:proofErr w:type="spellEnd"/>
      <w:r w:rsidRPr="0079444A">
        <w:rPr>
          <w:rFonts w:asciiTheme="majorHAnsi" w:hAnsiTheme="majorHAnsi" w:cs="Arial"/>
          <w:sz w:val="24"/>
          <w:szCs w:val="24"/>
        </w:rPr>
        <w:t xml:space="preserve"> prawnej, przekształcenia lub połączenia wykonawców.</w:t>
      </w:r>
    </w:p>
    <w:p w14:paraId="3C6FB3EB" w14:textId="621C607E" w:rsidR="00BC4BFF" w:rsidRDefault="0079444A" w:rsidP="00184647">
      <w:pPr>
        <w:autoSpaceDE w:val="0"/>
        <w:autoSpaceDN w:val="0"/>
        <w:adjustRightInd w:val="0"/>
        <w:spacing w:after="0" w:line="240" w:lineRule="auto"/>
        <w:ind w:left="360"/>
        <w:jc w:val="both"/>
        <w:rPr>
          <w:rFonts w:asciiTheme="majorHAnsi" w:hAnsiTheme="majorHAnsi" w:cs="Arial"/>
          <w:sz w:val="24"/>
          <w:szCs w:val="24"/>
        </w:rPr>
      </w:pPr>
      <w:r w:rsidRPr="0079444A">
        <w:rPr>
          <w:rFonts w:asciiTheme="majorHAnsi" w:hAnsiTheme="majorHAnsi" w:cs="Arial"/>
          <w:sz w:val="24"/>
          <w:szCs w:val="24"/>
        </w:rPr>
        <w:t>Zmiana postanowień niniejszej Umowy może nastąpić za zgodą obu stron wyrażoną na piśmie pod rygorem nieważności takiej zmiany.</w:t>
      </w:r>
    </w:p>
    <w:p w14:paraId="75AEADBE" w14:textId="77777777" w:rsidR="00184647" w:rsidRPr="00184647" w:rsidRDefault="00184647" w:rsidP="00184647">
      <w:pPr>
        <w:autoSpaceDE w:val="0"/>
        <w:autoSpaceDN w:val="0"/>
        <w:adjustRightInd w:val="0"/>
        <w:spacing w:after="0" w:line="240" w:lineRule="auto"/>
        <w:ind w:left="360"/>
        <w:jc w:val="both"/>
        <w:rPr>
          <w:rFonts w:asciiTheme="majorHAnsi" w:hAnsiTheme="majorHAnsi" w:cs="Arial"/>
          <w:sz w:val="24"/>
          <w:szCs w:val="24"/>
        </w:rPr>
      </w:pPr>
    </w:p>
    <w:p w14:paraId="1887C59F" w14:textId="5A2F72F3" w:rsidR="0010069E" w:rsidRPr="00BC4BFF" w:rsidRDefault="00B25DF5" w:rsidP="003E4803">
      <w:pPr>
        <w:pBdr>
          <w:bottom w:val="single" w:sz="4" w:space="1" w:color="auto"/>
        </w:pBdr>
        <w:jc w:val="both"/>
        <w:rPr>
          <w:rFonts w:asciiTheme="majorHAnsi" w:eastAsia="Cambria" w:hAnsiTheme="majorHAnsi" w:cs="Cambria"/>
          <w:b/>
          <w:sz w:val="24"/>
          <w:szCs w:val="24"/>
        </w:rPr>
      </w:pPr>
      <w:r>
        <w:rPr>
          <w:rFonts w:asciiTheme="majorHAnsi" w:eastAsia="Cambria" w:hAnsiTheme="majorHAnsi" w:cs="Cambria"/>
          <w:b/>
          <w:sz w:val="24"/>
          <w:szCs w:val="24"/>
        </w:rPr>
        <w:t>16</w:t>
      </w:r>
      <w:r w:rsidR="0010069E" w:rsidRPr="00BC4BFF">
        <w:rPr>
          <w:rFonts w:asciiTheme="majorHAnsi" w:eastAsia="Cambria" w:hAnsiTheme="majorHAnsi" w:cs="Cambria"/>
          <w:b/>
          <w:sz w:val="24"/>
          <w:szCs w:val="24"/>
        </w:rPr>
        <w:t>. Pozostałe informacje.</w:t>
      </w:r>
    </w:p>
    <w:p w14:paraId="2BB51B50" w14:textId="3419FCCD" w:rsidR="00CA2224" w:rsidRPr="00184647" w:rsidRDefault="00B25DF5" w:rsidP="00184647">
      <w:pPr>
        <w:pStyle w:val="Bezodstpw"/>
        <w:jc w:val="both"/>
        <w:rPr>
          <w:rFonts w:ascii="Cambria" w:hAnsi="Cambria"/>
          <w:sz w:val="24"/>
          <w:szCs w:val="24"/>
        </w:rPr>
      </w:pPr>
      <w:r>
        <w:rPr>
          <w:rFonts w:ascii="Cambria" w:hAnsi="Cambria"/>
          <w:sz w:val="24"/>
          <w:szCs w:val="24"/>
        </w:rPr>
        <w:t>16</w:t>
      </w:r>
      <w:r w:rsidR="0010069E" w:rsidRPr="00184647">
        <w:rPr>
          <w:rFonts w:ascii="Cambria" w:hAnsi="Cambria"/>
          <w:sz w:val="24"/>
          <w:szCs w:val="24"/>
        </w:rPr>
        <w:t xml:space="preserve">.1 </w:t>
      </w:r>
      <w:r w:rsidR="0010069E" w:rsidRPr="00184647">
        <w:rPr>
          <w:rFonts w:ascii="Cambria" w:hAnsi="Cambria"/>
          <w:sz w:val="24"/>
          <w:szCs w:val="24"/>
        </w:rPr>
        <w:tab/>
        <w:t xml:space="preserve">Zamawiający </w:t>
      </w:r>
      <w:r w:rsidR="00CA2224" w:rsidRPr="00184647">
        <w:rPr>
          <w:rFonts w:ascii="Cambria" w:hAnsi="Cambria"/>
          <w:sz w:val="24"/>
          <w:szCs w:val="24"/>
        </w:rPr>
        <w:t xml:space="preserve">nie przewiduje </w:t>
      </w:r>
      <w:r w:rsidR="007732A7" w:rsidRPr="00184647">
        <w:rPr>
          <w:rFonts w:ascii="Cambria" w:hAnsi="Cambria"/>
          <w:sz w:val="24"/>
          <w:szCs w:val="24"/>
        </w:rPr>
        <w:t>możliwości składania</w:t>
      </w:r>
      <w:r w:rsidR="0010069E" w:rsidRPr="00184647">
        <w:rPr>
          <w:rFonts w:ascii="Cambria" w:hAnsi="Cambria"/>
          <w:sz w:val="24"/>
          <w:szCs w:val="24"/>
        </w:rPr>
        <w:t xml:space="preserve"> ofert częściowych. </w:t>
      </w:r>
    </w:p>
    <w:p w14:paraId="5DE58887" w14:textId="08F843AF" w:rsidR="0010069E" w:rsidRPr="00184647" w:rsidRDefault="00B25DF5" w:rsidP="00184647">
      <w:pPr>
        <w:pStyle w:val="Bezodstpw"/>
        <w:jc w:val="both"/>
        <w:rPr>
          <w:rFonts w:ascii="Cambria" w:hAnsi="Cambria"/>
          <w:sz w:val="24"/>
          <w:szCs w:val="24"/>
        </w:rPr>
      </w:pPr>
      <w:r>
        <w:rPr>
          <w:rFonts w:ascii="Cambria" w:hAnsi="Cambria"/>
          <w:sz w:val="24"/>
          <w:szCs w:val="24"/>
        </w:rPr>
        <w:t>16</w:t>
      </w:r>
      <w:r w:rsidR="0010069E" w:rsidRPr="00184647">
        <w:rPr>
          <w:rFonts w:ascii="Cambria" w:hAnsi="Cambria"/>
          <w:sz w:val="24"/>
          <w:szCs w:val="24"/>
        </w:rPr>
        <w:t>.2</w:t>
      </w:r>
      <w:r w:rsidR="0010069E" w:rsidRPr="00184647">
        <w:rPr>
          <w:rFonts w:ascii="Cambria" w:hAnsi="Cambria"/>
          <w:sz w:val="24"/>
          <w:szCs w:val="24"/>
        </w:rPr>
        <w:tab/>
        <w:t>Zamawiający nie zawiera umowy ramowej.</w:t>
      </w:r>
    </w:p>
    <w:p w14:paraId="49B39349" w14:textId="10AA9990" w:rsidR="0010069E" w:rsidRPr="00184647" w:rsidRDefault="00B25DF5" w:rsidP="00184647">
      <w:pPr>
        <w:pStyle w:val="Bezodstpw"/>
        <w:jc w:val="both"/>
        <w:rPr>
          <w:rFonts w:ascii="Cambria" w:hAnsi="Cambria"/>
          <w:sz w:val="24"/>
          <w:szCs w:val="24"/>
        </w:rPr>
      </w:pPr>
      <w:r>
        <w:rPr>
          <w:rFonts w:ascii="Cambria" w:hAnsi="Cambria"/>
          <w:sz w:val="24"/>
          <w:szCs w:val="24"/>
        </w:rPr>
        <w:t>16</w:t>
      </w:r>
      <w:r w:rsidR="0010069E" w:rsidRPr="00184647">
        <w:rPr>
          <w:rFonts w:ascii="Cambria" w:hAnsi="Cambria"/>
          <w:sz w:val="24"/>
          <w:szCs w:val="24"/>
        </w:rPr>
        <w:t>.3</w:t>
      </w:r>
      <w:r w:rsidR="0010069E" w:rsidRPr="00184647">
        <w:rPr>
          <w:rFonts w:ascii="Cambria" w:hAnsi="Cambria"/>
          <w:sz w:val="24"/>
          <w:szCs w:val="24"/>
        </w:rPr>
        <w:tab/>
        <w:t>Zamawiający nie przewiduje zamówień, o których mowa w art. 67 ust. 1 pkt 6 ustawy.</w:t>
      </w:r>
    </w:p>
    <w:p w14:paraId="0926351C" w14:textId="3CCDE608" w:rsidR="0010069E" w:rsidRPr="00184647" w:rsidRDefault="00B25DF5" w:rsidP="00184647">
      <w:pPr>
        <w:pStyle w:val="Bezodstpw"/>
        <w:jc w:val="both"/>
        <w:rPr>
          <w:rFonts w:ascii="Cambria" w:hAnsi="Cambria"/>
          <w:sz w:val="24"/>
          <w:szCs w:val="24"/>
        </w:rPr>
      </w:pPr>
      <w:r>
        <w:rPr>
          <w:rFonts w:ascii="Cambria" w:hAnsi="Cambria"/>
          <w:sz w:val="24"/>
          <w:szCs w:val="24"/>
        </w:rPr>
        <w:t>16</w:t>
      </w:r>
      <w:r w:rsidR="0010069E" w:rsidRPr="00184647">
        <w:rPr>
          <w:rFonts w:ascii="Cambria" w:hAnsi="Cambria"/>
          <w:sz w:val="24"/>
          <w:szCs w:val="24"/>
        </w:rPr>
        <w:t>.4</w:t>
      </w:r>
      <w:r w:rsidR="0010069E" w:rsidRPr="00184647">
        <w:rPr>
          <w:rFonts w:ascii="Cambria" w:hAnsi="Cambria"/>
          <w:sz w:val="24"/>
          <w:szCs w:val="24"/>
        </w:rPr>
        <w:tab/>
        <w:t>Zamawiający nie przewiduje ofert wariantowych.</w:t>
      </w:r>
    </w:p>
    <w:p w14:paraId="19D021A1" w14:textId="5C6A06C0" w:rsidR="0010069E" w:rsidRPr="00184647" w:rsidRDefault="00B25DF5" w:rsidP="00184647">
      <w:pPr>
        <w:pStyle w:val="Bezodstpw"/>
        <w:jc w:val="both"/>
        <w:rPr>
          <w:rFonts w:ascii="Cambria" w:hAnsi="Cambria"/>
          <w:sz w:val="24"/>
          <w:szCs w:val="24"/>
        </w:rPr>
      </w:pPr>
      <w:r>
        <w:rPr>
          <w:rFonts w:ascii="Cambria" w:hAnsi="Cambria"/>
          <w:sz w:val="24"/>
          <w:szCs w:val="24"/>
        </w:rPr>
        <w:t>16</w:t>
      </w:r>
      <w:r w:rsidR="0010069E" w:rsidRPr="00184647">
        <w:rPr>
          <w:rFonts w:ascii="Cambria" w:hAnsi="Cambria"/>
          <w:sz w:val="24"/>
          <w:szCs w:val="24"/>
        </w:rPr>
        <w:t>.5</w:t>
      </w:r>
      <w:r w:rsidR="0010069E" w:rsidRPr="00184647">
        <w:rPr>
          <w:rFonts w:ascii="Cambria" w:hAnsi="Cambria"/>
          <w:sz w:val="24"/>
          <w:szCs w:val="24"/>
        </w:rPr>
        <w:tab/>
        <w:t>Zamawiający nie przewiduje rozliczeń w walutach obcych.</w:t>
      </w:r>
    </w:p>
    <w:p w14:paraId="60A6E8A4" w14:textId="7A32015D" w:rsidR="0010069E" w:rsidRPr="00184647" w:rsidRDefault="00B25DF5" w:rsidP="00184647">
      <w:pPr>
        <w:pStyle w:val="Bezodstpw"/>
        <w:jc w:val="both"/>
        <w:rPr>
          <w:rFonts w:ascii="Cambria" w:hAnsi="Cambria"/>
          <w:sz w:val="24"/>
          <w:szCs w:val="24"/>
        </w:rPr>
      </w:pPr>
      <w:r>
        <w:rPr>
          <w:rFonts w:ascii="Cambria" w:hAnsi="Cambria"/>
          <w:sz w:val="24"/>
          <w:szCs w:val="24"/>
        </w:rPr>
        <w:t>16</w:t>
      </w:r>
      <w:r w:rsidR="0010069E" w:rsidRPr="00184647">
        <w:rPr>
          <w:rFonts w:ascii="Cambria" w:hAnsi="Cambria"/>
          <w:sz w:val="24"/>
          <w:szCs w:val="24"/>
        </w:rPr>
        <w:t>.6</w:t>
      </w:r>
      <w:r w:rsidR="0010069E" w:rsidRPr="00184647">
        <w:rPr>
          <w:rFonts w:ascii="Cambria" w:hAnsi="Cambria"/>
          <w:sz w:val="24"/>
          <w:szCs w:val="24"/>
        </w:rPr>
        <w:tab/>
        <w:t>Zamawiający nie przewiduje aukcji elektronicznej.</w:t>
      </w:r>
    </w:p>
    <w:p w14:paraId="7E37BC88" w14:textId="0E4759BB" w:rsidR="0010069E" w:rsidRPr="00184647" w:rsidRDefault="00B25DF5" w:rsidP="00184647">
      <w:pPr>
        <w:pStyle w:val="Bezodstpw"/>
        <w:jc w:val="both"/>
        <w:rPr>
          <w:rFonts w:ascii="Cambria" w:eastAsia="Times New Roman" w:hAnsi="Cambria" w:cs="Times New Roman"/>
          <w:sz w:val="24"/>
          <w:szCs w:val="24"/>
        </w:rPr>
      </w:pPr>
      <w:r>
        <w:rPr>
          <w:rFonts w:ascii="Cambria" w:hAnsi="Cambria"/>
          <w:sz w:val="24"/>
          <w:szCs w:val="24"/>
        </w:rPr>
        <w:t>16</w:t>
      </w:r>
      <w:r w:rsidR="0010069E" w:rsidRPr="00184647">
        <w:rPr>
          <w:rFonts w:ascii="Cambria" w:hAnsi="Cambria"/>
          <w:sz w:val="24"/>
          <w:szCs w:val="24"/>
        </w:rPr>
        <w:t>.7</w:t>
      </w:r>
      <w:r w:rsidR="0010069E" w:rsidRPr="00184647">
        <w:rPr>
          <w:rFonts w:ascii="Cambria" w:hAnsi="Cambria"/>
          <w:sz w:val="24"/>
          <w:szCs w:val="24"/>
        </w:rPr>
        <w:tab/>
        <w:t xml:space="preserve">Sposób </w:t>
      </w:r>
      <w:r w:rsidR="0010069E" w:rsidRPr="00184647">
        <w:rPr>
          <w:rFonts w:ascii="Cambria" w:eastAsia="Times New Roman" w:hAnsi="Cambria" w:cs="Times New Roman"/>
          <w:sz w:val="24"/>
          <w:szCs w:val="24"/>
        </w:rPr>
        <w:t>dokumentowania zatrudnienia osób na umowę o pracę, uprawnienia zamawiającego w zakresie kontroli spełniania przez wykonawcę wymagań dotyczących zatrudniania na umowę oraz sankcje z tytułu niespełnienia tych wymagań zawarte zostały we wzorze umowy st</w:t>
      </w:r>
      <w:r w:rsidR="00146A3F" w:rsidRPr="00184647">
        <w:rPr>
          <w:rFonts w:ascii="Cambria" w:eastAsia="Times New Roman" w:hAnsi="Cambria" w:cs="Times New Roman"/>
          <w:sz w:val="24"/>
          <w:szCs w:val="24"/>
        </w:rPr>
        <w:t>anowiącym integralną część SIWZ.</w:t>
      </w:r>
    </w:p>
    <w:p w14:paraId="64A3CDFF" w14:textId="4D76AB0F" w:rsidR="00C232DD" w:rsidRDefault="00B25DF5" w:rsidP="00184647">
      <w:pPr>
        <w:pStyle w:val="Bezodstpw"/>
        <w:jc w:val="both"/>
        <w:rPr>
          <w:rFonts w:ascii="Cambria" w:eastAsia="Times New Roman" w:hAnsi="Cambria" w:cs="Arial"/>
          <w:sz w:val="24"/>
          <w:szCs w:val="24"/>
          <w:lang w:eastAsia="pl-PL"/>
        </w:rPr>
      </w:pPr>
      <w:r>
        <w:rPr>
          <w:rFonts w:ascii="Cambria" w:eastAsia="Times New Roman" w:hAnsi="Cambria" w:cs="Times New Roman"/>
          <w:sz w:val="24"/>
          <w:szCs w:val="24"/>
        </w:rPr>
        <w:t>16</w:t>
      </w:r>
      <w:r w:rsidR="0010069E" w:rsidRPr="00184647">
        <w:rPr>
          <w:rFonts w:ascii="Cambria" w:eastAsia="Times New Roman" w:hAnsi="Cambria" w:cs="Times New Roman"/>
          <w:sz w:val="24"/>
          <w:szCs w:val="24"/>
        </w:rPr>
        <w:t xml:space="preserve">.8 </w:t>
      </w:r>
      <w:r w:rsidR="0010069E" w:rsidRPr="00184647">
        <w:rPr>
          <w:rFonts w:ascii="Cambria" w:eastAsia="Times New Roman" w:hAnsi="Cambria" w:cs="Times New Roman"/>
          <w:sz w:val="24"/>
          <w:szCs w:val="24"/>
        </w:rPr>
        <w:tab/>
        <w:t>Zamawiający nie zastrzega samodzielnego wykonani</w:t>
      </w:r>
      <w:r w:rsidR="0020102C" w:rsidRPr="00184647">
        <w:rPr>
          <w:rFonts w:ascii="Cambria" w:eastAsia="Times New Roman" w:hAnsi="Cambria" w:cs="Times New Roman"/>
          <w:sz w:val="24"/>
          <w:szCs w:val="24"/>
        </w:rPr>
        <w:t>a kluczowych części zamówienia.</w:t>
      </w:r>
      <w:r w:rsidR="00297C08" w:rsidRPr="00184647">
        <w:rPr>
          <w:rFonts w:ascii="Cambria" w:eastAsia="Times New Roman" w:hAnsi="Cambria" w:cs="Arial"/>
          <w:sz w:val="24"/>
          <w:szCs w:val="24"/>
          <w:lang w:eastAsia="pl-PL"/>
        </w:rPr>
        <w:t xml:space="preserve"> </w:t>
      </w:r>
    </w:p>
    <w:p w14:paraId="3153FD86" w14:textId="77777777" w:rsidR="00184647" w:rsidRPr="00184647" w:rsidRDefault="00184647" w:rsidP="00184647">
      <w:pPr>
        <w:pStyle w:val="Bezodstpw"/>
        <w:jc w:val="both"/>
        <w:rPr>
          <w:rFonts w:ascii="Cambria" w:eastAsia="Times New Roman" w:hAnsi="Cambria" w:cs="Times New Roman"/>
          <w:sz w:val="24"/>
          <w:szCs w:val="24"/>
        </w:rPr>
      </w:pPr>
    </w:p>
    <w:p w14:paraId="7A95D5BC" w14:textId="30BB004C" w:rsidR="0010069E" w:rsidRPr="00CC64C4" w:rsidRDefault="00B25DF5" w:rsidP="00CC64C4">
      <w:pPr>
        <w:pBdr>
          <w:bottom w:val="single" w:sz="4" w:space="0" w:color="000000"/>
        </w:pBdr>
        <w:jc w:val="both"/>
        <w:rPr>
          <w:rFonts w:ascii="Cambria" w:eastAsia="Cambria" w:hAnsi="Cambria" w:cs="Cambria"/>
          <w:b/>
          <w:bCs/>
          <w:sz w:val="24"/>
          <w:szCs w:val="24"/>
        </w:rPr>
      </w:pPr>
      <w:r>
        <w:rPr>
          <w:rFonts w:ascii="Cambria" w:eastAsia="Cambria" w:hAnsi="Cambria" w:cs="Cambria"/>
          <w:b/>
          <w:bCs/>
          <w:sz w:val="24"/>
          <w:szCs w:val="24"/>
        </w:rPr>
        <w:t>17</w:t>
      </w:r>
      <w:r w:rsidR="0010069E" w:rsidRPr="00E93C52">
        <w:rPr>
          <w:rFonts w:ascii="Cambria" w:eastAsia="Cambria" w:hAnsi="Cambria" w:cs="Cambria"/>
          <w:b/>
          <w:bCs/>
          <w:sz w:val="24"/>
          <w:szCs w:val="24"/>
        </w:rPr>
        <w:t xml:space="preserve">.Pouczenie o </w:t>
      </w:r>
      <w:r w:rsidR="0079444A">
        <w:rPr>
          <w:rFonts w:ascii="Cambria" w:eastAsia="Cambria" w:hAnsi="Cambria" w:cs="Cambria"/>
          <w:b/>
          <w:bCs/>
          <w:sz w:val="24"/>
          <w:szCs w:val="24"/>
        </w:rPr>
        <w:t>środkach ochrony prawnej</w:t>
      </w:r>
    </w:p>
    <w:p w14:paraId="7C0B31B5"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1.</w:t>
      </w:r>
      <w:r w:rsidRPr="0079444A">
        <w:rPr>
          <w:rFonts w:asciiTheme="majorHAnsi" w:hAnsiTheme="majorHAnsi" w:cs="Arial"/>
          <w:sz w:val="24"/>
          <w:szCs w:val="24"/>
          <w:lang w:eastAsia="pl-PL"/>
        </w:rPr>
        <w:tab/>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79444A">
        <w:rPr>
          <w:rFonts w:asciiTheme="majorHAnsi" w:hAnsiTheme="majorHAnsi" w:cs="Arial"/>
          <w:sz w:val="24"/>
          <w:szCs w:val="24"/>
          <w:lang w:eastAsia="pl-PL"/>
        </w:rPr>
        <w:t>Pzp</w:t>
      </w:r>
      <w:proofErr w:type="spellEnd"/>
      <w:r w:rsidRPr="0079444A">
        <w:rPr>
          <w:rFonts w:asciiTheme="majorHAnsi" w:hAnsiTheme="majorHAnsi" w:cs="Arial"/>
          <w:sz w:val="24"/>
          <w:szCs w:val="24"/>
          <w:lang w:eastAsia="pl-PL"/>
        </w:rPr>
        <w:t xml:space="preserve"> oraz organizacjom wpisanym na listę o której mowa w art. 154 pkt 5 ustawy </w:t>
      </w:r>
      <w:proofErr w:type="spellStart"/>
      <w:r w:rsidRPr="0079444A">
        <w:rPr>
          <w:rFonts w:asciiTheme="majorHAnsi" w:hAnsiTheme="majorHAnsi" w:cs="Arial"/>
          <w:sz w:val="24"/>
          <w:szCs w:val="24"/>
          <w:lang w:eastAsia="pl-PL"/>
        </w:rPr>
        <w:t>Pzp</w:t>
      </w:r>
      <w:proofErr w:type="spellEnd"/>
      <w:r w:rsidRPr="0079444A">
        <w:rPr>
          <w:rFonts w:asciiTheme="majorHAnsi" w:hAnsiTheme="majorHAnsi" w:cs="Arial"/>
          <w:sz w:val="24"/>
          <w:szCs w:val="24"/>
          <w:lang w:eastAsia="pl-PL"/>
        </w:rPr>
        <w:t>.</w:t>
      </w:r>
    </w:p>
    <w:p w14:paraId="547EDDD2"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2.</w:t>
      </w:r>
      <w:r w:rsidRPr="0079444A">
        <w:rPr>
          <w:rFonts w:asciiTheme="majorHAnsi" w:hAnsiTheme="majorHAnsi" w:cs="Arial"/>
          <w:sz w:val="24"/>
          <w:szCs w:val="24"/>
          <w:lang w:eastAsia="pl-PL"/>
        </w:rPr>
        <w:tab/>
        <w:t>Odwołanie przysługuje wyłącznie wobec czynności:</w:t>
      </w:r>
    </w:p>
    <w:p w14:paraId="22109EE0" w14:textId="1065809C"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1)</w:t>
      </w:r>
      <w:r w:rsidRPr="0079444A">
        <w:rPr>
          <w:rFonts w:asciiTheme="majorHAnsi" w:hAnsiTheme="majorHAnsi" w:cs="Arial"/>
          <w:sz w:val="24"/>
          <w:szCs w:val="24"/>
          <w:lang w:eastAsia="pl-PL"/>
        </w:rPr>
        <w:tab/>
        <w:t>wyboru trybu negocjacji bez ogłoszenia, zamówienia z wolnej ręki lub zapytania o</w:t>
      </w:r>
      <w:r w:rsidR="00184647">
        <w:rPr>
          <w:rFonts w:asciiTheme="majorHAnsi" w:hAnsiTheme="majorHAnsi" w:cs="Arial"/>
          <w:sz w:val="24"/>
          <w:szCs w:val="24"/>
          <w:lang w:eastAsia="pl-PL"/>
        </w:rPr>
        <w:t> </w:t>
      </w:r>
      <w:r w:rsidRPr="0079444A">
        <w:rPr>
          <w:rFonts w:asciiTheme="majorHAnsi" w:hAnsiTheme="majorHAnsi" w:cs="Arial"/>
          <w:sz w:val="24"/>
          <w:szCs w:val="24"/>
          <w:lang w:eastAsia="pl-PL"/>
        </w:rPr>
        <w:t>cenę,</w:t>
      </w:r>
    </w:p>
    <w:p w14:paraId="72ABCC31" w14:textId="23DB2A82"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lastRenderedPageBreak/>
        <w:t>2)</w:t>
      </w:r>
      <w:r w:rsidRPr="0079444A">
        <w:rPr>
          <w:rFonts w:asciiTheme="majorHAnsi" w:hAnsiTheme="majorHAnsi" w:cs="Arial"/>
          <w:sz w:val="24"/>
          <w:szCs w:val="24"/>
          <w:lang w:eastAsia="pl-PL"/>
        </w:rPr>
        <w:tab/>
        <w:t>określenia warunków udziału w postępowaniu, wykluczenia odwołującego z</w:t>
      </w:r>
      <w:r w:rsidR="00184647">
        <w:rPr>
          <w:rFonts w:asciiTheme="majorHAnsi" w:hAnsiTheme="majorHAnsi" w:cs="Arial"/>
          <w:sz w:val="24"/>
          <w:szCs w:val="24"/>
          <w:lang w:eastAsia="pl-PL"/>
        </w:rPr>
        <w:t> </w:t>
      </w:r>
      <w:r w:rsidRPr="0079444A">
        <w:rPr>
          <w:rFonts w:asciiTheme="majorHAnsi" w:hAnsiTheme="majorHAnsi" w:cs="Arial"/>
          <w:sz w:val="24"/>
          <w:szCs w:val="24"/>
          <w:lang w:eastAsia="pl-PL"/>
        </w:rPr>
        <w:t>postępowania o udzielenie zamówienia,</w:t>
      </w:r>
    </w:p>
    <w:p w14:paraId="43C56551"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3)</w:t>
      </w:r>
      <w:r w:rsidRPr="0079444A">
        <w:rPr>
          <w:rFonts w:asciiTheme="majorHAnsi" w:hAnsiTheme="majorHAnsi" w:cs="Arial"/>
          <w:sz w:val="24"/>
          <w:szCs w:val="24"/>
          <w:lang w:eastAsia="pl-PL"/>
        </w:rPr>
        <w:tab/>
        <w:t>wykluczenia odwołującego,</w:t>
      </w:r>
    </w:p>
    <w:p w14:paraId="06CCB576"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4)</w:t>
      </w:r>
      <w:r w:rsidRPr="0079444A">
        <w:rPr>
          <w:rFonts w:asciiTheme="majorHAnsi" w:hAnsiTheme="majorHAnsi" w:cs="Arial"/>
          <w:sz w:val="24"/>
          <w:szCs w:val="24"/>
          <w:lang w:eastAsia="pl-PL"/>
        </w:rPr>
        <w:tab/>
        <w:t>odrzucenia oferty odwołującego,</w:t>
      </w:r>
    </w:p>
    <w:p w14:paraId="765A2BF5"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5)</w:t>
      </w:r>
      <w:r w:rsidRPr="0079444A">
        <w:rPr>
          <w:rFonts w:asciiTheme="majorHAnsi" w:hAnsiTheme="majorHAnsi" w:cs="Arial"/>
          <w:sz w:val="24"/>
          <w:szCs w:val="24"/>
          <w:lang w:eastAsia="pl-PL"/>
        </w:rPr>
        <w:tab/>
        <w:t>opisu przedmiotu zamówienia,</w:t>
      </w:r>
    </w:p>
    <w:p w14:paraId="7C5549C4"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6)</w:t>
      </w:r>
      <w:r w:rsidRPr="0079444A">
        <w:rPr>
          <w:rFonts w:asciiTheme="majorHAnsi" w:hAnsiTheme="majorHAnsi" w:cs="Arial"/>
          <w:sz w:val="24"/>
          <w:szCs w:val="24"/>
          <w:lang w:eastAsia="pl-PL"/>
        </w:rPr>
        <w:tab/>
        <w:t>wyboru najkorzystniejszej oferty.</w:t>
      </w:r>
    </w:p>
    <w:p w14:paraId="6EFBD677"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3.</w:t>
      </w:r>
      <w:r w:rsidRPr="0079444A">
        <w:rPr>
          <w:rFonts w:asciiTheme="majorHAnsi" w:hAnsiTheme="majorHAnsi" w:cs="Arial"/>
          <w:sz w:val="24"/>
          <w:szCs w:val="24"/>
          <w:lang w:eastAsia="pl-PL"/>
        </w:rPr>
        <w:tab/>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14:paraId="4E5F9395"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4.</w:t>
      </w:r>
      <w:r w:rsidRPr="0079444A">
        <w:rPr>
          <w:rFonts w:asciiTheme="majorHAnsi" w:hAnsiTheme="majorHAnsi" w:cs="Arial"/>
          <w:sz w:val="24"/>
          <w:szCs w:val="24"/>
          <w:lang w:eastAsia="pl-PL"/>
        </w:rPr>
        <w:tab/>
        <w:t>Odwołanie wnosi się w terminie 5 dni od dnia przesłania informacji o czynności zamawiającego stanowiącej podstawę jego wniesienia.</w:t>
      </w:r>
    </w:p>
    <w:p w14:paraId="43AD9AD0" w14:textId="0D14FDC4"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5.</w:t>
      </w:r>
      <w:r w:rsidRPr="0079444A">
        <w:rPr>
          <w:rFonts w:asciiTheme="majorHAnsi" w:hAnsiTheme="majorHAnsi" w:cs="Arial"/>
          <w:sz w:val="24"/>
          <w:szCs w:val="24"/>
          <w:lang w:eastAsia="pl-PL"/>
        </w:rPr>
        <w:tab/>
        <w:t>Odwołanie wobec treści ogłoszeni, a także postanowień specyfikacji istotnych warunków zamówienia, w terminie 5 dni - od dnia zamieszczenia ogłoszenia w</w:t>
      </w:r>
      <w:r w:rsidR="00184647">
        <w:rPr>
          <w:rFonts w:asciiTheme="majorHAnsi" w:hAnsiTheme="majorHAnsi" w:cs="Arial"/>
          <w:sz w:val="24"/>
          <w:szCs w:val="24"/>
          <w:lang w:eastAsia="pl-PL"/>
        </w:rPr>
        <w:t> </w:t>
      </w:r>
      <w:r w:rsidRPr="0079444A">
        <w:rPr>
          <w:rFonts w:asciiTheme="majorHAnsi" w:hAnsiTheme="majorHAnsi" w:cs="Arial"/>
          <w:sz w:val="24"/>
          <w:szCs w:val="24"/>
          <w:lang w:eastAsia="pl-PL"/>
        </w:rPr>
        <w:t xml:space="preserve">Biuletynie Zamówień publicznych, lub zamieszczenia SIWZ na stronie internetowej. </w:t>
      </w:r>
    </w:p>
    <w:p w14:paraId="7618F5AD" w14:textId="3FC68F3A"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6.</w:t>
      </w:r>
      <w:r w:rsidRPr="0079444A">
        <w:rPr>
          <w:rFonts w:asciiTheme="majorHAnsi" w:hAnsiTheme="majorHAnsi" w:cs="Arial"/>
          <w:sz w:val="24"/>
          <w:szCs w:val="24"/>
          <w:lang w:eastAsia="pl-PL"/>
        </w:rPr>
        <w:tab/>
        <w:t>Odwołanie wobec innych czynności - w terminie 5 dni- od dnia w którym powzięto lub przy zachowaniu należytej staranności można było powziąć wiadomość o</w:t>
      </w:r>
      <w:r w:rsidR="00184647">
        <w:rPr>
          <w:rFonts w:asciiTheme="majorHAnsi" w:hAnsiTheme="majorHAnsi" w:cs="Arial"/>
          <w:sz w:val="24"/>
          <w:szCs w:val="24"/>
          <w:lang w:eastAsia="pl-PL"/>
        </w:rPr>
        <w:t> </w:t>
      </w:r>
      <w:r w:rsidRPr="0079444A">
        <w:rPr>
          <w:rFonts w:asciiTheme="majorHAnsi" w:hAnsiTheme="majorHAnsi" w:cs="Arial"/>
          <w:sz w:val="24"/>
          <w:szCs w:val="24"/>
          <w:lang w:eastAsia="pl-PL"/>
        </w:rPr>
        <w:t>okolicznościach stanowiących podstawę jego wniesienia.</w:t>
      </w:r>
    </w:p>
    <w:p w14:paraId="3695DF11"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7.</w:t>
      </w:r>
      <w:r w:rsidRPr="0079444A">
        <w:rPr>
          <w:rFonts w:asciiTheme="majorHAnsi" w:hAnsiTheme="majorHAnsi" w:cs="Arial"/>
          <w:sz w:val="24"/>
          <w:szCs w:val="24"/>
          <w:lang w:eastAsia="pl-PL"/>
        </w:rPr>
        <w:tab/>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BZP ogłoszenia o udzieleniu zamówienia.</w:t>
      </w:r>
    </w:p>
    <w:p w14:paraId="2E9B5456"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8.</w:t>
      </w:r>
      <w:r w:rsidRPr="0079444A">
        <w:rPr>
          <w:rFonts w:asciiTheme="majorHAnsi" w:hAnsiTheme="majorHAnsi" w:cs="Arial"/>
          <w:sz w:val="24"/>
          <w:szCs w:val="24"/>
          <w:lang w:eastAsia="pl-PL"/>
        </w:rPr>
        <w:tab/>
        <w:t>Odwołanie powinno wskazywać czynność lub zaniechanie czynności Zamawiającego, której zarzuca się niezgodność z przepisami ustawy.</w:t>
      </w:r>
    </w:p>
    <w:p w14:paraId="17FF33D2"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9.</w:t>
      </w:r>
      <w:r w:rsidRPr="0079444A">
        <w:rPr>
          <w:rFonts w:asciiTheme="majorHAnsi" w:hAnsiTheme="majorHAnsi" w:cs="Arial"/>
          <w:sz w:val="24"/>
          <w:szCs w:val="24"/>
          <w:lang w:eastAsia="pl-P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jeśli przesłanie jego kopii nastąpiło przed upływem terminu do jego wniesienia przy użyciu środków komunikacji elektronicznej.</w:t>
      </w:r>
    </w:p>
    <w:p w14:paraId="3473CB31"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10.</w:t>
      </w:r>
      <w:r w:rsidRPr="0079444A">
        <w:rPr>
          <w:rFonts w:asciiTheme="majorHAnsi" w:hAnsiTheme="majorHAnsi" w:cs="Arial"/>
          <w:sz w:val="24"/>
          <w:szCs w:val="24"/>
          <w:lang w:eastAsia="pl-PL"/>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14:paraId="5946F0B7" w14:textId="77777777" w:rsidR="0079444A" w:rsidRPr="0079444A" w:rsidRDefault="0079444A" w:rsidP="0079444A">
      <w:pPr>
        <w:autoSpaceDE w:val="0"/>
        <w:autoSpaceDN w:val="0"/>
        <w:adjustRightInd w:val="0"/>
        <w:spacing w:after="0" w:line="240" w:lineRule="auto"/>
        <w:ind w:left="360"/>
        <w:jc w:val="both"/>
        <w:rPr>
          <w:rFonts w:asciiTheme="majorHAnsi" w:hAnsiTheme="majorHAnsi" w:cs="Arial"/>
          <w:sz w:val="24"/>
          <w:szCs w:val="24"/>
          <w:lang w:eastAsia="pl-PL"/>
        </w:rPr>
      </w:pPr>
      <w:r w:rsidRPr="0079444A">
        <w:rPr>
          <w:rFonts w:asciiTheme="majorHAnsi" w:hAnsiTheme="majorHAnsi" w:cs="Arial"/>
          <w:b/>
          <w:sz w:val="24"/>
          <w:szCs w:val="24"/>
          <w:lang w:eastAsia="pl-PL"/>
        </w:rPr>
        <w:t>11.</w:t>
      </w:r>
      <w:r w:rsidRPr="0079444A">
        <w:rPr>
          <w:rFonts w:asciiTheme="majorHAnsi" w:hAnsiTheme="majorHAnsi" w:cs="Arial"/>
          <w:sz w:val="24"/>
          <w:szCs w:val="24"/>
          <w:lang w:eastAsia="pl-PL"/>
        </w:rPr>
        <w:tab/>
        <w:t>Szczegóły określa Dział VI ustawy Prawo zamówień publicznych - Środki ochrony prawnej.</w:t>
      </w:r>
    </w:p>
    <w:p w14:paraId="118D7520" w14:textId="77777777" w:rsidR="0079444A" w:rsidRDefault="0079444A" w:rsidP="0079444A">
      <w:pPr>
        <w:autoSpaceDE w:val="0"/>
        <w:autoSpaceDN w:val="0"/>
        <w:adjustRightInd w:val="0"/>
        <w:spacing w:after="0" w:line="240" w:lineRule="auto"/>
        <w:ind w:left="360"/>
        <w:jc w:val="both"/>
        <w:rPr>
          <w:rFonts w:ascii="Arial" w:hAnsi="Arial" w:cs="Arial"/>
          <w:lang w:eastAsia="pl-PL"/>
        </w:rPr>
      </w:pPr>
    </w:p>
    <w:p w14:paraId="7AD2FB87" w14:textId="77777777" w:rsidR="0079444A" w:rsidRDefault="0079444A" w:rsidP="0079444A">
      <w:pPr>
        <w:autoSpaceDE w:val="0"/>
        <w:autoSpaceDN w:val="0"/>
        <w:adjustRightInd w:val="0"/>
        <w:spacing w:after="0" w:line="240" w:lineRule="auto"/>
        <w:ind w:left="360"/>
        <w:jc w:val="both"/>
        <w:rPr>
          <w:rFonts w:ascii="Arial" w:hAnsi="Arial" w:cs="Arial"/>
          <w:lang w:eastAsia="pl-PL"/>
        </w:rPr>
      </w:pPr>
    </w:p>
    <w:p w14:paraId="4B6B26C9" w14:textId="40F65B2F" w:rsidR="0010069E" w:rsidRPr="00184647" w:rsidRDefault="0010069E" w:rsidP="00184647">
      <w:pPr>
        <w:pBdr>
          <w:bottom w:val="single" w:sz="4" w:space="1" w:color="auto"/>
        </w:pBdr>
        <w:jc w:val="both"/>
        <w:rPr>
          <w:rFonts w:ascii="Cambria" w:eastAsia="Cambria" w:hAnsi="Cambria" w:cs="Cambria"/>
          <w:sz w:val="24"/>
          <w:szCs w:val="24"/>
        </w:rPr>
      </w:pPr>
      <w:r w:rsidRPr="00184647">
        <w:rPr>
          <w:rFonts w:ascii="Cambria" w:eastAsia="Cambria" w:hAnsi="Cambria" w:cs="Cambria"/>
          <w:sz w:val="24"/>
          <w:szCs w:val="24"/>
        </w:rPr>
        <w:t>Załącznikami do Specyfikacji Istotnych Warunków Zamówienia są:</w:t>
      </w:r>
    </w:p>
    <w:p w14:paraId="68BBCD13" w14:textId="77777777" w:rsidR="0010069E" w:rsidRPr="00184647" w:rsidRDefault="00037890" w:rsidP="00184647">
      <w:pPr>
        <w:spacing w:after="0"/>
        <w:ind w:firstLine="360"/>
        <w:jc w:val="both"/>
        <w:rPr>
          <w:rFonts w:ascii="Cambria" w:hAnsi="Cambria"/>
          <w:sz w:val="24"/>
          <w:szCs w:val="24"/>
        </w:rPr>
      </w:pPr>
      <w:r w:rsidRPr="00184647">
        <w:rPr>
          <w:rFonts w:ascii="Cambria" w:hAnsi="Cambria"/>
          <w:sz w:val="24"/>
          <w:szCs w:val="24"/>
        </w:rPr>
        <w:t xml:space="preserve">1 – </w:t>
      </w:r>
      <w:r w:rsidR="008C2AE2" w:rsidRPr="00184647">
        <w:rPr>
          <w:rFonts w:ascii="Cambria" w:hAnsi="Cambria"/>
          <w:sz w:val="24"/>
          <w:szCs w:val="24"/>
        </w:rPr>
        <w:t>wzór formularza ofertowego</w:t>
      </w:r>
    </w:p>
    <w:p w14:paraId="363EE774" w14:textId="77777777" w:rsidR="00184647" w:rsidRDefault="008C2AE2" w:rsidP="00184647">
      <w:pPr>
        <w:pStyle w:val="Bezodstpw"/>
        <w:ind w:left="360"/>
        <w:jc w:val="both"/>
        <w:rPr>
          <w:rFonts w:ascii="Cambria" w:hAnsi="Cambria"/>
          <w:sz w:val="24"/>
          <w:szCs w:val="24"/>
        </w:rPr>
      </w:pPr>
      <w:r w:rsidRPr="00184647">
        <w:rPr>
          <w:rFonts w:ascii="Cambria" w:hAnsi="Cambria"/>
          <w:sz w:val="24"/>
          <w:szCs w:val="24"/>
        </w:rPr>
        <w:t>2</w:t>
      </w:r>
      <w:r w:rsidR="00861D76" w:rsidRPr="00184647">
        <w:rPr>
          <w:rFonts w:ascii="Cambria" w:hAnsi="Cambria"/>
          <w:sz w:val="24"/>
          <w:szCs w:val="24"/>
        </w:rPr>
        <w:t xml:space="preserve"> </w:t>
      </w:r>
      <w:r w:rsidR="0010069E" w:rsidRPr="00184647">
        <w:rPr>
          <w:rFonts w:ascii="Cambria" w:hAnsi="Cambria"/>
          <w:sz w:val="24"/>
          <w:szCs w:val="24"/>
        </w:rPr>
        <w:t xml:space="preserve">– </w:t>
      </w:r>
      <w:r w:rsidR="0079444A" w:rsidRPr="00184647">
        <w:rPr>
          <w:rFonts w:ascii="Cambria" w:hAnsi="Cambria"/>
          <w:sz w:val="24"/>
          <w:szCs w:val="24"/>
        </w:rPr>
        <w:t xml:space="preserve">wzór oświadczenia o spełnieniu </w:t>
      </w:r>
      <w:r w:rsidR="00861D76" w:rsidRPr="00184647">
        <w:rPr>
          <w:rFonts w:ascii="Cambria" w:hAnsi="Cambria"/>
          <w:sz w:val="24"/>
          <w:szCs w:val="24"/>
        </w:rPr>
        <w:t>warunków</w:t>
      </w:r>
      <w:r w:rsidR="001D1BA4" w:rsidRPr="00184647">
        <w:rPr>
          <w:rFonts w:ascii="Cambria" w:hAnsi="Cambria"/>
          <w:sz w:val="24"/>
          <w:szCs w:val="24"/>
        </w:rPr>
        <w:t xml:space="preserve"> udziału w </w:t>
      </w:r>
      <w:r w:rsidR="00F706E8" w:rsidRPr="00184647">
        <w:rPr>
          <w:rFonts w:ascii="Cambria" w:hAnsi="Cambria"/>
          <w:sz w:val="24"/>
          <w:szCs w:val="24"/>
        </w:rPr>
        <w:t>postępowaniu</w:t>
      </w:r>
      <w:r w:rsidR="00184647">
        <w:rPr>
          <w:rFonts w:ascii="Cambria" w:hAnsi="Cambria"/>
          <w:sz w:val="24"/>
          <w:szCs w:val="24"/>
        </w:rPr>
        <w:t xml:space="preserve"> o udzielenie </w:t>
      </w:r>
      <w:r w:rsidR="0079444A" w:rsidRPr="00184647">
        <w:rPr>
          <w:rFonts w:ascii="Cambria" w:hAnsi="Cambria"/>
          <w:sz w:val="24"/>
          <w:szCs w:val="24"/>
        </w:rPr>
        <w:t>zamówienia publicznego</w:t>
      </w:r>
    </w:p>
    <w:p w14:paraId="1500741D" w14:textId="26422CFA" w:rsidR="0079444A" w:rsidRPr="00184647" w:rsidRDefault="00F706E8" w:rsidP="00184647">
      <w:pPr>
        <w:pStyle w:val="Bezodstpw"/>
        <w:ind w:left="360"/>
        <w:jc w:val="both"/>
        <w:rPr>
          <w:rFonts w:ascii="Cambria" w:hAnsi="Cambria"/>
          <w:sz w:val="24"/>
          <w:szCs w:val="24"/>
        </w:rPr>
      </w:pPr>
      <w:r w:rsidRPr="00184647">
        <w:rPr>
          <w:rFonts w:ascii="Cambria" w:hAnsi="Cambria"/>
          <w:sz w:val="24"/>
          <w:szCs w:val="24"/>
        </w:rPr>
        <w:t xml:space="preserve">3 – </w:t>
      </w:r>
      <w:r w:rsidR="0079444A" w:rsidRPr="00184647">
        <w:rPr>
          <w:rFonts w:ascii="Cambria" w:eastAsia="Times New Roman" w:hAnsi="Cambria" w:cs="Arial"/>
          <w:color w:val="000000"/>
          <w:sz w:val="24"/>
          <w:szCs w:val="24"/>
          <w:lang w:eastAsia="pl-PL"/>
        </w:rPr>
        <w:t>Wzór oświadczenia o braku podstaw do wykluczenia z udziału w postępowaniu</w:t>
      </w:r>
    </w:p>
    <w:p w14:paraId="3E49FFEF" w14:textId="506AE780" w:rsidR="0010069E" w:rsidRPr="00184647" w:rsidRDefault="00A60B7E" w:rsidP="00184647">
      <w:pPr>
        <w:spacing w:after="0"/>
        <w:ind w:left="360"/>
        <w:jc w:val="both"/>
        <w:rPr>
          <w:rFonts w:ascii="Cambria" w:hAnsi="Cambria"/>
          <w:sz w:val="24"/>
          <w:szCs w:val="24"/>
        </w:rPr>
      </w:pPr>
      <w:r>
        <w:rPr>
          <w:rFonts w:ascii="Cambria" w:hAnsi="Cambria"/>
          <w:sz w:val="24"/>
          <w:szCs w:val="24"/>
        </w:rPr>
        <w:t>4</w:t>
      </w:r>
      <w:r w:rsidR="008C2AE2" w:rsidRPr="00184647">
        <w:rPr>
          <w:rFonts w:ascii="Cambria" w:hAnsi="Cambria"/>
          <w:sz w:val="24"/>
          <w:szCs w:val="24"/>
        </w:rPr>
        <w:t xml:space="preserve"> </w:t>
      </w:r>
      <w:r w:rsidR="0010069E" w:rsidRPr="00184647">
        <w:rPr>
          <w:rFonts w:ascii="Cambria" w:hAnsi="Cambria"/>
          <w:sz w:val="24"/>
          <w:szCs w:val="24"/>
        </w:rPr>
        <w:t>– wzór o świadczenia o przynależności lub braku przynależności do grupy kapitałowej</w:t>
      </w:r>
    </w:p>
    <w:p w14:paraId="0FBB02DE" w14:textId="2969A2CD" w:rsidR="00A60B7E" w:rsidRDefault="00A60B7E" w:rsidP="00A60B7E">
      <w:pPr>
        <w:spacing w:after="0"/>
        <w:ind w:firstLine="360"/>
        <w:jc w:val="both"/>
        <w:rPr>
          <w:rFonts w:ascii="Cambria" w:hAnsi="Cambria"/>
          <w:sz w:val="24"/>
          <w:szCs w:val="24"/>
        </w:rPr>
      </w:pPr>
      <w:r>
        <w:rPr>
          <w:rFonts w:ascii="Cambria" w:hAnsi="Cambria"/>
          <w:sz w:val="24"/>
          <w:szCs w:val="24"/>
        </w:rPr>
        <w:t>5</w:t>
      </w:r>
      <w:r w:rsidR="0010069E" w:rsidRPr="00184647">
        <w:rPr>
          <w:rFonts w:ascii="Cambria" w:hAnsi="Cambria"/>
          <w:sz w:val="24"/>
          <w:szCs w:val="24"/>
        </w:rPr>
        <w:t xml:space="preserve"> </w:t>
      </w:r>
      <w:r w:rsidR="008C2AE2" w:rsidRPr="00184647">
        <w:rPr>
          <w:rFonts w:ascii="Cambria" w:hAnsi="Cambria"/>
          <w:sz w:val="24"/>
          <w:szCs w:val="24"/>
        </w:rPr>
        <w:t>– wzór umowy</w:t>
      </w:r>
    </w:p>
    <w:p w14:paraId="63CA7212" w14:textId="303FFEF4" w:rsidR="008C2AE2" w:rsidRPr="00184647" w:rsidRDefault="00A60B7E" w:rsidP="00A60B7E">
      <w:pPr>
        <w:spacing w:after="0"/>
        <w:ind w:firstLine="360"/>
        <w:jc w:val="both"/>
        <w:rPr>
          <w:rFonts w:ascii="Cambria" w:hAnsi="Cambria"/>
          <w:sz w:val="24"/>
          <w:szCs w:val="24"/>
        </w:rPr>
      </w:pPr>
      <w:r>
        <w:rPr>
          <w:rFonts w:ascii="Cambria" w:hAnsi="Cambria"/>
          <w:sz w:val="24"/>
          <w:szCs w:val="24"/>
        </w:rPr>
        <w:t>6</w:t>
      </w:r>
      <w:r w:rsidRPr="00184647">
        <w:rPr>
          <w:rFonts w:ascii="Cambria" w:hAnsi="Cambria"/>
          <w:sz w:val="24"/>
          <w:szCs w:val="24"/>
        </w:rPr>
        <w:t xml:space="preserve"> – wzór wykazu usług</w:t>
      </w:r>
    </w:p>
    <w:p w14:paraId="110734C3" w14:textId="41431179" w:rsidR="00B25DF5" w:rsidRPr="00184647" w:rsidRDefault="00A60B7E" w:rsidP="00B25DF5">
      <w:pPr>
        <w:spacing w:after="0"/>
        <w:ind w:firstLine="360"/>
        <w:jc w:val="both"/>
        <w:rPr>
          <w:rFonts w:ascii="Cambria" w:hAnsi="Cambria"/>
          <w:sz w:val="24"/>
          <w:szCs w:val="24"/>
        </w:rPr>
      </w:pPr>
      <w:r>
        <w:rPr>
          <w:rFonts w:ascii="Cambria" w:hAnsi="Cambria"/>
          <w:sz w:val="24"/>
          <w:szCs w:val="24"/>
        </w:rPr>
        <w:lastRenderedPageBreak/>
        <w:t>7</w:t>
      </w:r>
      <w:r w:rsidR="00F706E8" w:rsidRPr="00184647">
        <w:rPr>
          <w:rFonts w:ascii="Cambria" w:hAnsi="Cambria"/>
          <w:sz w:val="24"/>
          <w:szCs w:val="24"/>
        </w:rPr>
        <w:t xml:space="preserve"> – </w:t>
      </w:r>
      <w:r w:rsidR="00EA184C" w:rsidRPr="00184647">
        <w:rPr>
          <w:rFonts w:ascii="Cambria" w:hAnsi="Cambria"/>
          <w:sz w:val="24"/>
          <w:szCs w:val="24"/>
        </w:rPr>
        <w:t>wytyczne dotyczące harmonog</w:t>
      </w:r>
      <w:r w:rsidR="00B25DF5">
        <w:rPr>
          <w:rFonts w:ascii="Cambria" w:hAnsi="Cambria"/>
          <w:sz w:val="24"/>
          <w:szCs w:val="24"/>
        </w:rPr>
        <w:t>ramu odbioru odpadów komunalnych</w:t>
      </w:r>
    </w:p>
    <w:sectPr w:rsidR="00B25DF5" w:rsidRPr="00184647" w:rsidSect="000E3EBD">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A2C64" w14:textId="77777777" w:rsidR="009166BC" w:rsidRDefault="009166BC" w:rsidP="006C5A6A">
      <w:pPr>
        <w:spacing w:after="0" w:line="240" w:lineRule="auto"/>
      </w:pPr>
      <w:r>
        <w:separator/>
      </w:r>
    </w:p>
  </w:endnote>
  <w:endnote w:type="continuationSeparator" w:id="0">
    <w:p w14:paraId="0AAE1D64" w14:textId="77777777" w:rsidR="009166BC" w:rsidRDefault="009166BC" w:rsidP="006C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Roman, '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ymbolarial narrow">
    <w:charset w:val="EE"/>
    <w:family w:val="auto"/>
    <w:pitch w:val="default"/>
  </w:font>
  <w:font w:name="Wingdings 2">
    <w:panose1 w:val="05020102010507070707"/>
    <w:charset w:val="02"/>
    <w:family w:val="roman"/>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7510282"/>
      <w:docPartObj>
        <w:docPartGallery w:val="Page Numbers (Bottom of Page)"/>
        <w:docPartUnique/>
      </w:docPartObj>
    </w:sdtPr>
    <w:sdtEndPr>
      <w:rPr>
        <w:rFonts w:ascii="Calibri" w:hAnsi="Calibri"/>
        <w:sz w:val="12"/>
        <w:szCs w:val="22"/>
      </w:rPr>
    </w:sdtEndPr>
    <w:sdtContent>
      <w:p w14:paraId="34422B7E" w14:textId="77777777" w:rsidR="004477B7" w:rsidRPr="00BB6AE0" w:rsidRDefault="004477B7">
        <w:pPr>
          <w:pStyle w:val="Stopka"/>
          <w:jc w:val="right"/>
          <w:rPr>
            <w:rFonts w:asciiTheme="majorHAnsi" w:hAnsiTheme="majorHAnsi"/>
            <w:sz w:val="18"/>
            <w:szCs w:val="28"/>
          </w:rPr>
        </w:pPr>
        <w:r w:rsidRPr="00BB6AE0">
          <w:rPr>
            <w:rFonts w:asciiTheme="majorHAnsi" w:hAnsiTheme="majorHAnsi"/>
            <w:sz w:val="18"/>
            <w:szCs w:val="28"/>
          </w:rPr>
          <w:t xml:space="preserve">str. </w:t>
        </w:r>
        <w:r w:rsidRPr="00BB6AE0">
          <w:rPr>
            <w:sz w:val="12"/>
          </w:rPr>
          <w:fldChar w:fldCharType="begin"/>
        </w:r>
        <w:r w:rsidRPr="00BB6AE0">
          <w:rPr>
            <w:sz w:val="12"/>
          </w:rPr>
          <w:instrText xml:space="preserve"> PAGE    \* MERGEFORMAT </w:instrText>
        </w:r>
        <w:r w:rsidRPr="00BB6AE0">
          <w:rPr>
            <w:sz w:val="12"/>
          </w:rPr>
          <w:fldChar w:fldCharType="separate"/>
        </w:r>
        <w:r w:rsidR="0037093F" w:rsidRPr="0037093F">
          <w:rPr>
            <w:rFonts w:asciiTheme="majorHAnsi" w:hAnsiTheme="majorHAnsi"/>
            <w:noProof/>
            <w:sz w:val="18"/>
            <w:szCs w:val="28"/>
          </w:rPr>
          <w:t>21</w:t>
        </w:r>
        <w:r w:rsidRPr="00BB6AE0">
          <w:rPr>
            <w:rFonts w:asciiTheme="majorHAnsi" w:hAnsiTheme="majorHAnsi"/>
            <w:noProof/>
            <w:sz w:val="18"/>
            <w:szCs w:val="28"/>
          </w:rPr>
          <w:fldChar w:fldCharType="end"/>
        </w:r>
      </w:p>
    </w:sdtContent>
  </w:sdt>
  <w:p w14:paraId="698B58D0" w14:textId="77777777" w:rsidR="004477B7" w:rsidRDefault="004477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36EB9" w14:textId="77777777" w:rsidR="009166BC" w:rsidRDefault="009166BC" w:rsidP="006C5A6A">
      <w:pPr>
        <w:spacing w:after="0" w:line="240" w:lineRule="auto"/>
      </w:pPr>
      <w:r>
        <w:separator/>
      </w:r>
    </w:p>
  </w:footnote>
  <w:footnote w:type="continuationSeparator" w:id="0">
    <w:p w14:paraId="0CC9B3CA" w14:textId="77777777" w:rsidR="009166BC" w:rsidRDefault="009166BC" w:rsidP="006C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5400"/>
        </w:tabs>
        <w:ind w:left="5400" w:hanging="360"/>
      </w:pPr>
      <w:rPr>
        <w:b/>
        <w:bCs/>
        <w:sz w:val="22"/>
        <w:szCs w:val="22"/>
      </w:rPr>
    </w:lvl>
    <w:lvl w:ilvl="1">
      <w:start w:val="1"/>
      <w:numFmt w:val="decimal"/>
      <w:lvlText w:val="%2."/>
      <w:lvlJc w:val="left"/>
      <w:pPr>
        <w:tabs>
          <w:tab w:val="num" w:pos="5760"/>
        </w:tabs>
        <w:ind w:left="5760" w:hanging="360"/>
      </w:pPr>
    </w:lvl>
    <w:lvl w:ilvl="2">
      <w:start w:val="1"/>
      <w:numFmt w:val="decimal"/>
      <w:lvlText w:val="%3."/>
      <w:lvlJc w:val="left"/>
      <w:pPr>
        <w:tabs>
          <w:tab w:val="num" w:pos="6120"/>
        </w:tabs>
        <w:ind w:left="6120" w:hanging="360"/>
      </w:pPr>
    </w:lvl>
    <w:lvl w:ilvl="3">
      <w:start w:val="1"/>
      <w:numFmt w:val="decimal"/>
      <w:lvlText w:val="%4."/>
      <w:lvlJc w:val="left"/>
      <w:pPr>
        <w:tabs>
          <w:tab w:val="num" w:pos="6480"/>
        </w:tabs>
        <w:ind w:left="648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200"/>
        </w:tabs>
        <w:ind w:left="720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280"/>
        </w:tabs>
        <w:ind w:left="82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Narrow" w:hAnsi="Arial Narrow" w:cs="Arial Narrow"/>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rPr>
        <w:rFonts w:ascii="Arial Narrow" w:hAnsi="Arial Narrow" w:cs="Arial Narrow"/>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13" w15:restartNumberingAfterBreak="0">
    <w:nsid w:val="07EA5B4C"/>
    <w:multiLevelType w:val="multilevel"/>
    <w:tmpl w:val="5D305C7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8555A11"/>
    <w:multiLevelType w:val="multilevel"/>
    <w:tmpl w:val="FCE2FAA2"/>
    <w:lvl w:ilvl="0">
      <w:start w:val="5"/>
      <w:numFmt w:val="decimal"/>
      <w:lvlText w:val="%1"/>
      <w:lvlJc w:val="left"/>
      <w:pPr>
        <w:ind w:left="492" w:hanging="492"/>
      </w:pPr>
      <w:rPr>
        <w:rFonts w:hint="default"/>
      </w:rPr>
    </w:lvl>
    <w:lvl w:ilvl="1">
      <w:start w:val="6"/>
      <w:numFmt w:val="decimal"/>
      <w:lvlText w:val="%1.%2"/>
      <w:lvlJc w:val="left"/>
      <w:pPr>
        <w:ind w:left="492" w:hanging="49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16CA5"/>
    <w:multiLevelType w:val="multilevel"/>
    <w:tmpl w:val="A640896C"/>
    <w:styleLink w:val="WW8Num29"/>
    <w:lvl w:ilvl="0">
      <w:start w:val="1"/>
      <w:numFmt w:val="lowerLetter"/>
      <w:lvlText w:val="%1)"/>
      <w:lvlJc w:val="left"/>
      <w:pPr>
        <w:ind w:left="856" w:hanging="360"/>
      </w:pPr>
    </w:lvl>
    <w:lvl w:ilvl="1">
      <w:numFmt w:val="bullet"/>
      <w:lvlText w:val="-"/>
      <w:lvlJc w:val="left"/>
      <w:pPr>
        <w:ind w:left="1515" w:hanging="360"/>
      </w:pPr>
      <w:rPr>
        <w:rFonts w:ascii="Courier New" w:hAnsi="Courier New" w:cs="Courier New"/>
      </w:rPr>
    </w:lvl>
    <w:lvl w:ilvl="2">
      <w:start w:val="1"/>
      <w:numFmt w:val="decimal"/>
      <w:lvlText w:val="%3)"/>
      <w:lvlJc w:val="left"/>
      <w:pPr>
        <w:ind w:left="2296" w:hanging="360"/>
      </w:pPr>
      <w:rPr>
        <w:rFonts w:ascii="Times New Roman" w:eastAsia="Times-Roman, 'Times New Roman'" w:hAnsi="Times New Roman" w:cs="Times New Roman"/>
        <w:b w:val="0"/>
        <w:i w:val="0"/>
        <w:iCs/>
        <w:color w:val="000000"/>
        <w:sz w:val="20"/>
        <w:szCs w:val="20"/>
      </w:rPr>
    </w:lvl>
    <w:lvl w:ilvl="3">
      <w:numFmt w:val="bullet"/>
      <w:lvlText w:val=""/>
      <w:lvlJc w:val="left"/>
      <w:pPr>
        <w:ind w:left="3016" w:hanging="360"/>
      </w:pPr>
      <w:rPr>
        <w:rFonts w:ascii="Symbol" w:hAnsi="Symbol" w:cs="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cs="Wingdings"/>
      </w:rPr>
    </w:lvl>
    <w:lvl w:ilvl="6">
      <w:numFmt w:val="bullet"/>
      <w:lvlText w:val=""/>
      <w:lvlJc w:val="left"/>
      <w:pPr>
        <w:ind w:left="5176" w:hanging="360"/>
      </w:pPr>
      <w:rPr>
        <w:rFonts w:ascii="Symbol" w:hAnsi="Symbol" w:cs="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cs="Wingdings"/>
      </w:rPr>
    </w:lvl>
  </w:abstractNum>
  <w:abstractNum w:abstractNumId="16" w15:restartNumberingAfterBreak="0">
    <w:nsid w:val="0ED23C41"/>
    <w:multiLevelType w:val="hybridMultilevel"/>
    <w:tmpl w:val="7E449F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3C51184"/>
    <w:multiLevelType w:val="hybridMultilevel"/>
    <w:tmpl w:val="70D63CD2"/>
    <w:lvl w:ilvl="0" w:tplc="80B2B398">
      <w:start w:val="1"/>
      <w:numFmt w:val="lowerLetter"/>
      <w:lvlText w:val="%1)"/>
      <w:lvlJc w:val="left"/>
      <w:pPr>
        <w:ind w:left="2369" w:hanging="384"/>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9" w15:restartNumberingAfterBreak="0">
    <w:nsid w:val="19D47F6F"/>
    <w:multiLevelType w:val="hybridMultilevel"/>
    <w:tmpl w:val="52CE3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6F49B5"/>
    <w:multiLevelType w:val="multilevel"/>
    <w:tmpl w:val="E1423F28"/>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8C21C2"/>
    <w:multiLevelType w:val="multilevel"/>
    <w:tmpl w:val="A86CCBA2"/>
    <w:lvl w:ilvl="0">
      <w:start w:val="13"/>
      <w:numFmt w:val="decimal"/>
      <w:lvlText w:val="%1"/>
      <w:lvlJc w:val="left"/>
      <w:pPr>
        <w:ind w:left="450" w:hanging="450"/>
      </w:pPr>
      <w:rPr>
        <w:rFonts w:eastAsia="Times New Roman" w:cs="Times New Roman" w:hint="default"/>
      </w:rPr>
    </w:lvl>
    <w:lvl w:ilvl="1">
      <w:start w:val="1"/>
      <w:numFmt w:val="decimal"/>
      <w:lvlText w:val="%1.%2"/>
      <w:lvlJc w:val="left"/>
      <w:pPr>
        <w:ind w:left="1017" w:hanging="45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493618"/>
    <w:multiLevelType w:val="hybridMultilevel"/>
    <w:tmpl w:val="DBFA9162"/>
    <w:lvl w:ilvl="0" w:tplc="2E885FE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7B43DC6"/>
    <w:multiLevelType w:val="hybridMultilevel"/>
    <w:tmpl w:val="1B7825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8D2142"/>
    <w:multiLevelType w:val="hybridMultilevel"/>
    <w:tmpl w:val="51BC3306"/>
    <w:lvl w:ilvl="0" w:tplc="4DEA9D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1916BA"/>
    <w:multiLevelType w:val="hybridMultilevel"/>
    <w:tmpl w:val="FFBEA38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A07388"/>
    <w:multiLevelType w:val="hybridMultilevel"/>
    <w:tmpl w:val="C7AA6DD6"/>
    <w:lvl w:ilvl="0" w:tplc="135AD39A">
      <w:start w:val="1"/>
      <w:numFmt w:val="decimal"/>
      <w:lvlText w:val="%1."/>
      <w:lvlJc w:val="left"/>
      <w:pPr>
        <w:ind w:left="810" w:hanging="360"/>
      </w:pPr>
      <w:rPr>
        <w:rFonts w:ascii="Arial" w:eastAsiaTheme="minorHAnsi" w:hAnsi="Arial" w:cs="Arial"/>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28757B"/>
    <w:multiLevelType w:val="hybridMultilevel"/>
    <w:tmpl w:val="9A08C8DC"/>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1" w15:restartNumberingAfterBreak="0">
    <w:nsid w:val="49DB0B0B"/>
    <w:multiLevelType w:val="hybridMultilevel"/>
    <w:tmpl w:val="94BA1680"/>
    <w:lvl w:ilvl="0" w:tplc="8DB851FC">
      <w:start w:val="1"/>
      <w:numFmt w:val="decimal"/>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3610280"/>
    <w:multiLevelType w:val="multilevel"/>
    <w:tmpl w:val="8212693A"/>
    <w:styleLink w:val="WW8Num69"/>
    <w:lvl w:ilvl="0">
      <w:start w:val="1"/>
      <w:numFmt w:val="lowerLetter"/>
      <w:lvlText w:val="%1)"/>
      <w:lvlJc w:val="left"/>
      <w:pPr>
        <w:ind w:left="720" w:hanging="360"/>
      </w:pPr>
      <w:rPr>
        <w:i/>
        <w:iCs/>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63F5E64"/>
    <w:multiLevelType w:val="multilevel"/>
    <w:tmpl w:val="05109726"/>
    <w:numStyleLink w:val="Zaimportowanystyl2"/>
  </w:abstractNum>
  <w:abstractNum w:abstractNumId="3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D8C5152"/>
    <w:multiLevelType w:val="multilevel"/>
    <w:tmpl w:val="7AEC147C"/>
    <w:lvl w:ilvl="0">
      <w:start w:val="5"/>
      <w:numFmt w:val="decimal"/>
      <w:lvlText w:val="%1"/>
      <w:lvlJc w:val="left"/>
      <w:pPr>
        <w:ind w:left="756" w:hanging="756"/>
      </w:pPr>
      <w:rPr>
        <w:rFonts w:hint="default"/>
        <w:b/>
        <w:color w:val="000000"/>
      </w:rPr>
    </w:lvl>
    <w:lvl w:ilvl="1">
      <w:start w:val="3"/>
      <w:numFmt w:val="decimal"/>
      <w:lvlText w:val="%1.%2"/>
      <w:lvlJc w:val="left"/>
      <w:pPr>
        <w:ind w:left="1512" w:hanging="756"/>
      </w:pPr>
      <w:rPr>
        <w:rFonts w:hint="default"/>
        <w:b/>
        <w:color w:val="000000"/>
      </w:rPr>
    </w:lvl>
    <w:lvl w:ilvl="2">
      <w:start w:val="3"/>
      <w:numFmt w:val="decimal"/>
      <w:lvlText w:val="%1.%2.%3"/>
      <w:lvlJc w:val="left"/>
      <w:pPr>
        <w:ind w:left="2268" w:hanging="756"/>
      </w:pPr>
      <w:rPr>
        <w:rFonts w:hint="default"/>
        <w:b/>
        <w:color w:val="000000"/>
      </w:rPr>
    </w:lvl>
    <w:lvl w:ilvl="3">
      <w:start w:val="1"/>
      <w:numFmt w:val="decimal"/>
      <w:lvlText w:val="%1.%2.%3.%4"/>
      <w:lvlJc w:val="left"/>
      <w:pPr>
        <w:ind w:left="3348" w:hanging="1080"/>
      </w:pPr>
      <w:rPr>
        <w:rFonts w:hint="default"/>
        <w:b w:val="0"/>
        <w:color w:val="000000"/>
      </w:rPr>
    </w:lvl>
    <w:lvl w:ilvl="4">
      <w:start w:val="1"/>
      <w:numFmt w:val="decimal"/>
      <w:lvlText w:val="%1.%2.%3.%4.%5"/>
      <w:lvlJc w:val="left"/>
      <w:pPr>
        <w:ind w:left="4104" w:hanging="1080"/>
      </w:pPr>
      <w:rPr>
        <w:rFonts w:hint="default"/>
        <w:b/>
        <w:color w:val="000000"/>
      </w:rPr>
    </w:lvl>
    <w:lvl w:ilvl="5">
      <w:start w:val="1"/>
      <w:numFmt w:val="decimal"/>
      <w:lvlText w:val="%1.%2.%3.%4.%5.%6"/>
      <w:lvlJc w:val="left"/>
      <w:pPr>
        <w:ind w:left="5220" w:hanging="1440"/>
      </w:pPr>
      <w:rPr>
        <w:rFonts w:hint="default"/>
        <w:b/>
        <w:color w:val="000000"/>
      </w:rPr>
    </w:lvl>
    <w:lvl w:ilvl="6">
      <w:start w:val="1"/>
      <w:numFmt w:val="decimal"/>
      <w:lvlText w:val="%1.%2.%3.%4.%5.%6.%7"/>
      <w:lvlJc w:val="left"/>
      <w:pPr>
        <w:ind w:left="5976" w:hanging="1440"/>
      </w:pPr>
      <w:rPr>
        <w:rFonts w:hint="default"/>
        <w:b/>
        <w:color w:val="000000"/>
      </w:rPr>
    </w:lvl>
    <w:lvl w:ilvl="7">
      <w:start w:val="1"/>
      <w:numFmt w:val="decimal"/>
      <w:lvlText w:val="%1.%2.%3.%4.%5.%6.%7.%8"/>
      <w:lvlJc w:val="left"/>
      <w:pPr>
        <w:ind w:left="7092" w:hanging="1800"/>
      </w:pPr>
      <w:rPr>
        <w:rFonts w:hint="default"/>
        <w:b/>
        <w:color w:val="000000"/>
      </w:rPr>
    </w:lvl>
    <w:lvl w:ilvl="8">
      <w:start w:val="1"/>
      <w:numFmt w:val="decimal"/>
      <w:lvlText w:val="%1.%2.%3.%4.%5.%6.%7.%8.%9"/>
      <w:lvlJc w:val="left"/>
      <w:pPr>
        <w:ind w:left="7848" w:hanging="1800"/>
      </w:pPr>
      <w:rPr>
        <w:rFonts w:hint="default"/>
        <w:b/>
        <w:color w:val="000000"/>
      </w:rPr>
    </w:lvl>
  </w:abstractNum>
  <w:abstractNum w:abstractNumId="39" w15:restartNumberingAfterBreak="0">
    <w:nsid w:val="7ABF5058"/>
    <w:multiLevelType w:val="hybridMultilevel"/>
    <w:tmpl w:val="5518EB7A"/>
    <w:lvl w:ilvl="0" w:tplc="31421912">
      <w:start w:val="4"/>
      <w:numFmt w:val="decimal"/>
      <w:lvlText w:val="%1."/>
      <w:lvlJc w:val="left"/>
      <w:pPr>
        <w:ind w:left="810" w:hanging="360"/>
      </w:pPr>
      <w:rPr>
        <w:rFonts w:ascii="Arial" w:eastAsiaTheme="minorHAnsi" w:hAnsi="Arial" w:cs="Arial" w:hint="default"/>
        <w:b/>
        <w:sz w:val="22"/>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0" w15:restartNumberingAfterBreak="0">
    <w:nsid w:val="7C44170D"/>
    <w:multiLevelType w:val="hybridMultilevel"/>
    <w:tmpl w:val="D6A891D6"/>
    <w:lvl w:ilvl="0" w:tplc="248448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6"/>
  </w:num>
  <w:num w:numId="3">
    <w:abstractNumId w:val="36"/>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4"/>
  </w:num>
  <w:num w:numId="5">
    <w:abstractNumId w:val="36"/>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6"/>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7"/>
  </w:num>
  <w:num w:numId="9">
    <w:abstractNumId w:val="35"/>
  </w:num>
  <w:num w:numId="10">
    <w:abstractNumId w:val="3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8"/>
  </w:num>
  <w:num w:numId="14">
    <w:abstractNumId w:val="34"/>
  </w:num>
  <w:num w:numId="15">
    <w:abstractNumId w:val="27"/>
  </w:num>
  <w:num w:numId="16">
    <w:abstractNumId w:val="32"/>
  </w:num>
  <w:num w:numId="17">
    <w:abstractNumId w:val="30"/>
  </w:num>
  <w:num w:numId="18">
    <w:abstractNumId w:val="18"/>
  </w:num>
  <w:num w:numId="19">
    <w:abstractNumId w:val="15"/>
  </w:num>
  <w:num w:numId="20">
    <w:abstractNumId w:val="16"/>
  </w:num>
  <w:num w:numId="21">
    <w:abstractNumId w:val="38"/>
  </w:num>
  <w:num w:numId="22">
    <w:abstractNumId w:val="14"/>
  </w:num>
  <w:num w:numId="23">
    <w:abstractNumId w:val="21"/>
  </w:num>
  <w:num w:numId="24">
    <w:abstractNumId w:val="20"/>
  </w:num>
  <w:num w:numId="25">
    <w:abstractNumId w:val="1"/>
  </w:num>
  <w:num w:numId="26">
    <w:abstractNumId w:val="2"/>
  </w:num>
  <w:num w:numId="27">
    <w:abstractNumId w:val="3"/>
  </w:num>
  <w:num w:numId="28">
    <w:abstractNumId w:val="25"/>
  </w:num>
  <w:num w:numId="29">
    <w:abstractNumId w:val="31"/>
  </w:num>
  <w:num w:numId="30">
    <w:abstractNumId w:val="13"/>
  </w:num>
  <w:num w:numId="31">
    <w:abstractNumId w:val="39"/>
  </w:num>
  <w:num w:numId="32">
    <w:abstractNumId w:val="40"/>
  </w:num>
  <w:num w:numId="33">
    <w:abstractNumId w:val="23"/>
  </w:num>
  <w:num w:numId="34">
    <w:abstractNumId w:val="29"/>
  </w:num>
  <w:num w:numId="35">
    <w:abstractNumId w:val="26"/>
  </w:num>
  <w:num w:numId="3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B"/>
    <w:rsid w:val="00014329"/>
    <w:rsid w:val="0002341D"/>
    <w:rsid w:val="0003350B"/>
    <w:rsid w:val="00037890"/>
    <w:rsid w:val="000433F5"/>
    <w:rsid w:val="0004483E"/>
    <w:rsid w:val="00045FD4"/>
    <w:rsid w:val="0005071F"/>
    <w:rsid w:val="000538BA"/>
    <w:rsid w:val="000549C9"/>
    <w:rsid w:val="000566C8"/>
    <w:rsid w:val="00057CE2"/>
    <w:rsid w:val="00057D4C"/>
    <w:rsid w:val="00060675"/>
    <w:rsid w:val="000702BA"/>
    <w:rsid w:val="00074DB4"/>
    <w:rsid w:val="00083D1F"/>
    <w:rsid w:val="000857F6"/>
    <w:rsid w:val="0009768D"/>
    <w:rsid w:val="000A57EA"/>
    <w:rsid w:val="000C2A1B"/>
    <w:rsid w:val="000C3EA1"/>
    <w:rsid w:val="000D2EB4"/>
    <w:rsid w:val="000E3EBD"/>
    <w:rsid w:val="000E410B"/>
    <w:rsid w:val="000E5F3A"/>
    <w:rsid w:val="000E6263"/>
    <w:rsid w:val="000E6FB6"/>
    <w:rsid w:val="000F5160"/>
    <w:rsid w:val="0010069E"/>
    <w:rsid w:val="001013E4"/>
    <w:rsid w:val="001120DA"/>
    <w:rsid w:val="001158F3"/>
    <w:rsid w:val="0013273C"/>
    <w:rsid w:val="00146A3F"/>
    <w:rsid w:val="001559BC"/>
    <w:rsid w:val="00160779"/>
    <w:rsid w:val="0016216F"/>
    <w:rsid w:val="0016281F"/>
    <w:rsid w:val="00175F31"/>
    <w:rsid w:val="00176559"/>
    <w:rsid w:val="001833DE"/>
    <w:rsid w:val="00184647"/>
    <w:rsid w:val="00191051"/>
    <w:rsid w:val="00196CCD"/>
    <w:rsid w:val="001A0DBA"/>
    <w:rsid w:val="001A5B77"/>
    <w:rsid w:val="001B05B0"/>
    <w:rsid w:val="001C22E3"/>
    <w:rsid w:val="001C6BDE"/>
    <w:rsid w:val="001C7204"/>
    <w:rsid w:val="001D0899"/>
    <w:rsid w:val="001D1BA4"/>
    <w:rsid w:val="001D2089"/>
    <w:rsid w:val="001D4898"/>
    <w:rsid w:val="001E181C"/>
    <w:rsid w:val="001E1A11"/>
    <w:rsid w:val="001F161B"/>
    <w:rsid w:val="0020102C"/>
    <w:rsid w:val="00216183"/>
    <w:rsid w:val="00216F98"/>
    <w:rsid w:val="0023125E"/>
    <w:rsid w:val="00232FB7"/>
    <w:rsid w:val="002336FC"/>
    <w:rsid w:val="00236054"/>
    <w:rsid w:val="00253D90"/>
    <w:rsid w:val="002634D7"/>
    <w:rsid w:val="0027455A"/>
    <w:rsid w:val="00280752"/>
    <w:rsid w:val="002829A6"/>
    <w:rsid w:val="002931F6"/>
    <w:rsid w:val="0029333C"/>
    <w:rsid w:val="00293C74"/>
    <w:rsid w:val="00297C08"/>
    <w:rsid w:val="002A6BF7"/>
    <w:rsid w:val="002B4B34"/>
    <w:rsid w:val="002C6BE7"/>
    <w:rsid w:val="002D1CB0"/>
    <w:rsid w:val="002D3BC0"/>
    <w:rsid w:val="002E7533"/>
    <w:rsid w:val="002F0046"/>
    <w:rsid w:val="002F0E2F"/>
    <w:rsid w:val="002F4774"/>
    <w:rsid w:val="002F772B"/>
    <w:rsid w:val="002F7F90"/>
    <w:rsid w:val="00305308"/>
    <w:rsid w:val="00314A66"/>
    <w:rsid w:val="003231D1"/>
    <w:rsid w:val="003240DA"/>
    <w:rsid w:val="00331B14"/>
    <w:rsid w:val="003338FF"/>
    <w:rsid w:val="00334D45"/>
    <w:rsid w:val="003352D7"/>
    <w:rsid w:val="0033657D"/>
    <w:rsid w:val="0034796F"/>
    <w:rsid w:val="00350221"/>
    <w:rsid w:val="003553F1"/>
    <w:rsid w:val="00364E7C"/>
    <w:rsid w:val="0037093F"/>
    <w:rsid w:val="0038418C"/>
    <w:rsid w:val="00392AC3"/>
    <w:rsid w:val="00397D6C"/>
    <w:rsid w:val="003A49EE"/>
    <w:rsid w:val="003A65E9"/>
    <w:rsid w:val="003B19BD"/>
    <w:rsid w:val="003B4D9A"/>
    <w:rsid w:val="003C045A"/>
    <w:rsid w:val="003C1E94"/>
    <w:rsid w:val="003C75E6"/>
    <w:rsid w:val="003C7727"/>
    <w:rsid w:val="003D0CDB"/>
    <w:rsid w:val="003D76CB"/>
    <w:rsid w:val="003D7702"/>
    <w:rsid w:val="003E2154"/>
    <w:rsid w:val="003E4803"/>
    <w:rsid w:val="003E7B31"/>
    <w:rsid w:val="003F2D83"/>
    <w:rsid w:val="00404041"/>
    <w:rsid w:val="00404DC5"/>
    <w:rsid w:val="00413962"/>
    <w:rsid w:val="00415D57"/>
    <w:rsid w:val="00415F2A"/>
    <w:rsid w:val="004173AC"/>
    <w:rsid w:val="00420A53"/>
    <w:rsid w:val="004301C5"/>
    <w:rsid w:val="00432F2D"/>
    <w:rsid w:val="0043705B"/>
    <w:rsid w:val="004434C5"/>
    <w:rsid w:val="00445346"/>
    <w:rsid w:val="004477B7"/>
    <w:rsid w:val="00455262"/>
    <w:rsid w:val="00455A84"/>
    <w:rsid w:val="0045665D"/>
    <w:rsid w:val="0046196D"/>
    <w:rsid w:val="00461AA2"/>
    <w:rsid w:val="0047245A"/>
    <w:rsid w:val="004746F8"/>
    <w:rsid w:val="004835DA"/>
    <w:rsid w:val="00492DCA"/>
    <w:rsid w:val="00495416"/>
    <w:rsid w:val="004A6B15"/>
    <w:rsid w:val="004B6093"/>
    <w:rsid w:val="004C0A93"/>
    <w:rsid w:val="004C24C7"/>
    <w:rsid w:val="004C3E0E"/>
    <w:rsid w:val="004D0209"/>
    <w:rsid w:val="004D2665"/>
    <w:rsid w:val="004D3E09"/>
    <w:rsid w:val="004D644B"/>
    <w:rsid w:val="004D71E9"/>
    <w:rsid w:val="004D7459"/>
    <w:rsid w:val="004E67FD"/>
    <w:rsid w:val="004E792A"/>
    <w:rsid w:val="004F2DB6"/>
    <w:rsid w:val="004F4CB8"/>
    <w:rsid w:val="004F5184"/>
    <w:rsid w:val="00504590"/>
    <w:rsid w:val="00511143"/>
    <w:rsid w:val="00524CA1"/>
    <w:rsid w:val="00535478"/>
    <w:rsid w:val="00543136"/>
    <w:rsid w:val="0055391B"/>
    <w:rsid w:val="005633CB"/>
    <w:rsid w:val="00567FBA"/>
    <w:rsid w:val="00594686"/>
    <w:rsid w:val="005A025A"/>
    <w:rsid w:val="005A0983"/>
    <w:rsid w:val="005B5412"/>
    <w:rsid w:val="005C2D38"/>
    <w:rsid w:val="005C5EBB"/>
    <w:rsid w:val="005D49E8"/>
    <w:rsid w:val="005D7AC1"/>
    <w:rsid w:val="005D7DCC"/>
    <w:rsid w:val="005F108A"/>
    <w:rsid w:val="005F37C4"/>
    <w:rsid w:val="00600098"/>
    <w:rsid w:val="006029B1"/>
    <w:rsid w:val="00603092"/>
    <w:rsid w:val="00612734"/>
    <w:rsid w:val="00615B6A"/>
    <w:rsid w:val="006232DD"/>
    <w:rsid w:val="00623C52"/>
    <w:rsid w:val="0062521C"/>
    <w:rsid w:val="00626999"/>
    <w:rsid w:val="00633F16"/>
    <w:rsid w:val="0063595F"/>
    <w:rsid w:val="00635ED7"/>
    <w:rsid w:val="00637F8A"/>
    <w:rsid w:val="006440EA"/>
    <w:rsid w:val="00645700"/>
    <w:rsid w:val="006572A2"/>
    <w:rsid w:val="006637AC"/>
    <w:rsid w:val="006829D2"/>
    <w:rsid w:val="006960D1"/>
    <w:rsid w:val="006C1A87"/>
    <w:rsid w:val="006C2A57"/>
    <w:rsid w:val="006C4285"/>
    <w:rsid w:val="006C5A6A"/>
    <w:rsid w:val="006D1038"/>
    <w:rsid w:val="006D304D"/>
    <w:rsid w:val="006E42AF"/>
    <w:rsid w:val="006E4EB5"/>
    <w:rsid w:val="006E7F1A"/>
    <w:rsid w:val="006F0041"/>
    <w:rsid w:val="006F5C2C"/>
    <w:rsid w:val="006F77BB"/>
    <w:rsid w:val="006F7883"/>
    <w:rsid w:val="00700DD0"/>
    <w:rsid w:val="00703A42"/>
    <w:rsid w:val="00712ABF"/>
    <w:rsid w:val="00721952"/>
    <w:rsid w:val="007237C2"/>
    <w:rsid w:val="00725A57"/>
    <w:rsid w:val="00725E27"/>
    <w:rsid w:val="0072660E"/>
    <w:rsid w:val="007276AA"/>
    <w:rsid w:val="00727EC0"/>
    <w:rsid w:val="007336E4"/>
    <w:rsid w:val="00735EEF"/>
    <w:rsid w:val="00741138"/>
    <w:rsid w:val="007655A6"/>
    <w:rsid w:val="007732A7"/>
    <w:rsid w:val="007752D4"/>
    <w:rsid w:val="0077731B"/>
    <w:rsid w:val="007810E9"/>
    <w:rsid w:val="00790496"/>
    <w:rsid w:val="007916B3"/>
    <w:rsid w:val="0079444A"/>
    <w:rsid w:val="00796268"/>
    <w:rsid w:val="00797F54"/>
    <w:rsid w:val="007B663F"/>
    <w:rsid w:val="007B6898"/>
    <w:rsid w:val="007C2D8C"/>
    <w:rsid w:val="007D3C41"/>
    <w:rsid w:val="007E1802"/>
    <w:rsid w:val="007E5E8D"/>
    <w:rsid w:val="0080758B"/>
    <w:rsid w:val="00812B99"/>
    <w:rsid w:val="00815AB0"/>
    <w:rsid w:val="00817E18"/>
    <w:rsid w:val="00822559"/>
    <w:rsid w:val="00824987"/>
    <w:rsid w:val="008250FD"/>
    <w:rsid w:val="00825C29"/>
    <w:rsid w:val="00831837"/>
    <w:rsid w:val="00840768"/>
    <w:rsid w:val="00842EA5"/>
    <w:rsid w:val="00843B01"/>
    <w:rsid w:val="00844A93"/>
    <w:rsid w:val="00844D82"/>
    <w:rsid w:val="008501D5"/>
    <w:rsid w:val="00850913"/>
    <w:rsid w:val="00854959"/>
    <w:rsid w:val="00861D76"/>
    <w:rsid w:val="00863889"/>
    <w:rsid w:val="008655F4"/>
    <w:rsid w:val="008708ED"/>
    <w:rsid w:val="0087649C"/>
    <w:rsid w:val="00880163"/>
    <w:rsid w:val="0088695A"/>
    <w:rsid w:val="00890D77"/>
    <w:rsid w:val="008936E3"/>
    <w:rsid w:val="00893D6E"/>
    <w:rsid w:val="00894955"/>
    <w:rsid w:val="00897230"/>
    <w:rsid w:val="008A1093"/>
    <w:rsid w:val="008A3287"/>
    <w:rsid w:val="008B5CD5"/>
    <w:rsid w:val="008B69BB"/>
    <w:rsid w:val="008C2AE2"/>
    <w:rsid w:val="008C455D"/>
    <w:rsid w:val="008C728C"/>
    <w:rsid w:val="008D144D"/>
    <w:rsid w:val="008D1D46"/>
    <w:rsid w:val="008D7676"/>
    <w:rsid w:val="008D771C"/>
    <w:rsid w:val="008E1184"/>
    <w:rsid w:val="008E56D9"/>
    <w:rsid w:val="008E5A53"/>
    <w:rsid w:val="009023B4"/>
    <w:rsid w:val="0090317A"/>
    <w:rsid w:val="00903F07"/>
    <w:rsid w:val="00904FCE"/>
    <w:rsid w:val="00907864"/>
    <w:rsid w:val="00913377"/>
    <w:rsid w:val="009138D5"/>
    <w:rsid w:val="00915D48"/>
    <w:rsid w:val="009166BC"/>
    <w:rsid w:val="00917F93"/>
    <w:rsid w:val="009225DD"/>
    <w:rsid w:val="00926599"/>
    <w:rsid w:val="009268F0"/>
    <w:rsid w:val="00934BFC"/>
    <w:rsid w:val="00935091"/>
    <w:rsid w:val="0094315B"/>
    <w:rsid w:val="009439D7"/>
    <w:rsid w:val="00951A63"/>
    <w:rsid w:val="009579AB"/>
    <w:rsid w:val="00960AFD"/>
    <w:rsid w:val="00961794"/>
    <w:rsid w:val="00966E3B"/>
    <w:rsid w:val="009705EC"/>
    <w:rsid w:val="00975262"/>
    <w:rsid w:val="00980EA2"/>
    <w:rsid w:val="00982E82"/>
    <w:rsid w:val="00990126"/>
    <w:rsid w:val="009963FA"/>
    <w:rsid w:val="00997213"/>
    <w:rsid w:val="009A2003"/>
    <w:rsid w:val="009B4655"/>
    <w:rsid w:val="009B5912"/>
    <w:rsid w:val="009C0C5A"/>
    <w:rsid w:val="009C157E"/>
    <w:rsid w:val="009C3B8B"/>
    <w:rsid w:val="009D6557"/>
    <w:rsid w:val="009D6BED"/>
    <w:rsid w:val="009E1BC4"/>
    <w:rsid w:val="009E2F6A"/>
    <w:rsid w:val="009E6578"/>
    <w:rsid w:val="009E7BA2"/>
    <w:rsid w:val="009F7E67"/>
    <w:rsid w:val="00A033E6"/>
    <w:rsid w:val="00A052B7"/>
    <w:rsid w:val="00A10130"/>
    <w:rsid w:val="00A10527"/>
    <w:rsid w:val="00A14329"/>
    <w:rsid w:val="00A15B7A"/>
    <w:rsid w:val="00A17287"/>
    <w:rsid w:val="00A261F5"/>
    <w:rsid w:val="00A320C6"/>
    <w:rsid w:val="00A34155"/>
    <w:rsid w:val="00A40883"/>
    <w:rsid w:val="00A45359"/>
    <w:rsid w:val="00A526D0"/>
    <w:rsid w:val="00A534C7"/>
    <w:rsid w:val="00A53B76"/>
    <w:rsid w:val="00A60B7E"/>
    <w:rsid w:val="00A74167"/>
    <w:rsid w:val="00A75812"/>
    <w:rsid w:val="00A7670A"/>
    <w:rsid w:val="00A81725"/>
    <w:rsid w:val="00A97DD5"/>
    <w:rsid w:val="00AA0980"/>
    <w:rsid w:val="00AA38A5"/>
    <w:rsid w:val="00AA5567"/>
    <w:rsid w:val="00AA599B"/>
    <w:rsid w:val="00AA63DF"/>
    <w:rsid w:val="00AA6772"/>
    <w:rsid w:val="00AB28BB"/>
    <w:rsid w:val="00AB37B7"/>
    <w:rsid w:val="00AB3B2D"/>
    <w:rsid w:val="00AB55F5"/>
    <w:rsid w:val="00AB663B"/>
    <w:rsid w:val="00AC0B64"/>
    <w:rsid w:val="00AC1096"/>
    <w:rsid w:val="00AD1916"/>
    <w:rsid w:val="00AD4F36"/>
    <w:rsid w:val="00AE6EC7"/>
    <w:rsid w:val="00B07A48"/>
    <w:rsid w:val="00B07A62"/>
    <w:rsid w:val="00B134BF"/>
    <w:rsid w:val="00B13F66"/>
    <w:rsid w:val="00B21F31"/>
    <w:rsid w:val="00B25AE3"/>
    <w:rsid w:val="00B25DF5"/>
    <w:rsid w:val="00B37619"/>
    <w:rsid w:val="00B40CD6"/>
    <w:rsid w:val="00B42613"/>
    <w:rsid w:val="00B47EA4"/>
    <w:rsid w:val="00B64B54"/>
    <w:rsid w:val="00B651CB"/>
    <w:rsid w:val="00B659D3"/>
    <w:rsid w:val="00B7045E"/>
    <w:rsid w:val="00B70C1B"/>
    <w:rsid w:val="00B77015"/>
    <w:rsid w:val="00B77F4B"/>
    <w:rsid w:val="00B813C8"/>
    <w:rsid w:val="00B82645"/>
    <w:rsid w:val="00B84644"/>
    <w:rsid w:val="00B925B3"/>
    <w:rsid w:val="00B92AAF"/>
    <w:rsid w:val="00B96309"/>
    <w:rsid w:val="00BA2273"/>
    <w:rsid w:val="00BA2E95"/>
    <w:rsid w:val="00BA3A42"/>
    <w:rsid w:val="00BA68E8"/>
    <w:rsid w:val="00BB15BE"/>
    <w:rsid w:val="00BB6AE0"/>
    <w:rsid w:val="00BB6FB7"/>
    <w:rsid w:val="00BC027C"/>
    <w:rsid w:val="00BC4BFF"/>
    <w:rsid w:val="00BD54F1"/>
    <w:rsid w:val="00BD5C6B"/>
    <w:rsid w:val="00BE0729"/>
    <w:rsid w:val="00BE65D2"/>
    <w:rsid w:val="00BF0436"/>
    <w:rsid w:val="00BF4951"/>
    <w:rsid w:val="00BF5BAD"/>
    <w:rsid w:val="00C002EA"/>
    <w:rsid w:val="00C04CFD"/>
    <w:rsid w:val="00C1023F"/>
    <w:rsid w:val="00C11940"/>
    <w:rsid w:val="00C11DFE"/>
    <w:rsid w:val="00C1249B"/>
    <w:rsid w:val="00C161C5"/>
    <w:rsid w:val="00C232DD"/>
    <w:rsid w:val="00C23871"/>
    <w:rsid w:val="00C30754"/>
    <w:rsid w:val="00C35D9E"/>
    <w:rsid w:val="00C51D16"/>
    <w:rsid w:val="00C523A4"/>
    <w:rsid w:val="00C55A94"/>
    <w:rsid w:val="00C66DCB"/>
    <w:rsid w:val="00C76388"/>
    <w:rsid w:val="00C80237"/>
    <w:rsid w:val="00C81FCE"/>
    <w:rsid w:val="00C86262"/>
    <w:rsid w:val="00C9562E"/>
    <w:rsid w:val="00C95698"/>
    <w:rsid w:val="00CA06F1"/>
    <w:rsid w:val="00CA2224"/>
    <w:rsid w:val="00CA2731"/>
    <w:rsid w:val="00CA357E"/>
    <w:rsid w:val="00CA3AA2"/>
    <w:rsid w:val="00CB4A10"/>
    <w:rsid w:val="00CC1372"/>
    <w:rsid w:val="00CC2687"/>
    <w:rsid w:val="00CC64C4"/>
    <w:rsid w:val="00CC7152"/>
    <w:rsid w:val="00CC747D"/>
    <w:rsid w:val="00CD27D5"/>
    <w:rsid w:val="00CD3809"/>
    <w:rsid w:val="00CD4F0E"/>
    <w:rsid w:val="00CD50D0"/>
    <w:rsid w:val="00CD5456"/>
    <w:rsid w:val="00CE5F2A"/>
    <w:rsid w:val="00CE6E5B"/>
    <w:rsid w:val="00CF16E0"/>
    <w:rsid w:val="00CF2A9B"/>
    <w:rsid w:val="00CF487A"/>
    <w:rsid w:val="00CF6DFB"/>
    <w:rsid w:val="00CF70C6"/>
    <w:rsid w:val="00D00500"/>
    <w:rsid w:val="00D006A3"/>
    <w:rsid w:val="00D054D4"/>
    <w:rsid w:val="00D05879"/>
    <w:rsid w:val="00D15039"/>
    <w:rsid w:val="00D15A18"/>
    <w:rsid w:val="00D1757D"/>
    <w:rsid w:val="00D176BB"/>
    <w:rsid w:val="00D20E89"/>
    <w:rsid w:val="00D23E30"/>
    <w:rsid w:val="00D2403C"/>
    <w:rsid w:val="00D24A95"/>
    <w:rsid w:val="00D30A02"/>
    <w:rsid w:val="00D33E8E"/>
    <w:rsid w:val="00D34F27"/>
    <w:rsid w:val="00D37711"/>
    <w:rsid w:val="00D430BE"/>
    <w:rsid w:val="00D45D1D"/>
    <w:rsid w:val="00D50724"/>
    <w:rsid w:val="00D62005"/>
    <w:rsid w:val="00D64AAD"/>
    <w:rsid w:val="00D76C3D"/>
    <w:rsid w:val="00D77840"/>
    <w:rsid w:val="00D77882"/>
    <w:rsid w:val="00D81768"/>
    <w:rsid w:val="00D85DE8"/>
    <w:rsid w:val="00D875B4"/>
    <w:rsid w:val="00D87DE2"/>
    <w:rsid w:val="00D90CF5"/>
    <w:rsid w:val="00D910DB"/>
    <w:rsid w:val="00DA2C8C"/>
    <w:rsid w:val="00DA3302"/>
    <w:rsid w:val="00DA4FB5"/>
    <w:rsid w:val="00DA58C6"/>
    <w:rsid w:val="00DB57D0"/>
    <w:rsid w:val="00DB72F7"/>
    <w:rsid w:val="00DC328E"/>
    <w:rsid w:val="00DC603F"/>
    <w:rsid w:val="00DD3FB4"/>
    <w:rsid w:val="00DE39FB"/>
    <w:rsid w:val="00DE4851"/>
    <w:rsid w:val="00DE653F"/>
    <w:rsid w:val="00DF1B33"/>
    <w:rsid w:val="00DF4CDF"/>
    <w:rsid w:val="00DF6A35"/>
    <w:rsid w:val="00E1395D"/>
    <w:rsid w:val="00E17850"/>
    <w:rsid w:val="00E24934"/>
    <w:rsid w:val="00E36ABF"/>
    <w:rsid w:val="00E41796"/>
    <w:rsid w:val="00E418FD"/>
    <w:rsid w:val="00E47035"/>
    <w:rsid w:val="00E54D83"/>
    <w:rsid w:val="00E637E0"/>
    <w:rsid w:val="00E63DD2"/>
    <w:rsid w:val="00E6461E"/>
    <w:rsid w:val="00E80BE3"/>
    <w:rsid w:val="00E92497"/>
    <w:rsid w:val="00E93C52"/>
    <w:rsid w:val="00E97286"/>
    <w:rsid w:val="00EA184C"/>
    <w:rsid w:val="00EA1CF6"/>
    <w:rsid w:val="00EA25B8"/>
    <w:rsid w:val="00EA4AE7"/>
    <w:rsid w:val="00EB25C2"/>
    <w:rsid w:val="00EB43A5"/>
    <w:rsid w:val="00EC0FF9"/>
    <w:rsid w:val="00EC1899"/>
    <w:rsid w:val="00EC26FC"/>
    <w:rsid w:val="00EC77B3"/>
    <w:rsid w:val="00ED5AFD"/>
    <w:rsid w:val="00ED615E"/>
    <w:rsid w:val="00EE5989"/>
    <w:rsid w:val="00EF33F9"/>
    <w:rsid w:val="00F02DB3"/>
    <w:rsid w:val="00F0720A"/>
    <w:rsid w:val="00F10851"/>
    <w:rsid w:val="00F123F1"/>
    <w:rsid w:val="00F17073"/>
    <w:rsid w:val="00F25C30"/>
    <w:rsid w:val="00F31183"/>
    <w:rsid w:val="00F37737"/>
    <w:rsid w:val="00F53A84"/>
    <w:rsid w:val="00F6148B"/>
    <w:rsid w:val="00F706E8"/>
    <w:rsid w:val="00F738D6"/>
    <w:rsid w:val="00F7768D"/>
    <w:rsid w:val="00F85DB7"/>
    <w:rsid w:val="00F86A50"/>
    <w:rsid w:val="00F91FF9"/>
    <w:rsid w:val="00F97881"/>
    <w:rsid w:val="00FA0966"/>
    <w:rsid w:val="00FB09D3"/>
    <w:rsid w:val="00FB5AF9"/>
    <w:rsid w:val="00FC274F"/>
    <w:rsid w:val="00FC4537"/>
    <w:rsid w:val="00FC5B92"/>
    <w:rsid w:val="00FD625E"/>
    <w:rsid w:val="00FD7A28"/>
    <w:rsid w:val="00FF2291"/>
    <w:rsid w:val="00FF2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D1A5"/>
  <w15:docId w15:val="{382D03C4-3551-42C2-AD35-44674872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5F5"/>
  </w:style>
  <w:style w:type="paragraph" w:styleId="Nagwek1">
    <w:name w:val="heading 1"/>
    <w:basedOn w:val="Normalny"/>
    <w:next w:val="Text1"/>
    <w:link w:val="Nagwek1Znak"/>
    <w:uiPriority w:val="9"/>
    <w:qFormat/>
    <w:rsid w:val="0010069E"/>
    <w:pPr>
      <w:keepNext/>
      <w:numPr>
        <w:numId w:val="14"/>
      </w:numPr>
      <w:spacing w:before="360" w:after="120" w:line="240" w:lineRule="auto"/>
      <w:jc w:val="both"/>
      <w:outlineLvl w:val="0"/>
    </w:pPr>
    <w:rPr>
      <w:rFonts w:ascii="Times New Roman" w:eastAsia="Times New Roman" w:hAnsi="Times New Roman" w:cs="Times New Roman"/>
      <w:b/>
      <w:bCs/>
      <w:smallCaps/>
      <w:sz w:val="24"/>
      <w:szCs w:val="28"/>
      <w:u w:color="000000"/>
      <w:lang w:eastAsia="en-GB"/>
    </w:rPr>
  </w:style>
  <w:style w:type="paragraph" w:styleId="Nagwek2">
    <w:name w:val="heading 2"/>
    <w:basedOn w:val="Normalny"/>
    <w:next w:val="Text1"/>
    <w:link w:val="Nagwek2Znak"/>
    <w:uiPriority w:val="9"/>
    <w:unhideWhenUsed/>
    <w:qFormat/>
    <w:rsid w:val="0010069E"/>
    <w:pPr>
      <w:keepNext/>
      <w:numPr>
        <w:ilvl w:val="1"/>
        <w:numId w:val="14"/>
      </w:numPr>
      <w:spacing w:before="120" w:after="120" w:line="240" w:lineRule="auto"/>
      <w:jc w:val="both"/>
      <w:outlineLvl w:val="1"/>
    </w:pPr>
    <w:rPr>
      <w:rFonts w:ascii="Times New Roman" w:eastAsia="Times New Roman" w:hAnsi="Times New Roman" w:cs="Times New Roman"/>
      <w:b/>
      <w:bCs/>
      <w:sz w:val="24"/>
      <w:szCs w:val="26"/>
      <w:u w:color="000000"/>
      <w:lang w:eastAsia="en-GB"/>
    </w:rPr>
  </w:style>
  <w:style w:type="paragraph" w:styleId="Nagwek3">
    <w:name w:val="heading 3"/>
    <w:basedOn w:val="Normalny"/>
    <w:next w:val="Text1"/>
    <w:link w:val="Nagwek3Znak"/>
    <w:uiPriority w:val="9"/>
    <w:semiHidden/>
    <w:unhideWhenUsed/>
    <w:qFormat/>
    <w:rsid w:val="0010069E"/>
    <w:pPr>
      <w:keepNext/>
      <w:numPr>
        <w:ilvl w:val="2"/>
        <w:numId w:val="14"/>
      </w:numPr>
      <w:spacing w:before="120" w:after="120" w:line="240" w:lineRule="auto"/>
      <w:jc w:val="both"/>
      <w:outlineLvl w:val="2"/>
    </w:pPr>
    <w:rPr>
      <w:rFonts w:ascii="Times New Roman" w:eastAsia="Times New Roman" w:hAnsi="Times New Roman" w:cs="Times New Roman"/>
      <w:bCs/>
      <w:i/>
      <w:sz w:val="24"/>
      <w:u w:color="000000"/>
      <w:lang w:eastAsia="en-GB"/>
    </w:rPr>
  </w:style>
  <w:style w:type="paragraph" w:styleId="Nagwek4">
    <w:name w:val="heading 4"/>
    <w:basedOn w:val="Normalny"/>
    <w:next w:val="Text1"/>
    <w:link w:val="Nagwek4Znak"/>
    <w:uiPriority w:val="9"/>
    <w:semiHidden/>
    <w:unhideWhenUsed/>
    <w:qFormat/>
    <w:rsid w:val="0010069E"/>
    <w:pPr>
      <w:keepNext/>
      <w:numPr>
        <w:ilvl w:val="3"/>
        <w:numId w:val="14"/>
      </w:numPr>
      <w:spacing w:before="120" w:after="120" w:line="240" w:lineRule="auto"/>
      <w:jc w:val="both"/>
      <w:outlineLvl w:val="3"/>
    </w:pPr>
    <w:rPr>
      <w:rFonts w:ascii="Times New Roman" w:eastAsia="Times New Roman" w:hAnsi="Times New Roman" w:cs="Times New Roman"/>
      <w:bCs/>
      <w:iCs/>
      <w:sz w:val="24"/>
      <w:u w:color="000000"/>
      <w:lang w:eastAsia="en-GB"/>
    </w:rPr>
  </w:style>
  <w:style w:type="paragraph" w:styleId="Nagwek5">
    <w:name w:val="heading 5"/>
    <w:basedOn w:val="Normalny"/>
    <w:next w:val="Normalny"/>
    <w:link w:val="Nagwek5Znak"/>
    <w:uiPriority w:val="9"/>
    <w:semiHidden/>
    <w:unhideWhenUsed/>
    <w:qFormat/>
    <w:rsid w:val="0010069E"/>
    <w:pPr>
      <w:keepNext/>
      <w:keepLines/>
      <w:pBdr>
        <w:top w:val="nil"/>
        <w:left w:val="nil"/>
        <w:bottom w:val="nil"/>
        <w:right w:val="nil"/>
        <w:between w:val="nil"/>
        <w:bar w:val="nil"/>
      </w:pBdr>
      <w:spacing w:before="200" w:after="0"/>
      <w:outlineLvl w:val="4"/>
    </w:pPr>
    <w:rPr>
      <w:rFonts w:asciiTheme="majorHAnsi" w:eastAsiaTheme="majorEastAsia" w:hAnsiTheme="majorHAnsi" w:cstheme="majorBidi"/>
      <w:color w:val="243F60" w:themeColor="accent1" w:themeShade="7F"/>
      <w:u w:color="000000"/>
      <w:bdr w:val="nil"/>
      <w:lang w:val="de-DE" w:eastAsia="pl-PL"/>
    </w:rPr>
  </w:style>
  <w:style w:type="paragraph" w:styleId="Nagwek6">
    <w:name w:val="heading 6"/>
    <w:basedOn w:val="Normalny"/>
    <w:next w:val="Normalny"/>
    <w:link w:val="Nagwek6Znak"/>
    <w:uiPriority w:val="9"/>
    <w:unhideWhenUsed/>
    <w:qFormat/>
    <w:rsid w:val="0010069E"/>
    <w:pPr>
      <w:keepNext/>
      <w:keepLines/>
      <w:spacing w:before="200" w:after="0"/>
      <w:outlineLvl w:val="5"/>
    </w:pPr>
    <w:rPr>
      <w:rFonts w:asciiTheme="majorHAnsi" w:eastAsiaTheme="majorEastAsia" w:hAnsiTheme="majorHAnsi" w:cstheme="majorBidi"/>
      <w:i/>
      <w:iCs/>
      <w:color w:val="243F60" w:themeColor="accent1" w:themeShade="7F"/>
      <w:u w:color="000000"/>
    </w:rPr>
  </w:style>
  <w:style w:type="paragraph" w:styleId="Nagwek8">
    <w:name w:val="heading 8"/>
    <w:basedOn w:val="Normalny"/>
    <w:next w:val="Normalny"/>
    <w:link w:val="Nagwek8Znak"/>
    <w:uiPriority w:val="9"/>
    <w:semiHidden/>
    <w:unhideWhenUsed/>
    <w:qFormat/>
    <w:rsid w:val="0010069E"/>
    <w:pPr>
      <w:keepNext/>
      <w:keepLines/>
      <w:spacing w:before="200" w:after="0"/>
      <w:outlineLvl w:val="7"/>
    </w:pPr>
    <w:rPr>
      <w:rFonts w:asciiTheme="majorHAnsi" w:eastAsiaTheme="majorEastAsia" w:hAnsiTheme="majorHAnsi" w:cstheme="majorBidi"/>
      <w:color w:val="404040" w:themeColor="text1" w:themeTint="BF"/>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069E"/>
    <w:rPr>
      <w:rFonts w:ascii="Times New Roman" w:eastAsia="Times New Roman" w:hAnsi="Times New Roman" w:cs="Times New Roman"/>
      <w:b/>
      <w:bCs/>
      <w:smallCaps/>
      <w:sz w:val="24"/>
      <w:szCs w:val="28"/>
      <w:u w:color="000000"/>
      <w:lang w:eastAsia="en-GB"/>
    </w:rPr>
  </w:style>
  <w:style w:type="character" w:customStyle="1" w:styleId="Nagwek2Znak">
    <w:name w:val="Nagłówek 2 Znak"/>
    <w:basedOn w:val="Domylnaczcionkaakapitu"/>
    <w:link w:val="Nagwek2"/>
    <w:uiPriority w:val="9"/>
    <w:rsid w:val="0010069E"/>
    <w:rPr>
      <w:rFonts w:ascii="Times New Roman" w:eastAsia="Times New Roman" w:hAnsi="Times New Roman" w:cs="Times New Roman"/>
      <w:b/>
      <w:bCs/>
      <w:sz w:val="24"/>
      <w:szCs w:val="26"/>
      <w:u w:color="000000"/>
      <w:lang w:eastAsia="en-GB"/>
    </w:rPr>
  </w:style>
  <w:style w:type="character" w:customStyle="1" w:styleId="Nagwek3Znak">
    <w:name w:val="Nagłówek 3 Znak"/>
    <w:basedOn w:val="Domylnaczcionkaakapitu"/>
    <w:link w:val="Nagwek3"/>
    <w:uiPriority w:val="9"/>
    <w:semiHidden/>
    <w:rsid w:val="0010069E"/>
    <w:rPr>
      <w:rFonts w:ascii="Times New Roman" w:eastAsia="Times New Roman" w:hAnsi="Times New Roman" w:cs="Times New Roman"/>
      <w:bCs/>
      <w:i/>
      <w:sz w:val="24"/>
      <w:u w:color="000000"/>
      <w:lang w:eastAsia="en-GB"/>
    </w:rPr>
  </w:style>
  <w:style w:type="character" w:customStyle="1" w:styleId="Nagwek4Znak">
    <w:name w:val="Nagłówek 4 Znak"/>
    <w:basedOn w:val="Domylnaczcionkaakapitu"/>
    <w:link w:val="Nagwek4"/>
    <w:uiPriority w:val="9"/>
    <w:semiHidden/>
    <w:rsid w:val="0010069E"/>
    <w:rPr>
      <w:rFonts w:ascii="Times New Roman" w:eastAsia="Times New Roman" w:hAnsi="Times New Roman" w:cs="Times New Roman"/>
      <w:bCs/>
      <w:iCs/>
      <w:sz w:val="24"/>
      <w:u w:color="000000"/>
      <w:lang w:eastAsia="en-GB"/>
    </w:rPr>
  </w:style>
  <w:style w:type="character" w:customStyle="1" w:styleId="Nagwek5Znak">
    <w:name w:val="Nagłówek 5 Znak"/>
    <w:basedOn w:val="Domylnaczcionkaakapitu"/>
    <w:link w:val="Nagwek5"/>
    <w:uiPriority w:val="9"/>
    <w:semiHidden/>
    <w:rsid w:val="0010069E"/>
    <w:rPr>
      <w:rFonts w:asciiTheme="majorHAnsi" w:eastAsiaTheme="majorEastAsia" w:hAnsiTheme="majorHAnsi" w:cstheme="majorBidi"/>
      <w:color w:val="243F60" w:themeColor="accent1" w:themeShade="7F"/>
      <w:u w:color="000000"/>
      <w:bdr w:val="nil"/>
      <w:lang w:val="de-DE" w:eastAsia="pl-PL"/>
    </w:rPr>
  </w:style>
  <w:style w:type="character" w:customStyle="1" w:styleId="Nagwek6Znak">
    <w:name w:val="Nagłówek 6 Znak"/>
    <w:basedOn w:val="Domylnaczcionkaakapitu"/>
    <w:link w:val="Nagwek6"/>
    <w:uiPriority w:val="9"/>
    <w:rsid w:val="0010069E"/>
    <w:rPr>
      <w:rFonts w:asciiTheme="majorHAnsi" w:eastAsiaTheme="majorEastAsia" w:hAnsiTheme="majorHAnsi" w:cstheme="majorBidi"/>
      <w:i/>
      <w:iCs/>
      <w:color w:val="243F60" w:themeColor="accent1" w:themeShade="7F"/>
      <w:u w:color="000000"/>
    </w:rPr>
  </w:style>
  <w:style w:type="character" w:customStyle="1" w:styleId="Nagwek8Znak">
    <w:name w:val="Nagłówek 8 Znak"/>
    <w:basedOn w:val="Domylnaczcionkaakapitu"/>
    <w:link w:val="Nagwek8"/>
    <w:uiPriority w:val="9"/>
    <w:semiHidden/>
    <w:rsid w:val="0010069E"/>
    <w:rPr>
      <w:rFonts w:asciiTheme="majorHAnsi" w:eastAsiaTheme="majorEastAsia" w:hAnsiTheme="majorHAnsi" w:cstheme="majorBidi"/>
      <w:color w:val="404040" w:themeColor="text1" w:themeTint="BF"/>
      <w:sz w:val="20"/>
      <w:szCs w:val="20"/>
      <w:u w:color="000000"/>
    </w:rPr>
  </w:style>
  <w:style w:type="character" w:styleId="Hipercze">
    <w:name w:val="Hyperlink"/>
    <w:rsid w:val="0010069E"/>
    <w:rPr>
      <w:u w:val="single"/>
    </w:rPr>
  </w:style>
  <w:style w:type="table" w:customStyle="1" w:styleId="TableNormal">
    <w:name w:val="Table Normal"/>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Nagwek">
    <w:name w:val="header"/>
    <w:link w:val="NagwekZnak"/>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NagwekZnak">
    <w:name w:val="Nagłówek Znak"/>
    <w:basedOn w:val="Domylnaczcionkaakapitu"/>
    <w:link w:val="Nagwek"/>
    <w:rsid w:val="0010069E"/>
    <w:rPr>
      <w:rFonts w:ascii="Calibri" w:eastAsia="Calibri" w:hAnsi="Calibri" w:cs="Calibri"/>
      <w:color w:val="000000"/>
      <w:u w:color="000000"/>
      <w:bdr w:val="nil"/>
      <w:lang w:eastAsia="pl-PL"/>
    </w:rPr>
  </w:style>
  <w:style w:type="paragraph" w:styleId="Stopka">
    <w:name w:val="footer"/>
    <w:link w:val="StopkaZnak"/>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uiPriority w:val="99"/>
    <w:rsid w:val="0010069E"/>
    <w:rPr>
      <w:rFonts w:ascii="Calibri" w:eastAsia="Calibri" w:hAnsi="Calibri" w:cs="Calibri"/>
      <w:color w:val="000000"/>
      <w:u w:color="000000"/>
      <w:bdr w:val="nil"/>
      <w:lang w:eastAsia="pl-PL"/>
    </w:rPr>
  </w:style>
  <w:style w:type="paragraph" w:styleId="Akapitzlist">
    <w:name w:val="List Paragraph"/>
    <w:aliases w:val="L1,Numerowanie,Akapit z listą5,normalny tekst"/>
    <w:link w:val="AkapitzlistZnak"/>
    <w:qFormat/>
    <w:rsid w:val="0010069E"/>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2">
    <w:name w:val="Zaimportowany styl 2"/>
    <w:rsid w:val="0010069E"/>
    <w:pPr>
      <w:numPr>
        <w:numId w:val="1"/>
      </w:numPr>
    </w:pPr>
  </w:style>
  <w:style w:type="character" w:customStyle="1" w:styleId="cze">
    <w:name w:val="Łącze"/>
    <w:rsid w:val="0010069E"/>
    <w:rPr>
      <w:color w:val="0000FF"/>
      <w:u w:val="single" w:color="0000FF"/>
    </w:rPr>
  </w:style>
  <w:style w:type="character" w:customStyle="1" w:styleId="Hyperlink0">
    <w:name w:val="Hyperlink.0"/>
    <w:basedOn w:val="cze"/>
    <w:rsid w:val="0010069E"/>
    <w:rPr>
      <w:rFonts w:ascii="Cambria" w:eastAsia="Cambria" w:hAnsi="Cambria" w:cs="Cambria"/>
      <w:color w:val="0000FF"/>
      <w:u w:val="single" w:color="0000FF"/>
      <w:lang w:val="en-US"/>
    </w:rPr>
  </w:style>
  <w:style w:type="numbering" w:customStyle="1" w:styleId="Zaimportowanystyl3">
    <w:name w:val="Zaimportowany styl 3"/>
    <w:rsid w:val="0010069E"/>
    <w:pPr>
      <w:numPr>
        <w:numId w:val="4"/>
      </w:numPr>
    </w:pPr>
  </w:style>
  <w:style w:type="paragraph" w:customStyle="1" w:styleId="Domylne">
    <w:name w:val="Domyślne"/>
    <w:rsid w:val="0010069E"/>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Tekstpodstawowy">
    <w:name w:val="Body Text"/>
    <w:link w:val="TekstpodstawowyZnak"/>
    <w:rsid w:val="001006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10069E"/>
    <w:rPr>
      <w:rFonts w:ascii="Times New Roman" w:eastAsia="Arial Unicode MS" w:hAnsi="Times New Roman" w:cs="Arial Unicode MS"/>
      <w:color w:val="000000"/>
      <w:sz w:val="26"/>
      <w:szCs w:val="26"/>
      <w:u w:color="000000"/>
      <w:bdr w:val="nil"/>
      <w:lang w:val="ru-RU" w:eastAsia="pl-PL"/>
    </w:rPr>
  </w:style>
  <w:style w:type="character" w:customStyle="1" w:styleId="Hyperlink1">
    <w:name w:val="Hyperlink.1"/>
    <w:basedOn w:val="cze"/>
    <w:rsid w:val="0010069E"/>
    <w:rPr>
      <w:rFonts w:ascii="Cambria" w:eastAsia="Cambria" w:hAnsi="Cambria" w:cs="Cambria"/>
      <w:color w:val="0000FF"/>
      <w:u w:val="single" w:color="0000FF"/>
    </w:rPr>
  </w:style>
  <w:style w:type="numbering" w:customStyle="1" w:styleId="Zaimportowanystyl4">
    <w:name w:val="Zaimportowany styl 4"/>
    <w:rsid w:val="0010069E"/>
    <w:pPr>
      <w:numPr>
        <w:numId w:val="8"/>
      </w:numPr>
    </w:pPr>
  </w:style>
  <w:style w:type="numbering" w:customStyle="1" w:styleId="Zaimportowanystyl40">
    <w:name w:val="Zaimportowany styl 4.0"/>
    <w:rsid w:val="0010069E"/>
    <w:pPr>
      <w:numPr>
        <w:numId w:val="9"/>
      </w:numPr>
    </w:pPr>
  </w:style>
  <w:style w:type="paragraph" w:styleId="Tekstkomentarza">
    <w:name w:val="annotation text"/>
    <w:basedOn w:val="Normalny"/>
    <w:link w:val="TekstkomentarzaZnak"/>
    <w:uiPriority w:val="99"/>
    <w:unhideWhenUsed/>
    <w:rsid w:val="0010069E"/>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val="de-DE" w:eastAsia="pl-PL"/>
    </w:rPr>
  </w:style>
  <w:style w:type="character" w:customStyle="1" w:styleId="TekstkomentarzaZnak">
    <w:name w:val="Tekst komentarza Znak"/>
    <w:basedOn w:val="Domylnaczcionkaakapitu"/>
    <w:link w:val="Tekstkomentarza"/>
    <w:uiPriority w:val="99"/>
    <w:rsid w:val="0010069E"/>
    <w:rPr>
      <w:rFonts w:ascii="Calibri" w:eastAsia="Calibri" w:hAnsi="Calibri" w:cs="Calibri"/>
      <w:color w:val="000000"/>
      <w:sz w:val="20"/>
      <w:szCs w:val="20"/>
      <w:u w:color="000000"/>
      <w:bdr w:val="nil"/>
      <w:lang w:val="de-DE" w:eastAsia="pl-PL"/>
    </w:rPr>
  </w:style>
  <w:style w:type="character" w:styleId="Odwoaniedokomentarza">
    <w:name w:val="annotation reference"/>
    <w:basedOn w:val="Domylnaczcionkaakapitu"/>
    <w:uiPriority w:val="99"/>
    <w:unhideWhenUsed/>
    <w:rsid w:val="0010069E"/>
    <w:rPr>
      <w:sz w:val="16"/>
      <w:szCs w:val="16"/>
    </w:rPr>
  </w:style>
  <w:style w:type="paragraph" w:styleId="Tekstdymka">
    <w:name w:val="Balloon Text"/>
    <w:basedOn w:val="Normalny"/>
    <w:link w:val="TekstdymkaZnak"/>
    <w:unhideWhenUsed/>
    <w:rsid w:val="0010069E"/>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val="de-DE" w:eastAsia="pl-PL"/>
    </w:rPr>
  </w:style>
  <w:style w:type="character" w:customStyle="1" w:styleId="TekstdymkaZnak">
    <w:name w:val="Tekst dymka Znak"/>
    <w:basedOn w:val="Domylnaczcionkaakapitu"/>
    <w:link w:val="Tekstdymka"/>
    <w:rsid w:val="0010069E"/>
    <w:rPr>
      <w:rFonts w:ascii="Tahoma" w:eastAsia="Calibri" w:hAnsi="Tahoma" w:cs="Tahoma"/>
      <w:color w:val="000000"/>
      <w:sz w:val="16"/>
      <w:szCs w:val="16"/>
      <w:u w:color="000000"/>
      <w:bdr w:val="nil"/>
      <w:lang w:val="de-DE" w:eastAsia="pl-PL"/>
    </w:rPr>
  </w:style>
  <w:style w:type="paragraph" w:styleId="Poprawka">
    <w:name w:val="Revision"/>
    <w:hidden/>
    <w:uiPriority w:val="99"/>
    <w:semiHidden/>
    <w:rsid w:val="0010069E"/>
    <w:pPr>
      <w:spacing w:after="0" w:line="240" w:lineRule="auto"/>
    </w:pPr>
    <w:rPr>
      <w:rFonts w:ascii="Calibri" w:eastAsia="Calibri" w:hAnsi="Calibri" w:cs="Calibri"/>
      <w:color w:val="000000"/>
      <w:u w:color="000000"/>
      <w:bdr w:val="nil"/>
      <w:lang w:val="de-DE" w:eastAsia="pl-PL"/>
    </w:rPr>
  </w:style>
  <w:style w:type="paragraph" w:customStyle="1" w:styleId="Default">
    <w:name w:val="Default"/>
    <w:rsid w:val="0010069E"/>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l-PL"/>
    </w:rPr>
  </w:style>
  <w:style w:type="paragraph" w:customStyle="1" w:styleId="Standard">
    <w:name w:val="Standard"/>
    <w:rsid w:val="0010069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matkomentarza">
    <w:name w:val="annotation subject"/>
    <w:basedOn w:val="Tekstkomentarza"/>
    <w:next w:val="Tekstkomentarza"/>
    <w:link w:val="TematkomentarzaZnak"/>
    <w:uiPriority w:val="99"/>
    <w:semiHidden/>
    <w:unhideWhenUsed/>
    <w:rsid w:val="0010069E"/>
    <w:rPr>
      <w:b/>
      <w:bCs/>
    </w:rPr>
  </w:style>
  <w:style w:type="character" w:customStyle="1" w:styleId="TematkomentarzaZnak">
    <w:name w:val="Temat komentarza Znak"/>
    <w:basedOn w:val="TekstkomentarzaZnak"/>
    <w:link w:val="Tematkomentarza"/>
    <w:uiPriority w:val="99"/>
    <w:semiHidden/>
    <w:rsid w:val="0010069E"/>
    <w:rPr>
      <w:rFonts w:ascii="Calibri" w:eastAsia="Calibri" w:hAnsi="Calibri" w:cs="Calibri"/>
      <w:b/>
      <w:bCs/>
      <w:color w:val="000000"/>
      <w:sz w:val="20"/>
      <w:szCs w:val="20"/>
      <w:u w:color="000000"/>
      <w:bdr w:val="nil"/>
      <w:lang w:val="de-DE" w:eastAsia="pl-PL"/>
    </w:rPr>
  </w:style>
  <w:style w:type="paragraph" w:styleId="Tekstprzypisukocowego">
    <w:name w:val="endnote text"/>
    <w:basedOn w:val="Normalny"/>
    <w:link w:val="TekstprzypisukocowegoZnak"/>
    <w:uiPriority w:val="99"/>
    <w:semiHidden/>
    <w:unhideWhenUsed/>
    <w:rsid w:val="0010069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de-DE" w:eastAsia="pl-PL"/>
    </w:rPr>
  </w:style>
  <w:style w:type="character" w:customStyle="1" w:styleId="TekstprzypisukocowegoZnak">
    <w:name w:val="Tekst przypisu końcowego Znak"/>
    <w:basedOn w:val="Domylnaczcionkaakapitu"/>
    <w:link w:val="Tekstprzypisukocowego"/>
    <w:uiPriority w:val="99"/>
    <w:semiHidden/>
    <w:rsid w:val="0010069E"/>
    <w:rPr>
      <w:rFonts w:ascii="Calibri" w:eastAsia="Calibri" w:hAnsi="Calibri" w:cs="Calibri"/>
      <w:color w:val="000000"/>
      <w:sz w:val="20"/>
      <w:szCs w:val="20"/>
      <w:u w:color="000000"/>
      <w:bdr w:val="nil"/>
      <w:lang w:val="de-DE" w:eastAsia="pl-PL"/>
    </w:rPr>
  </w:style>
  <w:style w:type="character" w:styleId="Odwoanieprzypisukocowego">
    <w:name w:val="endnote reference"/>
    <w:basedOn w:val="Domylnaczcionkaakapitu"/>
    <w:uiPriority w:val="99"/>
    <w:semiHidden/>
    <w:unhideWhenUsed/>
    <w:rsid w:val="0010069E"/>
    <w:rPr>
      <w:vertAlign w:val="superscript"/>
    </w:rPr>
  </w:style>
  <w:style w:type="character" w:customStyle="1" w:styleId="alb">
    <w:name w:val="a_lb"/>
    <w:basedOn w:val="Domylnaczcionkaakapitu"/>
    <w:rsid w:val="0010069E"/>
  </w:style>
  <w:style w:type="paragraph" w:customStyle="1" w:styleId="text-justify">
    <w:name w:val="text-justify"/>
    <w:basedOn w:val="Normalny"/>
    <w:rsid w:val="0010069E"/>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59"/>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10069E"/>
  </w:style>
  <w:style w:type="paragraph" w:styleId="Tekstprzypisudolnego">
    <w:name w:val="footnote text"/>
    <w:basedOn w:val="Normalny"/>
    <w:link w:val="TekstprzypisudolnegoZnak"/>
    <w:uiPriority w:val="99"/>
    <w:unhideWhenUsed/>
    <w:rsid w:val="0010069E"/>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10069E"/>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10069E"/>
    <w:rPr>
      <w:shd w:val="clear" w:color="auto" w:fill="auto"/>
      <w:vertAlign w:val="superscript"/>
    </w:rPr>
  </w:style>
  <w:style w:type="paragraph" w:customStyle="1" w:styleId="Text1">
    <w:name w:val="Text 1"/>
    <w:basedOn w:val="Normalny"/>
    <w:rsid w:val="0010069E"/>
    <w:pPr>
      <w:spacing w:before="120" w:after="120" w:line="240" w:lineRule="auto"/>
      <w:ind w:left="850"/>
      <w:jc w:val="both"/>
    </w:pPr>
    <w:rPr>
      <w:rFonts w:ascii="Times New Roman" w:eastAsia="Calibri" w:hAnsi="Times New Roman" w:cs="Times New Roman"/>
      <w:sz w:val="24"/>
      <w:u w:color="000000"/>
      <w:lang w:eastAsia="en-GB"/>
    </w:rPr>
  </w:style>
  <w:style w:type="paragraph" w:customStyle="1" w:styleId="Point0">
    <w:name w:val="Point 0"/>
    <w:basedOn w:val="Normalny"/>
    <w:rsid w:val="0010069E"/>
    <w:pPr>
      <w:spacing w:before="120" w:after="120" w:line="240" w:lineRule="auto"/>
      <w:ind w:left="850" w:hanging="850"/>
      <w:jc w:val="both"/>
    </w:pPr>
    <w:rPr>
      <w:rFonts w:ascii="Times New Roman" w:eastAsia="Calibri" w:hAnsi="Times New Roman" w:cs="Times New Roman"/>
      <w:sz w:val="24"/>
      <w:u w:color="000000"/>
      <w:lang w:eastAsia="en-GB"/>
    </w:rPr>
  </w:style>
  <w:style w:type="paragraph" w:customStyle="1" w:styleId="Tiret0">
    <w:name w:val="Tiret 0"/>
    <w:basedOn w:val="Point0"/>
    <w:rsid w:val="0010069E"/>
    <w:pPr>
      <w:numPr>
        <w:numId w:val="12"/>
      </w:numPr>
    </w:pPr>
  </w:style>
  <w:style w:type="paragraph" w:customStyle="1" w:styleId="Tiret1">
    <w:name w:val="Tiret 1"/>
    <w:basedOn w:val="Normalny"/>
    <w:rsid w:val="0010069E"/>
    <w:pPr>
      <w:numPr>
        <w:numId w:val="13"/>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1">
    <w:name w:val="NumPar 1"/>
    <w:basedOn w:val="Normalny"/>
    <w:next w:val="Text1"/>
    <w:rsid w:val="0010069E"/>
    <w:pPr>
      <w:numPr>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2">
    <w:name w:val="NumPar 2"/>
    <w:basedOn w:val="Normalny"/>
    <w:next w:val="Text1"/>
    <w:rsid w:val="0010069E"/>
    <w:pPr>
      <w:numPr>
        <w:ilvl w:val="1"/>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3">
    <w:name w:val="NumPar 3"/>
    <w:basedOn w:val="Normalny"/>
    <w:next w:val="Text1"/>
    <w:rsid w:val="0010069E"/>
    <w:pPr>
      <w:numPr>
        <w:ilvl w:val="2"/>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4">
    <w:name w:val="NumPar 4"/>
    <w:basedOn w:val="Normalny"/>
    <w:next w:val="Text1"/>
    <w:rsid w:val="0010069E"/>
    <w:pPr>
      <w:numPr>
        <w:ilvl w:val="3"/>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ChapterTitle">
    <w:name w:val="ChapterTitle"/>
    <w:basedOn w:val="Normalny"/>
    <w:next w:val="Normalny"/>
    <w:rsid w:val="0010069E"/>
    <w:pPr>
      <w:keepNext/>
      <w:spacing w:before="120" w:after="360" w:line="240" w:lineRule="auto"/>
      <w:jc w:val="center"/>
    </w:pPr>
    <w:rPr>
      <w:rFonts w:ascii="Times New Roman" w:eastAsia="Calibri" w:hAnsi="Times New Roman" w:cs="Times New Roman"/>
      <w:b/>
      <w:sz w:val="32"/>
      <w:u w:color="000000"/>
      <w:lang w:eastAsia="en-GB"/>
    </w:rPr>
  </w:style>
  <w:style w:type="paragraph" w:customStyle="1" w:styleId="PartTitle">
    <w:name w:val="PartTitle"/>
    <w:basedOn w:val="Normalny"/>
    <w:next w:val="ChapterTitle"/>
    <w:rsid w:val="0010069E"/>
    <w:pPr>
      <w:keepNext/>
      <w:pageBreakBefore/>
      <w:spacing w:before="120" w:after="360" w:line="240" w:lineRule="auto"/>
      <w:jc w:val="center"/>
    </w:pPr>
    <w:rPr>
      <w:rFonts w:ascii="Times New Roman" w:eastAsia="Calibri" w:hAnsi="Times New Roman" w:cs="Times New Roman"/>
      <w:b/>
      <w:sz w:val="36"/>
      <w:u w:color="000000"/>
      <w:lang w:eastAsia="en-GB"/>
    </w:rPr>
  </w:style>
  <w:style w:type="paragraph" w:customStyle="1" w:styleId="SectionTitle">
    <w:name w:val="SectionTitle"/>
    <w:basedOn w:val="Normalny"/>
    <w:next w:val="Nagwek1"/>
    <w:rsid w:val="0010069E"/>
    <w:pPr>
      <w:keepNext/>
      <w:spacing w:before="120" w:after="360" w:line="240" w:lineRule="auto"/>
      <w:jc w:val="center"/>
    </w:pPr>
    <w:rPr>
      <w:rFonts w:ascii="Times New Roman" w:eastAsia="Calibri" w:hAnsi="Times New Roman" w:cs="Times New Roman"/>
      <w:b/>
      <w:smallCaps/>
      <w:sz w:val="28"/>
      <w:u w:color="000000"/>
      <w:lang w:eastAsia="en-GB"/>
    </w:rPr>
  </w:style>
  <w:style w:type="paragraph" w:customStyle="1" w:styleId="Objetacteprincipal">
    <w:name w:val="Objet acte principal"/>
    <w:basedOn w:val="Normalny"/>
    <w:next w:val="Normalny"/>
    <w:rsid w:val="0010069E"/>
    <w:pPr>
      <w:spacing w:after="360" w:line="240" w:lineRule="auto"/>
      <w:jc w:val="center"/>
    </w:pPr>
    <w:rPr>
      <w:rFonts w:ascii="Times New Roman" w:eastAsia="Calibri" w:hAnsi="Times New Roman" w:cs="Times New Roman"/>
      <w:b/>
      <w:sz w:val="24"/>
      <w:u w:color="000000"/>
      <w:lang w:eastAsia="en-GB"/>
    </w:rPr>
  </w:style>
  <w:style w:type="paragraph" w:styleId="Tekstpodstawowywcity">
    <w:name w:val="Body Text Indent"/>
    <w:basedOn w:val="Normalny"/>
    <w:link w:val="TekstpodstawowywcityZnak"/>
    <w:uiPriority w:val="99"/>
    <w:unhideWhenUsed/>
    <w:rsid w:val="0010069E"/>
    <w:pPr>
      <w:spacing w:after="120"/>
      <w:ind w:left="283"/>
    </w:pPr>
    <w:rPr>
      <w:u w:color="000000"/>
    </w:rPr>
  </w:style>
  <w:style w:type="character" w:customStyle="1" w:styleId="TekstpodstawowywcityZnak">
    <w:name w:val="Tekst podstawowy wcięty Znak"/>
    <w:basedOn w:val="Domylnaczcionkaakapitu"/>
    <w:link w:val="Tekstpodstawowywcity"/>
    <w:uiPriority w:val="99"/>
    <w:rsid w:val="0010069E"/>
    <w:rPr>
      <w:u w:color="000000"/>
    </w:rPr>
  </w:style>
  <w:style w:type="paragraph" w:styleId="Tekstpodstawowywcity2">
    <w:name w:val="Body Text Indent 2"/>
    <w:basedOn w:val="Normalny"/>
    <w:link w:val="Tekstpodstawowywcity2Znak"/>
    <w:uiPriority w:val="99"/>
    <w:semiHidden/>
    <w:unhideWhenUsed/>
    <w:rsid w:val="0010069E"/>
    <w:pPr>
      <w:pBdr>
        <w:top w:val="nil"/>
        <w:left w:val="nil"/>
        <w:bottom w:val="nil"/>
        <w:right w:val="nil"/>
        <w:between w:val="nil"/>
        <w:bar w:val="nil"/>
      </w:pBdr>
      <w:spacing w:after="120" w:line="480" w:lineRule="auto"/>
      <w:ind w:left="283"/>
    </w:pPr>
    <w:rPr>
      <w:rFonts w:ascii="Calibri" w:eastAsia="Calibri" w:hAnsi="Calibri" w:cs="Calibri"/>
      <w:color w:val="00000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10069E"/>
    <w:rPr>
      <w:rFonts w:ascii="Calibri" w:eastAsia="Calibri" w:hAnsi="Calibri" w:cs="Calibri"/>
      <w:color w:val="000000"/>
      <w:u w:color="000000"/>
      <w:bdr w:val="nil"/>
      <w:lang w:val="de-DE" w:eastAsia="pl-PL"/>
    </w:rPr>
  </w:style>
  <w:style w:type="paragraph" w:styleId="Tekstpodstawowy2">
    <w:name w:val="Body Text 2"/>
    <w:basedOn w:val="Normalny"/>
    <w:link w:val="Tekstpodstawowy2Znak"/>
    <w:rsid w:val="0010069E"/>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rsid w:val="0010069E"/>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rsid w:val="0010069E"/>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10069E"/>
    <w:rPr>
      <w:rFonts w:ascii="Courier New" w:eastAsia="Times New Roman" w:hAnsi="Courier New" w:cs="Times New Roman"/>
      <w:sz w:val="20"/>
      <w:szCs w:val="20"/>
      <w:u w:color="000000"/>
      <w:lang w:val="de-DE" w:eastAsia="pl-PL"/>
    </w:rPr>
  </w:style>
  <w:style w:type="paragraph" w:styleId="Lista">
    <w:name w:val="List"/>
    <w:basedOn w:val="Normalny"/>
    <w:unhideWhenUsed/>
    <w:rsid w:val="0010069E"/>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10069E"/>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10069E"/>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paragraph" w:styleId="Tytu">
    <w:name w:val="Title"/>
    <w:basedOn w:val="Normalny"/>
    <w:next w:val="Normalny"/>
    <w:link w:val="TytuZnak"/>
    <w:autoRedefine/>
    <w:qFormat/>
    <w:rsid w:val="00850913"/>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850913"/>
    <w:rPr>
      <w:rFonts w:ascii="Times New Roman" w:eastAsia="Times New Roman" w:hAnsi="Times New Roman" w:cs="Arial"/>
      <w:b/>
      <w:bCs/>
      <w:kern w:val="28"/>
      <w:sz w:val="36"/>
      <w:szCs w:val="32"/>
      <w:lang w:eastAsia="pl-PL"/>
    </w:rPr>
  </w:style>
  <w:style w:type="paragraph" w:customStyle="1" w:styleId="stext10odstep2">
    <w:name w:val="s_text_10_odstep2"/>
    <w:basedOn w:val="Normalny"/>
    <w:uiPriority w:val="99"/>
    <w:rsid w:val="000E5F3A"/>
    <w:pPr>
      <w:widowControl w:val="0"/>
      <w:autoSpaceDE w:val="0"/>
      <w:autoSpaceDN w:val="0"/>
      <w:adjustRightInd w:val="0"/>
      <w:spacing w:after="0" w:line="240" w:lineRule="auto"/>
      <w:ind w:left="567"/>
      <w:jc w:val="both"/>
    </w:pPr>
    <w:rPr>
      <w:rFonts w:ascii="Arial Narrow" w:eastAsia="Times New Roman" w:hAnsi="Arial Narrow" w:cs="Arial Narrow"/>
      <w:sz w:val="20"/>
      <w:szCs w:val="20"/>
      <w:lang w:eastAsia="pl-PL"/>
    </w:rPr>
  </w:style>
  <w:style w:type="paragraph" w:customStyle="1" w:styleId="sPunkt11">
    <w:name w:val="s_Punkt_1_1"/>
    <w:basedOn w:val="Normalny"/>
    <w:link w:val="sPunkt11Znak"/>
    <w:uiPriority w:val="99"/>
    <w:rsid w:val="00D45D1D"/>
    <w:pPr>
      <w:widowControl w:val="0"/>
      <w:tabs>
        <w:tab w:val="left" w:pos="360"/>
      </w:tabs>
      <w:suppressAutoHyphens/>
      <w:autoSpaceDE w:val="0"/>
      <w:autoSpaceDN w:val="0"/>
      <w:adjustRightInd w:val="0"/>
      <w:spacing w:after="120" w:line="240" w:lineRule="auto"/>
      <w:ind w:left="1418" w:hanging="851"/>
      <w:jc w:val="both"/>
    </w:pPr>
    <w:rPr>
      <w:rFonts w:ascii="Arial Narrow" w:eastAsia="Times New Roman" w:hAnsi="Arial Narrow" w:cs="Times New Roman"/>
      <w:b/>
      <w:bCs/>
      <w:lang w:eastAsia="pl-PL"/>
    </w:rPr>
  </w:style>
  <w:style w:type="character" w:customStyle="1" w:styleId="sPunkt11Znak">
    <w:name w:val="s_Punkt_1_1 Znak"/>
    <w:link w:val="sPunkt11"/>
    <w:uiPriority w:val="99"/>
    <w:locked/>
    <w:rsid w:val="00D45D1D"/>
    <w:rPr>
      <w:rFonts w:ascii="Arial Narrow" w:eastAsia="Times New Roman" w:hAnsi="Arial Narrow" w:cs="Times New Roman"/>
      <w:b/>
      <w:bCs/>
      <w:lang w:eastAsia="pl-PL"/>
    </w:rPr>
  </w:style>
  <w:style w:type="character" w:customStyle="1" w:styleId="highlight">
    <w:name w:val="highlight"/>
    <w:basedOn w:val="Domylnaczcionkaakapitu"/>
    <w:rsid w:val="00C232DD"/>
  </w:style>
  <w:style w:type="character" w:customStyle="1" w:styleId="AkapitzlistZnak">
    <w:name w:val="Akapit z listą Znak"/>
    <w:aliases w:val="L1 Znak,Numerowanie Znak,Akapit z listą5 Znak,normalny tekst Znak"/>
    <w:link w:val="Akapitzlist"/>
    <w:locked/>
    <w:rsid w:val="00EC77B3"/>
    <w:rPr>
      <w:rFonts w:ascii="Calibri" w:eastAsia="Calibri" w:hAnsi="Calibri" w:cs="Calibri"/>
      <w:color w:val="000000"/>
      <w:u w:color="000000"/>
      <w:bdr w:val="nil"/>
      <w:lang w:eastAsia="pl-PL"/>
    </w:rPr>
  </w:style>
  <w:style w:type="character" w:styleId="Pogrubienie">
    <w:name w:val="Strong"/>
    <w:uiPriority w:val="22"/>
    <w:qFormat/>
    <w:rsid w:val="0062521C"/>
    <w:rPr>
      <w:b/>
      <w:bCs/>
    </w:rPr>
  </w:style>
  <w:style w:type="paragraph" w:customStyle="1" w:styleId="Textbody">
    <w:name w:val="Text body"/>
    <w:basedOn w:val="Standard"/>
    <w:rsid w:val="00D20E89"/>
    <w:pPr>
      <w:widowControl/>
    </w:pPr>
    <w:rPr>
      <w:rFonts w:eastAsia="Times New Roman" w:cs="Times New Roman"/>
      <w:szCs w:val="20"/>
      <w:lang w:val="pl-PL" w:eastAsia="zh-CN" w:bidi="ar-SA"/>
    </w:rPr>
  </w:style>
  <w:style w:type="numbering" w:customStyle="1" w:styleId="WW8Num69">
    <w:name w:val="WW8Num69"/>
    <w:basedOn w:val="Bezlisty"/>
    <w:rsid w:val="00C04CFD"/>
    <w:pPr>
      <w:numPr>
        <w:numId w:val="16"/>
      </w:numPr>
    </w:pPr>
  </w:style>
  <w:style w:type="paragraph" w:customStyle="1" w:styleId="Lista11">
    <w:name w:val="Lista11"/>
    <w:basedOn w:val="Normalny"/>
    <w:qFormat/>
    <w:rsid w:val="00D64AAD"/>
    <w:pPr>
      <w:widowControl w:val="0"/>
      <w:suppressAutoHyphens/>
      <w:spacing w:after="80" w:line="240" w:lineRule="auto"/>
      <w:ind w:left="737" w:hanging="737"/>
    </w:pPr>
    <w:rPr>
      <w:rFonts w:ascii="Arial" w:eastAsia="Lucida Sans Unicode" w:hAnsi="Arial" w:cs="Mangal"/>
      <w:kern w:val="1"/>
      <w:sz w:val="20"/>
      <w:szCs w:val="20"/>
      <w:lang w:eastAsia="hi-IN" w:bidi="hi-IN"/>
    </w:rPr>
  </w:style>
  <w:style w:type="numbering" w:customStyle="1" w:styleId="WW8Num29">
    <w:name w:val="WW8Num29"/>
    <w:basedOn w:val="Bezlisty"/>
    <w:rsid w:val="00535478"/>
    <w:pPr>
      <w:numPr>
        <w:numId w:val="19"/>
      </w:numPr>
    </w:pPr>
  </w:style>
  <w:style w:type="character" w:customStyle="1" w:styleId="WW8Num1z0">
    <w:name w:val="WW8Num1z0"/>
    <w:rsid w:val="00BA2273"/>
    <w:rPr>
      <w:b/>
      <w:bCs/>
      <w:sz w:val="22"/>
      <w:szCs w:val="22"/>
    </w:rPr>
  </w:style>
  <w:style w:type="character" w:customStyle="1" w:styleId="WW8Num2z0">
    <w:name w:val="WW8Num2z0"/>
    <w:rsid w:val="00BA2273"/>
    <w:rPr>
      <w:b/>
      <w:bCs/>
      <w:sz w:val="22"/>
      <w:szCs w:val="22"/>
    </w:rPr>
  </w:style>
  <w:style w:type="character" w:customStyle="1" w:styleId="WW8Num3z0">
    <w:name w:val="WW8Num3z0"/>
    <w:rsid w:val="00BA2273"/>
    <w:rPr>
      <w:b/>
      <w:bCs/>
      <w:sz w:val="22"/>
      <w:szCs w:val="22"/>
    </w:rPr>
  </w:style>
  <w:style w:type="character" w:customStyle="1" w:styleId="WW8Num4z0">
    <w:name w:val="WW8Num4z0"/>
    <w:rsid w:val="00BA2273"/>
    <w:rPr>
      <w:b/>
      <w:bCs/>
      <w:sz w:val="22"/>
      <w:szCs w:val="22"/>
    </w:rPr>
  </w:style>
  <w:style w:type="character" w:customStyle="1" w:styleId="WW8Num5z0">
    <w:name w:val="WW8Num5z0"/>
    <w:rsid w:val="00BA2273"/>
    <w:rPr>
      <w:b/>
      <w:bCs/>
      <w:sz w:val="22"/>
      <w:szCs w:val="22"/>
    </w:rPr>
  </w:style>
  <w:style w:type="character" w:customStyle="1" w:styleId="WW8Num6z0">
    <w:name w:val="WW8Num6z0"/>
    <w:rsid w:val="00BA2273"/>
    <w:rPr>
      <w:b/>
      <w:bCs/>
      <w:sz w:val="22"/>
      <w:szCs w:val="22"/>
    </w:rPr>
  </w:style>
  <w:style w:type="character" w:customStyle="1" w:styleId="WW8Num7z0">
    <w:name w:val="WW8Num7z0"/>
    <w:rsid w:val="00BA2273"/>
    <w:rPr>
      <w:rFonts w:ascii="Arial Narrow" w:hAnsi="Arial Narrow" w:cs="Arial Narrow"/>
      <w:b w:val="0"/>
      <w:bCs w:val="0"/>
      <w:sz w:val="22"/>
      <w:szCs w:val="22"/>
    </w:rPr>
  </w:style>
  <w:style w:type="character" w:customStyle="1" w:styleId="WW8Num8z0">
    <w:name w:val="WW8Num8z0"/>
    <w:rsid w:val="00BA2273"/>
    <w:rPr>
      <w:rFonts w:ascii="Arial Narrow" w:hAnsi="Arial Narrow" w:cs="Arial Narrow"/>
      <w:b w:val="0"/>
      <w:bCs w:val="0"/>
      <w:sz w:val="22"/>
      <w:szCs w:val="22"/>
    </w:rPr>
  </w:style>
  <w:style w:type="character" w:customStyle="1" w:styleId="WW8Num9z0">
    <w:name w:val="WW8Num9z0"/>
    <w:rsid w:val="00BA2273"/>
    <w:rPr>
      <w:rFonts w:ascii="Symbolarial narrow" w:hAnsi="Symbolarial narrow" w:cs="OpenSymbol"/>
      <w:sz w:val="22"/>
      <w:szCs w:val="22"/>
    </w:rPr>
  </w:style>
  <w:style w:type="character" w:customStyle="1" w:styleId="WW8Num10z0">
    <w:name w:val="WW8Num10z0"/>
    <w:rsid w:val="00BA2273"/>
    <w:rPr>
      <w:b/>
      <w:bCs/>
      <w:sz w:val="22"/>
      <w:szCs w:val="22"/>
    </w:rPr>
  </w:style>
  <w:style w:type="character" w:customStyle="1" w:styleId="WW8Num11z0">
    <w:name w:val="WW8Num11z0"/>
    <w:rsid w:val="00BA2273"/>
    <w:rPr>
      <w:rFonts w:ascii="Symbol" w:hAnsi="Symbol" w:cs="OpenSymbol"/>
    </w:rPr>
  </w:style>
  <w:style w:type="character" w:customStyle="1" w:styleId="WW8Num12z0">
    <w:name w:val="WW8Num12z0"/>
    <w:rsid w:val="00BA2273"/>
    <w:rPr>
      <w:b/>
      <w:bCs/>
      <w:sz w:val="22"/>
      <w:szCs w:val="22"/>
    </w:rPr>
  </w:style>
  <w:style w:type="character" w:customStyle="1" w:styleId="WW8Num13z0">
    <w:name w:val="WW8Num13z0"/>
    <w:rsid w:val="00BA2273"/>
    <w:rPr>
      <w:b/>
      <w:bCs/>
      <w:sz w:val="22"/>
      <w:szCs w:val="22"/>
    </w:rPr>
  </w:style>
  <w:style w:type="character" w:customStyle="1" w:styleId="Absatz-Standardschriftart">
    <w:name w:val="Absatz-Standardschriftart"/>
    <w:rsid w:val="00BA2273"/>
  </w:style>
  <w:style w:type="character" w:customStyle="1" w:styleId="WW-Absatz-Standardschriftart">
    <w:name w:val="WW-Absatz-Standardschriftart"/>
    <w:rsid w:val="00BA2273"/>
  </w:style>
  <w:style w:type="character" w:customStyle="1" w:styleId="WW-Absatz-Standardschriftart1">
    <w:name w:val="WW-Absatz-Standardschriftart1"/>
    <w:rsid w:val="00BA2273"/>
  </w:style>
  <w:style w:type="character" w:customStyle="1" w:styleId="WW-Absatz-Standardschriftart11">
    <w:name w:val="WW-Absatz-Standardschriftart11"/>
    <w:rsid w:val="00BA2273"/>
  </w:style>
  <w:style w:type="character" w:customStyle="1" w:styleId="WW-Absatz-Standardschriftart111">
    <w:name w:val="WW-Absatz-Standardschriftart111"/>
    <w:rsid w:val="00BA2273"/>
  </w:style>
  <w:style w:type="character" w:customStyle="1" w:styleId="WW-Absatz-Standardschriftart1111">
    <w:name w:val="WW-Absatz-Standardschriftart1111"/>
    <w:rsid w:val="00BA2273"/>
  </w:style>
  <w:style w:type="character" w:customStyle="1" w:styleId="WW-Absatz-Standardschriftart11111">
    <w:name w:val="WW-Absatz-Standardschriftart11111"/>
    <w:rsid w:val="00BA2273"/>
  </w:style>
  <w:style w:type="character" w:customStyle="1" w:styleId="WW-Absatz-Standardschriftart111111">
    <w:name w:val="WW-Absatz-Standardschriftart111111"/>
    <w:rsid w:val="00BA2273"/>
  </w:style>
  <w:style w:type="character" w:customStyle="1" w:styleId="WW8Num14z0">
    <w:name w:val="WW8Num14z0"/>
    <w:rsid w:val="00BA2273"/>
    <w:rPr>
      <w:rFonts w:ascii="Wingdings 2" w:hAnsi="Wingdings 2" w:cs="OpenSymbol"/>
    </w:rPr>
  </w:style>
  <w:style w:type="character" w:customStyle="1" w:styleId="WW-Absatz-Standardschriftart1111111">
    <w:name w:val="WW-Absatz-Standardschriftart1111111"/>
    <w:rsid w:val="00BA2273"/>
  </w:style>
  <w:style w:type="character" w:customStyle="1" w:styleId="WW-Absatz-Standardschriftart11111111">
    <w:name w:val="WW-Absatz-Standardschriftart11111111"/>
    <w:rsid w:val="00BA2273"/>
  </w:style>
  <w:style w:type="character" w:customStyle="1" w:styleId="WW-Absatz-Standardschriftart111111111">
    <w:name w:val="WW-Absatz-Standardschriftart111111111"/>
    <w:rsid w:val="00BA2273"/>
  </w:style>
  <w:style w:type="character" w:customStyle="1" w:styleId="WW-Absatz-Standardschriftart1111111111">
    <w:name w:val="WW-Absatz-Standardschriftart1111111111"/>
    <w:rsid w:val="00BA2273"/>
  </w:style>
  <w:style w:type="character" w:customStyle="1" w:styleId="WW-Absatz-Standardschriftart11111111111">
    <w:name w:val="WW-Absatz-Standardschriftart11111111111"/>
    <w:rsid w:val="00BA2273"/>
  </w:style>
  <w:style w:type="character" w:customStyle="1" w:styleId="WW-Absatz-Standardschriftart111111111111">
    <w:name w:val="WW-Absatz-Standardschriftart111111111111"/>
    <w:rsid w:val="00BA2273"/>
  </w:style>
  <w:style w:type="character" w:customStyle="1" w:styleId="WW-Absatz-Standardschriftart1111111111111">
    <w:name w:val="WW-Absatz-Standardschriftart1111111111111"/>
    <w:rsid w:val="00BA2273"/>
  </w:style>
  <w:style w:type="character" w:customStyle="1" w:styleId="WW-Absatz-Standardschriftart11111111111111">
    <w:name w:val="WW-Absatz-Standardschriftart11111111111111"/>
    <w:rsid w:val="00BA2273"/>
  </w:style>
  <w:style w:type="character" w:customStyle="1" w:styleId="WW-Absatz-Standardschriftart111111111111111">
    <w:name w:val="WW-Absatz-Standardschriftart111111111111111"/>
    <w:rsid w:val="00BA2273"/>
  </w:style>
  <w:style w:type="character" w:customStyle="1" w:styleId="WW-Absatz-Standardschriftart1111111111111111">
    <w:name w:val="WW-Absatz-Standardschriftart1111111111111111"/>
    <w:rsid w:val="00BA2273"/>
  </w:style>
  <w:style w:type="character" w:customStyle="1" w:styleId="WW-Absatz-Standardschriftart11111111111111111">
    <w:name w:val="WW-Absatz-Standardschriftart11111111111111111"/>
    <w:rsid w:val="00BA2273"/>
  </w:style>
  <w:style w:type="character" w:customStyle="1" w:styleId="WW-Absatz-Standardschriftart111111111111111111">
    <w:name w:val="WW-Absatz-Standardschriftart111111111111111111"/>
    <w:rsid w:val="00BA2273"/>
  </w:style>
  <w:style w:type="character" w:customStyle="1" w:styleId="WW-Absatz-Standardschriftart1111111111111111111">
    <w:name w:val="WW-Absatz-Standardschriftart1111111111111111111"/>
    <w:rsid w:val="00BA2273"/>
  </w:style>
  <w:style w:type="character" w:customStyle="1" w:styleId="WW8Num11z1">
    <w:name w:val="WW8Num11z1"/>
    <w:rsid w:val="00BA2273"/>
    <w:rPr>
      <w:rFonts w:ascii="OpenSymbol" w:hAnsi="OpenSymbol" w:cs="OpenSymbol"/>
    </w:rPr>
  </w:style>
  <w:style w:type="character" w:customStyle="1" w:styleId="WW-Absatz-Standardschriftart11111111111111111111">
    <w:name w:val="WW-Absatz-Standardschriftart11111111111111111111"/>
    <w:rsid w:val="00BA2273"/>
  </w:style>
  <w:style w:type="character" w:customStyle="1" w:styleId="WW-Absatz-Standardschriftart111111111111111111111">
    <w:name w:val="WW-Absatz-Standardschriftart111111111111111111111"/>
    <w:rsid w:val="00BA2273"/>
  </w:style>
  <w:style w:type="character" w:customStyle="1" w:styleId="WW-Absatz-Standardschriftart1111111111111111111111">
    <w:name w:val="WW-Absatz-Standardschriftart1111111111111111111111"/>
    <w:rsid w:val="00BA2273"/>
  </w:style>
  <w:style w:type="character" w:customStyle="1" w:styleId="WW-Absatz-Standardschriftart11111111111111111111111">
    <w:name w:val="WW-Absatz-Standardschriftart11111111111111111111111"/>
    <w:rsid w:val="00BA2273"/>
  </w:style>
  <w:style w:type="character" w:customStyle="1" w:styleId="WW-Absatz-Standardschriftart111111111111111111111111">
    <w:name w:val="WW-Absatz-Standardschriftart111111111111111111111111"/>
    <w:rsid w:val="00BA2273"/>
  </w:style>
  <w:style w:type="character" w:customStyle="1" w:styleId="WW-Absatz-Standardschriftart1111111111111111111111111">
    <w:name w:val="WW-Absatz-Standardschriftart1111111111111111111111111"/>
    <w:rsid w:val="00BA2273"/>
  </w:style>
  <w:style w:type="character" w:customStyle="1" w:styleId="WW8Num15z0">
    <w:name w:val="WW8Num15z0"/>
    <w:rsid w:val="00BA2273"/>
    <w:rPr>
      <w:rFonts w:ascii="Wingdings 2" w:hAnsi="Wingdings 2" w:cs="OpenSymbol"/>
    </w:rPr>
  </w:style>
  <w:style w:type="character" w:customStyle="1" w:styleId="WW8Num16z0">
    <w:name w:val="WW8Num16z0"/>
    <w:rsid w:val="00BA2273"/>
    <w:rPr>
      <w:rFonts w:ascii="Wingdings 2" w:hAnsi="Wingdings 2" w:cs="OpenSymbol"/>
    </w:rPr>
  </w:style>
  <w:style w:type="character" w:customStyle="1" w:styleId="WW8Num17z0">
    <w:name w:val="WW8Num17z0"/>
    <w:rsid w:val="00BA2273"/>
    <w:rPr>
      <w:rFonts w:ascii="Wingdings 2" w:hAnsi="Wingdings 2" w:cs="OpenSymbol"/>
    </w:rPr>
  </w:style>
  <w:style w:type="character" w:customStyle="1" w:styleId="WW-Absatz-Standardschriftart11111111111111111111111111">
    <w:name w:val="WW-Absatz-Standardschriftart11111111111111111111111111"/>
    <w:rsid w:val="00BA2273"/>
  </w:style>
  <w:style w:type="character" w:customStyle="1" w:styleId="WW8Num13z1">
    <w:name w:val="WW8Num13z1"/>
    <w:rsid w:val="00BA2273"/>
    <w:rPr>
      <w:rFonts w:ascii="OpenSymbol" w:hAnsi="OpenSymbol" w:cs="OpenSymbol"/>
    </w:rPr>
  </w:style>
  <w:style w:type="character" w:customStyle="1" w:styleId="WW8Num14z1">
    <w:name w:val="WW8Num14z1"/>
    <w:rsid w:val="00BA2273"/>
    <w:rPr>
      <w:rFonts w:ascii="OpenSymbol" w:hAnsi="OpenSymbol" w:cs="OpenSymbol"/>
    </w:rPr>
  </w:style>
  <w:style w:type="character" w:customStyle="1" w:styleId="WW8Num16z1">
    <w:name w:val="WW8Num16z1"/>
    <w:rsid w:val="00BA2273"/>
    <w:rPr>
      <w:rFonts w:ascii="OpenSymbol" w:hAnsi="OpenSymbol" w:cs="OpenSymbol"/>
    </w:rPr>
  </w:style>
  <w:style w:type="character" w:customStyle="1" w:styleId="WW8Num17z1">
    <w:name w:val="WW8Num17z1"/>
    <w:rsid w:val="00BA2273"/>
    <w:rPr>
      <w:rFonts w:ascii="OpenSymbol" w:hAnsi="OpenSymbol" w:cs="OpenSymbol"/>
    </w:rPr>
  </w:style>
  <w:style w:type="character" w:customStyle="1" w:styleId="WW8Num18z0">
    <w:name w:val="WW8Num18z0"/>
    <w:rsid w:val="00BA2273"/>
    <w:rPr>
      <w:rFonts w:ascii="Wingdings 2" w:hAnsi="Wingdings 2" w:cs="OpenSymbol"/>
    </w:rPr>
  </w:style>
  <w:style w:type="character" w:customStyle="1" w:styleId="WW8Num19z0">
    <w:name w:val="WW8Num19z0"/>
    <w:rsid w:val="00BA2273"/>
    <w:rPr>
      <w:rFonts w:ascii="Wingdings 2" w:hAnsi="Wingdings 2" w:cs="OpenSymbol"/>
    </w:rPr>
  </w:style>
  <w:style w:type="character" w:customStyle="1" w:styleId="WW8Num20z0">
    <w:name w:val="WW8Num20z0"/>
    <w:rsid w:val="00BA2273"/>
    <w:rPr>
      <w:rFonts w:ascii="Symbol" w:hAnsi="Symbol" w:cs="OpenSymbol"/>
    </w:rPr>
  </w:style>
  <w:style w:type="character" w:customStyle="1" w:styleId="WW8Num21z0">
    <w:name w:val="WW8Num21z0"/>
    <w:rsid w:val="00BA2273"/>
    <w:rPr>
      <w:b/>
      <w:bCs/>
      <w:sz w:val="22"/>
      <w:szCs w:val="22"/>
    </w:rPr>
  </w:style>
  <w:style w:type="character" w:customStyle="1" w:styleId="WW-Absatz-Standardschriftart111111111111111111111111111">
    <w:name w:val="WW-Absatz-Standardschriftart111111111111111111111111111"/>
    <w:rsid w:val="00BA2273"/>
  </w:style>
  <w:style w:type="character" w:customStyle="1" w:styleId="WW-Absatz-Standardschriftart1111111111111111111111111111">
    <w:name w:val="WW-Absatz-Standardschriftart1111111111111111111111111111"/>
    <w:rsid w:val="00BA2273"/>
  </w:style>
  <w:style w:type="character" w:customStyle="1" w:styleId="WW8Num15z1">
    <w:name w:val="WW8Num15z1"/>
    <w:rsid w:val="00BA2273"/>
    <w:rPr>
      <w:rFonts w:ascii="OpenSymbol" w:hAnsi="OpenSymbol" w:cs="OpenSymbol"/>
    </w:rPr>
  </w:style>
  <w:style w:type="character" w:customStyle="1" w:styleId="WW8Num18z1">
    <w:name w:val="WW8Num18z1"/>
    <w:rsid w:val="00BA2273"/>
    <w:rPr>
      <w:rFonts w:ascii="OpenSymbol" w:hAnsi="OpenSymbol" w:cs="OpenSymbol"/>
    </w:rPr>
  </w:style>
  <w:style w:type="character" w:customStyle="1" w:styleId="WW8Num19z1">
    <w:name w:val="WW8Num19z1"/>
    <w:rsid w:val="00BA2273"/>
    <w:rPr>
      <w:rFonts w:ascii="OpenSymbol" w:hAnsi="OpenSymbol" w:cs="OpenSymbol"/>
    </w:rPr>
  </w:style>
  <w:style w:type="character" w:customStyle="1" w:styleId="WW-Absatz-Standardschriftart11111111111111111111111111111">
    <w:name w:val="WW-Absatz-Standardschriftart11111111111111111111111111111"/>
    <w:rsid w:val="00BA2273"/>
  </w:style>
  <w:style w:type="character" w:customStyle="1" w:styleId="WW-Absatz-Standardschriftart111111111111111111111111111111">
    <w:name w:val="WW-Absatz-Standardschriftart111111111111111111111111111111"/>
    <w:rsid w:val="00BA2273"/>
  </w:style>
  <w:style w:type="character" w:customStyle="1" w:styleId="WW-Absatz-Standardschriftart1111111111111111111111111111111">
    <w:name w:val="WW-Absatz-Standardschriftart1111111111111111111111111111111"/>
    <w:rsid w:val="00BA2273"/>
  </w:style>
  <w:style w:type="character" w:customStyle="1" w:styleId="WW-Absatz-Standardschriftart11111111111111111111111111111111">
    <w:name w:val="WW-Absatz-Standardschriftart11111111111111111111111111111111"/>
    <w:rsid w:val="00BA2273"/>
  </w:style>
  <w:style w:type="character" w:customStyle="1" w:styleId="WW-Absatz-Standardschriftart111111111111111111111111111111111">
    <w:name w:val="WW-Absatz-Standardschriftart111111111111111111111111111111111"/>
    <w:rsid w:val="00BA2273"/>
  </w:style>
  <w:style w:type="character" w:customStyle="1" w:styleId="Znakinumeracji">
    <w:name w:val="Znaki numeracji"/>
    <w:rsid w:val="00BA2273"/>
    <w:rPr>
      <w:b w:val="0"/>
      <w:bCs w:val="0"/>
      <w:sz w:val="22"/>
      <w:szCs w:val="22"/>
    </w:rPr>
  </w:style>
  <w:style w:type="character" w:customStyle="1" w:styleId="Symbolewypunktowania">
    <w:name w:val="Symbole wypunktowania"/>
    <w:rsid w:val="00BA2273"/>
    <w:rPr>
      <w:rFonts w:ascii="OpenSymbol" w:eastAsia="OpenSymbol" w:hAnsi="OpenSymbol" w:cs="OpenSymbol"/>
    </w:rPr>
  </w:style>
  <w:style w:type="character" w:customStyle="1" w:styleId="WW8Num15z2">
    <w:name w:val="WW8Num15z2"/>
    <w:rsid w:val="00BA2273"/>
    <w:rPr>
      <w:rFonts w:ascii="Wingdings" w:hAnsi="Wingdings" w:cs="Wingdings"/>
    </w:rPr>
  </w:style>
  <w:style w:type="character" w:customStyle="1" w:styleId="WW8Num15z3">
    <w:name w:val="WW8Num15z3"/>
    <w:rsid w:val="00BA2273"/>
    <w:rPr>
      <w:rFonts w:ascii="Symbol" w:hAnsi="Symbol" w:cs="Symbol"/>
    </w:rPr>
  </w:style>
  <w:style w:type="character" w:customStyle="1" w:styleId="WW8Num15z4">
    <w:name w:val="WW8Num15z4"/>
    <w:rsid w:val="00BA2273"/>
    <w:rPr>
      <w:rFonts w:ascii="Courier New" w:hAnsi="Courier New" w:cs="Courier New"/>
    </w:rPr>
  </w:style>
  <w:style w:type="paragraph" w:customStyle="1" w:styleId="Nagwek10">
    <w:name w:val="Nagłówek1"/>
    <w:basedOn w:val="Normalny"/>
    <w:next w:val="Tekstpodstawowy"/>
    <w:rsid w:val="00BA2273"/>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BA22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BA22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ormalny1">
    <w:name w:val="Normalny1"/>
    <w:rsid w:val="00BA227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pl-PL" w:bidi="pl-PL"/>
    </w:rPr>
  </w:style>
  <w:style w:type="paragraph" w:customStyle="1" w:styleId="Zawartotabeli">
    <w:name w:val="Zawartość tabeli"/>
    <w:basedOn w:val="Normalny"/>
    <w:rsid w:val="00BA22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BA2273"/>
    <w:pPr>
      <w:jc w:val="center"/>
    </w:pPr>
    <w:rPr>
      <w:b/>
      <w:bCs/>
    </w:rPr>
  </w:style>
  <w:style w:type="paragraph" w:customStyle="1" w:styleId="pkt">
    <w:name w:val="pkt"/>
    <w:basedOn w:val="Normalny"/>
    <w:rsid w:val="00BA227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Podpis1">
    <w:name w:val="Podpis1"/>
    <w:basedOn w:val="Normalny"/>
    <w:rsid w:val="00BA227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styleId="Bezodstpw">
    <w:name w:val="No Spacing"/>
    <w:uiPriority w:val="1"/>
    <w:qFormat/>
    <w:rsid w:val="00934BFC"/>
    <w:pPr>
      <w:spacing w:after="0" w:line="240" w:lineRule="auto"/>
    </w:pPr>
  </w:style>
  <w:style w:type="character" w:customStyle="1" w:styleId="ng-binding">
    <w:name w:val="ng-binding"/>
    <w:basedOn w:val="Domylnaczcionkaakapitu"/>
    <w:rsid w:val="00A534C7"/>
  </w:style>
  <w:style w:type="paragraph" w:customStyle="1" w:styleId="Tekstpodstawowy21">
    <w:name w:val="Tekst podstawowy 21"/>
    <w:basedOn w:val="Normalny"/>
    <w:rsid w:val="007E5E8D"/>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64">
      <w:bodyDiv w:val="1"/>
      <w:marLeft w:val="0"/>
      <w:marRight w:val="0"/>
      <w:marTop w:val="0"/>
      <w:marBottom w:val="0"/>
      <w:divBdr>
        <w:top w:val="none" w:sz="0" w:space="0" w:color="auto"/>
        <w:left w:val="none" w:sz="0" w:space="0" w:color="auto"/>
        <w:bottom w:val="none" w:sz="0" w:space="0" w:color="auto"/>
        <w:right w:val="none" w:sz="0" w:space="0" w:color="auto"/>
      </w:divBdr>
      <w:divsChild>
        <w:div w:id="737557074">
          <w:marLeft w:val="0"/>
          <w:marRight w:val="0"/>
          <w:marTop w:val="0"/>
          <w:marBottom w:val="0"/>
          <w:divBdr>
            <w:top w:val="none" w:sz="0" w:space="0" w:color="auto"/>
            <w:left w:val="none" w:sz="0" w:space="0" w:color="auto"/>
            <w:bottom w:val="none" w:sz="0" w:space="0" w:color="auto"/>
            <w:right w:val="none" w:sz="0" w:space="0" w:color="auto"/>
          </w:divBdr>
        </w:div>
        <w:div w:id="1727677357">
          <w:marLeft w:val="0"/>
          <w:marRight w:val="0"/>
          <w:marTop w:val="0"/>
          <w:marBottom w:val="0"/>
          <w:divBdr>
            <w:top w:val="none" w:sz="0" w:space="0" w:color="auto"/>
            <w:left w:val="none" w:sz="0" w:space="0" w:color="auto"/>
            <w:bottom w:val="none" w:sz="0" w:space="0" w:color="auto"/>
            <w:right w:val="none" w:sz="0" w:space="0" w:color="auto"/>
          </w:divBdr>
        </w:div>
        <w:div w:id="1443384262">
          <w:marLeft w:val="0"/>
          <w:marRight w:val="0"/>
          <w:marTop w:val="0"/>
          <w:marBottom w:val="0"/>
          <w:divBdr>
            <w:top w:val="none" w:sz="0" w:space="0" w:color="auto"/>
            <w:left w:val="none" w:sz="0" w:space="0" w:color="auto"/>
            <w:bottom w:val="none" w:sz="0" w:space="0" w:color="auto"/>
            <w:right w:val="none" w:sz="0" w:space="0" w:color="auto"/>
          </w:divBdr>
        </w:div>
        <w:div w:id="101002090">
          <w:marLeft w:val="0"/>
          <w:marRight w:val="0"/>
          <w:marTop w:val="0"/>
          <w:marBottom w:val="0"/>
          <w:divBdr>
            <w:top w:val="none" w:sz="0" w:space="0" w:color="auto"/>
            <w:left w:val="none" w:sz="0" w:space="0" w:color="auto"/>
            <w:bottom w:val="none" w:sz="0" w:space="0" w:color="auto"/>
            <w:right w:val="none" w:sz="0" w:space="0" w:color="auto"/>
          </w:divBdr>
        </w:div>
        <w:div w:id="349531212">
          <w:marLeft w:val="0"/>
          <w:marRight w:val="0"/>
          <w:marTop w:val="0"/>
          <w:marBottom w:val="0"/>
          <w:divBdr>
            <w:top w:val="none" w:sz="0" w:space="0" w:color="auto"/>
            <w:left w:val="none" w:sz="0" w:space="0" w:color="auto"/>
            <w:bottom w:val="none" w:sz="0" w:space="0" w:color="auto"/>
            <w:right w:val="none" w:sz="0" w:space="0" w:color="auto"/>
          </w:divBdr>
        </w:div>
        <w:div w:id="892694030">
          <w:marLeft w:val="0"/>
          <w:marRight w:val="0"/>
          <w:marTop w:val="0"/>
          <w:marBottom w:val="0"/>
          <w:divBdr>
            <w:top w:val="none" w:sz="0" w:space="0" w:color="auto"/>
            <w:left w:val="none" w:sz="0" w:space="0" w:color="auto"/>
            <w:bottom w:val="none" w:sz="0" w:space="0" w:color="auto"/>
            <w:right w:val="none" w:sz="0" w:space="0" w:color="auto"/>
          </w:divBdr>
        </w:div>
        <w:div w:id="790051113">
          <w:marLeft w:val="0"/>
          <w:marRight w:val="0"/>
          <w:marTop w:val="0"/>
          <w:marBottom w:val="0"/>
          <w:divBdr>
            <w:top w:val="none" w:sz="0" w:space="0" w:color="auto"/>
            <w:left w:val="none" w:sz="0" w:space="0" w:color="auto"/>
            <w:bottom w:val="none" w:sz="0" w:space="0" w:color="auto"/>
            <w:right w:val="none" w:sz="0" w:space="0" w:color="auto"/>
          </w:divBdr>
        </w:div>
        <w:div w:id="1680543759">
          <w:marLeft w:val="0"/>
          <w:marRight w:val="0"/>
          <w:marTop w:val="0"/>
          <w:marBottom w:val="0"/>
          <w:divBdr>
            <w:top w:val="none" w:sz="0" w:space="0" w:color="auto"/>
            <w:left w:val="none" w:sz="0" w:space="0" w:color="auto"/>
            <w:bottom w:val="none" w:sz="0" w:space="0" w:color="auto"/>
            <w:right w:val="none" w:sz="0" w:space="0" w:color="auto"/>
          </w:divBdr>
        </w:div>
        <w:div w:id="555825516">
          <w:marLeft w:val="0"/>
          <w:marRight w:val="0"/>
          <w:marTop w:val="0"/>
          <w:marBottom w:val="0"/>
          <w:divBdr>
            <w:top w:val="none" w:sz="0" w:space="0" w:color="auto"/>
            <w:left w:val="none" w:sz="0" w:space="0" w:color="auto"/>
            <w:bottom w:val="none" w:sz="0" w:space="0" w:color="auto"/>
            <w:right w:val="none" w:sz="0" w:space="0" w:color="auto"/>
          </w:divBdr>
        </w:div>
      </w:divsChild>
    </w:div>
    <w:div w:id="756827522">
      <w:bodyDiv w:val="1"/>
      <w:marLeft w:val="0"/>
      <w:marRight w:val="0"/>
      <w:marTop w:val="0"/>
      <w:marBottom w:val="0"/>
      <w:divBdr>
        <w:top w:val="none" w:sz="0" w:space="0" w:color="auto"/>
        <w:left w:val="none" w:sz="0" w:space="0" w:color="auto"/>
        <w:bottom w:val="none" w:sz="0" w:space="0" w:color="auto"/>
        <w:right w:val="none" w:sz="0" w:space="0" w:color="auto"/>
      </w:divBdr>
      <w:divsChild>
        <w:div w:id="1577981911">
          <w:marLeft w:val="0"/>
          <w:marRight w:val="0"/>
          <w:marTop w:val="0"/>
          <w:marBottom w:val="0"/>
          <w:divBdr>
            <w:top w:val="none" w:sz="0" w:space="0" w:color="auto"/>
            <w:left w:val="none" w:sz="0" w:space="0" w:color="auto"/>
            <w:bottom w:val="none" w:sz="0" w:space="0" w:color="auto"/>
            <w:right w:val="none" w:sz="0" w:space="0" w:color="auto"/>
          </w:divBdr>
        </w:div>
        <w:div w:id="408426253">
          <w:marLeft w:val="0"/>
          <w:marRight w:val="0"/>
          <w:marTop w:val="0"/>
          <w:marBottom w:val="0"/>
          <w:divBdr>
            <w:top w:val="none" w:sz="0" w:space="0" w:color="auto"/>
            <w:left w:val="none" w:sz="0" w:space="0" w:color="auto"/>
            <w:bottom w:val="none" w:sz="0" w:space="0" w:color="auto"/>
            <w:right w:val="none" w:sz="0" w:space="0" w:color="auto"/>
          </w:divBdr>
        </w:div>
        <w:div w:id="1786384590">
          <w:marLeft w:val="0"/>
          <w:marRight w:val="0"/>
          <w:marTop w:val="0"/>
          <w:marBottom w:val="0"/>
          <w:divBdr>
            <w:top w:val="none" w:sz="0" w:space="0" w:color="auto"/>
            <w:left w:val="none" w:sz="0" w:space="0" w:color="auto"/>
            <w:bottom w:val="none" w:sz="0" w:space="0" w:color="auto"/>
            <w:right w:val="none" w:sz="0" w:space="0" w:color="auto"/>
          </w:divBdr>
        </w:div>
      </w:divsChild>
    </w:div>
    <w:div w:id="1075273988">
      <w:bodyDiv w:val="1"/>
      <w:marLeft w:val="0"/>
      <w:marRight w:val="0"/>
      <w:marTop w:val="0"/>
      <w:marBottom w:val="0"/>
      <w:divBdr>
        <w:top w:val="none" w:sz="0" w:space="0" w:color="auto"/>
        <w:left w:val="none" w:sz="0" w:space="0" w:color="auto"/>
        <w:bottom w:val="none" w:sz="0" w:space="0" w:color="auto"/>
        <w:right w:val="none" w:sz="0" w:space="0" w:color="auto"/>
      </w:divBdr>
      <w:divsChild>
        <w:div w:id="1502115887">
          <w:marLeft w:val="0"/>
          <w:marRight w:val="0"/>
          <w:marTop w:val="0"/>
          <w:marBottom w:val="0"/>
          <w:divBdr>
            <w:top w:val="none" w:sz="0" w:space="0" w:color="auto"/>
            <w:left w:val="none" w:sz="0" w:space="0" w:color="auto"/>
            <w:bottom w:val="none" w:sz="0" w:space="0" w:color="auto"/>
            <w:right w:val="none" w:sz="0" w:space="0" w:color="auto"/>
          </w:divBdr>
        </w:div>
        <w:div w:id="1212690248">
          <w:marLeft w:val="0"/>
          <w:marRight w:val="0"/>
          <w:marTop w:val="0"/>
          <w:marBottom w:val="0"/>
          <w:divBdr>
            <w:top w:val="none" w:sz="0" w:space="0" w:color="auto"/>
            <w:left w:val="none" w:sz="0" w:space="0" w:color="auto"/>
            <w:bottom w:val="none" w:sz="0" w:space="0" w:color="auto"/>
            <w:right w:val="none" w:sz="0" w:space="0" w:color="auto"/>
          </w:divBdr>
        </w:div>
        <w:div w:id="105463364">
          <w:marLeft w:val="0"/>
          <w:marRight w:val="0"/>
          <w:marTop w:val="0"/>
          <w:marBottom w:val="0"/>
          <w:divBdr>
            <w:top w:val="none" w:sz="0" w:space="0" w:color="auto"/>
            <w:left w:val="none" w:sz="0" w:space="0" w:color="auto"/>
            <w:bottom w:val="none" w:sz="0" w:space="0" w:color="auto"/>
            <w:right w:val="none" w:sz="0" w:space="0" w:color="auto"/>
          </w:divBdr>
        </w:div>
      </w:divsChild>
    </w:div>
    <w:div w:id="1708487522">
      <w:bodyDiv w:val="1"/>
      <w:marLeft w:val="0"/>
      <w:marRight w:val="0"/>
      <w:marTop w:val="0"/>
      <w:marBottom w:val="0"/>
      <w:divBdr>
        <w:top w:val="none" w:sz="0" w:space="0" w:color="auto"/>
        <w:left w:val="none" w:sz="0" w:space="0" w:color="auto"/>
        <w:bottom w:val="none" w:sz="0" w:space="0" w:color="auto"/>
        <w:right w:val="none" w:sz="0" w:space="0" w:color="auto"/>
      </w:divBdr>
      <w:divsChild>
        <w:div w:id="1567494708">
          <w:marLeft w:val="0"/>
          <w:marRight w:val="0"/>
          <w:marTop w:val="0"/>
          <w:marBottom w:val="0"/>
          <w:divBdr>
            <w:top w:val="none" w:sz="0" w:space="0" w:color="auto"/>
            <w:left w:val="none" w:sz="0" w:space="0" w:color="auto"/>
            <w:bottom w:val="none" w:sz="0" w:space="0" w:color="auto"/>
            <w:right w:val="none" w:sz="0" w:space="0" w:color="auto"/>
          </w:divBdr>
        </w:div>
        <w:div w:id="859247779">
          <w:marLeft w:val="0"/>
          <w:marRight w:val="0"/>
          <w:marTop w:val="0"/>
          <w:marBottom w:val="0"/>
          <w:divBdr>
            <w:top w:val="none" w:sz="0" w:space="0" w:color="auto"/>
            <w:left w:val="none" w:sz="0" w:space="0" w:color="auto"/>
            <w:bottom w:val="none" w:sz="0" w:space="0" w:color="auto"/>
            <w:right w:val="none" w:sz="0" w:space="0" w:color="auto"/>
          </w:divBdr>
          <w:divsChild>
            <w:div w:id="1437170146">
              <w:marLeft w:val="0"/>
              <w:marRight w:val="0"/>
              <w:marTop w:val="0"/>
              <w:marBottom w:val="0"/>
              <w:divBdr>
                <w:top w:val="none" w:sz="0" w:space="0" w:color="auto"/>
                <w:left w:val="none" w:sz="0" w:space="0" w:color="auto"/>
                <w:bottom w:val="none" w:sz="0" w:space="0" w:color="auto"/>
                <w:right w:val="none" w:sz="0" w:space="0" w:color="auto"/>
              </w:divBdr>
            </w:div>
            <w:div w:id="311914869">
              <w:marLeft w:val="0"/>
              <w:marRight w:val="0"/>
              <w:marTop w:val="0"/>
              <w:marBottom w:val="0"/>
              <w:divBdr>
                <w:top w:val="none" w:sz="0" w:space="0" w:color="auto"/>
                <w:left w:val="none" w:sz="0" w:space="0" w:color="auto"/>
                <w:bottom w:val="none" w:sz="0" w:space="0" w:color="auto"/>
                <w:right w:val="none" w:sz="0" w:space="0" w:color="auto"/>
              </w:divBdr>
            </w:div>
          </w:divsChild>
        </w:div>
        <w:div w:id="937716013">
          <w:marLeft w:val="0"/>
          <w:marRight w:val="0"/>
          <w:marTop w:val="0"/>
          <w:marBottom w:val="0"/>
          <w:divBdr>
            <w:top w:val="none" w:sz="0" w:space="0" w:color="auto"/>
            <w:left w:val="none" w:sz="0" w:space="0" w:color="auto"/>
            <w:bottom w:val="none" w:sz="0" w:space="0" w:color="auto"/>
            <w:right w:val="none" w:sz="0" w:space="0" w:color="auto"/>
          </w:divBdr>
        </w:div>
        <w:div w:id="434205111">
          <w:marLeft w:val="0"/>
          <w:marRight w:val="0"/>
          <w:marTop w:val="0"/>
          <w:marBottom w:val="0"/>
          <w:divBdr>
            <w:top w:val="none" w:sz="0" w:space="0" w:color="auto"/>
            <w:left w:val="none" w:sz="0" w:space="0" w:color="auto"/>
            <w:bottom w:val="none" w:sz="0" w:space="0" w:color="auto"/>
            <w:right w:val="none" w:sz="0" w:space="0" w:color="auto"/>
          </w:divBdr>
        </w:div>
        <w:div w:id="771897628">
          <w:marLeft w:val="0"/>
          <w:marRight w:val="0"/>
          <w:marTop w:val="0"/>
          <w:marBottom w:val="0"/>
          <w:divBdr>
            <w:top w:val="none" w:sz="0" w:space="0" w:color="auto"/>
            <w:left w:val="none" w:sz="0" w:space="0" w:color="auto"/>
            <w:bottom w:val="none" w:sz="0" w:space="0" w:color="auto"/>
            <w:right w:val="none" w:sz="0" w:space="0" w:color="auto"/>
          </w:divBdr>
        </w:div>
        <w:div w:id="80639448">
          <w:marLeft w:val="0"/>
          <w:marRight w:val="0"/>
          <w:marTop w:val="0"/>
          <w:marBottom w:val="0"/>
          <w:divBdr>
            <w:top w:val="none" w:sz="0" w:space="0" w:color="auto"/>
            <w:left w:val="none" w:sz="0" w:space="0" w:color="auto"/>
            <w:bottom w:val="none" w:sz="0" w:space="0" w:color="auto"/>
            <w:right w:val="none" w:sz="0" w:space="0" w:color="auto"/>
          </w:divBdr>
        </w:div>
        <w:div w:id="227880459">
          <w:marLeft w:val="0"/>
          <w:marRight w:val="0"/>
          <w:marTop w:val="0"/>
          <w:marBottom w:val="0"/>
          <w:divBdr>
            <w:top w:val="none" w:sz="0" w:space="0" w:color="auto"/>
            <w:left w:val="none" w:sz="0" w:space="0" w:color="auto"/>
            <w:bottom w:val="none" w:sz="0" w:space="0" w:color="auto"/>
            <w:right w:val="none" w:sz="0" w:space="0" w:color="auto"/>
          </w:divBdr>
        </w:div>
        <w:div w:id="1589845947">
          <w:marLeft w:val="0"/>
          <w:marRight w:val="0"/>
          <w:marTop w:val="0"/>
          <w:marBottom w:val="0"/>
          <w:divBdr>
            <w:top w:val="none" w:sz="0" w:space="0" w:color="auto"/>
            <w:left w:val="none" w:sz="0" w:space="0" w:color="auto"/>
            <w:bottom w:val="none" w:sz="0" w:space="0" w:color="auto"/>
            <w:right w:val="none" w:sz="0" w:space="0" w:color="auto"/>
          </w:divBdr>
        </w:div>
      </w:divsChild>
    </w:div>
    <w:div w:id="2026011459">
      <w:bodyDiv w:val="1"/>
      <w:marLeft w:val="0"/>
      <w:marRight w:val="0"/>
      <w:marTop w:val="0"/>
      <w:marBottom w:val="0"/>
      <w:divBdr>
        <w:top w:val="none" w:sz="0" w:space="0" w:color="auto"/>
        <w:left w:val="none" w:sz="0" w:space="0" w:color="auto"/>
        <w:bottom w:val="none" w:sz="0" w:space="0" w:color="auto"/>
        <w:right w:val="none" w:sz="0" w:space="0" w:color="auto"/>
      </w:divBdr>
      <w:divsChild>
        <w:div w:id="832721809">
          <w:marLeft w:val="0"/>
          <w:marRight w:val="0"/>
          <w:marTop w:val="0"/>
          <w:marBottom w:val="0"/>
          <w:divBdr>
            <w:top w:val="none" w:sz="0" w:space="0" w:color="auto"/>
            <w:left w:val="none" w:sz="0" w:space="0" w:color="auto"/>
            <w:bottom w:val="none" w:sz="0" w:space="0" w:color="auto"/>
            <w:right w:val="none" w:sz="0" w:space="0" w:color="auto"/>
          </w:divBdr>
        </w:div>
        <w:div w:id="141506890">
          <w:marLeft w:val="0"/>
          <w:marRight w:val="0"/>
          <w:marTop w:val="0"/>
          <w:marBottom w:val="0"/>
          <w:divBdr>
            <w:top w:val="none" w:sz="0" w:space="0" w:color="auto"/>
            <w:left w:val="none" w:sz="0" w:space="0" w:color="auto"/>
            <w:bottom w:val="none" w:sz="0" w:space="0" w:color="auto"/>
            <w:right w:val="none" w:sz="0" w:space="0" w:color="auto"/>
          </w:divBdr>
        </w:div>
        <w:div w:id="150740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cisn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12E5-F16C-4AFF-BC04-1763ADD2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23</Pages>
  <Words>7740</Words>
  <Characters>46443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bonowak</dc:creator>
  <cp:keywords/>
  <dc:description/>
  <cp:lastModifiedBy>Grzegorz Bilas</cp:lastModifiedBy>
  <cp:revision>36</cp:revision>
  <cp:lastPrinted>2018-12-06T12:48:00Z</cp:lastPrinted>
  <dcterms:created xsi:type="dcterms:W3CDTF">2018-05-11T08:18:00Z</dcterms:created>
  <dcterms:modified xsi:type="dcterms:W3CDTF">2018-12-06T13:06:00Z</dcterms:modified>
</cp:coreProperties>
</file>