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08BAD" w14:textId="23736C3E" w:rsidR="00AB55F5" w:rsidRPr="009E6578" w:rsidRDefault="00A40883">
      <w:pPr>
        <w:rPr>
          <w:sz w:val="24"/>
          <w:szCs w:val="24"/>
        </w:rPr>
      </w:pPr>
      <w:r>
        <w:rPr>
          <w:sz w:val="24"/>
          <w:szCs w:val="24"/>
        </w:rPr>
        <w:t>GGiB.IV.271.5.2018</w:t>
      </w:r>
      <w:r w:rsidR="009579AB" w:rsidRPr="009E6578">
        <w:rPr>
          <w:sz w:val="24"/>
          <w:szCs w:val="24"/>
        </w:rPr>
        <w:tab/>
      </w:r>
      <w:r w:rsidR="009579AB" w:rsidRPr="009E6578">
        <w:rPr>
          <w:sz w:val="24"/>
          <w:szCs w:val="24"/>
        </w:rPr>
        <w:tab/>
      </w:r>
      <w:r w:rsidR="009579AB" w:rsidRPr="009E6578">
        <w:rPr>
          <w:sz w:val="24"/>
          <w:szCs w:val="24"/>
        </w:rPr>
        <w:tab/>
      </w:r>
      <w:r w:rsidR="009579AB" w:rsidRPr="009E6578">
        <w:rPr>
          <w:sz w:val="24"/>
          <w:szCs w:val="24"/>
        </w:rPr>
        <w:tab/>
      </w:r>
      <w:r w:rsidR="009579AB" w:rsidRPr="009E6578">
        <w:rPr>
          <w:sz w:val="24"/>
          <w:szCs w:val="24"/>
        </w:rPr>
        <w:tab/>
      </w:r>
      <w:r w:rsidR="009579AB" w:rsidRPr="009E6578">
        <w:rPr>
          <w:sz w:val="24"/>
          <w:szCs w:val="24"/>
        </w:rPr>
        <w:tab/>
      </w:r>
      <w:r w:rsidR="00F0720A">
        <w:rPr>
          <w:sz w:val="24"/>
          <w:szCs w:val="24"/>
        </w:rPr>
        <w:t xml:space="preserve">      </w:t>
      </w:r>
      <w:r w:rsidR="000E410B">
        <w:rPr>
          <w:sz w:val="24"/>
          <w:szCs w:val="24"/>
        </w:rPr>
        <w:t xml:space="preserve">               Cisna</w:t>
      </w:r>
      <w:r w:rsidR="00F0720A">
        <w:rPr>
          <w:sz w:val="24"/>
          <w:szCs w:val="24"/>
        </w:rPr>
        <w:t>,</w:t>
      </w:r>
      <w:r w:rsidR="000E410B">
        <w:rPr>
          <w:sz w:val="24"/>
          <w:szCs w:val="24"/>
        </w:rPr>
        <w:t xml:space="preserve"> dnia </w:t>
      </w:r>
      <w:r w:rsidR="00F0720A">
        <w:rPr>
          <w:sz w:val="24"/>
          <w:szCs w:val="24"/>
        </w:rPr>
        <w:t xml:space="preserve"> </w:t>
      </w:r>
      <w:r>
        <w:rPr>
          <w:sz w:val="24"/>
          <w:szCs w:val="24"/>
        </w:rPr>
        <w:t>11.05.2018</w:t>
      </w:r>
      <w:r w:rsidR="004C3E0E">
        <w:rPr>
          <w:sz w:val="24"/>
          <w:szCs w:val="24"/>
        </w:rPr>
        <w:t>r.</w:t>
      </w:r>
    </w:p>
    <w:p w14:paraId="433B32F4" w14:textId="77777777" w:rsidR="0010069E" w:rsidRDefault="0010069E" w:rsidP="009E6578">
      <w:pPr>
        <w:jc w:val="center"/>
        <w:rPr>
          <w:rFonts w:ascii="Cambria" w:eastAsia="Cambria" w:hAnsi="Cambria" w:cs="Cambria"/>
          <w:b/>
          <w:bCs/>
          <w:sz w:val="24"/>
          <w:szCs w:val="24"/>
        </w:rPr>
      </w:pPr>
    </w:p>
    <w:p w14:paraId="511EA2F1" w14:textId="77777777" w:rsidR="006C5A6A" w:rsidRDefault="006C5A6A" w:rsidP="0010069E">
      <w:pPr>
        <w:jc w:val="both"/>
        <w:rPr>
          <w:rFonts w:ascii="Cambria" w:eastAsia="Cambria" w:hAnsi="Cambria" w:cs="Cambria"/>
          <w:b/>
          <w:bCs/>
          <w:sz w:val="24"/>
          <w:szCs w:val="24"/>
        </w:rPr>
      </w:pPr>
    </w:p>
    <w:p w14:paraId="1F5DCB66" w14:textId="77777777" w:rsidR="006C5A6A" w:rsidRDefault="006C5A6A" w:rsidP="0010069E">
      <w:pPr>
        <w:jc w:val="both"/>
        <w:rPr>
          <w:rFonts w:ascii="Cambria" w:eastAsia="Cambria" w:hAnsi="Cambria" w:cs="Cambria"/>
          <w:b/>
          <w:bCs/>
          <w:sz w:val="24"/>
          <w:szCs w:val="24"/>
        </w:rPr>
      </w:pPr>
    </w:p>
    <w:p w14:paraId="6C50C558" w14:textId="77777777" w:rsidR="00850913" w:rsidRPr="003209A8" w:rsidRDefault="00850913" w:rsidP="00850913">
      <w:pPr>
        <w:pStyle w:val="Tytu"/>
      </w:pPr>
      <w:r>
        <w:rPr>
          <w:rFonts w:ascii="Cambria" w:eastAsia="Cambria" w:hAnsi="Cambria" w:cs="Cambria"/>
          <w:b w:val="0"/>
          <w:bCs w:val="0"/>
          <w:sz w:val="24"/>
          <w:szCs w:val="24"/>
        </w:rPr>
        <w:tab/>
      </w:r>
    </w:p>
    <w:p w14:paraId="71AFB122" w14:textId="77777777" w:rsidR="00850913" w:rsidRPr="00850913" w:rsidRDefault="00850913" w:rsidP="00850913">
      <w:pPr>
        <w:pStyle w:val="Tytu"/>
        <w:rPr>
          <w:rFonts w:asciiTheme="majorHAnsi" w:hAnsiTheme="majorHAnsi"/>
        </w:rPr>
      </w:pPr>
      <w:r w:rsidRPr="00850913">
        <w:rPr>
          <w:rFonts w:asciiTheme="majorHAnsi" w:hAnsiTheme="majorHAnsi"/>
        </w:rPr>
        <w:t>SPECYFIKACJA ISTOTNYCH WARUNKÓW ZAMÓWIENIA</w:t>
      </w:r>
    </w:p>
    <w:p w14:paraId="7C2B6267" w14:textId="77777777" w:rsidR="00850913" w:rsidRPr="00850913" w:rsidRDefault="00850913" w:rsidP="00850913">
      <w:pPr>
        <w:jc w:val="center"/>
        <w:rPr>
          <w:rFonts w:asciiTheme="majorHAnsi" w:hAnsiTheme="majorHAnsi"/>
        </w:rPr>
      </w:pPr>
    </w:p>
    <w:p w14:paraId="276B0FC4" w14:textId="77777777" w:rsidR="00850913" w:rsidRPr="009E6578" w:rsidRDefault="00850913" w:rsidP="00850913">
      <w:pPr>
        <w:jc w:val="center"/>
        <w:rPr>
          <w:rFonts w:asciiTheme="majorHAnsi" w:hAnsiTheme="majorHAnsi"/>
          <w:b/>
          <w:sz w:val="30"/>
          <w:szCs w:val="32"/>
        </w:rPr>
      </w:pPr>
      <w:r w:rsidRPr="009E6578">
        <w:rPr>
          <w:rFonts w:asciiTheme="majorHAnsi" w:hAnsiTheme="majorHAnsi"/>
          <w:sz w:val="30"/>
          <w:szCs w:val="32"/>
        </w:rPr>
        <w:t xml:space="preserve">na realizację zadania pn.: </w:t>
      </w:r>
      <w:r w:rsidRPr="009E6578">
        <w:rPr>
          <w:rFonts w:asciiTheme="majorHAnsi" w:hAnsiTheme="majorHAnsi"/>
          <w:b/>
          <w:sz w:val="30"/>
          <w:szCs w:val="32"/>
        </w:rPr>
        <w:t xml:space="preserve">  </w:t>
      </w:r>
    </w:p>
    <w:p w14:paraId="69164104" w14:textId="1CF02FE9" w:rsidR="0029333C" w:rsidRPr="00B651CB" w:rsidRDefault="0029333C" w:rsidP="0029333C">
      <w:pPr>
        <w:autoSpaceDE w:val="0"/>
        <w:spacing w:line="360" w:lineRule="auto"/>
        <w:jc w:val="center"/>
        <w:rPr>
          <w:rFonts w:asciiTheme="majorHAnsi" w:eastAsia="Times New Roman" w:hAnsiTheme="majorHAnsi" w:cs="Times New Roman"/>
          <w:b/>
          <w:bCs/>
          <w:sz w:val="28"/>
          <w:szCs w:val="28"/>
        </w:rPr>
      </w:pPr>
      <w:r w:rsidRPr="00B651CB">
        <w:rPr>
          <w:rFonts w:asciiTheme="majorHAnsi" w:eastAsia="Times New Roman" w:hAnsiTheme="majorHAnsi" w:cs="Times New Roman"/>
          <w:b/>
          <w:bCs/>
          <w:sz w:val="28"/>
          <w:szCs w:val="28"/>
        </w:rPr>
        <w:t>„</w:t>
      </w:r>
      <w:r w:rsidR="00B651CB" w:rsidRPr="00B651CB">
        <w:rPr>
          <w:rFonts w:asciiTheme="majorHAnsi" w:eastAsia="Times New Roman" w:hAnsiTheme="majorHAnsi" w:cs="Arial"/>
          <w:b/>
          <w:sz w:val="28"/>
          <w:szCs w:val="28"/>
          <w:lang w:eastAsia="pl-PL"/>
        </w:rPr>
        <w:t>Odbiór odpadów komunalnych od właścicieli nieruchomości, na których zamieszkują mieszkańcy oraz od właścicieli nieruchomości, na których nie zamieszkują mieszkańcy, a powstają odpady, położonych na obszarze Gminy Cisna i ich zagospodarowanie</w:t>
      </w:r>
      <w:r w:rsidRPr="00B651CB">
        <w:rPr>
          <w:rFonts w:asciiTheme="majorHAnsi" w:eastAsia="Times New Roman" w:hAnsiTheme="majorHAnsi" w:cs="Times New Roman"/>
          <w:b/>
          <w:bCs/>
          <w:sz w:val="28"/>
          <w:szCs w:val="28"/>
        </w:rPr>
        <w:t>”.</w:t>
      </w:r>
    </w:p>
    <w:p w14:paraId="198DBE3A" w14:textId="1F17A4B4" w:rsidR="00850913" w:rsidRPr="009E6578" w:rsidRDefault="00850913" w:rsidP="00850913">
      <w:pPr>
        <w:jc w:val="center"/>
        <w:rPr>
          <w:rFonts w:asciiTheme="majorHAnsi" w:hAnsiTheme="majorHAnsi"/>
          <w:b/>
          <w:sz w:val="30"/>
          <w:szCs w:val="32"/>
        </w:rPr>
      </w:pPr>
      <w:r w:rsidRPr="009E6578">
        <w:rPr>
          <w:rFonts w:asciiTheme="majorHAnsi" w:hAnsiTheme="majorHAnsi"/>
          <w:b/>
          <w:sz w:val="30"/>
          <w:szCs w:val="32"/>
        </w:rPr>
        <w:t xml:space="preserve"> </w:t>
      </w:r>
    </w:p>
    <w:p w14:paraId="6DC76EF7" w14:textId="77777777" w:rsidR="00850913" w:rsidRPr="00850913" w:rsidRDefault="00850913" w:rsidP="00850913">
      <w:pPr>
        <w:jc w:val="center"/>
        <w:rPr>
          <w:rFonts w:asciiTheme="majorHAnsi" w:hAnsiTheme="majorHAnsi"/>
          <w:b/>
          <w:sz w:val="32"/>
          <w:szCs w:val="32"/>
        </w:rPr>
      </w:pPr>
    </w:p>
    <w:p w14:paraId="16F8E6E7" w14:textId="77777777" w:rsidR="00850913" w:rsidRPr="00850913" w:rsidRDefault="00850913" w:rsidP="00850913">
      <w:pPr>
        <w:jc w:val="center"/>
        <w:rPr>
          <w:rFonts w:asciiTheme="majorHAnsi" w:hAnsiTheme="majorHAnsi"/>
          <w:b/>
          <w:sz w:val="32"/>
          <w:szCs w:val="32"/>
        </w:rPr>
      </w:pPr>
    </w:p>
    <w:p w14:paraId="65BEF86B" w14:textId="77777777" w:rsidR="00850913" w:rsidRDefault="00850913" w:rsidP="00850913">
      <w:pPr>
        <w:jc w:val="both"/>
        <w:rPr>
          <w:rFonts w:asciiTheme="majorHAnsi" w:hAnsiTheme="majorHAnsi"/>
        </w:rPr>
      </w:pPr>
    </w:p>
    <w:p w14:paraId="6A4D0C2B" w14:textId="77777777" w:rsidR="00850913" w:rsidRDefault="00850913" w:rsidP="00850913">
      <w:pPr>
        <w:jc w:val="both"/>
        <w:rPr>
          <w:rFonts w:asciiTheme="majorHAnsi" w:hAnsiTheme="majorHAnsi"/>
        </w:rPr>
      </w:pPr>
    </w:p>
    <w:p w14:paraId="28D8ABA8" w14:textId="77777777" w:rsidR="00850913" w:rsidRPr="009E6578" w:rsidRDefault="00850913" w:rsidP="00850913">
      <w:pPr>
        <w:jc w:val="both"/>
        <w:rPr>
          <w:rFonts w:asciiTheme="majorHAnsi" w:hAnsiTheme="majorHAnsi"/>
          <w:sz w:val="24"/>
          <w:szCs w:val="24"/>
        </w:rPr>
      </w:pPr>
    </w:p>
    <w:p w14:paraId="1B3E244D" w14:textId="77777777" w:rsidR="009E6578" w:rsidRPr="00E93C52" w:rsidRDefault="009E6578" w:rsidP="006960D1">
      <w:pPr>
        <w:ind w:left="6372" w:firstLine="708"/>
        <w:jc w:val="both"/>
        <w:rPr>
          <w:rFonts w:ascii="Cambria" w:eastAsia="Cambria" w:hAnsi="Cambria" w:cs="Cambria"/>
          <w:sz w:val="24"/>
          <w:szCs w:val="24"/>
        </w:rPr>
      </w:pPr>
      <w:r w:rsidRPr="00E93C52">
        <w:rPr>
          <w:rFonts w:ascii="Cambria" w:eastAsia="Cambria" w:hAnsi="Cambria" w:cs="Cambria"/>
          <w:sz w:val="24"/>
          <w:szCs w:val="24"/>
        </w:rPr>
        <w:t xml:space="preserve">ZATWIERDZAM: </w:t>
      </w:r>
    </w:p>
    <w:p w14:paraId="3A035066" w14:textId="0824A83C" w:rsidR="000E5F3A" w:rsidRDefault="000E5F3A" w:rsidP="000E5F3A">
      <w:pPr>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006960D1">
        <w:rPr>
          <w:rFonts w:ascii="Cambria" w:eastAsia="Cambria" w:hAnsi="Cambria" w:cs="Cambria"/>
          <w:sz w:val="24"/>
          <w:szCs w:val="24"/>
        </w:rPr>
        <w:tab/>
      </w:r>
      <w:r w:rsidR="006960D1">
        <w:rPr>
          <w:rFonts w:ascii="Cambria" w:eastAsia="Cambria" w:hAnsi="Cambria" w:cs="Cambria"/>
          <w:sz w:val="24"/>
          <w:szCs w:val="24"/>
        </w:rPr>
        <w:tab/>
      </w:r>
      <w:r w:rsidR="006960D1">
        <w:rPr>
          <w:rFonts w:ascii="Cambria" w:eastAsia="Cambria" w:hAnsi="Cambria" w:cs="Cambria"/>
          <w:sz w:val="24"/>
          <w:szCs w:val="24"/>
        </w:rPr>
        <w:tab/>
      </w:r>
      <w:r w:rsidR="006960D1">
        <w:rPr>
          <w:rFonts w:ascii="Cambria" w:eastAsia="Cambria" w:hAnsi="Cambria" w:cs="Cambria"/>
          <w:sz w:val="24"/>
          <w:szCs w:val="24"/>
        </w:rPr>
        <w:tab/>
        <w:t>Wójt Gminy Cisna</w:t>
      </w:r>
    </w:p>
    <w:p w14:paraId="7BFF31C1" w14:textId="79366B45" w:rsidR="006960D1" w:rsidRDefault="006960D1" w:rsidP="006960D1">
      <w:pPr>
        <w:ind w:left="6372"/>
        <w:jc w:val="center"/>
        <w:rPr>
          <w:rFonts w:ascii="Cambria" w:eastAsia="Cambria" w:hAnsi="Cambria" w:cs="Cambria"/>
          <w:sz w:val="24"/>
          <w:szCs w:val="24"/>
        </w:rPr>
      </w:pPr>
      <w:r>
        <w:rPr>
          <w:rFonts w:ascii="Cambria" w:eastAsia="Cambria" w:hAnsi="Cambria" w:cs="Cambria"/>
          <w:sz w:val="24"/>
          <w:szCs w:val="24"/>
        </w:rPr>
        <w:t xml:space="preserve">       Renata Szczepańska</w:t>
      </w:r>
    </w:p>
    <w:p w14:paraId="2C303C43" w14:textId="77777777" w:rsidR="009E6578" w:rsidRDefault="009E6578" w:rsidP="000E5F3A">
      <w:pPr>
        <w:jc w:val="both"/>
        <w:rPr>
          <w:rFonts w:ascii="Cambria" w:eastAsia="Cambria" w:hAnsi="Cambria" w:cs="Cambria"/>
          <w:sz w:val="24"/>
          <w:szCs w:val="24"/>
        </w:rPr>
      </w:pPr>
      <w:r w:rsidRPr="00E93C52">
        <w:rPr>
          <w:rFonts w:ascii="Cambria" w:eastAsia="Cambria" w:hAnsi="Cambria" w:cs="Cambria"/>
          <w:sz w:val="24"/>
          <w:szCs w:val="24"/>
        </w:rPr>
        <w:t xml:space="preserve"> </w:t>
      </w:r>
    </w:p>
    <w:p w14:paraId="51849CB2" w14:textId="77777777" w:rsidR="009E6578" w:rsidRPr="00E93C52" w:rsidRDefault="009E6578" w:rsidP="009E6578">
      <w:pPr>
        <w:jc w:val="both"/>
        <w:rPr>
          <w:rFonts w:ascii="Cambria" w:eastAsia="Cambria" w:hAnsi="Cambria" w:cs="Cambria"/>
          <w:sz w:val="24"/>
          <w:szCs w:val="24"/>
        </w:rPr>
      </w:pPr>
    </w:p>
    <w:p w14:paraId="677C4801" w14:textId="77777777" w:rsidR="00850913" w:rsidRDefault="00850913" w:rsidP="00850913">
      <w:pPr>
        <w:ind w:left="5387"/>
        <w:rPr>
          <w:rFonts w:asciiTheme="majorHAnsi" w:hAnsiTheme="majorHAnsi"/>
        </w:rPr>
      </w:pPr>
    </w:p>
    <w:p w14:paraId="2E11CDDA" w14:textId="77777777" w:rsidR="00A15B7A" w:rsidRDefault="00A15B7A" w:rsidP="0010069E">
      <w:pPr>
        <w:jc w:val="both"/>
        <w:rPr>
          <w:rFonts w:asciiTheme="majorHAnsi" w:hAnsiTheme="majorHAnsi"/>
        </w:rPr>
      </w:pPr>
    </w:p>
    <w:p w14:paraId="37BE1DD8" w14:textId="77777777" w:rsidR="006960D1" w:rsidRPr="00E93C52" w:rsidRDefault="006960D1" w:rsidP="0010069E">
      <w:pPr>
        <w:jc w:val="both"/>
        <w:rPr>
          <w:rFonts w:ascii="Cambria" w:eastAsia="Cambria" w:hAnsi="Cambria" w:cs="Cambria"/>
          <w:sz w:val="24"/>
          <w:szCs w:val="24"/>
        </w:rPr>
      </w:pPr>
    </w:p>
    <w:p w14:paraId="1FC07495" w14:textId="77777777" w:rsidR="0010069E" w:rsidRPr="00E93C52" w:rsidRDefault="0010069E" w:rsidP="0010069E">
      <w:pPr>
        <w:pStyle w:val="Akapitzlist"/>
        <w:numPr>
          <w:ilvl w:val="0"/>
          <w:numId w:val="2"/>
        </w:numPr>
        <w:pBdr>
          <w:bottom w:val="single" w:sz="4" w:space="0" w:color="000000"/>
        </w:pBdr>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lastRenderedPageBreak/>
        <w:t>Nazwa i adres zamawiającego.</w:t>
      </w:r>
    </w:p>
    <w:p w14:paraId="3545332C" w14:textId="77777777" w:rsidR="0010069E" w:rsidRPr="00E93C52" w:rsidRDefault="0010069E" w:rsidP="0010069E">
      <w:pPr>
        <w:pStyle w:val="Standard"/>
        <w:spacing w:line="276" w:lineRule="auto"/>
        <w:ind w:left="720"/>
        <w:jc w:val="both"/>
        <w:rPr>
          <w:rFonts w:ascii="Cambria" w:hAnsi="Cambria"/>
        </w:rPr>
      </w:pPr>
    </w:p>
    <w:p w14:paraId="3AC8FDEB" w14:textId="780165D9" w:rsidR="0010069E" w:rsidRPr="00E93C52" w:rsidRDefault="0010069E" w:rsidP="0010069E">
      <w:pPr>
        <w:pStyle w:val="Standard"/>
        <w:spacing w:line="276" w:lineRule="auto"/>
        <w:ind w:left="709"/>
        <w:jc w:val="both"/>
        <w:rPr>
          <w:rFonts w:ascii="Cambria" w:hAnsi="Cambria"/>
          <w:bCs/>
          <w:lang w:val="pl-PL"/>
        </w:rPr>
      </w:pPr>
      <w:r w:rsidRPr="00E93C52">
        <w:rPr>
          <w:rFonts w:ascii="Cambria" w:hAnsi="Cambria"/>
          <w:bCs/>
          <w:lang w:val="pl-PL"/>
        </w:rPr>
        <w:t xml:space="preserve">Gmina </w:t>
      </w:r>
      <w:r w:rsidR="00BA2273">
        <w:rPr>
          <w:rFonts w:ascii="Cambria" w:hAnsi="Cambria"/>
          <w:bCs/>
          <w:lang w:val="pl-PL"/>
        </w:rPr>
        <w:t>Cisna</w:t>
      </w:r>
    </w:p>
    <w:p w14:paraId="6C74D21B" w14:textId="58D09F80" w:rsidR="0010069E" w:rsidRDefault="00BA2273" w:rsidP="0010069E">
      <w:pPr>
        <w:pStyle w:val="Standard"/>
        <w:spacing w:line="276" w:lineRule="auto"/>
        <w:ind w:left="709"/>
        <w:jc w:val="both"/>
        <w:rPr>
          <w:rFonts w:ascii="Cambria" w:hAnsi="Cambria"/>
          <w:bCs/>
          <w:lang w:val="pl-PL"/>
        </w:rPr>
      </w:pPr>
      <w:r>
        <w:rPr>
          <w:rFonts w:ascii="Cambria" w:hAnsi="Cambria"/>
          <w:bCs/>
          <w:lang w:val="pl-PL"/>
        </w:rPr>
        <w:t>Cisna 49</w:t>
      </w:r>
    </w:p>
    <w:p w14:paraId="530F0E9A" w14:textId="4EA60032" w:rsidR="00F0720A" w:rsidRPr="00E93C52" w:rsidRDefault="00BA2273" w:rsidP="0010069E">
      <w:pPr>
        <w:pStyle w:val="Standard"/>
        <w:spacing w:line="276" w:lineRule="auto"/>
        <w:ind w:left="709"/>
        <w:jc w:val="both"/>
        <w:rPr>
          <w:rFonts w:ascii="Cambria" w:hAnsi="Cambria"/>
          <w:bCs/>
          <w:lang w:val="pl-PL"/>
        </w:rPr>
      </w:pPr>
      <w:r>
        <w:rPr>
          <w:rFonts w:ascii="Cambria" w:hAnsi="Cambria"/>
          <w:bCs/>
          <w:lang w:val="pl-PL"/>
        </w:rPr>
        <w:t>38-607 Cisna</w:t>
      </w:r>
    </w:p>
    <w:p w14:paraId="58AD3D82" w14:textId="77777777" w:rsidR="0010069E" w:rsidRPr="00E93C52" w:rsidRDefault="0010069E" w:rsidP="0010069E">
      <w:pPr>
        <w:pStyle w:val="Standard"/>
        <w:spacing w:line="276" w:lineRule="auto"/>
        <w:ind w:left="709"/>
        <w:jc w:val="both"/>
        <w:rPr>
          <w:rFonts w:ascii="Cambria" w:hAnsi="Cambria"/>
          <w:bCs/>
          <w:lang w:val="pl-PL"/>
        </w:rPr>
      </w:pPr>
    </w:p>
    <w:p w14:paraId="091D8D0E" w14:textId="26C45B44" w:rsidR="0010069E" w:rsidRPr="00E93C52" w:rsidRDefault="00BA2273" w:rsidP="0010069E">
      <w:pPr>
        <w:pStyle w:val="Standard"/>
        <w:spacing w:line="276" w:lineRule="auto"/>
        <w:ind w:left="709"/>
        <w:jc w:val="both"/>
        <w:rPr>
          <w:rFonts w:ascii="Cambria" w:hAnsi="Cambria"/>
          <w:bCs/>
        </w:rPr>
      </w:pPr>
      <w:r>
        <w:rPr>
          <w:rFonts w:ascii="Cambria" w:hAnsi="Cambria"/>
          <w:bCs/>
        </w:rPr>
        <w:t>tel. /</w:t>
      </w:r>
      <w:proofErr w:type="spellStart"/>
      <w:r>
        <w:rPr>
          <w:rFonts w:ascii="Cambria" w:hAnsi="Cambria"/>
          <w:bCs/>
        </w:rPr>
        <w:t>faks</w:t>
      </w:r>
      <w:proofErr w:type="spellEnd"/>
      <w:r>
        <w:rPr>
          <w:rFonts w:ascii="Cambria" w:hAnsi="Cambria"/>
          <w:bCs/>
        </w:rPr>
        <w:tab/>
        <w:t>(13) 46 86 338</w:t>
      </w:r>
      <w:r w:rsidR="000E5F3A">
        <w:rPr>
          <w:rFonts w:ascii="Cambria" w:hAnsi="Cambria"/>
          <w:bCs/>
        </w:rPr>
        <w:t xml:space="preserve">, (13) 46 </w:t>
      </w:r>
      <w:r>
        <w:rPr>
          <w:rFonts w:ascii="Cambria" w:hAnsi="Cambria"/>
          <w:bCs/>
        </w:rPr>
        <w:t>86 354</w:t>
      </w:r>
    </w:p>
    <w:p w14:paraId="4DB909FB" w14:textId="302F196E" w:rsidR="0010069E" w:rsidRPr="00E93C52" w:rsidRDefault="0010069E" w:rsidP="0010069E">
      <w:pPr>
        <w:pStyle w:val="Standard"/>
        <w:spacing w:line="276" w:lineRule="auto"/>
        <w:ind w:left="709"/>
        <w:jc w:val="both"/>
        <w:rPr>
          <w:rFonts w:ascii="Cambria" w:hAnsi="Cambria"/>
        </w:rPr>
      </w:pPr>
      <w:r w:rsidRPr="00E93C52">
        <w:rPr>
          <w:rFonts w:ascii="Cambria" w:hAnsi="Cambria"/>
          <w:bCs/>
        </w:rPr>
        <w:t>e-mail:</w:t>
      </w:r>
      <w:r w:rsidRPr="00E93C52">
        <w:rPr>
          <w:rFonts w:ascii="Cambria" w:hAnsi="Cambria"/>
          <w:bCs/>
        </w:rPr>
        <w:tab/>
      </w:r>
      <w:r w:rsidR="00BA2273">
        <w:t>ugcisna@pro.onet.</w:t>
      </w:r>
      <w:r w:rsidR="000E5F3A">
        <w:t>pl</w:t>
      </w:r>
    </w:p>
    <w:p w14:paraId="4EC0CF5B" w14:textId="4C7AB719" w:rsidR="0010069E" w:rsidRPr="00E93C52" w:rsidRDefault="00BA2273" w:rsidP="0010069E">
      <w:pPr>
        <w:pStyle w:val="Standard"/>
        <w:spacing w:line="276" w:lineRule="auto"/>
        <w:ind w:left="709"/>
        <w:jc w:val="both"/>
        <w:rPr>
          <w:rFonts w:ascii="Cambria" w:hAnsi="Cambria"/>
          <w:lang w:val="pl-PL"/>
        </w:rPr>
      </w:pPr>
      <w:r>
        <w:rPr>
          <w:rFonts w:ascii="Cambria" w:hAnsi="Cambria"/>
        </w:rPr>
        <w:t>www:</w:t>
      </w:r>
      <w:r>
        <w:rPr>
          <w:rFonts w:ascii="Cambria" w:hAnsi="Cambria"/>
        </w:rPr>
        <w:tab/>
      </w:r>
      <w:r>
        <w:rPr>
          <w:rFonts w:ascii="Cambria" w:hAnsi="Cambria"/>
        </w:rPr>
        <w:tab/>
        <w:t>www.gminacisna</w:t>
      </w:r>
      <w:r w:rsidR="0010069E" w:rsidRPr="00E93C52">
        <w:rPr>
          <w:rFonts w:ascii="Cambria" w:hAnsi="Cambria"/>
        </w:rPr>
        <w:t>.pl</w:t>
      </w:r>
    </w:p>
    <w:p w14:paraId="55DFA27C" w14:textId="77777777" w:rsidR="0010069E" w:rsidRPr="00E93C52" w:rsidRDefault="0010069E" w:rsidP="0010069E">
      <w:pPr>
        <w:pStyle w:val="Akapitzlist"/>
        <w:jc w:val="both"/>
        <w:rPr>
          <w:rFonts w:ascii="Cambria" w:eastAsia="Cambria" w:hAnsi="Cambria" w:cs="Cambria"/>
          <w:bCs/>
          <w:color w:val="auto"/>
          <w:sz w:val="24"/>
          <w:szCs w:val="24"/>
        </w:rPr>
      </w:pPr>
      <w:r w:rsidRPr="00E93C52">
        <w:rPr>
          <w:rFonts w:ascii="Cambria" w:eastAsia="Cambria" w:hAnsi="Cambria" w:cs="Cambria"/>
          <w:bCs/>
          <w:color w:val="auto"/>
          <w:sz w:val="24"/>
          <w:szCs w:val="24"/>
        </w:rPr>
        <w:t xml:space="preserve">                                       </w:t>
      </w:r>
    </w:p>
    <w:p w14:paraId="7F69535F" w14:textId="77777777" w:rsidR="0010069E" w:rsidRPr="00BA2273" w:rsidRDefault="0010069E" w:rsidP="0010069E">
      <w:pPr>
        <w:pStyle w:val="Akapitzlist"/>
        <w:numPr>
          <w:ilvl w:val="0"/>
          <w:numId w:val="3"/>
        </w:numPr>
        <w:pBdr>
          <w:bottom w:val="single" w:sz="4" w:space="0" w:color="000000"/>
        </w:pBdr>
        <w:jc w:val="both"/>
        <w:rPr>
          <w:rFonts w:ascii="Cambria" w:eastAsia="Cambria" w:hAnsi="Cambria" w:cs="Cambria"/>
          <w:b/>
          <w:bCs/>
          <w:color w:val="auto"/>
          <w:sz w:val="24"/>
          <w:szCs w:val="24"/>
        </w:rPr>
      </w:pPr>
      <w:r w:rsidRPr="00BA2273">
        <w:rPr>
          <w:rFonts w:ascii="Cambria" w:eastAsia="Cambria" w:hAnsi="Cambria" w:cs="Cambria"/>
          <w:b/>
          <w:bCs/>
          <w:color w:val="auto"/>
          <w:sz w:val="24"/>
          <w:szCs w:val="24"/>
        </w:rPr>
        <w:t>Tryb udzielania zamówienia.</w:t>
      </w:r>
    </w:p>
    <w:p w14:paraId="7E191C19" w14:textId="7DBD5799" w:rsidR="00BC4BFF" w:rsidRPr="00A40883" w:rsidRDefault="00BC4BFF" w:rsidP="00BC4BFF">
      <w:pPr>
        <w:pStyle w:val="Akapitzlist"/>
        <w:numPr>
          <w:ilvl w:val="0"/>
          <w:numId w:val="34"/>
        </w:numPr>
        <w:spacing w:after="160" w:line="259" w:lineRule="auto"/>
        <w:jc w:val="both"/>
        <w:rPr>
          <w:rFonts w:asciiTheme="majorHAnsi" w:hAnsiTheme="majorHAnsi" w:cs="Arial"/>
          <w:b/>
        </w:rPr>
      </w:pPr>
      <w:r w:rsidRPr="00A40883">
        <w:rPr>
          <w:rFonts w:asciiTheme="majorHAnsi" w:hAnsiTheme="majorHAnsi" w:cs="Arial"/>
        </w:rPr>
        <w:t xml:space="preserve">Postępowanie o udzielanie zamówienia publicznego prowadzone jest na podstawie ustawy z dnia 29 stycznia 2004 roku Prawo zamówień publicznych (tj. Dz. U. z 2017 r. poz. 1579 z </w:t>
      </w:r>
      <w:proofErr w:type="spellStart"/>
      <w:r w:rsidRPr="00A40883">
        <w:rPr>
          <w:rFonts w:asciiTheme="majorHAnsi" w:hAnsiTheme="majorHAnsi" w:cs="Arial"/>
        </w:rPr>
        <w:t>późn</w:t>
      </w:r>
      <w:proofErr w:type="spellEnd"/>
      <w:r w:rsidRPr="00A40883">
        <w:rPr>
          <w:rFonts w:asciiTheme="majorHAnsi" w:hAnsiTheme="majorHAnsi" w:cs="Arial"/>
        </w:rPr>
        <w:t>. zm.)</w:t>
      </w:r>
      <w:r w:rsidRPr="00A40883">
        <w:rPr>
          <w:rFonts w:asciiTheme="majorHAnsi" w:hAnsiTheme="majorHAnsi" w:cs="Arial"/>
          <w:b/>
        </w:rPr>
        <w:t xml:space="preserve"> </w:t>
      </w:r>
      <w:r w:rsidRPr="00A40883">
        <w:rPr>
          <w:rFonts w:asciiTheme="majorHAnsi" w:hAnsiTheme="majorHAnsi" w:cs="Arial"/>
        </w:rPr>
        <w:t>zwanej dalej ustawą.</w:t>
      </w:r>
    </w:p>
    <w:p w14:paraId="2457DA6D" w14:textId="77777777" w:rsidR="00BC4BFF" w:rsidRPr="00A40883" w:rsidRDefault="00BC4BFF" w:rsidP="00BC4BFF">
      <w:pPr>
        <w:numPr>
          <w:ilvl w:val="0"/>
          <w:numId w:val="34"/>
        </w:numPr>
        <w:spacing w:after="120" w:line="259" w:lineRule="auto"/>
        <w:jc w:val="both"/>
        <w:rPr>
          <w:rFonts w:asciiTheme="majorHAnsi" w:hAnsiTheme="majorHAnsi" w:cs="Arial"/>
          <w:b/>
        </w:rPr>
      </w:pPr>
      <w:r w:rsidRPr="00A40883">
        <w:rPr>
          <w:rFonts w:asciiTheme="majorHAnsi" w:hAnsiTheme="majorHAnsi" w:cs="Arial"/>
          <w:u w:val="single"/>
        </w:rPr>
        <w:t>Miejsce publikacji ogłoszenia o przetargu:</w:t>
      </w:r>
    </w:p>
    <w:p w14:paraId="59635E70" w14:textId="0916EA9F" w:rsidR="00BC4BFF" w:rsidRPr="00A40883" w:rsidRDefault="00BC4BFF" w:rsidP="00BC4BFF">
      <w:pPr>
        <w:spacing w:after="0" w:line="240" w:lineRule="auto"/>
        <w:ind w:left="810" w:right="-289"/>
        <w:jc w:val="both"/>
        <w:rPr>
          <w:rFonts w:asciiTheme="majorHAnsi" w:hAnsiTheme="majorHAnsi" w:cs="Arial"/>
        </w:rPr>
      </w:pPr>
      <w:r w:rsidRPr="00A40883">
        <w:rPr>
          <w:rFonts w:asciiTheme="majorHAnsi" w:hAnsiTheme="majorHAnsi" w:cs="Arial"/>
        </w:rPr>
        <w:t>- Biuletyn Zamówień Publicznych;</w:t>
      </w:r>
    </w:p>
    <w:p w14:paraId="542ADC88" w14:textId="6B56BBAB" w:rsidR="00BC4BFF" w:rsidRPr="00A40883" w:rsidRDefault="00BC4BFF" w:rsidP="00BC4BFF">
      <w:pPr>
        <w:spacing w:after="0" w:line="240" w:lineRule="auto"/>
        <w:ind w:left="810" w:right="-289"/>
        <w:jc w:val="both"/>
        <w:rPr>
          <w:rFonts w:asciiTheme="majorHAnsi" w:hAnsiTheme="majorHAnsi" w:cs="Arial"/>
        </w:rPr>
      </w:pPr>
      <w:r w:rsidRPr="00A40883">
        <w:rPr>
          <w:rFonts w:asciiTheme="majorHAnsi" w:hAnsiTheme="majorHAnsi" w:cs="Arial"/>
        </w:rPr>
        <w:t xml:space="preserve">- strona internetowa Zamawiającego – </w:t>
      </w:r>
      <w:hyperlink r:id="rId8" w:history="1">
        <w:r w:rsidRPr="00A40883">
          <w:rPr>
            <w:rStyle w:val="Hipercze"/>
            <w:rFonts w:asciiTheme="majorHAnsi" w:hAnsiTheme="majorHAnsi" w:cs="Arial"/>
            <w:bCs/>
          </w:rPr>
          <w:t>www.gminacisna.pl</w:t>
        </w:r>
      </w:hyperlink>
      <w:r w:rsidRPr="00A40883">
        <w:rPr>
          <w:rFonts w:asciiTheme="majorHAnsi" w:hAnsiTheme="majorHAnsi" w:cs="Arial"/>
          <w:b/>
          <w:bCs/>
        </w:rPr>
        <w:t xml:space="preserve">  </w:t>
      </w:r>
    </w:p>
    <w:p w14:paraId="0B5B3230" w14:textId="080934E7" w:rsidR="00BC4BFF" w:rsidRPr="00A40883" w:rsidRDefault="00BC4BFF" w:rsidP="00BC4BFF">
      <w:pPr>
        <w:spacing w:after="0" w:line="240" w:lineRule="auto"/>
        <w:ind w:left="810" w:right="-289"/>
        <w:jc w:val="both"/>
        <w:rPr>
          <w:rFonts w:asciiTheme="majorHAnsi" w:hAnsiTheme="majorHAnsi" w:cs="Arial"/>
        </w:rPr>
      </w:pPr>
      <w:r w:rsidRPr="00A40883">
        <w:rPr>
          <w:rFonts w:asciiTheme="majorHAnsi" w:hAnsiTheme="majorHAnsi" w:cs="Arial"/>
        </w:rPr>
        <w:t>- tablica ogłoszeń Urzędu Gminy Cisna.</w:t>
      </w:r>
    </w:p>
    <w:p w14:paraId="0B4152AD" w14:textId="77777777" w:rsidR="00BC4BFF" w:rsidRPr="000442AC" w:rsidRDefault="00BC4BFF" w:rsidP="00BC4BFF">
      <w:pPr>
        <w:spacing w:after="0" w:line="240" w:lineRule="auto"/>
        <w:ind w:left="810" w:right="-289"/>
        <w:jc w:val="both"/>
        <w:rPr>
          <w:rFonts w:ascii="Arial" w:hAnsi="Arial" w:cs="Arial"/>
        </w:rPr>
      </w:pPr>
    </w:p>
    <w:p w14:paraId="796DF904" w14:textId="0D37A505" w:rsidR="00BA2273" w:rsidRPr="00BA2273" w:rsidRDefault="00BA2273" w:rsidP="00BA2273">
      <w:pPr>
        <w:pStyle w:val="Akapitzlist"/>
        <w:numPr>
          <w:ilvl w:val="0"/>
          <w:numId w:val="3"/>
        </w:numPr>
        <w:pBdr>
          <w:bottom w:val="single" w:sz="4" w:space="0" w:color="000000"/>
        </w:pBdr>
        <w:jc w:val="both"/>
        <w:rPr>
          <w:rFonts w:ascii="Cambria" w:eastAsia="Cambria" w:hAnsi="Cambria" w:cs="Cambria"/>
          <w:b/>
          <w:bCs/>
          <w:color w:val="auto"/>
          <w:sz w:val="24"/>
          <w:szCs w:val="24"/>
        </w:rPr>
      </w:pPr>
      <w:r>
        <w:rPr>
          <w:rFonts w:ascii="Cambria" w:eastAsia="Cambria" w:hAnsi="Cambria" w:cs="Cambria"/>
          <w:b/>
          <w:bCs/>
          <w:color w:val="auto"/>
          <w:sz w:val="24"/>
          <w:szCs w:val="24"/>
        </w:rPr>
        <w:t>Opis przedmiotu zamówienia</w:t>
      </w:r>
      <w:r w:rsidRPr="00BA2273">
        <w:rPr>
          <w:rFonts w:cs="Times New Roman"/>
          <w:b/>
          <w:bCs/>
        </w:rPr>
        <w:t>.</w:t>
      </w:r>
    </w:p>
    <w:p w14:paraId="13463336" w14:textId="47031CE7" w:rsidR="00BA2273" w:rsidRPr="00415F2A" w:rsidRDefault="00BA2273" w:rsidP="00415F2A">
      <w:pPr>
        <w:tabs>
          <w:tab w:val="left" w:pos="-615"/>
          <w:tab w:val="left" w:pos="270"/>
        </w:tabs>
        <w:ind w:left="644"/>
        <w:jc w:val="both"/>
        <w:rPr>
          <w:rFonts w:ascii="Cambria" w:hAnsi="Cambria" w:cs="Times New Roman"/>
          <w:sz w:val="24"/>
          <w:szCs w:val="24"/>
        </w:rPr>
      </w:pPr>
      <w:r w:rsidRPr="00BA2273">
        <w:rPr>
          <w:rFonts w:ascii="Cambria" w:hAnsi="Cambria" w:cs="Times New Roman"/>
          <w:sz w:val="24"/>
          <w:szCs w:val="24"/>
        </w:rPr>
        <w:t>Przedmiotem</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są</w:t>
      </w:r>
      <w:r w:rsidRPr="00BA2273">
        <w:rPr>
          <w:rFonts w:ascii="Cambria" w:eastAsia="Arial Narrow" w:hAnsi="Cambria" w:cs="Times New Roman"/>
          <w:sz w:val="24"/>
          <w:szCs w:val="24"/>
        </w:rPr>
        <w:t xml:space="preserve"> </w:t>
      </w:r>
      <w:r w:rsidRPr="00BA2273">
        <w:rPr>
          <w:rFonts w:ascii="Cambria" w:hAnsi="Cambria" w:cs="Times New Roman"/>
          <w:sz w:val="24"/>
          <w:szCs w:val="24"/>
        </w:rPr>
        <w:t>usługi</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właścicieli</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których</w:t>
      </w:r>
      <w:r w:rsidRPr="00BA2273">
        <w:rPr>
          <w:rFonts w:ascii="Cambria" w:eastAsia="Arial Narrow" w:hAnsi="Cambria" w:cs="Times New Roman"/>
          <w:sz w:val="24"/>
          <w:szCs w:val="24"/>
        </w:rPr>
        <w:t xml:space="preserve"> </w:t>
      </w:r>
      <w:r w:rsidRPr="00BA2273">
        <w:rPr>
          <w:rFonts w:ascii="Cambria" w:hAnsi="Cambria" w:cs="Times New Roman"/>
          <w:sz w:val="24"/>
          <w:szCs w:val="24"/>
        </w:rPr>
        <w:t>zamieszkują</w:t>
      </w:r>
      <w:r w:rsidRPr="00BA2273">
        <w:rPr>
          <w:rFonts w:ascii="Cambria" w:eastAsia="Arial Narrow" w:hAnsi="Cambria" w:cs="Times New Roman"/>
          <w:sz w:val="24"/>
          <w:szCs w:val="24"/>
        </w:rPr>
        <w:t xml:space="preserve"> </w:t>
      </w:r>
      <w:r w:rsidRPr="00BA2273">
        <w:rPr>
          <w:rFonts w:ascii="Cambria" w:hAnsi="Cambria" w:cs="Times New Roman"/>
          <w:sz w:val="24"/>
          <w:szCs w:val="24"/>
        </w:rPr>
        <w:t>mieszkańcy</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właścicieli</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których</w:t>
      </w:r>
      <w:r w:rsidRPr="00BA2273">
        <w:rPr>
          <w:rFonts w:ascii="Cambria" w:eastAsia="Arial Narrow" w:hAnsi="Cambria" w:cs="Times New Roman"/>
          <w:sz w:val="24"/>
          <w:szCs w:val="24"/>
        </w:rPr>
        <w:t xml:space="preserve"> </w:t>
      </w:r>
      <w:r w:rsidRPr="00BA2273">
        <w:rPr>
          <w:rFonts w:ascii="Cambria" w:hAnsi="Cambria" w:cs="Times New Roman"/>
          <w:sz w:val="24"/>
          <w:szCs w:val="24"/>
        </w:rPr>
        <w:t>nie</w:t>
      </w:r>
      <w:r w:rsidRPr="00BA2273">
        <w:rPr>
          <w:rFonts w:ascii="Cambria" w:eastAsia="Arial Narrow" w:hAnsi="Cambria" w:cs="Times New Roman"/>
          <w:sz w:val="24"/>
          <w:szCs w:val="24"/>
        </w:rPr>
        <w:t xml:space="preserve"> </w:t>
      </w:r>
      <w:r w:rsidRPr="00BA2273">
        <w:rPr>
          <w:rFonts w:ascii="Cambria" w:hAnsi="Cambria" w:cs="Times New Roman"/>
          <w:sz w:val="24"/>
          <w:szCs w:val="24"/>
        </w:rPr>
        <w:t>zamieszkują</w:t>
      </w:r>
      <w:r w:rsidRPr="00BA2273">
        <w:rPr>
          <w:rFonts w:ascii="Cambria" w:eastAsia="Arial Narrow" w:hAnsi="Cambria" w:cs="Times New Roman"/>
          <w:sz w:val="24"/>
          <w:szCs w:val="24"/>
        </w:rPr>
        <w:t xml:space="preserve"> </w:t>
      </w:r>
      <w:r w:rsidRPr="00BA2273">
        <w:rPr>
          <w:rFonts w:ascii="Cambria" w:hAnsi="Cambria" w:cs="Times New Roman"/>
          <w:sz w:val="24"/>
          <w:szCs w:val="24"/>
        </w:rPr>
        <w:t>mieszkańcy,</w:t>
      </w:r>
      <w:r w:rsidRPr="00BA2273">
        <w:rPr>
          <w:rFonts w:ascii="Cambria" w:eastAsia="Arial Narrow" w:hAnsi="Cambria" w:cs="Times New Roman"/>
          <w:sz w:val="24"/>
          <w:szCs w:val="24"/>
        </w:rPr>
        <w:t xml:space="preserve"> </w:t>
      </w:r>
      <w:r w:rsidRPr="00BA2273">
        <w:rPr>
          <w:rFonts w:ascii="Cambria" w:hAnsi="Cambria" w:cs="Times New Roman"/>
          <w:sz w:val="24"/>
          <w:szCs w:val="24"/>
        </w:rPr>
        <w:t>a</w:t>
      </w:r>
      <w:r w:rsidRPr="00BA2273">
        <w:rPr>
          <w:rFonts w:ascii="Cambria" w:eastAsia="Arial Narrow" w:hAnsi="Cambria" w:cs="Times New Roman"/>
          <w:sz w:val="24"/>
          <w:szCs w:val="24"/>
        </w:rPr>
        <w:t xml:space="preserve"> </w:t>
      </w:r>
      <w:r w:rsidRPr="00BA2273">
        <w:rPr>
          <w:rFonts w:ascii="Cambria" w:hAnsi="Cambria" w:cs="Times New Roman"/>
          <w:sz w:val="24"/>
          <w:szCs w:val="24"/>
        </w:rPr>
        <w:t>powstają</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zwanych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dalej</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nieruchomościami</w:t>
      </w:r>
      <w:r w:rsidRPr="00BA2273">
        <w:rPr>
          <w:rFonts w:ascii="Cambria" w:eastAsia="Arial Narrow" w:hAnsi="Cambria" w:cs="Times New Roman"/>
          <w:sz w:val="24"/>
          <w:szCs w:val="24"/>
        </w:rPr>
        <w:t>”</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położonych</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obszarze</w:t>
      </w:r>
      <w:r w:rsidRPr="00BA2273">
        <w:rPr>
          <w:rFonts w:ascii="Cambria" w:eastAsia="Arial Narrow" w:hAnsi="Cambria" w:cs="Times New Roman"/>
          <w:sz w:val="24"/>
          <w:szCs w:val="24"/>
        </w:rPr>
        <w:t xml:space="preserve"> </w:t>
      </w:r>
      <w:r w:rsidRPr="00BA2273">
        <w:rPr>
          <w:rFonts w:ascii="Cambria" w:hAnsi="Cambria" w:cs="Times New Roman"/>
          <w:sz w:val="24"/>
          <w:szCs w:val="24"/>
        </w:rPr>
        <w:t>Gminy</w:t>
      </w:r>
      <w:r w:rsidRPr="00BA2273">
        <w:rPr>
          <w:rFonts w:ascii="Cambria" w:eastAsia="Arial Narrow" w:hAnsi="Cambria" w:cs="Times New Roman"/>
          <w:sz w:val="24"/>
          <w:szCs w:val="24"/>
        </w:rPr>
        <w:t xml:space="preserve"> Cisna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ich</w:t>
      </w:r>
      <w:r w:rsidRPr="00BA2273">
        <w:rPr>
          <w:rFonts w:ascii="Cambria" w:eastAsia="Arial Narrow" w:hAnsi="Cambria" w:cs="Times New Roman"/>
          <w:sz w:val="24"/>
          <w:szCs w:val="24"/>
        </w:rPr>
        <w:t xml:space="preserve"> </w:t>
      </w:r>
      <w:r w:rsidRPr="00BA2273">
        <w:rPr>
          <w:rFonts w:ascii="Cambria" w:hAnsi="Cambria" w:cs="Times New Roman"/>
          <w:sz w:val="24"/>
          <w:szCs w:val="24"/>
        </w:rPr>
        <w:t>zagospodarowanie.</w:t>
      </w:r>
    </w:p>
    <w:p w14:paraId="091B04B0" w14:textId="7C50290A" w:rsidR="00BA2273" w:rsidRPr="00BA2273" w:rsidRDefault="00BA2273" w:rsidP="00BA2273">
      <w:pPr>
        <w:tabs>
          <w:tab w:val="left" w:pos="-615"/>
          <w:tab w:val="left" w:pos="270"/>
        </w:tabs>
        <w:jc w:val="both"/>
        <w:rPr>
          <w:rFonts w:ascii="Cambria" w:hAnsi="Cambria" w:cs="Times New Roman"/>
          <w:b/>
          <w:sz w:val="24"/>
          <w:szCs w:val="24"/>
          <w:u w:val="single"/>
        </w:rPr>
      </w:pPr>
      <w:r w:rsidRPr="00BA2273">
        <w:rPr>
          <w:rFonts w:ascii="Cambria" w:hAnsi="Cambria" w:cs="Times New Roman"/>
          <w:b/>
          <w:sz w:val="24"/>
          <w:szCs w:val="24"/>
          <w:u w:val="single"/>
        </w:rPr>
        <w:t>3.1</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Ogólna</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charakterystyka</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Gminy</w:t>
      </w:r>
      <w:r w:rsidRPr="00BA2273">
        <w:rPr>
          <w:rFonts w:ascii="Cambria" w:eastAsia="Arial Narrow" w:hAnsi="Cambria" w:cs="Times New Roman"/>
          <w:b/>
          <w:sz w:val="24"/>
          <w:szCs w:val="24"/>
          <w:u w:val="single"/>
        </w:rPr>
        <w:t xml:space="preserve"> Cisna </w:t>
      </w:r>
      <w:r w:rsidRPr="00BA2273">
        <w:rPr>
          <w:rFonts w:ascii="Cambria" w:hAnsi="Cambria" w:cs="Times New Roman"/>
          <w:b/>
          <w:sz w:val="24"/>
          <w:szCs w:val="24"/>
          <w:u w:val="single"/>
        </w:rPr>
        <w:t>(dane</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służące</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oszacowaniu</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wartości</w:t>
      </w:r>
      <w:r w:rsidRPr="00BA2273">
        <w:rPr>
          <w:rFonts w:ascii="Cambria" w:eastAsia="Arial Narrow" w:hAnsi="Cambria" w:cs="Times New Roman"/>
          <w:b/>
          <w:sz w:val="24"/>
          <w:szCs w:val="24"/>
          <w:u w:val="single"/>
        </w:rPr>
        <w:t xml:space="preserve"> </w:t>
      </w:r>
      <w:r>
        <w:rPr>
          <w:rFonts w:ascii="Cambria" w:hAnsi="Cambria" w:cs="Times New Roman"/>
          <w:b/>
          <w:sz w:val="24"/>
          <w:szCs w:val="24"/>
          <w:u w:val="single"/>
        </w:rPr>
        <w:t>oferty):</w:t>
      </w:r>
    </w:p>
    <w:p w14:paraId="6C8F9B7E" w14:textId="77777777" w:rsidR="00BA2273" w:rsidRPr="00BA2273" w:rsidRDefault="00BA2273" w:rsidP="00BB6FB7">
      <w:pPr>
        <w:widowControl w:val="0"/>
        <w:numPr>
          <w:ilvl w:val="0"/>
          <w:numId w:val="25"/>
        </w:numPr>
        <w:tabs>
          <w:tab w:val="left" w:pos="-615"/>
          <w:tab w:val="left" w:pos="270"/>
        </w:tabs>
        <w:suppressAutoHyphens/>
        <w:spacing w:after="0" w:line="240" w:lineRule="auto"/>
        <w:jc w:val="both"/>
        <w:rPr>
          <w:rFonts w:ascii="Cambria" w:hAnsi="Cambria" w:cs="Times New Roman"/>
          <w:color w:val="000000"/>
          <w:sz w:val="24"/>
          <w:szCs w:val="24"/>
        </w:rPr>
      </w:pPr>
      <w:r w:rsidRPr="00BA2273">
        <w:rPr>
          <w:rFonts w:ascii="Cambria" w:hAnsi="Cambria" w:cs="Times New Roman"/>
          <w:sz w:val="24"/>
          <w:szCs w:val="24"/>
        </w:rPr>
        <w:t>Powierzchnia</w:t>
      </w:r>
      <w:r w:rsidRPr="00BA2273">
        <w:rPr>
          <w:rFonts w:ascii="Cambria" w:eastAsia="Arial Narrow" w:hAnsi="Cambria" w:cs="Times New Roman"/>
          <w:sz w:val="24"/>
          <w:szCs w:val="24"/>
        </w:rPr>
        <w:t xml:space="preserve"> Gminy </w:t>
      </w:r>
      <w:r w:rsidRPr="00BA2273">
        <w:rPr>
          <w:rFonts w:ascii="Cambria" w:hAnsi="Cambria" w:cs="Times New Roman"/>
          <w:sz w:val="24"/>
          <w:szCs w:val="24"/>
        </w:rPr>
        <w:t>wynosi:</w:t>
      </w:r>
      <w:r w:rsidRPr="00BA2273">
        <w:rPr>
          <w:rFonts w:ascii="Cambria" w:eastAsia="Arial Narrow" w:hAnsi="Cambria" w:cs="Times New Roman"/>
          <w:sz w:val="24"/>
          <w:szCs w:val="24"/>
        </w:rPr>
        <w:t xml:space="preserve"> </w:t>
      </w:r>
      <w:r w:rsidRPr="00BA2273">
        <w:rPr>
          <w:rFonts w:ascii="Cambria" w:hAnsi="Cambria" w:cs="Times New Roman"/>
          <w:sz w:val="24"/>
          <w:szCs w:val="24"/>
        </w:rPr>
        <w:t>ok.</w:t>
      </w:r>
      <w:r w:rsidRPr="00BA2273">
        <w:rPr>
          <w:rFonts w:ascii="Cambria" w:eastAsia="Arial Narrow" w:hAnsi="Cambria" w:cs="Times New Roman"/>
          <w:color w:val="800000"/>
          <w:sz w:val="24"/>
          <w:szCs w:val="24"/>
        </w:rPr>
        <w:t xml:space="preserve"> </w:t>
      </w:r>
      <w:r w:rsidRPr="00BA2273">
        <w:rPr>
          <w:rFonts w:ascii="Cambria" w:eastAsia="Arial Narrow" w:hAnsi="Cambria" w:cs="Times New Roman"/>
          <w:color w:val="000000"/>
          <w:sz w:val="24"/>
          <w:szCs w:val="24"/>
        </w:rPr>
        <w:t xml:space="preserve">288 </w:t>
      </w:r>
      <w:r w:rsidRPr="00BA2273">
        <w:rPr>
          <w:rFonts w:ascii="Cambria" w:hAnsi="Cambria" w:cs="Times New Roman"/>
          <w:color w:val="000000"/>
          <w:sz w:val="24"/>
          <w:szCs w:val="24"/>
        </w:rPr>
        <w:t>km</w:t>
      </w:r>
      <w:r w:rsidRPr="00BA2273">
        <w:rPr>
          <w:rFonts w:ascii="Cambria" w:hAnsi="Cambria" w:cs="Times New Roman"/>
          <w:color w:val="000000"/>
          <w:sz w:val="24"/>
          <w:szCs w:val="24"/>
          <w:vertAlign w:val="superscript"/>
        </w:rPr>
        <w:t>2</w:t>
      </w:r>
      <w:r w:rsidRPr="00BA2273">
        <w:rPr>
          <w:rFonts w:ascii="Cambria" w:hAnsi="Cambria" w:cs="Times New Roman"/>
          <w:color w:val="000000"/>
          <w:sz w:val="24"/>
          <w:szCs w:val="24"/>
        </w:rPr>
        <w:t>.</w:t>
      </w:r>
    </w:p>
    <w:p w14:paraId="5C4D1C85" w14:textId="29025D6F" w:rsidR="00BA2273" w:rsidRPr="00BA2273" w:rsidRDefault="00BA2273" w:rsidP="00BB6FB7">
      <w:pPr>
        <w:widowControl w:val="0"/>
        <w:numPr>
          <w:ilvl w:val="0"/>
          <w:numId w:val="25"/>
        </w:numPr>
        <w:tabs>
          <w:tab w:val="left" w:pos="-615"/>
          <w:tab w:val="left" w:pos="270"/>
        </w:tabs>
        <w:suppressAutoHyphens/>
        <w:spacing w:after="0" w:line="240" w:lineRule="auto"/>
        <w:jc w:val="both"/>
        <w:rPr>
          <w:rFonts w:ascii="Cambria" w:eastAsia="Arial Narrow" w:hAnsi="Cambria" w:cs="Times New Roman"/>
          <w:sz w:val="24"/>
          <w:szCs w:val="24"/>
        </w:rPr>
      </w:pPr>
      <w:r w:rsidRPr="00BA2273">
        <w:rPr>
          <w:rFonts w:ascii="Cambria" w:hAnsi="Cambria" w:cs="Times New Roman"/>
          <w:sz w:val="24"/>
          <w:szCs w:val="24"/>
        </w:rPr>
        <w:t>Liczba</w:t>
      </w:r>
      <w:r w:rsidRPr="00BA2273">
        <w:rPr>
          <w:rFonts w:ascii="Cambria" w:eastAsia="Arial Narrow" w:hAnsi="Cambria" w:cs="Times New Roman"/>
          <w:sz w:val="24"/>
          <w:szCs w:val="24"/>
        </w:rPr>
        <w:t xml:space="preserve"> </w:t>
      </w:r>
      <w:r w:rsidRPr="00BA2273">
        <w:rPr>
          <w:rFonts w:ascii="Cambria" w:hAnsi="Cambria" w:cs="Times New Roman"/>
          <w:sz w:val="24"/>
          <w:szCs w:val="24"/>
        </w:rPr>
        <w:t>ludności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wynosi:</w:t>
      </w:r>
      <w:r w:rsidRPr="00BA2273">
        <w:rPr>
          <w:rFonts w:ascii="Cambria" w:eastAsia="Arial Narrow" w:hAnsi="Cambria" w:cs="Times New Roman"/>
          <w:sz w:val="24"/>
          <w:szCs w:val="24"/>
        </w:rPr>
        <w:t xml:space="preserve"> </w:t>
      </w:r>
      <w:r w:rsidRPr="00BA2273">
        <w:rPr>
          <w:rFonts w:ascii="Cambria" w:hAnsi="Cambria" w:cs="Times New Roman"/>
          <w:sz w:val="24"/>
          <w:szCs w:val="24"/>
        </w:rPr>
        <w:t>ok.</w:t>
      </w:r>
      <w:r w:rsidRPr="00BA2273">
        <w:rPr>
          <w:rFonts w:ascii="Cambria" w:eastAsia="Arial Narrow" w:hAnsi="Cambria" w:cs="Times New Roman"/>
          <w:sz w:val="24"/>
          <w:szCs w:val="24"/>
        </w:rPr>
        <w:t xml:space="preserve"> </w:t>
      </w:r>
      <w:r w:rsidR="00E637E0">
        <w:rPr>
          <w:rFonts w:ascii="Cambria" w:hAnsi="Cambria" w:cs="Times New Roman"/>
          <w:sz w:val="24"/>
          <w:szCs w:val="24"/>
        </w:rPr>
        <w:t>1741</w:t>
      </w:r>
      <w:r w:rsidRPr="00BA2273">
        <w:rPr>
          <w:rFonts w:ascii="Cambria" w:hAnsi="Cambria" w:cs="Times New Roman"/>
          <w:sz w:val="24"/>
          <w:szCs w:val="24"/>
        </w:rPr>
        <w:t xml:space="preserve"> osób,</w:t>
      </w:r>
      <w:r w:rsidRPr="00BA2273">
        <w:rPr>
          <w:rFonts w:ascii="Cambria" w:eastAsia="Arial Narrow" w:hAnsi="Cambria" w:cs="Times New Roman"/>
          <w:sz w:val="24"/>
          <w:szCs w:val="24"/>
        </w:rPr>
        <w:t xml:space="preserve"> </w:t>
      </w:r>
    </w:p>
    <w:p w14:paraId="154BFBF3" w14:textId="251D82D3" w:rsidR="00BA2273" w:rsidRPr="00BA2273" w:rsidRDefault="00BA2273" w:rsidP="00BB6FB7">
      <w:pPr>
        <w:widowControl w:val="0"/>
        <w:numPr>
          <w:ilvl w:val="0"/>
          <w:numId w:val="25"/>
        </w:numPr>
        <w:tabs>
          <w:tab w:val="left" w:pos="-615"/>
          <w:tab w:val="left" w:pos="270"/>
        </w:tabs>
        <w:suppressAutoHyphens/>
        <w:spacing w:after="0" w:line="240" w:lineRule="auto"/>
        <w:jc w:val="both"/>
        <w:rPr>
          <w:rFonts w:ascii="Cambria" w:hAnsi="Cambria" w:cs="Times New Roman"/>
          <w:sz w:val="24"/>
          <w:szCs w:val="24"/>
        </w:rPr>
      </w:pPr>
      <w:r w:rsidRPr="00BA2273">
        <w:rPr>
          <w:rFonts w:ascii="Cambria" w:hAnsi="Cambria" w:cs="Times New Roman"/>
          <w:sz w:val="24"/>
          <w:szCs w:val="24"/>
        </w:rPr>
        <w:t>Liczba</w:t>
      </w:r>
      <w:r w:rsidRPr="00BA2273">
        <w:rPr>
          <w:rFonts w:ascii="Cambria" w:eastAsia="Arial Narrow" w:hAnsi="Cambria" w:cs="Times New Roman"/>
          <w:sz w:val="24"/>
          <w:szCs w:val="24"/>
        </w:rPr>
        <w:t xml:space="preserve"> </w:t>
      </w:r>
      <w:r w:rsidRPr="00BA2273">
        <w:rPr>
          <w:rFonts w:ascii="Cambria" w:hAnsi="Cambria" w:cs="Times New Roman"/>
          <w:sz w:val="24"/>
          <w:szCs w:val="24"/>
        </w:rPr>
        <w:t>podmiotów</w:t>
      </w:r>
      <w:r w:rsidRPr="00BA2273">
        <w:rPr>
          <w:rFonts w:ascii="Cambria" w:eastAsia="Arial Narrow" w:hAnsi="Cambria" w:cs="Times New Roman"/>
          <w:sz w:val="24"/>
          <w:szCs w:val="24"/>
        </w:rPr>
        <w:t xml:space="preserve"> </w:t>
      </w:r>
      <w:r w:rsidRPr="00BA2273">
        <w:rPr>
          <w:rFonts w:ascii="Cambria" w:hAnsi="Cambria" w:cs="Times New Roman"/>
          <w:sz w:val="24"/>
          <w:szCs w:val="24"/>
        </w:rPr>
        <w:t>prowadzących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działalność</w:t>
      </w:r>
      <w:r w:rsidRPr="00BA2273">
        <w:rPr>
          <w:rFonts w:ascii="Cambria" w:eastAsia="Arial Narrow" w:hAnsi="Cambria" w:cs="Times New Roman"/>
          <w:sz w:val="24"/>
          <w:szCs w:val="24"/>
        </w:rPr>
        <w:t xml:space="preserve"> </w:t>
      </w:r>
      <w:r w:rsidRPr="00BA2273">
        <w:rPr>
          <w:rFonts w:ascii="Cambria" w:hAnsi="Cambria" w:cs="Times New Roman"/>
          <w:sz w:val="24"/>
          <w:szCs w:val="24"/>
        </w:rPr>
        <w:t>gospodarczą:</w:t>
      </w:r>
      <w:r w:rsidRPr="00BA2273">
        <w:rPr>
          <w:rFonts w:ascii="Cambria" w:eastAsia="Arial Narrow" w:hAnsi="Cambria" w:cs="Times New Roman"/>
          <w:sz w:val="24"/>
          <w:szCs w:val="24"/>
        </w:rPr>
        <w:t xml:space="preserve"> </w:t>
      </w:r>
      <w:r w:rsidRPr="00BA2273">
        <w:rPr>
          <w:rFonts w:ascii="Cambria" w:hAnsi="Cambria" w:cs="Times New Roman"/>
          <w:sz w:val="24"/>
          <w:szCs w:val="24"/>
        </w:rPr>
        <w:t>ok.</w:t>
      </w:r>
      <w:r w:rsidRPr="00BA2273">
        <w:rPr>
          <w:rFonts w:ascii="Cambria" w:eastAsia="Arial Narrow" w:hAnsi="Cambria" w:cs="Times New Roman"/>
          <w:sz w:val="24"/>
          <w:szCs w:val="24"/>
        </w:rPr>
        <w:t xml:space="preserve"> </w:t>
      </w:r>
      <w:r w:rsidR="00E637E0">
        <w:rPr>
          <w:rFonts w:ascii="Cambria" w:hAnsi="Cambria" w:cs="Times New Roman"/>
          <w:sz w:val="24"/>
          <w:szCs w:val="24"/>
        </w:rPr>
        <w:t>197</w:t>
      </w:r>
      <w:r w:rsidRPr="00BA2273">
        <w:rPr>
          <w:rFonts w:ascii="Cambria" w:hAnsi="Cambria" w:cs="Times New Roman"/>
          <w:sz w:val="24"/>
          <w:szCs w:val="24"/>
        </w:rPr>
        <w:t>.</w:t>
      </w:r>
    </w:p>
    <w:p w14:paraId="1F0D66C1" w14:textId="7ECC427C" w:rsidR="00BA2273" w:rsidRPr="00BA2273" w:rsidRDefault="00BA2273" w:rsidP="00BB6FB7">
      <w:pPr>
        <w:widowControl w:val="0"/>
        <w:numPr>
          <w:ilvl w:val="0"/>
          <w:numId w:val="25"/>
        </w:numPr>
        <w:tabs>
          <w:tab w:val="left" w:pos="-615"/>
          <w:tab w:val="left" w:pos="270"/>
        </w:tabs>
        <w:suppressAutoHyphens/>
        <w:spacing w:after="0" w:line="240" w:lineRule="auto"/>
        <w:jc w:val="both"/>
        <w:rPr>
          <w:rFonts w:ascii="Cambria" w:hAnsi="Cambria" w:cs="Times New Roman"/>
          <w:sz w:val="24"/>
          <w:szCs w:val="24"/>
        </w:rPr>
      </w:pPr>
      <w:r w:rsidRPr="00BA2273">
        <w:rPr>
          <w:rFonts w:ascii="Cambria" w:hAnsi="Cambria" w:cs="Times New Roman"/>
          <w:sz w:val="24"/>
          <w:szCs w:val="24"/>
        </w:rPr>
        <w:t>Liczba</w:t>
      </w:r>
      <w:r w:rsidRPr="00BA2273">
        <w:rPr>
          <w:rFonts w:ascii="Cambria" w:eastAsia="Arial Narrow" w:hAnsi="Cambria" w:cs="Times New Roman"/>
          <w:sz w:val="24"/>
          <w:szCs w:val="24"/>
        </w:rPr>
        <w:t xml:space="preserve"> </w:t>
      </w:r>
      <w:r w:rsidRPr="00BA2273">
        <w:rPr>
          <w:rFonts w:ascii="Cambria" w:hAnsi="Cambria" w:cs="Times New Roman"/>
          <w:sz w:val="24"/>
          <w:szCs w:val="24"/>
        </w:rPr>
        <w:t>gospodarstw</w:t>
      </w:r>
      <w:r w:rsidRPr="00BA2273">
        <w:rPr>
          <w:rFonts w:ascii="Cambria" w:eastAsia="Arial Narrow" w:hAnsi="Cambria" w:cs="Times New Roman"/>
          <w:sz w:val="24"/>
          <w:szCs w:val="24"/>
        </w:rPr>
        <w:t xml:space="preserve"> </w:t>
      </w:r>
      <w:r w:rsidRPr="00BA2273">
        <w:rPr>
          <w:rFonts w:ascii="Cambria" w:hAnsi="Cambria" w:cs="Times New Roman"/>
          <w:sz w:val="24"/>
          <w:szCs w:val="24"/>
        </w:rPr>
        <w:t>agroturystycznych:</w:t>
      </w:r>
      <w:r w:rsidRPr="00BA2273">
        <w:rPr>
          <w:rFonts w:ascii="Cambria" w:eastAsia="Arial Narrow" w:hAnsi="Cambria" w:cs="Times New Roman"/>
          <w:sz w:val="24"/>
          <w:szCs w:val="24"/>
        </w:rPr>
        <w:t xml:space="preserve"> </w:t>
      </w:r>
      <w:r w:rsidRPr="00BA2273">
        <w:rPr>
          <w:rFonts w:ascii="Cambria" w:hAnsi="Cambria" w:cs="Times New Roman"/>
          <w:sz w:val="24"/>
          <w:szCs w:val="24"/>
        </w:rPr>
        <w:t>ok.</w:t>
      </w:r>
      <w:r w:rsidR="00E637E0">
        <w:rPr>
          <w:rFonts w:ascii="Cambria" w:eastAsia="Arial Narrow" w:hAnsi="Cambria" w:cs="Times New Roman"/>
          <w:sz w:val="24"/>
          <w:szCs w:val="24"/>
        </w:rPr>
        <w:t xml:space="preserve"> 107</w:t>
      </w:r>
      <w:r w:rsidRPr="00BA2273">
        <w:rPr>
          <w:rFonts w:ascii="Cambria" w:hAnsi="Cambria" w:cs="Times New Roman"/>
          <w:sz w:val="24"/>
          <w:szCs w:val="24"/>
        </w:rPr>
        <w:t>.</w:t>
      </w:r>
    </w:p>
    <w:p w14:paraId="602BCCE8" w14:textId="57EC2027" w:rsidR="00BA2273" w:rsidRPr="00BA2273" w:rsidRDefault="00BA2273" w:rsidP="00BB6FB7">
      <w:pPr>
        <w:widowControl w:val="0"/>
        <w:numPr>
          <w:ilvl w:val="0"/>
          <w:numId w:val="25"/>
        </w:numPr>
        <w:tabs>
          <w:tab w:val="left" w:pos="-615"/>
          <w:tab w:val="left" w:pos="270"/>
        </w:tabs>
        <w:suppressAutoHyphens/>
        <w:spacing w:after="0" w:line="240" w:lineRule="auto"/>
        <w:jc w:val="both"/>
        <w:rPr>
          <w:rFonts w:ascii="Cambria" w:hAnsi="Cambria" w:cs="Times New Roman"/>
          <w:sz w:val="24"/>
          <w:szCs w:val="24"/>
        </w:rPr>
      </w:pP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obszaru</w:t>
      </w:r>
      <w:r w:rsidRPr="00BA2273">
        <w:rPr>
          <w:rFonts w:ascii="Cambria" w:eastAsia="Arial Narrow" w:hAnsi="Cambria" w:cs="Times New Roman"/>
          <w:sz w:val="24"/>
          <w:szCs w:val="24"/>
        </w:rPr>
        <w:t xml:space="preserve"> </w:t>
      </w:r>
      <w:r w:rsidRPr="00BA2273">
        <w:rPr>
          <w:rFonts w:ascii="Cambria" w:hAnsi="Cambria" w:cs="Times New Roman"/>
          <w:sz w:val="24"/>
          <w:szCs w:val="24"/>
        </w:rPr>
        <w:t>Gminy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000E6FB6">
        <w:rPr>
          <w:rFonts w:ascii="Cambria" w:hAnsi="Cambria" w:cs="Times New Roman"/>
          <w:sz w:val="24"/>
          <w:szCs w:val="24"/>
        </w:rPr>
        <w:t>2017</w:t>
      </w:r>
      <w:r w:rsidRPr="00BA2273">
        <w:rPr>
          <w:rFonts w:ascii="Cambria" w:hAnsi="Cambria" w:cs="Times New Roman"/>
          <w:sz w:val="24"/>
          <w:szCs w:val="24"/>
        </w:rPr>
        <w:t>r.</w:t>
      </w:r>
      <w:r w:rsidRPr="00BA2273">
        <w:rPr>
          <w:rFonts w:ascii="Cambria" w:eastAsia="Arial Narrow" w:hAnsi="Cambria" w:cs="Times New Roman"/>
          <w:sz w:val="24"/>
          <w:szCs w:val="24"/>
        </w:rPr>
        <w:t xml:space="preserve"> </w:t>
      </w:r>
      <w:r w:rsidRPr="00BA2273">
        <w:rPr>
          <w:rFonts w:ascii="Cambria" w:hAnsi="Cambria" w:cs="Times New Roman"/>
          <w:sz w:val="24"/>
          <w:szCs w:val="24"/>
        </w:rPr>
        <w:t>odebrano</w:t>
      </w:r>
      <w:r w:rsidRPr="00BA2273">
        <w:rPr>
          <w:rFonts w:ascii="Cambria" w:eastAsia="Arial Narrow" w:hAnsi="Cambria" w:cs="Times New Roman"/>
          <w:sz w:val="24"/>
          <w:szCs w:val="24"/>
        </w:rPr>
        <w:t xml:space="preserve"> </w:t>
      </w:r>
      <w:r w:rsidRPr="00BA2273">
        <w:rPr>
          <w:rFonts w:ascii="Cambria" w:hAnsi="Cambria" w:cs="Times New Roman"/>
          <w:sz w:val="24"/>
          <w:szCs w:val="24"/>
        </w:rPr>
        <w:t>niżej</w:t>
      </w:r>
      <w:r w:rsidRPr="00BA2273">
        <w:rPr>
          <w:rFonts w:ascii="Cambria" w:eastAsia="Arial Narrow" w:hAnsi="Cambria" w:cs="Times New Roman"/>
          <w:sz w:val="24"/>
          <w:szCs w:val="24"/>
        </w:rPr>
        <w:t xml:space="preserve"> </w:t>
      </w:r>
      <w:r w:rsidRPr="00BA2273">
        <w:rPr>
          <w:rFonts w:ascii="Cambria" w:hAnsi="Cambria" w:cs="Times New Roman"/>
          <w:sz w:val="24"/>
          <w:szCs w:val="24"/>
        </w:rPr>
        <w:t>wymienione</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ilości</w:t>
      </w:r>
      <w:r w:rsidRPr="00BA2273">
        <w:rPr>
          <w:rFonts w:ascii="Cambria" w:eastAsia="Arial Narrow" w:hAnsi="Cambria" w:cs="Times New Roman"/>
          <w:sz w:val="24"/>
          <w:szCs w:val="24"/>
        </w:rPr>
        <w:t xml:space="preserve"> </w:t>
      </w:r>
      <w:r w:rsidRPr="00BA2273">
        <w:rPr>
          <w:rFonts w:ascii="Cambria" w:hAnsi="Cambria" w:cs="Times New Roman"/>
          <w:sz w:val="24"/>
          <w:szCs w:val="24"/>
        </w:rPr>
        <w:t>ok:</w:t>
      </w:r>
    </w:p>
    <w:p w14:paraId="0B60D579" w14:textId="1D778D58" w:rsidR="00BA2273" w:rsidRPr="00BA2273" w:rsidRDefault="00BA2273" w:rsidP="00BA2273">
      <w:pPr>
        <w:tabs>
          <w:tab w:val="left" w:pos="-615"/>
          <w:tab w:val="left" w:pos="270"/>
        </w:tabs>
        <w:rPr>
          <w:rFonts w:ascii="Cambria" w:hAnsi="Cambria" w:cs="Times New Roman"/>
          <w:sz w:val="24"/>
          <w:szCs w:val="24"/>
        </w:rPr>
      </w:pP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niesegregowane</w:t>
      </w:r>
      <w:r w:rsidRPr="00BA2273">
        <w:rPr>
          <w:rFonts w:ascii="Cambria" w:eastAsia="Arial Narrow" w:hAnsi="Cambria" w:cs="Times New Roman"/>
          <w:sz w:val="24"/>
          <w:szCs w:val="24"/>
        </w:rPr>
        <w:t xml:space="preserve"> </w:t>
      </w:r>
      <w:r w:rsidRPr="00BA2273">
        <w:rPr>
          <w:rFonts w:ascii="Cambria" w:hAnsi="Cambria" w:cs="Times New Roman"/>
          <w:sz w:val="24"/>
          <w:szCs w:val="24"/>
        </w:rPr>
        <w:t>(zmieszane)</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03</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00C002EA">
        <w:rPr>
          <w:rFonts w:ascii="Cambria" w:hAnsi="Cambria" w:cs="Times New Roman"/>
          <w:sz w:val="24"/>
          <w:szCs w:val="24"/>
        </w:rPr>
        <w:t>448,32</w:t>
      </w:r>
      <w:r w:rsidRPr="00BA2273">
        <w:rPr>
          <w:rFonts w:ascii="Cambria" w:eastAsia="Arial Narrow" w:hAnsi="Cambria" w:cs="Times New Roman"/>
          <w:sz w:val="24"/>
          <w:szCs w:val="24"/>
        </w:rPr>
        <w:t xml:space="preserve"> </w:t>
      </w:r>
      <w:r w:rsidRPr="00BA2273">
        <w:rPr>
          <w:rFonts w:ascii="Cambria" w:hAnsi="Cambria" w:cs="Times New Roman"/>
          <w:sz w:val="24"/>
          <w:szCs w:val="24"/>
        </w:rPr>
        <w:t>Mg,</w:t>
      </w:r>
    </w:p>
    <w:p w14:paraId="1CEA39BB" w14:textId="7B30C6E9" w:rsidR="00BA2273" w:rsidRPr="00BA2273" w:rsidRDefault="00BA2273" w:rsidP="00BA2273">
      <w:pPr>
        <w:tabs>
          <w:tab w:val="left" w:pos="-615"/>
          <w:tab w:val="left" w:pos="270"/>
        </w:tabs>
        <w:rPr>
          <w:rFonts w:ascii="Cambria" w:hAnsi="Cambria" w:cs="Times New Roman"/>
          <w:sz w:val="24"/>
          <w:szCs w:val="24"/>
        </w:rPr>
      </w:pP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opakowania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tworzyw</w:t>
      </w:r>
      <w:r w:rsidRPr="00BA2273">
        <w:rPr>
          <w:rFonts w:ascii="Cambria" w:eastAsia="Arial Narrow" w:hAnsi="Cambria" w:cs="Times New Roman"/>
          <w:sz w:val="24"/>
          <w:szCs w:val="24"/>
        </w:rPr>
        <w:t xml:space="preserve"> </w:t>
      </w:r>
      <w:r w:rsidRPr="00BA2273">
        <w:rPr>
          <w:rFonts w:ascii="Cambria" w:hAnsi="Cambria" w:cs="Times New Roman"/>
          <w:sz w:val="24"/>
          <w:szCs w:val="24"/>
        </w:rPr>
        <w:t>sztucznych</w:t>
      </w:r>
      <w:r w:rsidRPr="00BA2273">
        <w:rPr>
          <w:rFonts w:ascii="Cambria" w:eastAsia="Arial Narrow" w:hAnsi="Cambria" w:cs="Times New Roman"/>
          <w:sz w:val="24"/>
          <w:szCs w:val="24"/>
        </w:rPr>
        <w:t xml:space="preserve"> </w:t>
      </w:r>
      <w:r w:rsidR="00C002EA">
        <w:rPr>
          <w:rFonts w:ascii="Cambria" w:eastAsia="Arial Narrow" w:hAnsi="Cambria" w:cs="Times New Roman"/>
          <w:sz w:val="24"/>
          <w:szCs w:val="24"/>
        </w:rPr>
        <w:t xml:space="preserve">i metale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02):</w:t>
      </w:r>
      <w:r w:rsidR="00E637E0">
        <w:rPr>
          <w:rFonts w:ascii="Cambria" w:eastAsia="Arial Narrow" w:hAnsi="Cambria" w:cs="Times New Roman"/>
          <w:sz w:val="24"/>
          <w:szCs w:val="24"/>
        </w:rPr>
        <w:t xml:space="preserve"> 6</w:t>
      </w:r>
      <w:r w:rsidR="00C002EA">
        <w:rPr>
          <w:rFonts w:ascii="Cambria" w:eastAsia="Arial Narrow" w:hAnsi="Cambria" w:cs="Times New Roman"/>
          <w:sz w:val="24"/>
          <w:szCs w:val="24"/>
        </w:rPr>
        <w:t>8,50</w:t>
      </w:r>
      <w:r w:rsidRPr="00BA2273">
        <w:rPr>
          <w:rFonts w:ascii="Cambria" w:eastAsia="Arial Narrow" w:hAnsi="Cambria" w:cs="Times New Roman"/>
          <w:sz w:val="24"/>
          <w:szCs w:val="24"/>
        </w:rPr>
        <w:t xml:space="preserve"> </w:t>
      </w:r>
      <w:r w:rsidRPr="00BA2273">
        <w:rPr>
          <w:rFonts w:ascii="Cambria" w:hAnsi="Cambria" w:cs="Times New Roman"/>
          <w:sz w:val="24"/>
          <w:szCs w:val="24"/>
        </w:rPr>
        <w:t>Mg,</w:t>
      </w:r>
    </w:p>
    <w:p w14:paraId="60B58C4E" w14:textId="6705525D" w:rsidR="00BA2273" w:rsidRPr="00BA2273" w:rsidRDefault="00BA2273" w:rsidP="00BA2273">
      <w:pPr>
        <w:tabs>
          <w:tab w:val="left" w:pos="-615"/>
          <w:tab w:val="left" w:pos="270"/>
        </w:tabs>
        <w:rPr>
          <w:rFonts w:ascii="Cambria" w:hAnsi="Cambria" w:cs="Times New Roman"/>
          <w:sz w:val="24"/>
          <w:szCs w:val="24"/>
        </w:rPr>
      </w:pP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opakowania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ze</w:t>
      </w:r>
      <w:r w:rsidRPr="00BA2273">
        <w:rPr>
          <w:rFonts w:ascii="Cambria" w:eastAsia="Arial Narrow" w:hAnsi="Cambria" w:cs="Times New Roman"/>
          <w:sz w:val="24"/>
          <w:szCs w:val="24"/>
        </w:rPr>
        <w:t xml:space="preserve"> </w:t>
      </w:r>
      <w:r w:rsidRPr="00BA2273">
        <w:rPr>
          <w:rFonts w:ascii="Cambria" w:hAnsi="Cambria" w:cs="Times New Roman"/>
          <w:sz w:val="24"/>
          <w:szCs w:val="24"/>
        </w:rPr>
        <w:t>szkła</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07):</w:t>
      </w:r>
      <w:r w:rsidR="00C002EA">
        <w:rPr>
          <w:rFonts w:ascii="Cambria" w:eastAsia="Arial Narrow" w:hAnsi="Cambria" w:cs="Times New Roman"/>
          <w:sz w:val="24"/>
          <w:szCs w:val="24"/>
        </w:rPr>
        <w:t xml:space="preserve"> 68,18</w:t>
      </w:r>
      <w:r w:rsidRPr="00BA2273">
        <w:rPr>
          <w:rFonts w:ascii="Cambria" w:eastAsia="Arial Narrow" w:hAnsi="Cambria" w:cs="Times New Roman"/>
          <w:sz w:val="24"/>
          <w:szCs w:val="24"/>
        </w:rPr>
        <w:t xml:space="preserve"> </w:t>
      </w:r>
      <w:r w:rsidRPr="00BA2273">
        <w:rPr>
          <w:rFonts w:ascii="Cambria" w:hAnsi="Cambria" w:cs="Times New Roman"/>
          <w:sz w:val="24"/>
          <w:szCs w:val="24"/>
        </w:rPr>
        <w:t>Mg,</w:t>
      </w:r>
    </w:p>
    <w:p w14:paraId="2FD47037" w14:textId="522421DF" w:rsidR="00BA2273" w:rsidRPr="00BA2273" w:rsidRDefault="00BA2273" w:rsidP="00BA2273">
      <w:pPr>
        <w:tabs>
          <w:tab w:val="left" w:pos="-615"/>
          <w:tab w:val="left" w:pos="270"/>
        </w:tabs>
        <w:rPr>
          <w:rFonts w:ascii="Cambria" w:hAnsi="Cambria" w:cs="Times New Roman"/>
          <w:sz w:val="24"/>
          <w:szCs w:val="24"/>
        </w:rPr>
      </w:pP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opakowania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papieru</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tektury</w:t>
      </w: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00C002EA">
        <w:rPr>
          <w:rFonts w:ascii="Cambria" w:eastAsia="Arial Narrow" w:hAnsi="Cambria" w:cs="Times New Roman"/>
          <w:sz w:val="24"/>
          <w:szCs w:val="24"/>
        </w:rPr>
        <w:t xml:space="preserve"> 1,7</w:t>
      </w:r>
      <w:r w:rsidRPr="00BA2273">
        <w:rPr>
          <w:rFonts w:ascii="Cambria" w:eastAsia="Arial Narrow" w:hAnsi="Cambria" w:cs="Times New Roman"/>
          <w:sz w:val="24"/>
          <w:szCs w:val="24"/>
        </w:rPr>
        <w:t xml:space="preserve"> </w:t>
      </w:r>
      <w:r w:rsidRPr="00BA2273">
        <w:rPr>
          <w:rFonts w:ascii="Cambria" w:hAnsi="Cambria" w:cs="Times New Roman"/>
          <w:sz w:val="24"/>
          <w:szCs w:val="24"/>
        </w:rPr>
        <w:t>Mg,</w:t>
      </w:r>
    </w:p>
    <w:p w14:paraId="03E1CCB2" w14:textId="25E8762D" w:rsidR="00BA2273" w:rsidRPr="00BA2273" w:rsidRDefault="00BA2273" w:rsidP="00BA2273">
      <w:pPr>
        <w:tabs>
          <w:tab w:val="left" w:pos="-615"/>
          <w:tab w:val="left" w:pos="270"/>
        </w:tabs>
        <w:rPr>
          <w:rFonts w:ascii="Cambria" w:hAnsi="Cambria" w:cs="Times New Roman"/>
          <w:sz w:val="24"/>
          <w:szCs w:val="24"/>
        </w:rPr>
      </w:pP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wielkogabarytowe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03</w:t>
      </w:r>
      <w:r w:rsidRPr="00BA2273">
        <w:rPr>
          <w:rFonts w:ascii="Cambria" w:eastAsia="Arial Narrow" w:hAnsi="Cambria" w:cs="Times New Roman"/>
          <w:sz w:val="24"/>
          <w:szCs w:val="24"/>
        </w:rPr>
        <w:t xml:space="preserve"> </w:t>
      </w:r>
      <w:r w:rsidRPr="00BA2273">
        <w:rPr>
          <w:rFonts w:ascii="Cambria" w:hAnsi="Cambria" w:cs="Times New Roman"/>
          <w:sz w:val="24"/>
          <w:szCs w:val="24"/>
        </w:rPr>
        <w:t>07):</w:t>
      </w:r>
      <w:r w:rsidR="00C002EA">
        <w:rPr>
          <w:rFonts w:ascii="Cambria" w:eastAsia="Arial Narrow" w:hAnsi="Cambria" w:cs="Times New Roman"/>
          <w:sz w:val="24"/>
          <w:szCs w:val="24"/>
        </w:rPr>
        <w:t xml:space="preserve"> 7,26</w:t>
      </w:r>
      <w:r w:rsidRPr="00BA2273">
        <w:rPr>
          <w:rFonts w:ascii="Cambria" w:eastAsia="Arial Narrow" w:hAnsi="Cambria" w:cs="Times New Roman"/>
          <w:sz w:val="24"/>
          <w:szCs w:val="24"/>
        </w:rPr>
        <w:t xml:space="preserve"> </w:t>
      </w:r>
      <w:r w:rsidRPr="00BA2273">
        <w:rPr>
          <w:rFonts w:ascii="Cambria" w:hAnsi="Cambria" w:cs="Times New Roman"/>
          <w:sz w:val="24"/>
          <w:szCs w:val="24"/>
        </w:rPr>
        <w:t>Mg,</w:t>
      </w:r>
    </w:p>
    <w:p w14:paraId="08766C8F" w14:textId="42994CD2" w:rsidR="00BA2273" w:rsidRPr="00BA2273" w:rsidRDefault="00BA2273" w:rsidP="00BA2273">
      <w:pPr>
        <w:tabs>
          <w:tab w:val="left" w:pos="-615"/>
          <w:tab w:val="left" w:pos="270"/>
        </w:tabs>
        <w:rPr>
          <w:rFonts w:ascii="Cambria" w:hAnsi="Cambria" w:cs="Times New Roman"/>
          <w:sz w:val="24"/>
          <w:szCs w:val="24"/>
        </w:rPr>
      </w:pPr>
      <w:r w:rsidRPr="00BA2273">
        <w:rPr>
          <w:rFonts w:ascii="Cambria" w:eastAsia="Arial Narrow" w:hAnsi="Cambria" w:cs="Times New Roman"/>
          <w:sz w:val="24"/>
          <w:szCs w:val="24"/>
        </w:rPr>
        <w:lastRenderedPageBreak/>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urządzenia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zawierające</w:t>
      </w:r>
      <w:r w:rsidRPr="00BA2273">
        <w:rPr>
          <w:rFonts w:ascii="Cambria" w:eastAsia="Arial Narrow" w:hAnsi="Cambria" w:cs="Times New Roman"/>
          <w:sz w:val="24"/>
          <w:szCs w:val="24"/>
        </w:rPr>
        <w:t xml:space="preserve"> </w:t>
      </w:r>
      <w:r w:rsidRPr="00BA2273">
        <w:rPr>
          <w:rFonts w:ascii="Cambria" w:hAnsi="Cambria" w:cs="Times New Roman"/>
          <w:sz w:val="24"/>
          <w:szCs w:val="24"/>
        </w:rPr>
        <w:t>freony</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23):</w:t>
      </w:r>
      <w:r w:rsidR="00C002EA">
        <w:rPr>
          <w:rFonts w:ascii="Cambria" w:eastAsia="Arial Narrow" w:hAnsi="Cambria" w:cs="Times New Roman"/>
          <w:sz w:val="24"/>
          <w:szCs w:val="24"/>
        </w:rPr>
        <w:t xml:space="preserve"> 5,72</w:t>
      </w:r>
      <w:r w:rsidRPr="00BA2273">
        <w:rPr>
          <w:rFonts w:ascii="Cambria" w:eastAsia="Arial Narrow" w:hAnsi="Cambria" w:cs="Times New Roman"/>
          <w:sz w:val="24"/>
          <w:szCs w:val="24"/>
        </w:rPr>
        <w:t xml:space="preserve"> </w:t>
      </w:r>
      <w:r w:rsidRPr="00BA2273">
        <w:rPr>
          <w:rFonts w:ascii="Cambria" w:hAnsi="Cambria" w:cs="Times New Roman"/>
          <w:sz w:val="24"/>
          <w:szCs w:val="24"/>
        </w:rPr>
        <w:t>Mg,</w:t>
      </w:r>
    </w:p>
    <w:p w14:paraId="422F5DA6" w14:textId="3D724911" w:rsidR="00BA2273" w:rsidRPr="00BA2273" w:rsidRDefault="00BA2273" w:rsidP="00BA2273">
      <w:pPr>
        <w:tabs>
          <w:tab w:val="left" w:pos="-615"/>
          <w:tab w:val="left" w:pos="270"/>
        </w:tabs>
        <w:rPr>
          <w:rFonts w:ascii="Cambria" w:hAnsi="Cambria" w:cs="Times New Roman"/>
          <w:sz w:val="24"/>
          <w:szCs w:val="24"/>
        </w:rPr>
      </w:pP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zużyte</w:t>
      </w:r>
      <w:r w:rsidRPr="00BA2273">
        <w:rPr>
          <w:rFonts w:ascii="Cambria" w:eastAsia="Arial Narrow" w:hAnsi="Cambria" w:cs="Times New Roman"/>
          <w:sz w:val="24"/>
          <w:szCs w:val="24"/>
        </w:rPr>
        <w:t xml:space="preserve"> </w:t>
      </w:r>
      <w:r w:rsidRPr="00BA2273">
        <w:rPr>
          <w:rFonts w:ascii="Cambria" w:hAnsi="Cambria" w:cs="Times New Roman"/>
          <w:sz w:val="24"/>
          <w:szCs w:val="24"/>
        </w:rPr>
        <w:t>urządzenia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elektryczne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elektroniczne</w:t>
      </w:r>
      <w:r w:rsidRPr="00BA2273">
        <w:rPr>
          <w:rFonts w:ascii="Cambria" w:eastAsia="Arial Narrow" w:hAnsi="Cambria" w:cs="Times New Roman"/>
          <w:sz w:val="24"/>
          <w:szCs w:val="24"/>
        </w:rPr>
        <w:t xml:space="preserve"> </w:t>
      </w:r>
      <w:r w:rsidRPr="00BA2273">
        <w:rPr>
          <w:rFonts w:ascii="Cambria" w:hAnsi="Cambria" w:cs="Times New Roman"/>
          <w:sz w:val="24"/>
          <w:szCs w:val="24"/>
        </w:rPr>
        <w:t>inne</w:t>
      </w:r>
      <w:r w:rsidRPr="00BA2273">
        <w:rPr>
          <w:rFonts w:ascii="Cambria" w:eastAsia="Arial Narrow" w:hAnsi="Cambria" w:cs="Times New Roman"/>
          <w:sz w:val="24"/>
          <w:szCs w:val="24"/>
        </w:rPr>
        <w:t xml:space="preserve"> </w:t>
      </w:r>
      <w:r w:rsidRPr="00BA2273">
        <w:rPr>
          <w:rFonts w:ascii="Cambria" w:hAnsi="Cambria" w:cs="Times New Roman"/>
          <w:sz w:val="24"/>
          <w:szCs w:val="24"/>
        </w:rPr>
        <w:t>niż</w:t>
      </w:r>
      <w:r w:rsidRPr="00BA2273">
        <w:rPr>
          <w:rFonts w:ascii="Cambria" w:eastAsia="Arial Narrow" w:hAnsi="Cambria" w:cs="Times New Roman"/>
          <w:sz w:val="24"/>
          <w:szCs w:val="24"/>
        </w:rPr>
        <w:t xml:space="preserve"> </w:t>
      </w:r>
      <w:r w:rsidRPr="00BA2273">
        <w:rPr>
          <w:rFonts w:ascii="Cambria" w:hAnsi="Cambria" w:cs="Times New Roman"/>
          <w:sz w:val="24"/>
          <w:szCs w:val="24"/>
        </w:rPr>
        <w:t>wymienione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21</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23,</w:t>
      </w:r>
      <w:r w:rsidRPr="00BA2273">
        <w:rPr>
          <w:rFonts w:ascii="Cambria" w:eastAsia="Arial Narrow" w:hAnsi="Cambria" w:cs="Times New Roman"/>
          <w:sz w:val="24"/>
          <w:szCs w:val="24"/>
        </w:rPr>
        <w:t xml:space="preserve"> </w:t>
      </w:r>
      <w:r w:rsidRPr="00BA2273">
        <w:rPr>
          <w:rFonts w:ascii="Cambria" w:hAnsi="Cambria" w:cs="Times New Roman"/>
          <w:sz w:val="24"/>
          <w:szCs w:val="24"/>
        </w:rPr>
        <w:t>zawierające</w:t>
      </w:r>
      <w:r w:rsidRPr="00BA2273">
        <w:rPr>
          <w:rFonts w:ascii="Cambria" w:eastAsia="Arial Narrow" w:hAnsi="Cambria" w:cs="Times New Roman"/>
          <w:sz w:val="24"/>
          <w:szCs w:val="24"/>
        </w:rPr>
        <w:t xml:space="preserve"> </w:t>
      </w:r>
      <w:r w:rsidRPr="00BA2273">
        <w:rPr>
          <w:rFonts w:ascii="Cambria" w:hAnsi="Cambria" w:cs="Times New Roman"/>
          <w:sz w:val="24"/>
          <w:szCs w:val="24"/>
        </w:rPr>
        <w:t>niebezpieczne</w:t>
      </w:r>
      <w:r w:rsidRPr="00BA2273">
        <w:rPr>
          <w:rFonts w:ascii="Cambria" w:eastAsia="Arial Narrow" w:hAnsi="Cambria" w:cs="Times New Roman"/>
          <w:sz w:val="24"/>
          <w:szCs w:val="24"/>
        </w:rPr>
        <w:t xml:space="preserve"> </w:t>
      </w:r>
      <w:r w:rsidRPr="00BA2273">
        <w:rPr>
          <w:rFonts w:ascii="Cambria" w:hAnsi="Cambria" w:cs="Times New Roman"/>
          <w:sz w:val="24"/>
          <w:szCs w:val="24"/>
        </w:rPr>
        <w:t>składniki</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35):</w:t>
      </w:r>
      <w:r w:rsidR="00C002EA">
        <w:rPr>
          <w:rFonts w:ascii="Cambria" w:eastAsia="Arial Narrow" w:hAnsi="Cambria" w:cs="Times New Roman"/>
          <w:sz w:val="24"/>
          <w:szCs w:val="24"/>
        </w:rPr>
        <w:t xml:space="preserve"> 3,66</w:t>
      </w:r>
      <w:r w:rsidRPr="00BA2273">
        <w:rPr>
          <w:rFonts w:ascii="Cambria" w:eastAsia="Arial Narrow" w:hAnsi="Cambria" w:cs="Times New Roman"/>
          <w:sz w:val="24"/>
          <w:szCs w:val="24"/>
        </w:rPr>
        <w:t xml:space="preserve"> </w:t>
      </w:r>
      <w:r w:rsidRPr="00BA2273">
        <w:rPr>
          <w:rFonts w:ascii="Cambria" w:hAnsi="Cambria" w:cs="Times New Roman"/>
          <w:sz w:val="24"/>
          <w:szCs w:val="24"/>
        </w:rPr>
        <w:t>Mg,</w:t>
      </w:r>
    </w:p>
    <w:p w14:paraId="65249E20" w14:textId="5342916C" w:rsidR="00BA2273" w:rsidRPr="00BA2273" w:rsidRDefault="00BA2273" w:rsidP="00BA2273">
      <w:pPr>
        <w:tabs>
          <w:tab w:val="left" w:pos="-615"/>
          <w:tab w:val="left" w:pos="270"/>
        </w:tabs>
        <w:rPr>
          <w:rFonts w:ascii="Cambria" w:eastAsia="Arial Narrow" w:hAnsi="Cambria" w:cs="Times New Roman"/>
          <w:sz w:val="24"/>
          <w:szCs w:val="24"/>
        </w:rPr>
      </w:pP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zużyte</w:t>
      </w:r>
      <w:r w:rsidRPr="00BA2273">
        <w:rPr>
          <w:rFonts w:ascii="Cambria" w:eastAsia="Arial Narrow" w:hAnsi="Cambria" w:cs="Times New Roman"/>
          <w:sz w:val="24"/>
          <w:szCs w:val="24"/>
        </w:rPr>
        <w:t xml:space="preserve"> </w:t>
      </w:r>
      <w:r w:rsidRPr="00BA2273">
        <w:rPr>
          <w:rFonts w:ascii="Cambria" w:hAnsi="Cambria" w:cs="Times New Roman"/>
          <w:sz w:val="24"/>
          <w:szCs w:val="24"/>
        </w:rPr>
        <w:t>urządzenia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elektryczne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elektroniczne</w:t>
      </w:r>
      <w:r w:rsidRPr="00BA2273">
        <w:rPr>
          <w:rFonts w:ascii="Cambria" w:eastAsia="Arial Narrow" w:hAnsi="Cambria" w:cs="Times New Roman"/>
          <w:sz w:val="24"/>
          <w:szCs w:val="24"/>
        </w:rPr>
        <w:t xml:space="preserve"> </w:t>
      </w:r>
      <w:r w:rsidRPr="00BA2273">
        <w:rPr>
          <w:rFonts w:ascii="Cambria" w:hAnsi="Cambria" w:cs="Times New Roman"/>
          <w:sz w:val="24"/>
          <w:szCs w:val="24"/>
        </w:rPr>
        <w:t>inne</w:t>
      </w:r>
      <w:r w:rsidRPr="00BA2273">
        <w:rPr>
          <w:rFonts w:ascii="Cambria" w:eastAsia="Arial Narrow" w:hAnsi="Cambria" w:cs="Times New Roman"/>
          <w:sz w:val="24"/>
          <w:szCs w:val="24"/>
        </w:rPr>
        <w:t xml:space="preserve"> </w:t>
      </w:r>
      <w:r w:rsidRPr="00BA2273">
        <w:rPr>
          <w:rFonts w:ascii="Cambria" w:hAnsi="Cambria" w:cs="Times New Roman"/>
          <w:sz w:val="24"/>
          <w:szCs w:val="24"/>
        </w:rPr>
        <w:t>niż</w:t>
      </w:r>
      <w:r w:rsidRPr="00BA2273">
        <w:rPr>
          <w:rFonts w:ascii="Cambria" w:eastAsia="Arial Narrow" w:hAnsi="Cambria" w:cs="Times New Roman"/>
          <w:sz w:val="24"/>
          <w:szCs w:val="24"/>
        </w:rPr>
        <w:t xml:space="preserve"> </w:t>
      </w:r>
      <w:r w:rsidRPr="00BA2273">
        <w:rPr>
          <w:rFonts w:ascii="Cambria" w:hAnsi="Cambria" w:cs="Times New Roman"/>
          <w:sz w:val="24"/>
          <w:szCs w:val="24"/>
        </w:rPr>
        <w:t>wymienione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21</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23</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35</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36):</w:t>
      </w:r>
      <w:r w:rsidR="00C002EA">
        <w:rPr>
          <w:rFonts w:ascii="Cambria" w:eastAsia="Arial Narrow" w:hAnsi="Cambria" w:cs="Times New Roman"/>
          <w:sz w:val="24"/>
          <w:szCs w:val="24"/>
        </w:rPr>
        <w:t xml:space="preserve"> 8,02</w:t>
      </w:r>
      <w:r w:rsidRPr="00BA2273">
        <w:rPr>
          <w:rFonts w:ascii="Cambria" w:eastAsia="Arial Narrow" w:hAnsi="Cambria" w:cs="Times New Roman"/>
          <w:sz w:val="24"/>
          <w:szCs w:val="24"/>
        </w:rPr>
        <w:t xml:space="preserve"> </w:t>
      </w:r>
      <w:r w:rsidRPr="00BA2273">
        <w:rPr>
          <w:rFonts w:ascii="Cambria" w:hAnsi="Cambria" w:cs="Times New Roman"/>
          <w:sz w:val="24"/>
          <w:szCs w:val="24"/>
        </w:rPr>
        <w:t>Mg,</w:t>
      </w:r>
      <w:r>
        <w:rPr>
          <w:rFonts w:ascii="Cambria" w:eastAsia="Arial Narrow" w:hAnsi="Cambria" w:cs="Times New Roman"/>
          <w:sz w:val="24"/>
          <w:szCs w:val="24"/>
        </w:rPr>
        <w:t xml:space="preserve"> </w:t>
      </w:r>
    </w:p>
    <w:p w14:paraId="6798F5CA" w14:textId="77C1E00F" w:rsidR="00BA2273" w:rsidRPr="00415F2A" w:rsidRDefault="00BA2273" w:rsidP="00BA2273">
      <w:pPr>
        <w:tabs>
          <w:tab w:val="left" w:pos="-615"/>
          <w:tab w:val="left" w:pos="270"/>
        </w:tabs>
        <w:jc w:val="both"/>
        <w:rPr>
          <w:rFonts w:ascii="Cambria" w:eastAsia="Arial Narrow" w:hAnsi="Cambria" w:cs="Times New Roman"/>
          <w:b/>
          <w:sz w:val="24"/>
          <w:szCs w:val="24"/>
          <w:u w:val="single"/>
        </w:rPr>
      </w:pPr>
      <w:r w:rsidRPr="00BA2273">
        <w:rPr>
          <w:rFonts w:ascii="Cambria" w:hAnsi="Cambria" w:cs="Times New Roman"/>
          <w:b/>
          <w:sz w:val="24"/>
          <w:szCs w:val="24"/>
          <w:u w:val="single"/>
        </w:rPr>
        <w:t>3.2</w:t>
      </w:r>
      <w:r w:rsidRPr="00BA2273">
        <w:rPr>
          <w:rFonts w:ascii="Cambria" w:eastAsia="Arial Narrow" w:hAnsi="Cambria" w:cs="Times New Roman"/>
          <w:b/>
          <w:sz w:val="24"/>
          <w:szCs w:val="24"/>
          <w:u w:val="single"/>
        </w:rPr>
        <w:t xml:space="preserve"> Przyjęta do kalkulacji wartości zamówie</w:t>
      </w:r>
      <w:r w:rsidR="00415F2A">
        <w:rPr>
          <w:rFonts w:ascii="Cambria" w:eastAsia="Arial Narrow" w:hAnsi="Cambria" w:cs="Times New Roman"/>
          <w:b/>
          <w:sz w:val="24"/>
          <w:szCs w:val="24"/>
          <w:u w:val="single"/>
        </w:rPr>
        <w:t xml:space="preserve">nia ilość odpadów komunalnych: </w:t>
      </w:r>
    </w:p>
    <w:p w14:paraId="753AF85A" w14:textId="06A4E8BB" w:rsidR="00BA2273" w:rsidRPr="00A34155" w:rsidRDefault="00BA2273" w:rsidP="00415F2A">
      <w:pPr>
        <w:spacing w:after="120"/>
        <w:jc w:val="both"/>
        <w:rPr>
          <w:rFonts w:ascii="Cambria" w:eastAsia="Calibri" w:hAnsi="Cambria" w:cs="Times New Roman"/>
          <w:sz w:val="24"/>
          <w:szCs w:val="24"/>
        </w:rPr>
      </w:pPr>
      <w:r w:rsidRPr="00A34155">
        <w:rPr>
          <w:rFonts w:ascii="Cambria" w:hAnsi="Cambria" w:cs="Times New Roman"/>
          <w:sz w:val="24"/>
          <w:szCs w:val="24"/>
        </w:rPr>
        <w:t>W</w:t>
      </w:r>
      <w:r w:rsidRPr="00A34155">
        <w:rPr>
          <w:rFonts w:ascii="Cambria" w:eastAsia="Arial Narrow" w:hAnsi="Cambria" w:cs="Times New Roman"/>
          <w:sz w:val="24"/>
          <w:szCs w:val="24"/>
        </w:rPr>
        <w:t xml:space="preserve"> </w:t>
      </w:r>
      <w:r w:rsidRPr="00A34155">
        <w:rPr>
          <w:rFonts w:ascii="Cambria" w:hAnsi="Cambria" w:cs="Times New Roman"/>
          <w:sz w:val="24"/>
          <w:szCs w:val="24"/>
        </w:rPr>
        <w:t>okresie</w:t>
      </w:r>
      <w:r w:rsidRPr="00A34155">
        <w:rPr>
          <w:rFonts w:ascii="Cambria" w:eastAsia="Arial Narrow" w:hAnsi="Cambria" w:cs="Times New Roman"/>
          <w:sz w:val="24"/>
          <w:szCs w:val="24"/>
        </w:rPr>
        <w:t xml:space="preserve"> </w:t>
      </w:r>
      <w:r w:rsidRPr="00A34155">
        <w:rPr>
          <w:rFonts w:ascii="Cambria" w:hAnsi="Cambria" w:cs="Times New Roman"/>
          <w:sz w:val="24"/>
          <w:szCs w:val="24"/>
        </w:rPr>
        <w:t>realizacji</w:t>
      </w:r>
      <w:r w:rsidRPr="00A34155">
        <w:rPr>
          <w:rFonts w:ascii="Cambria" w:eastAsia="Arial Narrow" w:hAnsi="Cambria" w:cs="Times New Roman"/>
          <w:sz w:val="24"/>
          <w:szCs w:val="24"/>
        </w:rPr>
        <w:t xml:space="preserve"> </w:t>
      </w:r>
      <w:r w:rsidRPr="00A34155">
        <w:rPr>
          <w:rFonts w:ascii="Cambria" w:hAnsi="Cambria" w:cs="Times New Roman"/>
          <w:sz w:val="24"/>
          <w:szCs w:val="24"/>
        </w:rPr>
        <w:t>zamówienia</w:t>
      </w:r>
      <w:r w:rsidRPr="00A34155">
        <w:rPr>
          <w:rFonts w:ascii="Cambria" w:eastAsia="Arial Narrow" w:hAnsi="Cambria" w:cs="Times New Roman"/>
          <w:sz w:val="24"/>
          <w:szCs w:val="24"/>
        </w:rPr>
        <w:t xml:space="preserve"> </w:t>
      </w:r>
      <w:r w:rsidR="00BC4BFF" w:rsidRPr="00A34155">
        <w:rPr>
          <w:rFonts w:ascii="Cambria" w:eastAsia="Arial Narrow" w:hAnsi="Cambria" w:cs="Times New Roman"/>
          <w:sz w:val="24"/>
          <w:szCs w:val="24"/>
        </w:rPr>
        <w:t>(</w:t>
      </w:r>
      <w:r w:rsidR="00A40883" w:rsidRPr="00A34155">
        <w:rPr>
          <w:rFonts w:ascii="Cambria" w:eastAsia="Arial Narrow" w:hAnsi="Cambria" w:cs="Times New Roman"/>
          <w:sz w:val="24"/>
          <w:szCs w:val="24"/>
        </w:rPr>
        <w:t xml:space="preserve">od dnia 01.07.2018r. </w:t>
      </w:r>
      <w:r w:rsidR="00BC4BFF" w:rsidRPr="00A34155">
        <w:rPr>
          <w:rFonts w:ascii="Cambria" w:eastAsia="Arial Narrow" w:hAnsi="Cambria" w:cs="Times New Roman"/>
          <w:sz w:val="24"/>
          <w:szCs w:val="24"/>
        </w:rPr>
        <w:t>do dnia 31.12</w:t>
      </w:r>
      <w:r w:rsidR="00C002EA" w:rsidRPr="00A34155">
        <w:rPr>
          <w:rFonts w:ascii="Cambria" w:eastAsia="Arial Narrow" w:hAnsi="Cambria" w:cs="Times New Roman"/>
          <w:sz w:val="24"/>
          <w:szCs w:val="24"/>
        </w:rPr>
        <w:t xml:space="preserve">.2018r.) </w:t>
      </w:r>
      <w:r w:rsidRPr="00A34155">
        <w:rPr>
          <w:rFonts w:ascii="Cambria" w:hAnsi="Cambria" w:cs="Times New Roman"/>
          <w:sz w:val="24"/>
          <w:szCs w:val="24"/>
        </w:rPr>
        <w:t>przyjęto:</w:t>
      </w:r>
      <w:r w:rsidRPr="00A34155">
        <w:rPr>
          <w:rFonts w:ascii="Cambria" w:eastAsia="Arial Narrow" w:hAnsi="Cambria" w:cs="Times New Roman"/>
          <w:sz w:val="24"/>
          <w:szCs w:val="24"/>
        </w:rPr>
        <w:t xml:space="preserve"> </w:t>
      </w:r>
      <w:r w:rsidR="00A34155" w:rsidRPr="00A34155">
        <w:rPr>
          <w:rFonts w:ascii="Cambria" w:eastAsia="Arial Narrow" w:hAnsi="Cambria" w:cs="Times New Roman"/>
          <w:sz w:val="24"/>
          <w:szCs w:val="24"/>
        </w:rPr>
        <w:t xml:space="preserve"> około </w:t>
      </w:r>
      <w:r w:rsidR="000E6FB6" w:rsidRPr="00A34155">
        <w:rPr>
          <w:rFonts w:ascii="Cambria" w:eastAsia="Calibri" w:hAnsi="Cambria" w:cs="Times New Roman"/>
          <w:sz w:val="24"/>
          <w:szCs w:val="24"/>
        </w:rPr>
        <w:t>2</w:t>
      </w:r>
      <w:r w:rsidR="005A0983" w:rsidRPr="00A34155">
        <w:rPr>
          <w:rFonts w:ascii="Cambria" w:eastAsia="Calibri" w:hAnsi="Cambria" w:cs="Times New Roman"/>
          <w:sz w:val="24"/>
          <w:szCs w:val="24"/>
        </w:rPr>
        <w:t>5</w:t>
      </w:r>
      <w:r w:rsidRPr="00A34155">
        <w:rPr>
          <w:rFonts w:ascii="Cambria" w:eastAsia="Calibri" w:hAnsi="Cambria" w:cs="Times New Roman"/>
          <w:sz w:val="24"/>
          <w:szCs w:val="24"/>
        </w:rPr>
        <w:t xml:space="preserve">0 Mg odpadów komunalnych niesegregowanych oraz około </w:t>
      </w:r>
      <w:r w:rsidR="005A0983" w:rsidRPr="00A34155">
        <w:rPr>
          <w:rFonts w:ascii="Cambria" w:eastAsia="Calibri" w:hAnsi="Cambria" w:cs="Times New Roman"/>
          <w:sz w:val="24"/>
          <w:szCs w:val="24"/>
        </w:rPr>
        <w:t>92</w:t>
      </w:r>
      <w:r w:rsidR="00415F2A" w:rsidRPr="00A34155">
        <w:rPr>
          <w:rFonts w:ascii="Cambria" w:eastAsia="Calibri" w:hAnsi="Cambria" w:cs="Times New Roman"/>
          <w:sz w:val="24"/>
          <w:szCs w:val="24"/>
        </w:rPr>
        <w:t xml:space="preserve"> Mg odpadów segregowanych.</w:t>
      </w:r>
    </w:p>
    <w:p w14:paraId="7BA42F71" w14:textId="3D428334" w:rsidR="00BA2273" w:rsidRPr="00415F2A" w:rsidRDefault="00BA2273" w:rsidP="00BA2273">
      <w:pPr>
        <w:tabs>
          <w:tab w:val="left" w:pos="-615"/>
          <w:tab w:val="left" w:pos="270"/>
        </w:tabs>
        <w:jc w:val="both"/>
        <w:rPr>
          <w:rFonts w:ascii="Cambria" w:hAnsi="Cambria" w:cs="Times New Roman"/>
          <w:b/>
          <w:sz w:val="24"/>
          <w:szCs w:val="24"/>
          <w:u w:val="single"/>
        </w:rPr>
      </w:pPr>
      <w:r w:rsidRPr="00BA2273">
        <w:rPr>
          <w:rFonts w:ascii="Cambria" w:hAnsi="Cambria" w:cs="Times New Roman"/>
          <w:b/>
          <w:sz w:val="24"/>
          <w:szCs w:val="24"/>
          <w:u w:val="single"/>
        </w:rPr>
        <w:t>3.3</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Opis</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przedmiotu</w:t>
      </w:r>
      <w:r w:rsidRPr="00BA2273">
        <w:rPr>
          <w:rFonts w:ascii="Cambria" w:eastAsia="Arial Narrow" w:hAnsi="Cambria" w:cs="Times New Roman"/>
          <w:b/>
          <w:sz w:val="24"/>
          <w:szCs w:val="24"/>
          <w:u w:val="single"/>
        </w:rPr>
        <w:t xml:space="preserve"> </w:t>
      </w:r>
      <w:r w:rsidR="00415F2A">
        <w:rPr>
          <w:rFonts w:ascii="Cambria" w:hAnsi="Cambria" w:cs="Times New Roman"/>
          <w:b/>
          <w:sz w:val="24"/>
          <w:szCs w:val="24"/>
          <w:u w:val="single"/>
        </w:rPr>
        <w:t>zamówienia</w:t>
      </w:r>
    </w:p>
    <w:p w14:paraId="64BCF045" w14:textId="77777777" w:rsidR="00BA2273" w:rsidRPr="00BA2273" w:rsidRDefault="00BA2273" w:rsidP="00BA2273">
      <w:pPr>
        <w:tabs>
          <w:tab w:val="left" w:pos="-615"/>
          <w:tab w:val="left" w:pos="270"/>
        </w:tabs>
        <w:jc w:val="both"/>
        <w:rPr>
          <w:rFonts w:ascii="Cambria" w:hAnsi="Cambria" w:cs="Times New Roman"/>
          <w:sz w:val="24"/>
          <w:szCs w:val="24"/>
        </w:rPr>
      </w:pPr>
      <w:r w:rsidRPr="00BA2273">
        <w:rPr>
          <w:rFonts w:ascii="Cambria" w:hAnsi="Cambria" w:cs="Times New Roman"/>
          <w:sz w:val="24"/>
          <w:szCs w:val="24"/>
        </w:rPr>
        <w:t>1)</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całym</w:t>
      </w:r>
      <w:r w:rsidRPr="00BA2273">
        <w:rPr>
          <w:rFonts w:ascii="Cambria" w:eastAsia="Arial Narrow" w:hAnsi="Cambria" w:cs="Times New Roman"/>
          <w:sz w:val="24"/>
          <w:szCs w:val="24"/>
        </w:rPr>
        <w:t xml:space="preserve"> </w:t>
      </w:r>
      <w:r w:rsidRPr="00BA2273">
        <w:rPr>
          <w:rFonts w:ascii="Cambria" w:hAnsi="Cambria" w:cs="Times New Roman"/>
          <w:sz w:val="24"/>
          <w:szCs w:val="24"/>
        </w:rPr>
        <w:t>okresie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 </w:t>
      </w:r>
      <w:r w:rsidRPr="00BA2273">
        <w:rPr>
          <w:rFonts w:ascii="Cambria" w:hAnsi="Cambria" w:cs="Times New Roman"/>
          <w:sz w:val="24"/>
          <w:szCs w:val="24"/>
        </w:rPr>
        <w:t>obejmuje</w:t>
      </w:r>
      <w:r w:rsidRPr="00BA2273">
        <w:rPr>
          <w:rFonts w:ascii="Cambria" w:eastAsia="Arial Narrow" w:hAnsi="Cambria" w:cs="Times New Roman"/>
          <w:sz w:val="24"/>
          <w:szCs w:val="24"/>
        </w:rPr>
        <w:t xml:space="preserve"> </w:t>
      </w:r>
      <w:r w:rsidRPr="00BA2273">
        <w:rPr>
          <w:rFonts w:ascii="Cambria" w:hAnsi="Cambria" w:cs="Times New Roman"/>
          <w:sz w:val="24"/>
          <w:szCs w:val="24"/>
        </w:rPr>
        <w:t>odbiór</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właścicieli</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zagospodarowanie:</w:t>
      </w:r>
    </w:p>
    <w:p w14:paraId="3F5A6866" w14:textId="77777777" w:rsidR="00BA2273" w:rsidRPr="00BA2273" w:rsidRDefault="00BA2273" w:rsidP="00BA2273">
      <w:pPr>
        <w:tabs>
          <w:tab w:val="left" w:pos="-615"/>
          <w:tab w:val="left" w:pos="270"/>
        </w:tabs>
        <w:jc w:val="both"/>
        <w:rPr>
          <w:rFonts w:ascii="Cambria" w:eastAsia="Arial Narrow" w:hAnsi="Cambria" w:cs="Times New Roman"/>
          <w:sz w:val="24"/>
          <w:szCs w:val="24"/>
        </w:rPr>
      </w:pPr>
      <w:r w:rsidRPr="00BA2273">
        <w:rPr>
          <w:rFonts w:ascii="Cambria" w:hAnsi="Cambria" w:cs="Times New Roman"/>
          <w:sz w:val="24"/>
          <w:szCs w:val="24"/>
        </w:rPr>
        <w:tab/>
        <w:t>a)</w:t>
      </w:r>
      <w:r w:rsidRPr="00BA2273">
        <w:rPr>
          <w:rFonts w:ascii="Cambria" w:eastAsia="Arial Narrow" w:hAnsi="Cambria" w:cs="Times New Roman"/>
          <w:sz w:val="24"/>
          <w:szCs w:val="24"/>
        </w:rPr>
        <w:t xml:space="preserve"> </w:t>
      </w:r>
      <w:r w:rsidRPr="00BA2273">
        <w:rPr>
          <w:rFonts w:ascii="Cambria" w:hAnsi="Cambria" w:cs="Times New Roman"/>
          <w:sz w:val="24"/>
          <w:szCs w:val="24"/>
        </w:rPr>
        <w:t>niesegregowanych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(zmieszanych)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03</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zgromadzonych</w:t>
      </w:r>
      <w:r w:rsidRPr="00BA2273">
        <w:rPr>
          <w:rFonts w:ascii="Cambria" w:eastAsia="Arial Narrow" w:hAnsi="Cambria" w:cs="Times New Roman"/>
          <w:sz w:val="24"/>
          <w:szCs w:val="24"/>
        </w:rPr>
        <w:t xml:space="preserve"> </w:t>
      </w:r>
      <w:r w:rsidRPr="00BA2273">
        <w:rPr>
          <w:rFonts w:ascii="Cambria" w:hAnsi="Cambria" w:cs="Times New Roman"/>
          <w:sz w:val="24"/>
          <w:szCs w:val="24"/>
        </w:rPr>
        <w:t>w pojemnikach</w:t>
      </w:r>
      <w:r w:rsidRPr="00BA2273">
        <w:rPr>
          <w:rFonts w:ascii="Cambria" w:eastAsia="Arial Narrow" w:hAnsi="Cambria" w:cs="Times New Roman"/>
          <w:sz w:val="24"/>
          <w:szCs w:val="24"/>
        </w:rPr>
        <w:t xml:space="preserve"> </w:t>
      </w:r>
      <w:r w:rsidRPr="00BA2273">
        <w:rPr>
          <w:rFonts w:ascii="Cambria" w:hAnsi="Cambria" w:cs="Times New Roman"/>
          <w:sz w:val="24"/>
          <w:szCs w:val="24"/>
        </w:rPr>
        <w:t>lub</w:t>
      </w:r>
      <w:r w:rsidRPr="00BA2273">
        <w:rPr>
          <w:rFonts w:ascii="Cambria" w:eastAsia="Arial Narrow" w:hAnsi="Cambria" w:cs="Times New Roman"/>
          <w:sz w:val="24"/>
          <w:szCs w:val="24"/>
        </w:rPr>
        <w:t xml:space="preserve"> </w:t>
      </w:r>
      <w:r w:rsidRPr="00BA2273">
        <w:rPr>
          <w:rFonts w:ascii="Cambria" w:hAnsi="Cambria" w:cs="Times New Roman"/>
          <w:sz w:val="24"/>
          <w:szCs w:val="24"/>
        </w:rPr>
        <w:t>workach</w:t>
      </w:r>
      <w:r w:rsidRPr="00BA2273">
        <w:rPr>
          <w:rFonts w:ascii="Cambria" w:eastAsia="Arial Narrow" w:hAnsi="Cambria" w:cs="Times New Roman"/>
          <w:sz w:val="24"/>
          <w:szCs w:val="24"/>
        </w:rPr>
        <w:t xml:space="preserve"> </w:t>
      </w:r>
      <w:r w:rsidRPr="00BA2273">
        <w:rPr>
          <w:rFonts w:ascii="Cambria" w:hAnsi="Cambria" w:cs="Times New Roman"/>
          <w:sz w:val="24"/>
          <w:szCs w:val="24"/>
        </w:rPr>
        <w:t>oznaczonych</w:t>
      </w:r>
      <w:r w:rsidRPr="00BA2273">
        <w:rPr>
          <w:rFonts w:ascii="Cambria" w:eastAsia="Arial Narrow" w:hAnsi="Cambria" w:cs="Times New Roman"/>
          <w:sz w:val="24"/>
          <w:szCs w:val="24"/>
        </w:rPr>
        <w:t xml:space="preserve"> napisem „</w:t>
      </w:r>
      <w:r w:rsidRPr="00BA2273">
        <w:rPr>
          <w:rFonts w:ascii="Cambria" w:hAnsi="Cambria" w:cs="Times New Roman"/>
          <w:sz w:val="24"/>
          <w:szCs w:val="24"/>
        </w:rPr>
        <w:t>GMINA</w:t>
      </w:r>
      <w:r w:rsidRPr="00BA2273">
        <w:rPr>
          <w:rFonts w:ascii="Cambria" w:eastAsia="Arial Narrow" w:hAnsi="Cambria" w:cs="Times New Roman"/>
          <w:sz w:val="24"/>
          <w:szCs w:val="24"/>
        </w:rPr>
        <w:t xml:space="preserve"> CISNA”;</w:t>
      </w:r>
    </w:p>
    <w:p w14:paraId="0A63E906" w14:textId="77777777" w:rsidR="00BA2273" w:rsidRPr="00BA2273" w:rsidRDefault="00BA2273" w:rsidP="00BA2273">
      <w:pPr>
        <w:tabs>
          <w:tab w:val="left" w:pos="-615"/>
          <w:tab w:val="left" w:pos="270"/>
        </w:tabs>
        <w:jc w:val="both"/>
        <w:rPr>
          <w:rFonts w:ascii="Cambria" w:hAnsi="Cambria" w:cs="Times New Roman"/>
          <w:sz w:val="24"/>
          <w:szCs w:val="24"/>
        </w:rPr>
      </w:pPr>
      <w:r w:rsidRPr="00BA2273">
        <w:rPr>
          <w:rFonts w:ascii="Cambria" w:hAnsi="Cambria" w:cs="Times New Roman"/>
          <w:sz w:val="24"/>
          <w:szCs w:val="24"/>
        </w:rPr>
        <w:tab/>
        <w:t>b)</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gromadzonych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sposób</w:t>
      </w:r>
      <w:r w:rsidRPr="00BA2273">
        <w:rPr>
          <w:rFonts w:ascii="Cambria" w:eastAsia="Arial Narrow" w:hAnsi="Cambria" w:cs="Times New Roman"/>
          <w:sz w:val="24"/>
          <w:szCs w:val="24"/>
        </w:rPr>
        <w:t xml:space="preserve"> </w:t>
      </w:r>
      <w:r w:rsidRPr="00BA2273">
        <w:rPr>
          <w:rFonts w:ascii="Cambria" w:hAnsi="Cambria" w:cs="Times New Roman"/>
          <w:sz w:val="24"/>
          <w:szCs w:val="24"/>
        </w:rPr>
        <w:t>selektywny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pojemnikach</w:t>
      </w:r>
      <w:r w:rsidRPr="00BA2273">
        <w:rPr>
          <w:rFonts w:ascii="Cambria" w:eastAsia="Arial Narrow" w:hAnsi="Cambria" w:cs="Times New Roman"/>
          <w:sz w:val="24"/>
          <w:szCs w:val="24"/>
        </w:rPr>
        <w:t xml:space="preserve"> </w:t>
      </w:r>
      <w:r w:rsidRPr="00BA2273">
        <w:rPr>
          <w:rFonts w:ascii="Cambria" w:hAnsi="Cambria" w:cs="Times New Roman"/>
          <w:sz w:val="24"/>
          <w:szCs w:val="24"/>
        </w:rPr>
        <w:t>lub</w:t>
      </w:r>
      <w:r w:rsidRPr="00BA2273">
        <w:rPr>
          <w:rFonts w:ascii="Cambria" w:eastAsia="Arial Narrow" w:hAnsi="Cambria" w:cs="Times New Roman"/>
          <w:sz w:val="24"/>
          <w:szCs w:val="24"/>
        </w:rPr>
        <w:t xml:space="preserve"> </w:t>
      </w:r>
      <w:r w:rsidRPr="00BA2273">
        <w:rPr>
          <w:rFonts w:ascii="Cambria" w:hAnsi="Cambria" w:cs="Times New Roman"/>
          <w:sz w:val="24"/>
          <w:szCs w:val="24"/>
        </w:rPr>
        <w:t>workach</w:t>
      </w:r>
      <w:r w:rsidRPr="00BA2273">
        <w:rPr>
          <w:rFonts w:ascii="Cambria" w:eastAsia="Arial Narrow" w:hAnsi="Cambria" w:cs="Times New Roman"/>
          <w:sz w:val="24"/>
          <w:szCs w:val="24"/>
        </w:rPr>
        <w:t xml:space="preserve"> </w:t>
      </w:r>
      <w:r w:rsidRPr="00BA2273">
        <w:rPr>
          <w:rFonts w:ascii="Cambria" w:hAnsi="Cambria" w:cs="Times New Roman"/>
          <w:sz w:val="24"/>
          <w:szCs w:val="24"/>
        </w:rPr>
        <w:t>oznaczonych</w:t>
      </w:r>
      <w:r w:rsidRPr="00BA2273">
        <w:rPr>
          <w:rFonts w:ascii="Cambria" w:eastAsia="Arial Narrow" w:hAnsi="Cambria" w:cs="Times New Roman"/>
          <w:sz w:val="24"/>
          <w:szCs w:val="24"/>
        </w:rPr>
        <w:t xml:space="preserve"> napisem „</w:t>
      </w:r>
      <w:r w:rsidRPr="00BA2273">
        <w:rPr>
          <w:rFonts w:ascii="Cambria" w:hAnsi="Cambria" w:cs="Times New Roman"/>
          <w:sz w:val="24"/>
          <w:szCs w:val="24"/>
        </w:rPr>
        <w:t>GMINA</w:t>
      </w:r>
      <w:r w:rsidRPr="00BA2273">
        <w:rPr>
          <w:rFonts w:ascii="Cambria" w:eastAsia="Arial Narrow" w:hAnsi="Cambria" w:cs="Times New Roman"/>
          <w:sz w:val="24"/>
          <w:szCs w:val="24"/>
        </w:rPr>
        <w:t xml:space="preserve"> CISNA”</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obejmujących:</w:t>
      </w:r>
    </w:p>
    <w:p w14:paraId="35EF4819"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25"/>
        <w:jc w:val="both"/>
        <w:rPr>
          <w:rFonts w:ascii="Cambria" w:hAnsi="Cambria" w:cs="Times New Roman"/>
          <w:sz w:val="24"/>
          <w:szCs w:val="24"/>
        </w:rPr>
      </w:pPr>
      <w:r w:rsidRPr="00BA2273">
        <w:rPr>
          <w:rFonts w:ascii="Cambria" w:hAnsi="Cambria" w:cs="Times New Roman"/>
          <w:sz w:val="24"/>
          <w:szCs w:val="24"/>
        </w:rPr>
        <w:t>papier</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tekturę</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p>
    <w:p w14:paraId="37ADB469"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szkło</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07,</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02),</w:t>
      </w:r>
    </w:p>
    <w:p w14:paraId="1DEEE502"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tworzywa</w:t>
      </w:r>
      <w:r w:rsidRPr="00BA2273">
        <w:rPr>
          <w:rFonts w:ascii="Cambria" w:eastAsia="Arial Narrow" w:hAnsi="Cambria" w:cs="Times New Roman"/>
          <w:sz w:val="24"/>
          <w:szCs w:val="24"/>
        </w:rPr>
        <w:t xml:space="preserve"> </w:t>
      </w:r>
      <w:r w:rsidRPr="00BA2273">
        <w:rPr>
          <w:rFonts w:ascii="Cambria" w:hAnsi="Cambria" w:cs="Times New Roman"/>
          <w:sz w:val="24"/>
          <w:szCs w:val="24"/>
        </w:rPr>
        <w:t>sztuczne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02,</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39),</w:t>
      </w:r>
    </w:p>
    <w:p w14:paraId="70D42E6D"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metal</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04,</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40),</w:t>
      </w:r>
    </w:p>
    <w:p w14:paraId="7C25F28C" w14:textId="77777777" w:rsidR="00BA2273" w:rsidRPr="00BA2273" w:rsidRDefault="00BA2273" w:rsidP="00BB6FB7">
      <w:pPr>
        <w:widowControl w:val="0"/>
        <w:numPr>
          <w:ilvl w:val="1"/>
          <w:numId w:val="26"/>
        </w:numPr>
        <w:tabs>
          <w:tab w:val="left" w:pos="465"/>
          <w:tab w:val="left" w:pos="1350"/>
          <w:tab w:val="left" w:pos="1515"/>
        </w:tabs>
        <w:suppressAutoHyphens/>
        <w:spacing w:after="0" w:line="240" w:lineRule="auto"/>
        <w:ind w:hanging="885"/>
        <w:jc w:val="both"/>
        <w:rPr>
          <w:rFonts w:ascii="Cambria" w:hAnsi="Cambria" w:cs="Times New Roman"/>
          <w:sz w:val="24"/>
          <w:szCs w:val="24"/>
        </w:rPr>
      </w:pPr>
      <w:r w:rsidRPr="00BA2273">
        <w:rPr>
          <w:rFonts w:ascii="Cambria" w:hAnsi="Cambria" w:cs="Times New Roman"/>
          <w:sz w:val="24"/>
          <w:szCs w:val="24"/>
        </w:rPr>
        <w:t>przeterminowane</w:t>
      </w:r>
      <w:r w:rsidRPr="00BA2273">
        <w:rPr>
          <w:rFonts w:ascii="Cambria" w:eastAsia="Arial Narrow" w:hAnsi="Cambria" w:cs="Times New Roman"/>
          <w:sz w:val="24"/>
          <w:szCs w:val="24"/>
        </w:rPr>
        <w:t xml:space="preserve"> </w:t>
      </w:r>
      <w:r w:rsidRPr="00BA2273">
        <w:rPr>
          <w:rFonts w:ascii="Cambria" w:hAnsi="Cambria" w:cs="Times New Roman"/>
          <w:sz w:val="24"/>
          <w:szCs w:val="24"/>
        </w:rPr>
        <w:t>leki</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chemikalia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31*,</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32,</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13*,</w:t>
      </w:r>
      <w:r w:rsidRPr="00BA2273">
        <w:rPr>
          <w:rFonts w:ascii="Cambria" w:eastAsia="Arial Narrow" w:hAnsi="Cambria" w:cs="Times New Roman"/>
          <w:sz w:val="24"/>
          <w:szCs w:val="24"/>
        </w:rPr>
        <w:t xml:space="preserve"> </w:t>
      </w:r>
    </w:p>
    <w:p w14:paraId="0D74A4AF" w14:textId="3BB03044" w:rsidR="00BA2273" w:rsidRDefault="00BA2273" w:rsidP="00415F2A">
      <w:pPr>
        <w:widowControl w:val="0"/>
        <w:tabs>
          <w:tab w:val="left" w:pos="465"/>
          <w:tab w:val="left" w:pos="1350"/>
          <w:tab w:val="left" w:pos="1515"/>
        </w:tabs>
        <w:suppressAutoHyphens/>
        <w:spacing w:after="0" w:line="240" w:lineRule="auto"/>
        <w:ind w:left="195"/>
        <w:jc w:val="both"/>
        <w:rPr>
          <w:rFonts w:ascii="Cambria" w:hAnsi="Cambria" w:cs="Times New Roman"/>
          <w:sz w:val="24"/>
          <w:szCs w:val="24"/>
        </w:rPr>
      </w:pP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25,</w:t>
      </w:r>
      <w:r>
        <w:rPr>
          <w:rFonts w:ascii="Cambria"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27*),</w:t>
      </w:r>
    </w:p>
    <w:p w14:paraId="71387A64" w14:textId="77777777" w:rsidR="00415F2A" w:rsidRDefault="00415F2A" w:rsidP="00415F2A">
      <w:pPr>
        <w:widowControl w:val="0"/>
        <w:tabs>
          <w:tab w:val="left" w:pos="465"/>
          <w:tab w:val="left" w:pos="1350"/>
          <w:tab w:val="left" w:pos="1515"/>
        </w:tabs>
        <w:suppressAutoHyphens/>
        <w:spacing w:after="0" w:line="240" w:lineRule="auto"/>
        <w:ind w:left="195"/>
        <w:jc w:val="both"/>
        <w:rPr>
          <w:rFonts w:ascii="Cambria" w:hAnsi="Cambria" w:cs="Times New Roman"/>
          <w:sz w:val="24"/>
          <w:szCs w:val="24"/>
        </w:rPr>
      </w:pPr>
    </w:p>
    <w:p w14:paraId="549A19FC" w14:textId="77777777" w:rsidR="00BA2273" w:rsidRPr="00BA2273" w:rsidRDefault="00BA2273" w:rsidP="00BA2273">
      <w:pPr>
        <w:tabs>
          <w:tab w:val="left" w:pos="-615"/>
          <w:tab w:val="left" w:pos="270"/>
          <w:tab w:val="left" w:pos="435"/>
        </w:tabs>
        <w:ind w:firstLine="210"/>
        <w:jc w:val="both"/>
        <w:rPr>
          <w:rFonts w:ascii="Cambria" w:hAnsi="Cambria" w:cs="Times New Roman"/>
          <w:sz w:val="24"/>
          <w:szCs w:val="24"/>
        </w:rPr>
      </w:pPr>
      <w:r w:rsidRPr="00BA2273">
        <w:rPr>
          <w:rFonts w:ascii="Cambria" w:hAnsi="Cambria" w:cs="Times New Roman"/>
          <w:sz w:val="24"/>
          <w:szCs w:val="24"/>
        </w:rPr>
        <w:t>c)</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gromadzonych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sposób</w:t>
      </w:r>
      <w:r w:rsidRPr="00BA2273">
        <w:rPr>
          <w:rFonts w:ascii="Cambria" w:eastAsia="Arial Narrow" w:hAnsi="Cambria" w:cs="Times New Roman"/>
          <w:sz w:val="24"/>
          <w:szCs w:val="24"/>
        </w:rPr>
        <w:t xml:space="preserve"> </w:t>
      </w:r>
      <w:r w:rsidRPr="00BA2273">
        <w:rPr>
          <w:rFonts w:ascii="Cambria" w:hAnsi="Cambria" w:cs="Times New Roman"/>
          <w:sz w:val="24"/>
          <w:szCs w:val="24"/>
        </w:rPr>
        <w:t>selektywny</w:t>
      </w:r>
      <w:r w:rsidRPr="00BA2273">
        <w:rPr>
          <w:rFonts w:ascii="Cambria" w:eastAsia="Arial Narrow" w:hAnsi="Cambria" w:cs="Times New Roman"/>
          <w:sz w:val="24"/>
          <w:szCs w:val="24"/>
        </w:rPr>
        <w:t xml:space="preserve"> </w:t>
      </w:r>
      <w:r w:rsidRPr="00BA2273">
        <w:rPr>
          <w:rFonts w:ascii="Cambria" w:hAnsi="Cambria" w:cs="Times New Roman"/>
          <w:sz w:val="24"/>
          <w:szCs w:val="24"/>
        </w:rPr>
        <w:t>obejmujących:</w:t>
      </w:r>
    </w:p>
    <w:p w14:paraId="36E3AF64"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ulegające</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tym</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opakowaniowe</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ulegające</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08),</w:t>
      </w:r>
    </w:p>
    <w:p w14:paraId="57CC56CF"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zielone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02</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p>
    <w:p w14:paraId="552B27FA"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opakowania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wielomateriałowe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05),</w:t>
      </w:r>
    </w:p>
    <w:p w14:paraId="73A9876C"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wielkogabarytowe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03</w:t>
      </w:r>
      <w:r w:rsidRPr="00BA2273">
        <w:rPr>
          <w:rFonts w:ascii="Cambria" w:eastAsia="Arial Narrow" w:hAnsi="Cambria" w:cs="Times New Roman"/>
          <w:sz w:val="24"/>
          <w:szCs w:val="24"/>
        </w:rPr>
        <w:t xml:space="preserve"> </w:t>
      </w:r>
      <w:r w:rsidRPr="00BA2273">
        <w:rPr>
          <w:rFonts w:ascii="Cambria" w:hAnsi="Cambria" w:cs="Times New Roman"/>
          <w:sz w:val="24"/>
          <w:szCs w:val="24"/>
        </w:rPr>
        <w:t>07),</w:t>
      </w:r>
    </w:p>
    <w:p w14:paraId="49BD1FC3"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zużyte</w:t>
      </w:r>
      <w:r w:rsidRPr="00BA2273">
        <w:rPr>
          <w:rFonts w:ascii="Cambria" w:eastAsia="Arial Narrow" w:hAnsi="Cambria" w:cs="Times New Roman"/>
          <w:sz w:val="24"/>
          <w:szCs w:val="24"/>
        </w:rPr>
        <w:t xml:space="preserve"> </w:t>
      </w:r>
      <w:r w:rsidRPr="00BA2273">
        <w:rPr>
          <w:rFonts w:ascii="Cambria" w:hAnsi="Cambria" w:cs="Times New Roman"/>
          <w:sz w:val="24"/>
          <w:szCs w:val="24"/>
        </w:rPr>
        <w:t>urządzenia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elektryczne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elektroniczne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23*,</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35*,</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36),</w:t>
      </w:r>
    </w:p>
    <w:p w14:paraId="77785A79"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baterie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akumulatory</w:t>
      </w: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33*,</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34),</w:t>
      </w:r>
    </w:p>
    <w:p w14:paraId="4EDE7F07" w14:textId="15F56F84" w:rsid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zużyte</w:t>
      </w:r>
      <w:r w:rsidRPr="00BA2273">
        <w:rPr>
          <w:rFonts w:ascii="Cambria" w:eastAsia="Arial Narrow" w:hAnsi="Cambria" w:cs="Times New Roman"/>
          <w:sz w:val="24"/>
          <w:szCs w:val="24"/>
        </w:rPr>
        <w:t xml:space="preserve"> </w:t>
      </w:r>
      <w:r w:rsidRPr="00BA2273">
        <w:rPr>
          <w:rFonts w:ascii="Cambria" w:hAnsi="Cambria" w:cs="Times New Roman"/>
          <w:sz w:val="24"/>
          <w:szCs w:val="24"/>
        </w:rPr>
        <w:t>opony</w:t>
      </w:r>
      <w:r w:rsidRPr="00BA2273">
        <w:rPr>
          <w:rFonts w:ascii="Cambria" w:eastAsia="Arial Narrow" w:hAnsi="Cambria" w:cs="Times New Roman"/>
          <w:sz w:val="24"/>
          <w:szCs w:val="24"/>
        </w:rPr>
        <w:t xml:space="preserve"> </w:t>
      </w:r>
      <w:r w:rsidRPr="00BA2273">
        <w:rPr>
          <w:rFonts w:ascii="Cambria" w:hAnsi="Cambria" w:cs="Times New Roman"/>
          <w:sz w:val="24"/>
          <w:szCs w:val="24"/>
        </w:rPr>
        <w:t>(16</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03);</w:t>
      </w:r>
    </w:p>
    <w:p w14:paraId="03C3C5F7" w14:textId="77777777" w:rsidR="00415F2A" w:rsidRPr="00415F2A" w:rsidRDefault="00415F2A" w:rsidP="00415F2A">
      <w:pPr>
        <w:widowControl w:val="0"/>
        <w:tabs>
          <w:tab w:val="left" w:pos="-615"/>
          <w:tab w:val="left" w:pos="270"/>
          <w:tab w:val="left" w:pos="435"/>
        </w:tabs>
        <w:suppressAutoHyphens/>
        <w:spacing w:after="0" w:line="240" w:lineRule="auto"/>
        <w:ind w:left="210"/>
        <w:jc w:val="both"/>
        <w:rPr>
          <w:rFonts w:ascii="Cambria" w:hAnsi="Cambria" w:cs="Times New Roman"/>
          <w:sz w:val="24"/>
          <w:szCs w:val="24"/>
        </w:rPr>
      </w:pPr>
    </w:p>
    <w:p w14:paraId="47FAA4B8" w14:textId="292ECB70" w:rsidR="00BA2273" w:rsidRPr="00BA2273" w:rsidRDefault="00BA2273" w:rsidP="00BA2273">
      <w:pPr>
        <w:tabs>
          <w:tab w:val="left" w:pos="-615"/>
          <w:tab w:val="left" w:pos="195"/>
          <w:tab w:val="left" w:pos="435"/>
        </w:tabs>
        <w:ind w:firstLine="195"/>
        <w:jc w:val="both"/>
        <w:rPr>
          <w:rFonts w:ascii="Cambria" w:hAnsi="Cambria" w:cs="Times New Roman"/>
          <w:sz w:val="24"/>
          <w:szCs w:val="24"/>
        </w:rPr>
      </w:pPr>
      <w:r w:rsidRPr="00BA2273">
        <w:rPr>
          <w:rFonts w:ascii="Cambria" w:hAnsi="Cambria" w:cs="Times New Roman"/>
          <w:sz w:val="24"/>
          <w:szCs w:val="24"/>
        </w:rPr>
        <w:t>d)</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wskazane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proofErr w:type="spellStart"/>
      <w:r w:rsidRPr="00BA2273">
        <w:rPr>
          <w:rFonts w:ascii="Cambria" w:eastAsia="Arial Narrow" w:hAnsi="Cambria" w:cs="Times New Roman"/>
          <w:sz w:val="24"/>
          <w:szCs w:val="24"/>
        </w:rPr>
        <w:t>p</w:t>
      </w:r>
      <w:r w:rsidRPr="00BA2273">
        <w:rPr>
          <w:rFonts w:ascii="Cambria" w:hAnsi="Cambria" w:cs="Times New Roman"/>
          <w:sz w:val="24"/>
          <w:szCs w:val="24"/>
        </w:rPr>
        <w:t>pkt</w:t>
      </w:r>
      <w:proofErr w:type="spellEnd"/>
      <w:r w:rsidRPr="00BA2273">
        <w:rPr>
          <w:rFonts w:ascii="Cambria" w:eastAsia="Arial Narrow" w:hAnsi="Cambria" w:cs="Times New Roman"/>
          <w:sz w:val="24"/>
          <w:szCs w:val="24"/>
        </w:rPr>
        <w:t xml:space="preserve"> </w:t>
      </w:r>
      <w:r w:rsidRPr="00BA2273">
        <w:rPr>
          <w:rFonts w:ascii="Cambria" w:hAnsi="Cambria" w:cs="Times New Roman"/>
          <w:sz w:val="24"/>
          <w:szCs w:val="24"/>
        </w:rPr>
        <w:t>c,</w:t>
      </w:r>
      <w:r w:rsidRPr="00BA2273">
        <w:rPr>
          <w:rFonts w:ascii="Cambria" w:eastAsia="Arial Narrow" w:hAnsi="Cambria" w:cs="Times New Roman"/>
          <w:sz w:val="24"/>
          <w:szCs w:val="24"/>
        </w:rPr>
        <w:t xml:space="preserve"> </w:t>
      </w:r>
      <w:r w:rsidRPr="00BA2273">
        <w:rPr>
          <w:rFonts w:ascii="Cambria" w:hAnsi="Cambria" w:cs="Times New Roman"/>
          <w:sz w:val="24"/>
          <w:szCs w:val="24"/>
        </w:rPr>
        <w:t>obejmujące:</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wielkogabarytowe,</w:t>
      </w:r>
      <w:r w:rsidRPr="00BA2273">
        <w:rPr>
          <w:rFonts w:ascii="Cambria" w:eastAsia="Arial Narrow" w:hAnsi="Cambria" w:cs="Times New Roman"/>
          <w:sz w:val="24"/>
          <w:szCs w:val="24"/>
        </w:rPr>
        <w:t xml:space="preserve"> </w:t>
      </w:r>
      <w:r w:rsidRPr="00BA2273">
        <w:rPr>
          <w:rFonts w:ascii="Cambria" w:hAnsi="Cambria" w:cs="Times New Roman"/>
          <w:sz w:val="24"/>
          <w:szCs w:val="24"/>
        </w:rPr>
        <w:t>zużyte</w:t>
      </w:r>
      <w:r w:rsidRPr="00BA2273">
        <w:rPr>
          <w:rFonts w:ascii="Cambria" w:eastAsia="Arial Narrow" w:hAnsi="Cambria" w:cs="Times New Roman"/>
          <w:sz w:val="24"/>
          <w:szCs w:val="24"/>
        </w:rPr>
        <w:t xml:space="preserve"> </w:t>
      </w:r>
      <w:r w:rsidRPr="00BA2273">
        <w:rPr>
          <w:rFonts w:ascii="Cambria" w:hAnsi="Cambria" w:cs="Times New Roman"/>
          <w:sz w:val="24"/>
          <w:szCs w:val="24"/>
        </w:rPr>
        <w:t>urządzenia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elektryczne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elektroniczne,</w:t>
      </w:r>
      <w:r w:rsidRPr="00BA2273">
        <w:rPr>
          <w:rFonts w:ascii="Cambria" w:eastAsia="Arial Narrow" w:hAnsi="Cambria" w:cs="Times New Roman"/>
          <w:sz w:val="24"/>
          <w:szCs w:val="24"/>
        </w:rPr>
        <w:t xml:space="preserve"> </w:t>
      </w:r>
      <w:r w:rsidRPr="00BA2273">
        <w:rPr>
          <w:rFonts w:ascii="Cambria" w:hAnsi="Cambria" w:cs="Times New Roman"/>
          <w:sz w:val="24"/>
          <w:szCs w:val="24"/>
        </w:rPr>
        <w:t>baterie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akumulatory,</w:t>
      </w:r>
      <w:r w:rsidRPr="00BA2273">
        <w:rPr>
          <w:rFonts w:ascii="Cambria" w:eastAsia="Arial Narrow" w:hAnsi="Cambria" w:cs="Times New Roman"/>
          <w:sz w:val="24"/>
          <w:szCs w:val="24"/>
        </w:rPr>
        <w:t xml:space="preserve"> </w:t>
      </w:r>
      <w:r w:rsidRPr="00BA2273">
        <w:rPr>
          <w:rFonts w:ascii="Cambria" w:hAnsi="Cambria" w:cs="Times New Roman"/>
          <w:sz w:val="24"/>
          <w:szCs w:val="24"/>
        </w:rPr>
        <w:t>chemikalia,</w:t>
      </w:r>
      <w:r w:rsidRPr="00BA2273">
        <w:rPr>
          <w:rFonts w:ascii="Cambria" w:eastAsia="Arial Narrow" w:hAnsi="Cambria" w:cs="Times New Roman"/>
          <w:sz w:val="24"/>
          <w:szCs w:val="24"/>
        </w:rPr>
        <w:t xml:space="preserve"> </w:t>
      </w:r>
      <w:r w:rsidRPr="00BA2273">
        <w:rPr>
          <w:rFonts w:ascii="Cambria" w:hAnsi="Cambria" w:cs="Times New Roman"/>
          <w:sz w:val="24"/>
          <w:szCs w:val="24"/>
        </w:rPr>
        <w:t>metale,</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odbierać</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terenu</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raz</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roku</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miesiącu</w:t>
      </w:r>
      <w:r w:rsidRPr="00BA2273">
        <w:rPr>
          <w:rFonts w:ascii="Cambria" w:eastAsia="Arial Narrow" w:hAnsi="Cambria" w:cs="Times New Roman"/>
          <w:sz w:val="24"/>
          <w:szCs w:val="24"/>
        </w:rPr>
        <w:t xml:space="preserve"> </w:t>
      </w:r>
      <w:r w:rsidRPr="00BA2273">
        <w:rPr>
          <w:rFonts w:ascii="Cambria" w:hAnsi="Cambria" w:cs="Times New Roman"/>
          <w:sz w:val="24"/>
          <w:szCs w:val="24"/>
        </w:rPr>
        <w:t>wrześniu,</w:t>
      </w:r>
      <w:r w:rsidRPr="00BA2273">
        <w:rPr>
          <w:rFonts w:ascii="Cambria" w:eastAsia="Arial Narrow" w:hAnsi="Cambria" w:cs="Times New Roman"/>
          <w:sz w:val="24"/>
          <w:szCs w:val="24"/>
        </w:rPr>
        <w:t xml:space="preserve"> </w:t>
      </w:r>
      <w:r w:rsidRPr="00BA2273">
        <w:rPr>
          <w:rFonts w:ascii="Cambria" w:hAnsi="Cambria" w:cs="Times New Roman"/>
          <w:sz w:val="24"/>
          <w:szCs w:val="24"/>
        </w:rPr>
        <w:t>oddzielnym</w:t>
      </w:r>
      <w:r w:rsidRPr="00BA2273">
        <w:rPr>
          <w:rFonts w:ascii="Cambria" w:eastAsia="Arial Narrow" w:hAnsi="Cambria" w:cs="Times New Roman"/>
          <w:sz w:val="24"/>
          <w:szCs w:val="24"/>
        </w:rPr>
        <w:t xml:space="preserve"> </w:t>
      </w:r>
      <w:r>
        <w:rPr>
          <w:rFonts w:ascii="Cambria" w:hAnsi="Cambria" w:cs="Times New Roman"/>
          <w:sz w:val="24"/>
          <w:szCs w:val="24"/>
        </w:rPr>
        <w:t>transportem.</w:t>
      </w:r>
    </w:p>
    <w:p w14:paraId="033F583D" w14:textId="313A6575" w:rsidR="00BA2273" w:rsidRPr="00BA2273" w:rsidRDefault="00BA2273" w:rsidP="00BA2273">
      <w:pPr>
        <w:tabs>
          <w:tab w:val="left" w:pos="-615"/>
          <w:tab w:val="left" w:pos="270"/>
          <w:tab w:val="left" w:pos="435"/>
        </w:tabs>
        <w:jc w:val="both"/>
        <w:rPr>
          <w:rFonts w:ascii="Cambria" w:eastAsia="Arial Narrow" w:hAnsi="Cambria" w:cs="Times New Roman"/>
          <w:sz w:val="24"/>
          <w:szCs w:val="24"/>
        </w:rPr>
      </w:pPr>
      <w:r w:rsidRPr="00BA2273">
        <w:rPr>
          <w:rFonts w:ascii="Cambria" w:hAnsi="Cambria" w:cs="Times New Roman"/>
          <w:sz w:val="24"/>
          <w:szCs w:val="24"/>
        </w:rPr>
        <w:lastRenderedPageBreak/>
        <w:t>2)</w:t>
      </w:r>
      <w:r w:rsidRPr="00BA2273">
        <w:rPr>
          <w:rFonts w:ascii="Cambria" w:eastAsia="Arial Narrow" w:hAnsi="Cambria" w:cs="Times New Roman"/>
          <w:sz w:val="24"/>
          <w:szCs w:val="24"/>
        </w:rPr>
        <w:t xml:space="preserve"> </w:t>
      </w:r>
      <w:r w:rsidRPr="00BA2273">
        <w:rPr>
          <w:rFonts w:ascii="Cambria" w:eastAsia="Arial Narrow" w:hAnsi="Cambria" w:cs="Times New Roman"/>
          <w:sz w:val="24"/>
          <w:szCs w:val="24"/>
        </w:rPr>
        <w:tab/>
        <w:t xml:space="preserve">Wykonawca będzie zobowiązany – w całym okresie realizacji zamówienia – odbierać od właścicieli nieruchomości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budowlane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rozbiórkowe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17 01 01, </w:t>
      </w:r>
      <w:r w:rsidRPr="00BA2273">
        <w:rPr>
          <w:rFonts w:ascii="Cambria" w:hAnsi="Cambria" w:cs="Times New Roman"/>
          <w:sz w:val="24"/>
          <w:szCs w:val="24"/>
        </w:rPr>
        <w:t>17</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02,</w:t>
      </w:r>
      <w:r w:rsidRPr="00BA2273">
        <w:rPr>
          <w:rFonts w:ascii="Cambria" w:eastAsia="Arial Narrow" w:hAnsi="Cambria" w:cs="Times New Roman"/>
          <w:sz w:val="24"/>
          <w:szCs w:val="24"/>
        </w:rPr>
        <w:t xml:space="preserve"> </w:t>
      </w:r>
      <w:r w:rsidRPr="00BA2273">
        <w:rPr>
          <w:rFonts w:ascii="Cambria" w:hAnsi="Cambria" w:cs="Times New Roman"/>
          <w:sz w:val="24"/>
          <w:szCs w:val="24"/>
        </w:rPr>
        <w:t>17</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03,</w:t>
      </w:r>
      <w:r w:rsidRPr="00BA2273">
        <w:rPr>
          <w:rFonts w:ascii="Cambria" w:eastAsia="Arial Narrow" w:hAnsi="Cambria" w:cs="Times New Roman"/>
          <w:sz w:val="24"/>
          <w:szCs w:val="24"/>
        </w:rPr>
        <w:t xml:space="preserve"> </w:t>
      </w:r>
      <w:r w:rsidRPr="00BA2273">
        <w:rPr>
          <w:rFonts w:ascii="Cambria" w:hAnsi="Cambria" w:cs="Times New Roman"/>
          <w:sz w:val="24"/>
          <w:szCs w:val="24"/>
        </w:rPr>
        <w:t>17</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07)</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prowadzonych</w:t>
      </w:r>
      <w:r w:rsidRPr="00BA2273">
        <w:rPr>
          <w:rFonts w:ascii="Cambria" w:eastAsia="Arial Narrow" w:hAnsi="Cambria" w:cs="Times New Roman"/>
          <w:sz w:val="24"/>
          <w:szCs w:val="24"/>
        </w:rPr>
        <w:t xml:space="preserve"> </w:t>
      </w:r>
      <w:r w:rsidRPr="00BA2273">
        <w:rPr>
          <w:rFonts w:ascii="Cambria" w:hAnsi="Cambria" w:cs="Times New Roman"/>
          <w:sz w:val="24"/>
          <w:szCs w:val="24"/>
        </w:rPr>
        <w:t>samodzielnie</w:t>
      </w:r>
      <w:r w:rsidRPr="00BA2273">
        <w:rPr>
          <w:rFonts w:ascii="Cambria" w:eastAsia="Arial Narrow" w:hAnsi="Cambria" w:cs="Times New Roman"/>
          <w:sz w:val="24"/>
          <w:szCs w:val="24"/>
        </w:rPr>
        <w:t xml:space="preserve"> </w:t>
      </w:r>
      <w:r w:rsidRPr="00BA2273">
        <w:rPr>
          <w:rFonts w:ascii="Cambria" w:hAnsi="Cambria" w:cs="Times New Roman"/>
          <w:sz w:val="24"/>
          <w:szCs w:val="24"/>
        </w:rPr>
        <w:t>remontów,</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drodze</w:t>
      </w:r>
      <w:r w:rsidRPr="00BA2273">
        <w:rPr>
          <w:rFonts w:ascii="Cambria" w:eastAsia="Arial Narrow" w:hAnsi="Cambria" w:cs="Times New Roman"/>
          <w:sz w:val="24"/>
          <w:szCs w:val="24"/>
        </w:rPr>
        <w:t xml:space="preserve"> </w:t>
      </w:r>
      <w:r w:rsidRPr="00BA2273">
        <w:rPr>
          <w:rFonts w:ascii="Cambria" w:hAnsi="Cambria" w:cs="Times New Roman"/>
          <w:sz w:val="24"/>
          <w:szCs w:val="24"/>
        </w:rPr>
        <w:t>zgłoszenia</w:t>
      </w:r>
      <w:r w:rsidRPr="00BA2273">
        <w:rPr>
          <w:rFonts w:ascii="Cambria" w:eastAsia="Arial Narrow" w:hAnsi="Cambria" w:cs="Times New Roman"/>
          <w:sz w:val="24"/>
          <w:szCs w:val="24"/>
        </w:rPr>
        <w:t xml:space="preserve"> </w:t>
      </w:r>
      <w:r w:rsidRPr="00BA2273">
        <w:rPr>
          <w:rFonts w:ascii="Cambria" w:hAnsi="Cambria" w:cs="Times New Roman"/>
          <w:sz w:val="24"/>
          <w:szCs w:val="24"/>
        </w:rPr>
        <w:t>konieczności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przez</w:t>
      </w:r>
      <w:r w:rsidRPr="00BA2273">
        <w:rPr>
          <w:rFonts w:ascii="Cambria" w:eastAsia="Arial Narrow" w:hAnsi="Cambria" w:cs="Times New Roman"/>
          <w:sz w:val="24"/>
          <w:szCs w:val="24"/>
        </w:rPr>
        <w:t xml:space="preserve"> </w:t>
      </w:r>
      <w:r w:rsidRPr="00BA2273">
        <w:rPr>
          <w:rFonts w:ascii="Cambria" w:hAnsi="Cambria" w:cs="Times New Roman"/>
          <w:sz w:val="24"/>
          <w:szCs w:val="24"/>
        </w:rPr>
        <w:t>prowadzącego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remont,</w:t>
      </w:r>
      <w:r w:rsidRPr="00BA2273">
        <w:rPr>
          <w:rFonts w:ascii="Cambria" w:eastAsia="Arial Narrow" w:hAnsi="Cambria" w:cs="Times New Roman"/>
          <w:sz w:val="24"/>
          <w:szCs w:val="24"/>
        </w:rPr>
        <w:t xml:space="preserve"> </w:t>
      </w:r>
      <w:r w:rsidRPr="00BA2273">
        <w:rPr>
          <w:rFonts w:ascii="Cambria" w:hAnsi="Cambria" w:cs="Times New Roman"/>
          <w:sz w:val="24"/>
          <w:szCs w:val="24"/>
        </w:rPr>
        <w:t>za</w:t>
      </w:r>
      <w:r w:rsidRPr="00BA2273">
        <w:rPr>
          <w:rFonts w:ascii="Cambria" w:eastAsia="Arial Narrow" w:hAnsi="Cambria" w:cs="Times New Roman"/>
          <w:sz w:val="24"/>
          <w:szCs w:val="24"/>
        </w:rPr>
        <w:t xml:space="preserve"> </w:t>
      </w:r>
      <w:r w:rsidRPr="00BA2273">
        <w:rPr>
          <w:rFonts w:ascii="Cambria" w:hAnsi="Cambria" w:cs="Times New Roman"/>
          <w:sz w:val="24"/>
          <w:szCs w:val="24"/>
        </w:rPr>
        <w:t>opłatą</w:t>
      </w:r>
      <w:r w:rsidRPr="00BA2273">
        <w:rPr>
          <w:rFonts w:ascii="Cambria" w:eastAsia="Arial Narrow" w:hAnsi="Cambria" w:cs="Times New Roman"/>
          <w:sz w:val="24"/>
          <w:szCs w:val="24"/>
        </w:rPr>
        <w:t xml:space="preserve"> </w:t>
      </w:r>
      <w:r w:rsidRPr="00BA2273">
        <w:rPr>
          <w:rFonts w:ascii="Cambria" w:hAnsi="Cambria" w:cs="Times New Roman"/>
          <w:sz w:val="24"/>
          <w:szCs w:val="24"/>
        </w:rPr>
        <w:t>uiszczaną</w:t>
      </w:r>
      <w:r w:rsidRPr="00BA2273">
        <w:rPr>
          <w:rFonts w:ascii="Cambria" w:eastAsia="Arial Narrow" w:hAnsi="Cambria" w:cs="Times New Roman"/>
          <w:sz w:val="24"/>
          <w:szCs w:val="24"/>
        </w:rPr>
        <w:t xml:space="preserve"> </w:t>
      </w:r>
      <w:r w:rsidRPr="00BA2273">
        <w:rPr>
          <w:rFonts w:ascii="Cambria" w:hAnsi="Cambria" w:cs="Times New Roman"/>
          <w:sz w:val="24"/>
          <w:szCs w:val="24"/>
        </w:rPr>
        <w:t>przez</w:t>
      </w:r>
      <w:r w:rsidRPr="00BA2273">
        <w:rPr>
          <w:rFonts w:ascii="Cambria" w:eastAsia="Arial Narrow" w:hAnsi="Cambria" w:cs="Times New Roman"/>
          <w:sz w:val="24"/>
          <w:szCs w:val="24"/>
        </w:rPr>
        <w:t xml:space="preserve"> </w:t>
      </w:r>
      <w:r w:rsidRPr="00BA2273">
        <w:rPr>
          <w:rFonts w:ascii="Cambria" w:hAnsi="Cambria" w:cs="Times New Roman"/>
          <w:sz w:val="24"/>
          <w:szCs w:val="24"/>
        </w:rPr>
        <w:t>prowadzącego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remont</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rzecz</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Wykonawcy.</w:t>
      </w:r>
      <w:r w:rsidRPr="00BA2273">
        <w:rPr>
          <w:rFonts w:ascii="Cambria" w:eastAsia="Arial Narrow" w:hAnsi="Cambria" w:cs="Times New Roman"/>
          <w:sz w:val="24"/>
          <w:szCs w:val="24"/>
        </w:rPr>
        <w:t xml:space="preserve"> Przedmiot zamówienia nie obejmuje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wymienionych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niniejszym</w:t>
      </w:r>
      <w:r w:rsidRPr="00BA2273">
        <w:rPr>
          <w:rFonts w:ascii="Cambria" w:eastAsia="Arial Narrow" w:hAnsi="Cambria" w:cs="Times New Roman"/>
          <w:sz w:val="24"/>
          <w:szCs w:val="24"/>
        </w:rPr>
        <w:t xml:space="preserve">  </w:t>
      </w:r>
      <w:r w:rsidRPr="00BA2273">
        <w:rPr>
          <w:rFonts w:ascii="Cambria" w:hAnsi="Cambria" w:cs="Times New Roman"/>
          <w:sz w:val="24"/>
          <w:szCs w:val="24"/>
        </w:rPr>
        <w:t>punkcie</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Pr>
          <w:rFonts w:ascii="Cambria" w:eastAsia="Arial Narrow" w:hAnsi="Cambria" w:cs="Times New Roman"/>
          <w:sz w:val="24"/>
          <w:szCs w:val="24"/>
        </w:rPr>
        <w:t>.</w:t>
      </w:r>
    </w:p>
    <w:p w14:paraId="52F7A792" w14:textId="6C8436EE" w:rsidR="00BA2273" w:rsidRPr="00BA2273" w:rsidRDefault="00BA2273" w:rsidP="00BA2273">
      <w:pPr>
        <w:tabs>
          <w:tab w:val="left" w:pos="-615"/>
          <w:tab w:val="left" w:pos="270"/>
          <w:tab w:val="left" w:pos="435"/>
        </w:tabs>
        <w:jc w:val="both"/>
        <w:rPr>
          <w:rFonts w:ascii="Cambria" w:eastAsia="Arial Narrow" w:hAnsi="Cambria" w:cs="Times New Roman"/>
          <w:color w:val="000000"/>
          <w:sz w:val="24"/>
          <w:szCs w:val="24"/>
        </w:rPr>
      </w:pPr>
      <w:r w:rsidRPr="00BA2273">
        <w:rPr>
          <w:rFonts w:ascii="Cambria" w:hAnsi="Cambria" w:cs="Times New Roman"/>
          <w:color w:val="000000"/>
          <w:sz w:val="24"/>
          <w:szCs w:val="24"/>
        </w:rPr>
        <w:t>3)</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Wykonawca</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odbiera</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od</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właścicieli</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nieruchomości</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każdą</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zebraną</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ilość</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wskazanych</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w</w:t>
      </w:r>
      <w:r w:rsidR="00404041">
        <w:rPr>
          <w:rFonts w:ascii="Cambria" w:hAnsi="Cambria" w:cs="Times New Roman"/>
          <w:color w:val="000000"/>
          <w:sz w:val="24"/>
          <w:szCs w:val="24"/>
        </w:rPr>
        <w:t> </w:t>
      </w:r>
      <w:r w:rsidRPr="00BA2273">
        <w:rPr>
          <w:rFonts w:ascii="Cambria" w:hAnsi="Cambria" w:cs="Times New Roman"/>
          <w:color w:val="000000"/>
          <w:sz w:val="24"/>
          <w:szCs w:val="24"/>
        </w:rPr>
        <w:t>opisie</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przedmiotu</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zamówienia</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odpadów</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komunalnych</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według</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opracowanego</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przez</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Wykonawcę</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harmonogramu</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odbioru,</w:t>
      </w:r>
      <w:r w:rsidRPr="00BA2273">
        <w:rPr>
          <w:rFonts w:ascii="Cambria" w:eastAsia="Arial Narrow" w:hAnsi="Cambria" w:cs="Times New Roman"/>
          <w:color w:val="000000"/>
          <w:sz w:val="24"/>
          <w:szCs w:val="24"/>
        </w:rPr>
        <w:t xml:space="preserve"> uzgodnionego </w:t>
      </w:r>
      <w:r w:rsidRPr="00BA2273">
        <w:rPr>
          <w:rFonts w:ascii="Cambria" w:hAnsi="Cambria" w:cs="Times New Roman"/>
          <w:color w:val="000000"/>
          <w:sz w:val="24"/>
          <w:szCs w:val="24"/>
        </w:rPr>
        <w:t>z</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Zamawiającym,</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uwzględniającego</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częstotliwość</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odbioru</w:t>
      </w:r>
      <w:r w:rsidRPr="00BA2273">
        <w:rPr>
          <w:rFonts w:ascii="Cambria" w:eastAsia="Arial Narrow" w:hAnsi="Cambria" w:cs="Times New Roman"/>
          <w:color w:val="000000"/>
          <w:sz w:val="24"/>
          <w:szCs w:val="24"/>
        </w:rPr>
        <w:t xml:space="preserve"> określoną </w:t>
      </w:r>
      <w:r w:rsidRPr="00BA2273">
        <w:rPr>
          <w:rFonts w:ascii="Cambria" w:hAnsi="Cambria" w:cs="Times New Roman"/>
          <w:color w:val="000000"/>
          <w:sz w:val="24"/>
          <w:szCs w:val="24"/>
        </w:rPr>
        <w:t>w</w:t>
      </w:r>
      <w:r w:rsidRPr="00BA2273">
        <w:rPr>
          <w:rFonts w:ascii="Cambria" w:eastAsia="Arial Narrow" w:hAnsi="Cambria" w:cs="Times New Roman"/>
          <w:color w:val="000000"/>
          <w:sz w:val="24"/>
          <w:szCs w:val="24"/>
        </w:rPr>
        <w:t xml:space="preserve"> </w:t>
      </w:r>
      <w:r w:rsidRPr="00BA2273">
        <w:rPr>
          <w:rFonts w:ascii="Cambria" w:eastAsia="Arial Narrow" w:hAnsi="Cambria" w:cs="Times New Roman"/>
          <w:i/>
          <w:iCs/>
          <w:color w:val="000000"/>
          <w:sz w:val="24"/>
          <w:szCs w:val="24"/>
        </w:rPr>
        <w:t>Z</w:t>
      </w:r>
      <w:r w:rsidRPr="00BA2273">
        <w:rPr>
          <w:rFonts w:ascii="Cambria" w:hAnsi="Cambria" w:cs="Times New Roman"/>
          <w:i/>
          <w:iCs/>
          <w:color w:val="000000"/>
          <w:sz w:val="24"/>
          <w:szCs w:val="24"/>
        </w:rPr>
        <w:t>ałączniku</w:t>
      </w:r>
      <w:r w:rsidRPr="00BA2273">
        <w:rPr>
          <w:rFonts w:ascii="Cambria" w:eastAsia="Arial Narrow" w:hAnsi="Cambria" w:cs="Times New Roman"/>
          <w:i/>
          <w:iCs/>
          <w:color w:val="000000"/>
          <w:sz w:val="24"/>
          <w:szCs w:val="24"/>
        </w:rPr>
        <w:t xml:space="preserve"> </w:t>
      </w:r>
      <w:r w:rsidRPr="00BA2273">
        <w:rPr>
          <w:rFonts w:ascii="Cambria" w:hAnsi="Cambria" w:cs="Times New Roman"/>
          <w:i/>
          <w:iCs/>
          <w:color w:val="000000"/>
          <w:sz w:val="24"/>
          <w:szCs w:val="24"/>
        </w:rPr>
        <w:t>nr</w:t>
      </w:r>
      <w:r w:rsidRPr="00BA2273">
        <w:rPr>
          <w:rFonts w:ascii="Cambria" w:eastAsia="Arial Narrow" w:hAnsi="Cambria" w:cs="Times New Roman"/>
          <w:i/>
          <w:iCs/>
          <w:color w:val="000000"/>
          <w:sz w:val="24"/>
          <w:szCs w:val="24"/>
        </w:rPr>
        <w:t xml:space="preserve"> </w:t>
      </w:r>
      <w:r w:rsidR="00404041">
        <w:rPr>
          <w:rFonts w:ascii="Cambria" w:hAnsi="Cambria" w:cs="Times New Roman"/>
          <w:i/>
          <w:iCs/>
          <w:color w:val="000000"/>
          <w:sz w:val="24"/>
          <w:szCs w:val="24"/>
        </w:rPr>
        <w:t>8</w:t>
      </w:r>
      <w:r w:rsidRPr="00BA2273">
        <w:rPr>
          <w:rFonts w:ascii="Cambria" w:eastAsia="Arial Narrow" w:hAnsi="Cambria" w:cs="Times New Roman"/>
          <w:i/>
          <w:iCs/>
          <w:color w:val="000000"/>
          <w:sz w:val="24"/>
          <w:szCs w:val="24"/>
        </w:rPr>
        <w:t xml:space="preserve"> </w:t>
      </w:r>
      <w:r w:rsidRPr="00BA2273">
        <w:rPr>
          <w:rFonts w:ascii="Cambria" w:hAnsi="Cambria" w:cs="Times New Roman"/>
          <w:color w:val="000000"/>
          <w:sz w:val="24"/>
          <w:szCs w:val="24"/>
        </w:rPr>
        <w:t>do</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SIWZ.</w:t>
      </w:r>
      <w:r>
        <w:rPr>
          <w:rFonts w:ascii="Cambria" w:eastAsia="Arial Narrow" w:hAnsi="Cambria" w:cs="Times New Roman"/>
          <w:color w:val="000000"/>
          <w:sz w:val="24"/>
          <w:szCs w:val="24"/>
        </w:rPr>
        <w:t xml:space="preserve"> </w:t>
      </w:r>
    </w:p>
    <w:p w14:paraId="32CBF2E9" w14:textId="4BB7365E" w:rsidR="00BA2273" w:rsidRPr="00BA2273" w:rsidRDefault="00BA2273" w:rsidP="00BA2273">
      <w:pPr>
        <w:tabs>
          <w:tab w:val="left" w:pos="-615"/>
          <w:tab w:val="left" w:pos="270"/>
        </w:tabs>
        <w:jc w:val="both"/>
        <w:rPr>
          <w:rFonts w:ascii="Cambria" w:hAnsi="Cambria" w:cs="Times New Roman"/>
          <w:sz w:val="24"/>
          <w:szCs w:val="24"/>
        </w:rPr>
      </w:pPr>
      <w:r w:rsidRPr="00BA2273">
        <w:rPr>
          <w:rFonts w:ascii="Cambria" w:hAnsi="Cambria" w:cs="Times New Roman"/>
          <w:sz w:val="24"/>
          <w:szCs w:val="24"/>
        </w:rPr>
        <w:t>4)</w:t>
      </w:r>
      <w:r w:rsidRPr="00BA2273">
        <w:rPr>
          <w:rFonts w:ascii="Cambria" w:eastAsia="Times New Roman" w:hAnsi="Cambria" w:cs="Times New Roman"/>
          <w:b/>
          <w:bCs/>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odbiera</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komunalne</w:t>
      </w:r>
      <w:r w:rsidRPr="00BA2273">
        <w:rPr>
          <w:rFonts w:ascii="Cambria" w:eastAsia="Arial Narrow" w:hAnsi="Cambria" w:cs="Times New Roman"/>
          <w:sz w:val="24"/>
          <w:szCs w:val="24"/>
        </w:rPr>
        <w:t xml:space="preserve"> </w:t>
      </w:r>
      <w:r w:rsidRPr="00BA2273">
        <w:rPr>
          <w:rFonts w:ascii="Cambria" w:hAnsi="Cambria" w:cs="Times New Roman"/>
          <w:sz w:val="24"/>
          <w:szCs w:val="24"/>
        </w:rPr>
        <w:t>powstałe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trakcie</w:t>
      </w:r>
      <w:r w:rsidRPr="00BA2273">
        <w:rPr>
          <w:rFonts w:ascii="Cambria" w:eastAsia="Arial Narrow" w:hAnsi="Cambria" w:cs="Times New Roman"/>
          <w:sz w:val="24"/>
          <w:szCs w:val="24"/>
        </w:rPr>
        <w:t xml:space="preserve"> </w:t>
      </w:r>
      <w:r w:rsidRPr="00BA2273">
        <w:rPr>
          <w:rFonts w:ascii="Cambria" w:hAnsi="Cambria" w:cs="Times New Roman"/>
          <w:sz w:val="24"/>
          <w:szCs w:val="24"/>
        </w:rPr>
        <w:t>organizacji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imprez</w:t>
      </w:r>
      <w:r w:rsidRPr="00BA2273">
        <w:rPr>
          <w:rFonts w:ascii="Cambria" w:eastAsia="Arial Narrow" w:hAnsi="Cambria" w:cs="Times New Roman"/>
          <w:sz w:val="24"/>
          <w:szCs w:val="24"/>
        </w:rPr>
        <w:t xml:space="preserve"> </w:t>
      </w:r>
      <w:r w:rsidRPr="00BA2273">
        <w:rPr>
          <w:rFonts w:ascii="Cambria" w:hAnsi="Cambria" w:cs="Times New Roman"/>
          <w:sz w:val="24"/>
          <w:szCs w:val="24"/>
        </w:rPr>
        <w:t>okolicznościowych</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obszarze</w:t>
      </w:r>
      <w:r w:rsidRPr="00BA2273">
        <w:rPr>
          <w:rFonts w:ascii="Cambria" w:eastAsia="Arial Narrow" w:hAnsi="Cambria" w:cs="Times New Roman"/>
          <w:sz w:val="24"/>
          <w:szCs w:val="24"/>
        </w:rPr>
        <w:t xml:space="preserve"> </w:t>
      </w:r>
      <w:r w:rsidRPr="00BA2273">
        <w:rPr>
          <w:rFonts w:ascii="Cambria" w:hAnsi="Cambria" w:cs="Times New Roman"/>
          <w:sz w:val="24"/>
          <w:szCs w:val="24"/>
        </w:rPr>
        <w:t>Gminy</w:t>
      </w:r>
      <w:r w:rsidRPr="00BA2273">
        <w:rPr>
          <w:rFonts w:ascii="Cambria" w:eastAsia="Arial Narrow" w:hAnsi="Cambria" w:cs="Times New Roman"/>
          <w:sz w:val="24"/>
          <w:szCs w:val="24"/>
        </w:rPr>
        <w:t xml:space="preserve"> Cisna i </w:t>
      </w:r>
      <w:r w:rsidRPr="00BA2273">
        <w:rPr>
          <w:rFonts w:ascii="Cambria" w:hAnsi="Cambria" w:cs="Times New Roman"/>
          <w:sz w:val="24"/>
          <w:szCs w:val="24"/>
        </w:rPr>
        <w:t>zgromadzone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sposób</w:t>
      </w:r>
      <w:r w:rsidRPr="00BA2273">
        <w:rPr>
          <w:rFonts w:ascii="Cambria" w:eastAsia="Arial Narrow" w:hAnsi="Cambria" w:cs="Times New Roman"/>
          <w:sz w:val="24"/>
          <w:szCs w:val="24"/>
        </w:rPr>
        <w:t xml:space="preserve"> </w:t>
      </w:r>
      <w:r w:rsidRPr="00BA2273">
        <w:rPr>
          <w:rFonts w:ascii="Cambria" w:hAnsi="Cambria" w:cs="Times New Roman"/>
          <w:sz w:val="24"/>
          <w:szCs w:val="24"/>
        </w:rPr>
        <w:t>selektywny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00404041">
        <w:rPr>
          <w:rFonts w:ascii="Cambria" w:hAnsi="Cambria" w:cs="Times New Roman"/>
          <w:sz w:val="24"/>
          <w:szCs w:val="24"/>
        </w:rPr>
        <w:t> </w:t>
      </w:r>
      <w:r w:rsidRPr="00BA2273">
        <w:rPr>
          <w:rFonts w:ascii="Cambria" w:hAnsi="Cambria" w:cs="Times New Roman"/>
          <w:sz w:val="24"/>
          <w:szCs w:val="24"/>
        </w:rPr>
        <w:t>pojemnikach</w:t>
      </w:r>
      <w:r w:rsidRPr="00BA2273">
        <w:rPr>
          <w:rFonts w:ascii="Cambria" w:eastAsia="Arial Narrow" w:hAnsi="Cambria" w:cs="Times New Roman"/>
          <w:sz w:val="24"/>
          <w:szCs w:val="24"/>
        </w:rPr>
        <w:t xml:space="preserve"> </w:t>
      </w:r>
      <w:r w:rsidRPr="00BA2273">
        <w:rPr>
          <w:rFonts w:ascii="Cambria" w:hAnsi="Cambria" w:cs="Times New Roman"/>
          <w:sz w:val="24"/>
          <w:szCs w:val="24"/>
        </w:rPr>
        <w:t>typu</w:t>
      </w:r>
      <w:r w:rsidRPr="00BA2273">
        <w:rPr>
          <w:rFonts w:ascii="Cambria" w:eastAsia="Arial Narrow" w:hAnsi="Cambria" w:cs="Times New Roman"/>
          <w:sz w:val="24"/>
          <w:szCs w:val="24"/>
        </w:rPr>
        <w:t xml:space="preserve"> SUPER LEADER o pojemności 3,5m</w:t>
      </w:r>
      <w:r w:rsidRPr="00BA2273">
        <w:rPr>
          <w:rFonts w:ascii="Cambria" w:eastAsia="Arial Narrow" w:hAnsi="Cambria" w:cs="Times New Roman"/>
          <w:sz w:val="24"/>
          <w:szCs w:val="24"/>
          <w:vertAlign w:val="superscript"/>
        </w:rPr>
        <w:t>3</w:t>
      </w:r>
      <w:r w:rsidRPr="00BA2273">
        <w:rPr>
          <w:rFonts w:ascii="Cambria" w:eastAsia="Arial Narrow" w:hAnsi="Cambria" w:cs="Times New Roman"/>
          <w:sz w:val="24"/>
          <w:szCs w:val="24"/>
        </w:rPr>
        <w:t xml:space="preserve"> i EURO LEADER o pojemności 2,5m</w:t>
      </w:r>
      <w:r w:rsidRPr="00BA2273">
        <w:rPr>
          <w:rFonts w:ascii="Cambria" w:eastAsia="Arial Narrow" w:hAnsi="Cambria" w:cs="Times New Roman"/>
          <w:sz w:val="24"/>
          <w:szCs w:val="24"/>
          <w:vertAlign w:val="superscript"/>
        </w:rPr>
        <w:t>3</w:t>
      </w:r>
      <w:r w:rsidRPr="00BA2273">
        <w:rPr>
          <w:rFonts w:ascii="Cambria" w:eastAsia="Arial Narrow" w:hAnsi="Cambria" w:cs="Times New Roman"/>
          <w:sz w:val="24"/>
          <w:szCs w:val="24"/>
        </w:rPr>
        <w:t xml:space="preserve"> </w:t>
      </w:r>
      <w:r w:rsidRPr="00BA2273">
        <w:rPr>
          <w:rFonts w:ascii="Cambria" w:hAnsi="Cambria" w:cs="Times New Roman"/>
          <w:sz w:val="24"/>
          <w:szCs w:val="24"/>
        </w:rPr>
        <w:t>usytuowanych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tzw.</w:t>
      </w:r>
      <w:r w:rsidRPr="00BA2273">
        <w:rPr>
          <w:rFonts w:ascii="Cambria" w:eastAsia="Arial Narrow" w:hAnsi="Cambria" w:cs="Times New Roman"/>
          <w:sz w:val="24"/>
          <w:szCs w:val="24"/>
        </w:rPr>
        <w:t xml:space="preserve"> „</w:t>
      </w:r>
      <w:r w:rsidRPr="00BA2273">
        <w:rPr>
          <w:rFonts w:ascii="Cambria" w:hAnsi="Cambria" w:cs="Times New Roman"/>
          <w:sz w:val="24"/>
          <w:szCs w:val="24"/>
        </w:rPr>
        <w:t>gniazdach</w:t>
      </w:r>
      <w:r w:rsidRPr="00BA2273">
        <w:rPr>
          <w:rFonts w:ascii="Cambria" w:eastAsia="Arial Narrow" w:hAnsi="Cambria" w:cs="Times New Roman"/>
          <w:sz w:val="24"/>
          <w:szCs w:val="24"/>
        </w:rPr>
        <w:t>”</w:t>
      </w:r>
      <w:r w:rsidRPr="00BA2273">
        <w:rPr>
          <w:rFonts w:ascii="Cambria" w:hAnsi="Cambria" w:cs="Times New Roman"/>
          <w:sz w:val="24"/>
          <w:szCs w:val="24"/>
        </w:rPr>
        <w:t>, oraz odbiór z punktu selektywnego zbierania odpadów komunalnych z Wetliny</w:t>
      </w:r>
      <w:r w:rsidRPr="00BA2273">
        <w:rPr>
          <w:rFonts w:ascii="Cambria" w:eastAsia="Arial Narrow" w:hAnsi="Cambria" w:cs="Times New Roman"/>
          <w:sz w:val="24"/>
          <w:szCs w:val="24"/>
        </w:rPr>
        <w:t xml:space="preserve"> </w:t>
      </w:r>
      <w:r w:rsidRPr="00BA2273">
        <w:rPr>
          <w:rFonts w:ascii="Cambria" w:hAnsi="Cambria" w:cs="Times New Roman"/>
          <w:sz w:val="24"/>
          <w:szCs w:val="24"/>
        </w:rPr>
        <w:t>zgodnie</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informacją</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uzgodnieniu</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Pr>
          <w:rFonts w:ascii="Cambria" w:hAnsi="Cambria" w:cs="Times New Roman"/>
          <w:sz w:val="24"/>
          <w:szCs w:val="24"/>
        </w:rPr>
        <w:t>Zamawiającym.</w:t>
      </w:r>
    </w:p>
    <w:p w14:paraId="3B692763" w14:textId="77777777" w:rsidR="00A534C7" w:rsidRPr="00A534C7" w:rsidRDefault="00BA2273" w:rsidP="00A534C7">
      <w:pPr>
        <w:spacing w:after="160" w:line="259" w:lineRule="auto"/>
        <w:jc w:val="both"/>
        <w:rPr>
          <w:rFonts w:asciiTheme="majorHAnsi" w:eastAsia="Arial Narrow" w:hAnsiTheme="majorHAnsi" w:cs="Times New Roman"/>
          <w:sz w:val="24"/>
          <w:szCs w:val="24"/>
        </w:rPr>
      </w:pPr>
      <w:r w:rsidRPr="00A34155">
        <w:rPr>
          <w:rFonts w:asciiTheme="majorHAnsi" w:hAnsiTheme="majorHAnsi" w:cs="Times New Roman"/>
          <w:sz w:val="24"/>
          <w:szCs w:val="24"/>
        </w:rPr>
        <w:t>5)</w:t>
      </w:r>
      <w:r w:rsidRPr="00A34155">
        <w:rPr>
          <w:rFonts w:asciiTheme="majorHAnsi" w:eastAsia="Arial Narrow" w:hAnsiTheme="majorHAnsi" w:cs="Times New Roman"/>
          <w:sz w:val="24"/>
          <w:szCs w:val="24"/>
        </w:rPr>
        <w:t xml:space="preserve"> </w:t>
      </w:r>
      <w:r w:rsidR="00D33E8E" w:rsidRPr="00A34155">
        <w:rPr>
          <w:rFonts w:asciiTheme="majorHAnsi" w:hAnsiTheme="majorHAnsi" w:cs="Times New Roman"/>
          <w:sz w:val="24"/>
          <w:szCs w:val="24"/>
        </w:rPr>
        <w:t>Zakres</w:t>
      </w:r>
      <w:r w:rsidR="00D33E8E" w:rsidRPr="00A34155">
        <w:rPr>
          <w:rFonts w:asciiTheme="majorHAnsi" w:eastAsia="Arial Narrow" w:hAnsiTheme="majorHAnsi" w:cs="Times New Roman"/>
          <w:sz w:val="24"/>
          <w:szCs w:val="24"/>
        </w:rPr>
        <w:t xml:space="preserve"> </w:t>
      </w:r>
      <w:r w:rsidR="00D33E8E" w:rsidRPr="00A34155">
        <w:rPr>
          <w:rFonts w:asciiTheme="majorHAnsi" w:hAnsiTheme="majorHAnsi" w:cs="Times New Roman"/>
          <w:sz w:val="24"/>
          <w:szCs w:val="24"/>
        </w:rPr>
        <w:t>przedmiotu</w:t>
      </w:r>
      <w:r w:rsidR="00D33E8E" w:rsidRPr="00A34155">
        <w:rPr>
          <w:rFonts w:asciiTheme="majorHAnsi" w:eastAsia="Arial Narrow" w:hAnsiTheme="majorHAnsi" w:cs="Times New Roman"/>
          <w:sz w:val="24"/>
          <w:szCs w:val="24"/>
        </w:rPr>
        <w:t xml:space="preserve"> </w:t>
      </w:r>
      <w:r w:rsidR="00D33E8E" w:rsidRPr="00A34155">
        <w:rPr>
          <w:rFonts w:asciiTheme="majorHAnsi" w:hAnsiTheme="majorHAnsi" w:cs="Times New Roman"/>
          <w:sz w:val="24"/>
          <w:szCs w:val="24"/>
        </w:rPr>
        <w:t>zamówienia</w:t>
      </w:r>
      <w:r w:rsidR="00D33E8E" w:rsidRPr="00A34155">
        <w:rPr>
          <w:rFonts w:asciiTheme="majorHAnsi" w:eastAsia="Arial Narrow" w:hAnsiTheme="majorHAnsi" w:cs="Times New Roman"/>
          <w:sz w:val="24"/>
          <w:szCs w:val="24"/>
        </w:rPr>
        <w:t xml:space="preserve"> </w:t>
      </w:r>
      <w:r w:rsidR="00D33E8E" w:rsidRPr="00A34155">
        <w:rPr>
          <w:rFonts w:asciiTheme="majorHAnsi" w:hAnsiTheme="majorHAnsi" w:cs="Times New Roman"/>
          <w:sz w:val="24"/>
          <w:szCs w:val="24"/>
        </w:rPr>
        <w:t>obejmuje</w:t>
      </w:r>
      <w:r w:rsidR="00D33E8E" w:rsidRPr="00A34155">
        <w:rPr>
          <w:rFonts w:asciiTheme="majorHAnsi" w:eastAsia="Arial Narrow" w:hAnsiTheme="majorHAnsi" w:cs="Times New Roman"/>
          <w:sz w:val="24"/>
          <w:szCs w:val="24"/>
        </w:rPr>
        <w:t xml:space="preserve"> </w:t>
      </w:r>
      <w:r w:rsidR="00D33E8E" w:rsidRPr="00A34155">
        <w:rPr>
          <w:rFonts w:asciiTheme="majorHAnsi" w:hAnsiTheme="majorHAnsi" w:cs="Times New Roman"/>
          <w:sz w:val="24"/>
          <w:szCs w:val="24"/>
        </w:rPr>
        <w:t>transport</w:t>
      </w:r>
      <w:r w:rsidR="00D33E8E" w:rsidRPr="00A34155">
        <w:rPr>
          <w:rFonts w:asciiTheme="majorHAnsi" w:eastAsia="Arial Narrow" w:hAnsiTheme="majorHAnsi" w:cs="Times New Roman"/>
          <w:sz w:val="24"/>
          <w:szCs w:val="24"/>
        </w:rPr>
        <w:t xml:space="preserve"> </w:t>
      </w:r>
      <w:r w:rsidR="00D33E8E" w:rsidRPr="00A34155">
        <w:rPr>
          <w:rFonts w:asciiTheme="majorHAnsi" w:hAnsiTheme="majorHAnsi" w:cs="Times New Roman"/>
          <w:sz w:val="24"/>
          <w:szCs w:val="24"/>
        </w:rPr>
        <w:t>odebranych</w:t>
      </w:r>
      <w:r w:rsidR="00D33E8E" w:rsidRPr="00A34155">
        <w:rPr>
          <w:rFonts w:asciiTheme="majorHAnsi" w:eastAsia="Arial Narrow" w:hAnsiTheme="majorHAnsi" w:cs="Times New Roman"/>
          <w:sz w:val="24"/>
          <w:szCs w:val="24"/>
        </w:rPr>
        <w:t xml:space="preserve"> </w:t>
      </w:r>
      <w:r w:rsidR="00D33E8E" w:rsidRPr="00A34155">
        <w:rPr>
          <w:rFonts w:asciiTheme="majorHAnsi" w:hAnsiTheme="majorHAnsi" w:cs="Times New Roman"/>
          <w:sz w:val="24"/>
          <w:szCs w:val="24"/>
        </w:rPr>
        <w:t>zmieszanych</w:t>
      </w:r>
      <w:r w:rsidR="00D33E8E" w:rsidRPr="00A34155">
        <w:rPr>
          <w:rFonts w:asciiTheme="majorHAnsi" w:eastAsia="Arial Narrow" w:hAnsiTheme="majorHAnsi" w:cs="Times New Roman"/>
          <w:sz w:val="24"/>
          <w:szCs w:val="24"/>
        </w:rPr>
        <w:t xml:space="preserve"> </w:t>
      </w:r>
      <w:r w:rsidR="00D33E8E" w:rsidRPr="00A34155">
        <w:rPr>
          <w:rFonts w:asciiTheme="majorHAnsi" w:hAnsiTheme="majorHAnsi" w:cs="Times New Roman"/>
          <w:sz w:val="24"/>
          <w:szCs w:val="24"/>
        </w:rPr>
        <w:t>odpadów</w:t>
      </w:r>
      <w:r w:rsidR="00D33E8E" w:rsidRPr="00A34155">
        <w:rPr>
          <w:rFonts w:asciiTheme="majorHAnsi" w:eastAsia="Arial Narrow" w:hAnsiTheme="majorHAnsi" w:cs="Times New Roman"/>
          <w:sz w:val="24"/>
          <w:szCs w:val="24"/>
        </w:rPr>
        <w:t xml:space="preserve"> </w:t>
      </w:r>
      <w:r w:rsidR="00D33E8E" w:rsidRPr="00A34155">
        <w:rPr>
          <w:rFonts w:asciiTheme="majorHAnsi" w:hAnsiTheme="majorHAnsi" w:cs="Times New Roman"/>
          <w:sz w:val="24"/>
          <w:szCs w:val="24"/>
        </w:rPr>
        <w:t>komunalnych,</w:t>
      </w:r>
      <w:r w:rsidR="00D33E8E" w:rsidRPr="00A34155">
        <w:rPr>
          <w:rFonts w:asciiTheme="majorHAnsi" w:eastAsia="Arial Narrow" w:hAnsiTheme="majorHAnsi" w:cs="Times New Roman"/>
          <w:sz w:val="24"/>
          <w:szCs w:val="24"/>
        </w:rPr>
        <w:t xml:space="preserve"> </w:t>
      </w:r>
      <w:r w:rsidR="00D33E8E" w:rsidRPr="00A34155">
        <w:rPr>
          <w:rFonts w:asciiTheme="majorHAnsi" w:hAnsiTheme="majorHAnsi" w:cs="Times New Roman"/>
          <w:sz w:val="24"/>
          <w:szCs w:val="24"/>
        </w:rPr>
        <w:t>odpadów</w:t>
      </w:r>
      <w:r w:rsidR="00D33E8E" w:rsidRPr="00A34155">
        <w:rPr>
          <w:rFonts w:asciiTheme="majorHAnsi" w:eastAsia="Arial Narrow" w:hAnsiTheme="majorHAnsi" w:cs="Times New Roman"/>
          <w:sz w:val="24"/>
          <w:szCs w:val="24"/>
        </w:rPr>
        <w:t xml:space="preserve"> </w:t>
      </w:r>
      <w:r w:rsidR="00D33E8E" w:rsidRPr="00A34155">
        <w:rPr>
          <w:rFonts w:asciiTheme="majorHAnsi" w:hAnsiTheme="majorHAnsi" w:cs="Times New Roman"/>
          <w:sz w:val="24"/>
          <w:szCs w:val="24"/>
        </w:rPr>
        <w:t>zielonych</w:t>
      </w:r>
      <w:r w:rsidR="00D33E8E" w:rsidRPr="00A34155">
        <w:rPr>
          <w:rFonts w:asciiTheme="majorHAnsi" w:eastAsia="Arial Narrow" w:hAnsiTheme="majorHAnsi" w:cs="Times New Roman"/>
          <w:sz w:val="24"/>
          <w:szCs w:val="24"/>
        </w:rPr>
        <w:t xml:space="preserve"> </w:t>
      </w:r>
      <w:r w:rsidR="00D33E8E" w:rsidRPr="00A34155">
        <w:rPr>
          <w:rFonts w:asciiTheme="majorHAnsi" w:hAnsiTheme="majorHAnsi" w:cs="Times New Roman"/>
          <w:sz w:val="24"/>
          <w:szCs w:val="24"/>
        </w:rPr>
        <w:t>oraz</w:t>
      </w:r>
      <w:r w:rsidR="00D33E8E" w:rsidRPr="00A34155">
        <w:rPr>
          <w:rFonts w:asciiTheme="majorHAnsi" w:eastAsia="Arial Narrow" w:hAnsiTheme="majorHAnsi" w:cs="Times New Roman"/>
          <w:sz w:val="24"/>
          <w:szCs w:val="24"/>
        </w:rPr>
        <w:t xml:space="preserve"> </w:t>
      </w:r>
      <w:r w:rsidR="00D33E8E" w:rsidRPr="00A34155">
        <w:rPr>
          <w:rFonts w:asciiTheme="majorHAnsi" w:hAnsiTheme="majorHAnsi" w:cs="Times New Roman"/>
          <w:sz w:val="24"/>
          <w:szCs w:val="24"/>
        </w:rPr>
        <w:t>pozostałości</w:t>
      </w:r>
      <w:r w:rsidR="00D33E8E" w:rsidRPr="00A34155">
        <w:rPr>
          <w:rFonts w:asciiTheme="majorHAnsi" w:eastAsia="Arial Narrow" w:hAnsiTheme="majorHAnsi" w:cs="Times New Roman"/>
          <w:sz w:val="24"/>
          <w:szCs w:val="24"/>
        </w:rPr>
        <w:t xml:space="preserve"> </w:t>
      </w:r>
      <w:r w:rsidR="00D33E8E" w:rsidRPr="00A34155">
        <w:rPr>
          <w:rFonts w:asciiTheme="majorHAnsi" w:hAnsiTheme="majorHAnsi" w:cs="Times New Roman"/>
          <w:sz w:val="24"/>
          <w:szCs w:val="24"/>
        </w:rPr>
        <w:t>z</w:t>
      </w:r>
      <w:r w:rsidR="00D33E8E" w:rsidRPr="00A34155">
        <w:rPr>
          <w:rFonts w:asciiTheme="majorHAnsi" w:eastAsia="Arial Narrow" w:hAnsiTheme="majorHAnsi" w:cs="Times New Roman"/>
          <w:sz w:val="24"/>
          <w:szCs w:val="24"/>
        </w:rPr>
        <w:t xml:space="preserve"> </w:t>
      </w:r>
      <w:r w:rsidR="00D33E8E" w:rsidRPr="00A34155">
        <w:rPr>
          <w:rFonts w:asciiTheme="majorHAnsi" w:hAnsiTheme="majorHAnsi" w:cs="Times New Roman"/>
          <w:sz w:val="24"/>
          <w:szCs w:val="24"/>
        </w:rPr>
        <w:t>sortowania</w:t>
      </w:r>
      <w:r w:rsidR="00D33E8E" w:rsidRPr="00A34155">
        <w:rPr>
          <w:rFonts w:asciiTheme="majorHAnsi" w:eastAsia="Arial Narrow" w:hAnsiTheme="majorHAnsi" w:cs="Times New Roman"/>
          <w:sz w:val="24"/>
          <w:szCs w:val="24"/>
        </w:rPr>
        <w:t xml:space="preserve"> </w:t>
      </w:r>
      <w:r w:rsidR="00D33E8E" w:rsidRPr="00A34155">
        <w:rPr>
          <w:rFonts w:asciiTheme="majorHAnsi" w:hAnsiTheme="majorHAnsi" w:cs="Times New Roman"/>
          <w:sz w:val="24"/>
          <w:szCs w:val="24"/>
        </w:rPr>
        <w:t>odpadów</w:t>
      </w:r>
      <w:r w:rsidR="00D33E8E" w:rsidRPr="00A34155">
        <w:rPr>
          <w:rFonts w:asciiTheme="majorHAnsi" w:eastAsia="Arial Narrow" w:hAnsiTheme="majorHAnsi" w:cs="Times New Roman"/>
          <w:sz w:val="24"/>
          <w:szCs w:val="24"/>
        </w:rPr>
        <w:t xml:space="preserve"> </w:t>
      </w:r>
      <w:r w:rsidR="00D33E8E" w:rsidRPr="00A34155">
        <w:rPr>
          <w:rFonts w:asciiTheme="majorHAnsi" w:hAnsiTheme="majorHAnsi" w:cs="Times New Roman"/>
          <w:sz w:val="24"/>
          <w:szCs w:val="24"/>
        </w:rPr>
        <w:t>komunalnych</w:t>
      </w:r>
      <w:r w:rsidR="00D33E8E" w:rsidRPr="00A34155">
        <w:rPr>
          <w:rFonts w:asciiTheme="majorHAnsi" w:eastAsia="Arial Narrow" w:hAnsiTheme="majorHAnsi" w:cs="Times New Roman"/>
          <w:sz w:val="24"/>
          <w:szCs w:val="24"/>
        </w:rPr>
        <w:t xml:space="preserve"> </w:t>
      </w:r>
      <w:r w:rsidR="00D33E8E" w:rsidRPr="00A534C7">
        <w:rPr>
          <w:rFonts w:asciiTheme="majorHAnsi" w:hAnsiTheme="majorHAnsi" w:cs="Times New Roman"/>
          <w:sz w:val="24"/>
          <w:szCs w:val="24"/>
        </w:rPr>
        <w:t>przeznaczonych</w:t>
      </w:r>
      <w:r w:rsidR="00D33E8E" w:rsidRPr="00A534C7">
        <w:rPr>
          <w:rFonts w:asciiTheme="majorHAnsi" w:eastAsia="Arial Narrow" w:hAnsiTheme="majorHAnsi" w:cs="Times New Roman"/>
          <w:sz w:val="24"/>
          <w:szCs w:val="24"/>
        </w:rPr>
        <w:t xml:space="preserve"> </w:t>
      </w:r>
      <w:r w:rsidR="00D33E8E" w:rsidRPr="00A534C7">
        <w:rPr>
          <w:rFonts w:asciiTheme="majorHAnsi" w:hAnsiTheme="majorHAnsi" w:cs="Times New Roman"/>
          <w:sz w:val="24"/>
          <w:szCs w:val="24"/>
        </w:rPr>
        <w:t>do</w:t>
      </w:r>
      <w:r w:rsidR="00D33E8E" w:rsidRPr="00A534C7">
        <w:rPr>
          <w:rFonts w:asciiTheme="majorHAnsi" w:eastAsia="Arial Narrow" w:hAnsiTheme="majorHAnsi" w:cs="Times New Roman"/>
          <w:sz w:val="24"/>
          <w:szCs w:val="24"/>
        </w:rPr>
        <w:t xml:space="preserve"> </w:t>
      </w:r>
      <w:r w:rsidR="00D33E8E" w:rsidRPr="00A534C7">
        <w:rPr>
          <w:rFonts w:asciiTheme="majorHAnsi" w:hAnsiTheme="majorHAnsi" w:cs="Times New Roman"/>
          <w:sz w:val="24"/>
          <w:szCs w:val="24"/>
        </w:rPr>
        <w:t>składowania</w:t>
      </w:r>
      <w:r w:rsidR="00D33E8E" w:rsidRPr="00A534C7">
        <w:rPr>
          <w:rFonts w:asciiTheme="majorHAnsi" w:eastAsia="Arial Narrow" w:hAnsiTheme="majorHAnsi" w:cs="Times New Roman"/>
          <w:sz w:val="24"/>
          <w:szCs w:val="24"/>
        </w:rPr>
        <w:t xml:space="preserve"> </w:t>
      </w:r>
      <w:r w:rsidR="00D33E8E" w:rsidRPr="00A534C7">
        <w:rPr>
          <w:rFonts w:asciiTheme="majorHAnsi" w:hAnsiTheme="majorHAnsi" w:cs="Times New Roman"/>
          <w:sz w:val="24"/>
          <w:szCs w:val="24"/>
        </w:rPr>
        <w:t>do</w:t>
      </w:r>
      <w:r w:rsidR="00DD3FB4" w:rsidRPr="00A534C7">
        <w:rPr>
          <w:rFonts w:asciiTheme="majorHAnsi" w:hAnsiTheme="majorHAnsi" w:cs="Times New Roman"/>
          <w:sz w:val="24"/>
          <w:szCs w:val="24"/>
        </w:rPr>
        <w:t xml:space="preserve"> instalacji przewidzianej do obsługi regionu</w:t>
      </w:r>
      <w:r w:rsidR="00D33E8E" w:rsidRPr="00A534C7">
        <w:rPr>
          <w:rFonts w:asciiTheme="majorHAnsi" w:hAnsiTheme="majorHAnsi" w:cs="Times New Roman"/>
          <w:sz w:val="24"/>
          <w:szCs w:val="24"/>
        </w:rPr>
        <w:t>,</w:t>
      </w:r>
      <w:r w:rsidR="00D33E8E" w:rsidRPr="00A534C7">
        <w:rPr>
          <w:rFonts w:asciiTheme="majorHAnsi" w:eastAsia="Arial Narrow" w:hAnsiTheme="majorHAnsi" w:cs="Times New Roman"/>
          <w:sz w:val="24"/>
          <w:szCs w:val="24"/>
        </w:rPr>
        <w:t xml:space="preserve"> </w:t>
      </w:r>
      <w:r w:rsidR="00D33E8E" w:rsidRPr="00A534C7">
        <w:rPr>
          <w:rFonts w:asciiTheme="majorHAnsi" w:hAnsiTheme="majorHAnsi" w:cs="Times New Roman"/>
          <w:sz w:val="24"/>
          <w:szCs w:val="24"/>
        </w:rPr>
        <w:t>zgodnie</w:t>
      </w:r>
      <w:r w:rsidR="00D33E8E" w:rsidRPr="00A534C7">
        <w:rPr>
          <w:rFonts w:asciiTheme="majorHAnsi" w:eastAsia="Arial Narrow" w:hAnsiTheme="majorHAnsi" w:cs="Times New Roman"/>
          <w:sz w:val="24"/>
          <w:szCs w:val="24"/>
        </w:rPr>
        <w:t xml:space="preserve"> </w:t>
      </w:r>
      <w:r w:rsidR="00D33E8E" w:rsidRPr="00A534C7">
        <w:rPr>
          <w:rFonts w:asciiTheme="majorHAnsi" w:hAnsiTheme="majorHAnsi" w:cs="Times New Roman"/>
          <w:sz w:val="24"/>
          <w:szCs w:val="24"/>
        </w:rPr>
        <w:t>z</w:t>
      </w:r>
      <w:r w:rsidR="00DD3FB4" w:rsidRPr="00A534C7">
        <w:rPr>
          <w:rFonts w:asciiTheme="majorHAnsi" w:hAnsiTheme="majorHAnsi" w:cs="Times New Roman"/>
          <w:sz w:val="24"/>
          <w:szCs w:val="24"/>
        </w:rPr>
        <w:t> </w:t>
      </w:r>
      <w:r w:rsidR="00A534C7" w:rsidRPr="00A534C7">
        <w:rPr>
          <w:rStyle w:val="ng-binding"/>
          <w:rFonts w:asciiTheme="majorHAnsi" w:hAnsiTheme="majorHAnsi"/>
          <w:sz w:val="24"/>
          <w:szCs w:val="24"/>
        </w:rPr>
        <w:t>Uchwałą nr XLI/716/17 Sejmiku Województwa Podkarpackiego z dnia 28 sierpnia 2017 r. w sprawie zmiany Uchwały Nr XXXI/552/17 Sejmiku Województwa Podkarpackiego z dnia 5 stycznia 2017 r. w sprawie wykonania Planu Gospodarki Odpadami dla Województwa Podkarpackiego 2022 (Dz. Urz. Województwa Podkarpackiego z 2017 r. poz.222).</w:t>
      </w:r>
    </w:p>
    <w:p w14:paraId="594C4616" w14:textId="31E1B853" w:rsidR="00BA2273" w:rsidRPr="00BA2273" w:rsidRDefault="00BA2273" w:rsidP="00A534C7">
      <w:pPr>
        <w:spacing w:after="160" w:line="259" w:lineRule="auto"/>
        <w:jc w:val="both"/>
        <w:rPr>
          <w:rFonts w:ascii="Cambria" w:eastAsia="Arial Narrow" w:hAnsi="Cambria" w:cs="Times New Roman"/>
          <w:sz w:val="24"/>
          <w:szCs w:val="24"/>
        </w:rPr>
      </w:pPr>
      <w:r w:rsidRPr="00BA2273">
        <w:rPr>
          <w:rFonts w:ascii="Cambria" w:hAnsi="Cambria" w:cs="Times New Roman"/>
          <w:sz w:val="24"/>
          <w:szCs w:val="24"/>
        </w:rPr>
        <w:t>6)</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 </w:t>
      </w:r>
      <w:r w:rsidRPr="00BA2273">
        <w:rPr>
          <w:rFonts w:ascii="Cambria" w:hAnsi="Cambria" w:cs="Times New Roman"/>
          <w:sz w:val="24"/>
          <w:szCs w:val="24"/>
        </w:rPr>
        <w:t>podczas</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zapewnić</w:t>
      </w:r>
      <w:r w:rsidRPr="00BA2273">
        <w:rPr>
          <w:rFonts w:ascii="Cambria" w:eastAsia="Arial Narrow" w:hAnsi="Cambria" w:cs="Times New Roman"/>
          <w:sz w:val="24"/>
          <w:szCs w:val="24"/>
        </w:rPr>
        <w:t xml:space="preserve"> </w:t>
      </w:r>
      <w:r w:rsidRPr="00BA2273">
        <w:rPr>
          <w:rFonts w:ascii="Cambria" w:hAnsi="Cambria" w:cs="Times New Roman"/>
          <w:sz w:val="24"/>
          <w:szCs w:val="24"/>
        </w:rPr>
        <w:t>osiągnięcie</w:t>
      </w:r>
      <w:r w:rsidRPr="00BA2273">
        <w:rPr>
          <w:rFonts w:ascii="Cambria" w:eastAsia="Arial Narrow" w:hAnsi="Cambria" w:cs="Times New Roman"/>
          <w:sz w:val="24"/>
          <w:szCs w:val="24"/>
        </w:rPr>
        <w:t xml:space="preserve"> </w:t>
      </w:r>
      <w:r w:rsidRPr="00BA2273">
        <w:rPr>
          <w:rFonts w:ascii="Cambria" w:hAnsi="Cambria" w:cs="Times New Roman"/>
          <w:sz w:val="24"/>
          <w:szCs w:val="24"/>
        </w:rPr>
        <w:t>odpowiednich</w:t>
      </w:r>
      <w:r w:rsidRPr="00BA2273">
        <w:rPr>
          <w:rFonts w:ascii="Cambria" w:eastAsia="Arial Narrow" w:hAnsi="Cambria" w:cs="Times New Roman"/>
          <w:sz w:val="24"/>
          <w:szCs w:val="24"/>
        </w:rPr>
        <w:t xml:space="preserve"> </w:t>
      </w:r>
      <w:r w:rsidRPr="00BA2273">
        <w:rPr>
          <w:rFonts w:ascii="Cambria" w:hAnsi="Cambria" w:cs="Times New Roman"/>
          <w:sz w:val="24"/>
          <w:szCs w:val="24"/>
        </w:rPr>
        <w:t>poziomów</w:t>
      </w:r>
      <w:r w:rsidRPr="00BA2273">
        <w:rPr>
          <w:rFonts w:ascii="Cambria" w:eastAsia="Arial Narrow" w:hAnsi="Cambria" w:cs="Times New Roman"/>
          <w:sz w:val="24"/>
          <w:szCs w:val="24"/>
        </w:rPr>
        <w:t xml:space="preserve"> </w:t>
      </w:r>
      <w:r w:rsidRPr="00BA2273">
        <w:rPr>
          <w:rFonts w:ascii="Cambria" w:hAnsi="Cambria" w:cs="Times New Roman"/>
          <w:sz w:val="24"/>
          <w:szCs w:val="24"/>
        </w:rPr>
        <w:t>recyklingu,</w:t>
      </w:r>
      <w:r w:rsidRPr="00BA2273">
        <w:rPr>
          <w:rFonts w:ascii="Cambria" w:eastAsia="Arial Narrow" w:hAnsi="Cambria" w:cs="Times New Roman"/>
          <w:sz w:val="24"/>
          <w:szCs w:val="24"/>
        </w:rPr>
        <w:t xml:space="preserve"> </w:t>
      </w:r>
      <w:r w:rsidRPr="00BA2273">
        <w:rPr>
          <w:rFonts w:ascii="Cambria" w:hAnsi="Cambria" w:cs="Times New Roman"/>
          <w:sz w:val="24"/>
          <w:szCs w:val="24"/>
        </w:rPr>
        <w:t>przygotowania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ponownego</w:t>
      </w:r>
      <w:r w:rsidRPr="00BA2273">
        <w:rPr>
          <w:rFonts w:ascii="Cambria" w:eastAsia="Arial Narrow" w:hAnsi="Cambria" w:cs="Times New Roman"/>
          <w:sz w:val="24"/>
          <w:szCs w:val="24"/>
        </w:rPr>
        <w:t xml:space="preserve"> </w:t>
      </w:r>
      <w:r w:rsidRPr="00BA2273">
        <w:rPr>
          <w:rFonts w:ascii="Cambria" w:hAnsi="Cambria" w:cs="Times New Roman"/>
          <w:sz w:val="24"/>
          <w:szCs w:val="24"/>
        </w:rPr>
        <w:t>użycia</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Pr>
          <w:rFonts w:ascii="Cambria" w:hAnsi="Cambria" w:cs="Times New Roman"/>
          <w:sz w:val="24"/>
          <w:szCs w:val="24"/>
        </w:rPr>
        <w:t> </w:t>
      </w:r>
      <w:r w:rsidRPr="00BA2273">
        <w:rPr>
          <w:rFonts w:ascii="Cambria" w:hAnsi="Cambria" w:cs="Times New Roman"/>
          <w:sz w:val="24"/>
          <w:szCs w:val="24"/>
        </w:rPr>
        <w:t>odzysku</w:t>
      </w:r>
      <w:r w:rsidRPr="00BA2273">
        <w:rPr>
          <w:rFonts w:ascii="Cambria" w:eastAsia="Arial Narrow" w:hAnsi="Cambria" w:cs="Times New Roman"/>
          <w:sz w:val="24"/>
          <w:szCs w:val="24"/>
        </w:rPr>
        <w:t xml:space="preserve"> </w:t>
      </w:r>
      <w:r w:rsidRPr="00BA2273">
        <w:rPr>
          <w:rFonts w:ascii="Cambria" w:hAnsi="Cambria" w:cs="Times New Roman"/>
          <w:sz w:val="24"/>
          <w:szCs w:val="24"/>
        </w:rPr>
        <w:t>innymi</w:t>
      </w:r>
      <w:r w:rsidRPr="00BA2273">
        <w:rPr>
          <w:rFonts w:ascii="Cambria" w:eastAsia="Arial Narrow" w:hAnsi="Cambria" w:cs="Times New Roman"/>
          <w:sz w:val="24"/>
          <w:szCs w:val="24"/>
        </w:rPr>
        <w:t xml:space="preserve"> </w:t>
      </w:r>
      <w:r w:rsidRPr="00BA2273">
        <w:rPr>
          <w:rFonts w:ascii="Cambria" w:hAnsi="Cambria" w:cs="Times New Roman"/>
          <w:sz w:val="24"/>
          <w:szCs w:val="24"/>
        </w:rPr>
        <w:t>metodami</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ograniczenia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masy</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przekazywanych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składowania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zgodnie</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p>
    <w:p w14:paraId="5E29A750" w14:textId="068E56DC" w:rsidR="00BA2273" w:rsidRPr="00BA2273" w:rsidRDefault="00BA2273" w:rsidP="00BA2273">
      <w:pPr>
        <w:tabs>
          <w:tab w:val="left" w:pos="-615"/>
          <w:tab w:val="left" w:pos="270"/>
          <w:tab w:val="left" w:pos="480"/>
        </w:tabs>
        <w:jc w:val="both"/>
        <w:rPr>
          <w:rFonts w:ascii="Cambria" w:hAnsi="Cambria" w:cs="Times New Roman"/>
          <w:sz w:val="24"/>
          <w:szCs w:val="24"/>
        </w:rPr>
      </w:pPr>
      <w:r w:rsidRPr="00BA2273">
        <w:rPr>
          <w:rFonts w:ascii="Cambria" w:hAnsi="Cambria" w:cs="Times New Roman"/>
          <w:sz w:val="24"/>
          <w:szCs w:val="24"/>
        </w:rPr>
        <w:tab/>
        <w:t>a)</w:t>
      </w:r>
      <w:r w:rsidRPr="00BA2273">
        <w:rPr>
          <w:rFonts w:ascii="Cambria" w:eastAsia="Arial Narrow" w:hAnsi="Cambria" w:cs="Times New Roman"/>
          <w:sz w:val="24"/>
          <w:szCs w:val="24"/>
        </w:rPr>
        <w:t xml:space="preserve"> </w:t>
      </w:r>
      <w:r w:rsidRPr="00BA2273">
        <w:rPr>
          <w:rFonts w:ascii="Cambria" w:hAnsi="Cambria" w:cs="Times New Roman"/>
          <w:sz w:val="24"/>
          <w:szCs w:val="24"/>
        </w:rPr>
        <w:t>art.</w:t>
      </w:r>
      <w:r w:rsidRPr="00BA2273">
        <w:rPr>
          <w:rFonts w:ascii="Cambria" w:eastAsia="Arial Narrow" w:hAnsi="Cambria" w:cs="Times New Roman"/>
          <w:sz w:val="24"/>
          <w:szCs w:val="24"/>
        </w:rPr>
        <w:t xml:space="preserve"> </w:t>
      </w:r>
      <w:r w:rsidRPr="00BA2273">
        <w:rPr>
          <w:rFonts w:ascii="Cambria" w:hAnsi="Cambria" w:cs="Times New Roman"/>
          <w:sz w:val="24"/>
          <w:szCs w:val="24"/>
        </w:rPr>
        <w:t>3</w:t>
      </w:r>
      <w:r w:rsidRPr="00BA2273">
        <w:rPr>
          <w:rFonts w:ascii="Cambria" w:eastAsia="Arial Narrow" w:hAnsi="Cambria" w:cs="Times New Roman"/>
          <w:sz w:val="24"/>
          <w:szCs w:val="24"/>
        </w:rPr>
        <w:t xml:space="preserve"> </w:t>
      </w:r>
      <w:r w:rsidRPr="00BA2273">
        <w:rPr>
          <w:rFonts w:ascii="Cambria" w:hAnsi="Cambria" w:cs="Times New Roman"/>
          <w:sz w:val="24"/>
          <w:szCs w:val="24"/>
        </w:rPr>
        <w:t>ust.</w:t>
      </w:r>
      <w:r w:rsidRPr="00BA2273">
        <w:rPr>
          <w:rFonts w:ascii="Cambria" w:eastAsia="Arial Narrow" w:hAnsi="Cambria" w:cs="Times New Roman"/>
          <w:sz w:val="24"/>
          <w:szCs w:val="24"/>
        </w:rPr>
        <w:t xml:space="preserve"> </w:t>
      </w:r>
      <w:r w:rsidRPr="00BA2273">
        <w:rPr>
          <w:rFonts w:ascii="Cambria" w:hAnsi="Cambria" w:cs="Times New Roman"/>
          <w:sz w:val="24"/>
          <w:szCs w:val="24"/>
        </w:rPr>
        <w:t>2</w:t>
      </w:r>
      <w:r w:rsidRPr="00BA2273">
        <w:rPr>
          <w:rFonts w:ascii="Cambria" w:eastAsia="Arial Narrow" w:hAnsi="Cambria" w:cs="Times New Roman"/>
          <w:sz w:val="24"/>
          <w:szCs w:val="24"/>
        </w:rPr>
        <w:t xml:space="preserve"> </w:t>
      </w:r>
      <w:r w:rsidRPr="00BA2273">
        <w:rPr>
          <w:rFonts w:ascii="Cambria" w:hAnsi="Cambria" w:cs="Times New Roman"/>
          <w:sz w:val="24"/>
          <w:szCs w:val="24"/>
        </w:rPr>
        <w:t>pkt</w:t>
      </w:r>
      <w:r w:rsidRPr="00BA2273">
        <w:rPr>
          <w:rFonts w:ascii="Cambria" w:eastAsia="Arial Narrow" w:hAnsi="Cambria" w:cs="Times New Roman"/>
          <w:sz w:val="24"/>
          <w:szCs w:val="24"/>
        </w:rPr>
        <w:t xml:space="preserve"> </w:t>
      </w:r>
      <w:r w:rsidRPr="00BA2273">
        <w:rPr>
          <w:rFonts w:ascii="Cambria" w:hAnsi="Cambria" w:cs="Times New Roman"/>
          <w:sz w:val="24"/>
          <w:szCs w:val="24"/>
        </w:rPr>
        <w:t>7,</w:t>
      </w:r>
      <w:r w:rsidRPr="00BA2273">
        <w:rPr>
          <w:rFonts w:ascii="Cambria" w:eastAsia="Arial Narrow" w:hAnsi="Cambria" w:cs="Times New Roman"/>
          <w:sz w:val="24"/>
          <w:szCs w:val="24"/>
        </w:rPr>
        <w:t xml:space="preserve"> </w:t>
      </w:r>
      <w:r w:rsidRPr="00BA2273">
        <w:rPr>
          <w:rFonts w:ascii="Cambria" w:hAnsi="Cambria" w:cs="Times New Roman"/>
          <w:sz w:val="24"/>
          <w:szCs w:val="24"/>
        </w:rPr>
        <w:t>art.</w:t>
      </w:r>
      <w:r w:rsidRPr="00BA2273">
        <w:rPr>
          <w:rFonts w:ascii="Cambria" w:eastAsia="Arial Narrow" w:hAnsi="Cambria" w:cs="Times New Roman"/>
          <w:sz w:val="24"/>
          <w:szCs w:val="24"/>
        </w:rPr>
        <w:t xml:space="preserve"> </w:t>
      </w:r>
      <w:r w:rsidRPr="00BA2273">
        <w:rPr>
          <w:rFonts w:ascii="Cambria" w:hAnsi="Cambria" w:cs="Times New Roman"/>
          <w:sz w:val="24"/>
          <w:szCs w:val="24"/>
        </w:rPr>
        <w:t>3b</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art.</w:t>
      </w:r>
      <w:r w:rsidRPr="00BA2273">
        <w:rPr>
          <w:rFonts w:ascii="Cambria" w:eastAsia="Arial Narrow" w:hAnsi="Cambria" w:cs="Times New Roman"/>
          <w:sz w:val="24"/>
          <w:szCs w:val="24"/>
        </w:rPr>
        <w:t xml:space="preserve"> </w:t>
      </w:r>
      <w:r w:rsidRPr="00BA2273">
        <w:rPr>
          <w:rFonts w:ascii="Cambria" w:hAnsi="Cambria" w:cs="Times New Roman"/>
          <w:sz w:val="24"/>
          <w:szCs w:val="24"/>
        </w:rPr>
        <w:t>3c</w:t>
      </w:r>
      <w:r w:rsidRPr="00BA2273">
        <w:rPr>
          <w:rFonts w:ascii="Cambria" w:eastAsia="Arial Narrow" w:hAnsi="Cambria" w:cs="Times New Roman"/>
          <w:sz w:val="24"/>
          <w:szCs w:val="24"/>
        </w:rPr>
        <w:t xml:space="preserve"> </w:t>
      </w:r>
      <w:r w:rsidRPr="00BA2273">
        <w:rPr>
          <w:rFonts w:ascii="Cambria" w:hAnsi="Cambria" w:cs="Times New Roman"/>
          <w:sz w:val="24"/>
          <w:szCs w:val="24"/>
        </w:rPr>
        <w:t>ustawy</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dnia</w:t>
      </w:r>
      <w:r w:rsidRPr="00BA2273">
        <w:rPr>
          <w:rFonts w:ascii="Cambria" w:eastAsia="Arial Narrow" w:hAnsi="Cambria" w:cs="Times New Roman"/>
          <w:sz w:val="24"/>
          <w:szCs w:val="24"/>
        </w:rPr>
        <w:t xml:space="preserve"> </w:t>
      </w:r>
      <w:r w:rsidRPr="00BA2273">
        <w:rPr>
          <w:rFonts w:ascii="Cambria" w:hAnsi="Cambria" w:cs="Times New Roman"/>
          <w:sz w:val="24"/>
          <w:szCs w:val="24"/>
        </w:rPr>
        <w:t>13</w:t>
      </w:r>
      <w:r w:rsidRPr="00BA2273">
        <w:rPr>
          <w:rFonts w:ascii="Cambria" w:eastAsia="Arial Narrow" w:hAnsi="Cambria" w:cs="Times New Roman"/>
          <w:sz w:val="24"/>
          <w:szCs w:val="24"/>
        </w:rPr>
        <w:t xml:space="preserve"> </w:t>
      </w:r>
      <w:r w:rsidRPr="00BA2273">
        <w:rPr>
          <w:rFonts w:ascii="Cambria" w:hAnsi="Cambria" w:cs="Times New Roman"/>
          <w:sz w:val="24"/>
          <w:szCs w:val="24"/>
        </w:rPr>
        <w:t>września</w:t>
      </w:r>
      <w:r w:rsidRPr="00BA2273">
        <w:rPr>
          <w:rFonts w:ascii="Cambria" w:eastAsia="Arial Narrow" w:hAnsi="Cambria" w:cs="Times New Roman"/>
          <w:sz w:val="24"/>
          <w:szCs w:val="24"/>
        </w:rPr>
        <w:t xml:space="preserve"> </w:t>
      </w:r>
      <w:r w:rsidRPr="00BA2273">
        <w:rPr>
          <w:rFonts w:ascii="Cambria" w:hAnsi="Cambria" w:cs="Times New Roman"/>
          <w:sz w:val="24"/>
          <w:szCs w:val="24"/>
        </w:rPr>
        <w:t>1996r.</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utrzymaniu</w:t>
      </w:r>
      <w:r w:rsidRPr="00BA2273">
        <w:rPr>
          <w:rFonts w:ascii="Cambria" w:eastAsia="Arial Narrow" w:hAnsi="Cambria" w:cs="Times New Roman"/>
          <w:sz w:val="24"/>
          <w:szCs w:val="24"/>
        </w:rPr>
        <w:t xml:space="preserve"> </w:t>
      </w:r>
      <w:r w:rsidRPr="00BA2273">
        <w:rPr>
          <w:rFonts w:ascii="Cambria" w:hAnsi="Cambria" w:cs="Times New Roman"/>
          <w:sz w:val="24"/>
          <w:szCs w:val="24"/>
        </w:rPr>
        <w:t>czystości</w:t>
      </w:r>
      <w:r w:rsidRPr="00BA2273">
        <w:rPr>
          <w:rFonts w:ascii="Cambria" w:eastAsia="Arial Narrow" w:hAnsi="Cambria" w:cs="Times New Roman"/>
          <w:sz w:val="24"/>
          <w:szCs w:val="24"/>
        </w:rPr>
        <w:t xml:space="preserve"> </w:t>
      </w:r>
      <w:r w:rsidRPr="00BA2273">
        <w:rPr>
          <w:rFonts w:ascii="Cambria" w:hAnsi="Cambria" w:cs="Times New Roman"/>
          <w:sz w:val="24"/>
          <w:szCs w:val="24"/>
        </w:rPr>
        <w:t>i porządku</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D33E8E">
        <w:rPr>
          <w:rFonts w:ascii="Times New Roman" w:hAnsi="Times New Roman" w:cs="Times New Roman"/>
          <w:sz w:val="24"/>
          <w:szCs w:val="24"/>
        </w:rPr>
        <w:t>gminach</w:t>
      </w:r>
      <w:r w:rsidRPr="00D33E8E">
        <w:rPr>
          <w:rFonts w:ascii="Times New Roman" w:eastAsia="Arial Narrow" w:hAnsi="Times New Roman" w:cs="Times New Roman"/>
          <w:sz w:val="24"/>
          <w:szCs w:val="24"/>
        </w:rPr>
        <w:t xml:space="preserve"> </w:t>
      </w:r>
      <w:r w:rsidR="00D33E8E" w:rsidRPr="00D33E8E">
        <w:rPr>
          <w:rFonts w:ascii="Times New Roman" w:hAnsi="Times New Roman" w:cs="Times New Roman"/>
          <w:sz w:val="24"/>
          <w:szCs w:val="24"/>
        </w:rPr>
        <w:t>(Dz. U. z 2016 r. poz. 250);</w:t>
      </w:r>
    </w:p>
    <w:p w14:paraId="7F04826C" w14:textId="5E641432" w:rsidR="00BA2273" w:rsidRPr="00BA2273" w:rsidRDefault="00BA2273" w:rsidP="00BA2273">
      <w:pPr>
        <w:tabs>
          <w:tab w:val="left" w:pos="-615"/>
          <w:tab w:val="left" w:pos="270"/>
          <w:tab w:val="left" w:pos="480"/>
        </w:tabs>
        <w:jc w:val="both"/>
        <w:rPr>
          <w:rFonts w:ascii="Cambria" w:hAnsi="Cambria" w:cs="Times New Roman"/>
          <w:sz w:val="24"/>
          <w:szCs w:val="24"/>
        </w:rPr>
      </w:pPr>
      <w:r w:rsidRPr="00BA2273">
        <w:rPr>
          <w:rFonts w:ascii="Cambria" w:hAnsi="Cambria" w:cs="Times New Roman"/>
          <w:sz w:val="24"/>
          <w:szCs w:val="24"/>
        </w:rPr>
        <w:tab/>
        <w:t>b)</w:t>
      </w:r>
      <w:r w:rsidRPr="00BA2273">
        <w:rPr>
          <w:rFonts w:ascii="Cambria" w:eastAsia="Arial Narrow" w:hAnsi="Cambria" w:cs="Times New Roman"/>
          <w:sz w:val="24"/>
          <w:szCs w:val="24"/>
        </w:rPr>
        <w:t xml:space="preserve"> </w:t>
      </w:r>
      <w:r w:rsidRPr="00BA2273">
        <w:rPr>
          <w:rFonts w:ascii="Cambria" w:hAnsi="Cambria" w:cs="Times New Roman"/>
          <w:sz w:val="24"/>
          <w:szCs w:val="24"/>
        </w:rPr>
        <w:t>rozporządzeniem</w:t>
      </w:r>
      <w:r w:rsidRPr="00BA2273">
        <w:rPr>
          <w:rFonts w:ascii="Cambria" w:eastAsia="Arial Narrow" w:hAnsi="Cambria" w:cs="Times New Roman"/>
          <w:sz w:val="24"/>
          <w:szCs w:val="24"/>
        </w:rPr>
        <w:t xml:space="preserve"> </w:t>
      </w:r>
      <w:r w:rsidRPr="00BA2273">
        <w:rPr>
          <w:rFonts w:ascii="Cambria" w:hAnsi="Cambria" w:cs="Times New Roman"/>
          <w:sz w:val="24"/>
          <w:szCs w:val="24"/>
        </w:rPr>
        <w:t>Ministra</w:t>
      </w:r>
      <w:r w:rsidRPr="00BA2273">
        <w:rPr>
          <w:rFonts w:ascii="Cambria" w:eastAsia="Arial Narrow" w:hAnsi="Cambria" w:cs="Times New Roman"/>
          <w:sz w:val="24"/>
          <w:szCs w:val="24"/>
        </w:rPr>
        <w:t xml:space="preserve"> </w:t>
      </w:r>
      <w:r w:rsidRPr="00BA2273">
        <w:rPr>
          <w:rFonts w:ascii="Cambria" w:hAnsi="Cambria" w:cs="Times New Roman"/>
          <w:sz w:val="24"/>
          <w:szCs w:val="24"/>
        </w:rPr>
        <w:t>Środowiska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29</w:t>
      </w:r>
      <w:r w:rsidRPr="00BA2273">
        <w:rPr>
          <w:rFonts w:ascii="Cambria" w:eastAsia="Arial Narrow" w:hAnsi="Cambria" w:cs="Times New Roman"/>
          <w:sz w:val="24"/>
          <w:szCs w:val="24"/>
        </w:rPr>
        <w:t xml:space="preserve"> </w:t>
      </w:r>
      <w:r w:rsidRPr="00BA2273">
        <w:rPr>
          <w:rFonts w:ascii="Cambria" w:hAnsi="Cambria" w:cs="Times New Roman"/>
          <w:sz w:val="24"/>
          <w:szCs w:val="24"/>
        </w:rPr>
        <w:t>maja</w:t>
      </w:r>
      <w:r w:rsidRPr="00BA2273">
        <w:rPr>
          <w:rFonts w:ascii="Cambria" w:eastAsia="Arial Narrow" w:hAnsi="Cambria" w:cs="Times New Roman"/>
          <w:sz w:val="24"/>
          <w:szCs w:val="24"/>
        </w:rPr>
        <w:t xml:space="preserve"> </w:t>
      </w:r>
      <w:r w:rsidRPr="00BA2273">
        <w:rPr>
          <w:rFonts w:ascii="Cambria" w:hAnsi="Cambria" w:cs="Times New Roman"/>
          <w:sz w:val="24"/>
          <w:szCs w:val="24"/>
        </w:rPr>
        <w:t>2012r.</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sprawie</w:t>
      </w:r>
      <w:r w:rsidRPr="00BA2273">
        <w:rPr>
          <w:rFonts w:ascii="Cambria" w:eastAsia="Arial Narrow" w:hAnsi="Cambria" w:cs="Times New Roman"/>
          <w:sz w:val="24"/>
          <w:szCs w:val="24"/>
        </w:rPr>
        <w:t xml:space="preserve"> </w:t>
      </w:r>
      <w:r w:rsidRPr="00BA2273">
        <w:rPr>
          <w:rFonts w:ascii="Cambria" w:hAnsi="Cambria" w:cs="Times New Roman"/>
          <w:sz w:val="24"/>
          <w:szCs w:val="24"/>
        </w:rPr>
        <w:t>poziomów</w:t>
      </w:r>
      <w:r w:rsidRPr="00BA2273">
        <w:rPr>
          <w:rFonts w:ascii="Cambria" w:eastAsia="Arial Narrow" w:hAnsi="Cambria" w:cs="Times New Roman"/>
          <w:sz w:val="24"/>
          <w:szCs w:val="24"/>
        </w:rPr>
        <w:t xml:space="preserve"> </w:t>
      </w:r>
      <w:r w:rsidRPr="00BA2273">
        <w:rPr>
          <w:rFonts w:ascii="Cambria" w:hAnsi="Cambria" w:cs="Times New Roman"/>
          <w:sz w:val="24"/>
          <w:szCs w:val="24"/>
        </w:rPr>
        <w:t>recyklingu,</w:t>
      </w:r>
      <w:r w:rsidRPr="00BA2273">
        <w:rPr>
          <w:rFonts w:ascii="Cambria" w:eastAsia="Arial Narrow" w:hAnsi="Cambria" w:cs="Times New Roman"/>
          <w:sz w:val="24"/>
          <w:szCs w:val="24"/>
        </w:rPr>
        <w:t xml:space="preserve"> </w:t>
      </w:r>
      <w:r w:rsidRPr="00BA2273">
        <w:rPr>
          <w:rFonts w:ascii="Cambria" w:hAnsi="Cambria" w:cs="Times New Roman"/>
          <w:sz w:val="24"/>
          <w:szCs w:val="24"/>
        </w:rPr>
        <w:t>przygotowania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ponownego</w:t>
      </w:r>
      <w:r w:rsidRPr="00BA2273">
        <w:rPr>
          <w:rFonts w:ascii="Cambria" w:eastAsia="Arial Narrow" w:hAnsi="Cambria" w:cs="Times New Roman"/>
          <w:sz w:val="24"/>
          <w:szCs w:val="24"/>
        </w:rPr>
        <w:t xml:space="preserve"> </w:t>
      </w:r>
      <w:r w:rsidRPr="00BA2273">
        <w:rPr>
          <w:rFonts w:ascii="Cambria" w:hAnsi="Cambria" w:cs="Times New Roman"/>
          <w:sz w:val="24"/>
          <w:szCs w:val="24"/>
        </w:rPr>
        <w:t>użycia</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odzysku</w:t>
      </w:r>
      <w:r w:rsidRPr="00BA2273">
        <w:rPr>
          <w:rFonts w:ascii="Cambria" w:eastAsia="Arial Narrow" w:hAnsi="Cambria" w:cs="Times New Roman"/>
          <w:sz w:val="24"/>
          <w:szCs w:val="24"/>
        </w:rPr>
        <w:t xml:space="preserve"> </w:t>
      </w:r>
      <w:r w:rsidRPr="00BA2273">
        <w:rPr>
          <w:rFonts w:ascii="Cambria" w:hAnsi="Cambria" w:cs="Times New Roman"/>
          <w:sz w:val="24"/>
          <w:szCs w:val="24"/>
        </w:rPr>
        <w:t>innymi</w:t>
      </w:r>
      <w:r w:rsidRPr="00BA2273">
        <w:rPr>
          <w:rFonts w:ascii="Cambria" w:eastAsia="Arial Narrow" w:hAnsi="Cambria" w:cs="Times New Roman"/>
          <w:sz w:val="24"/>
          <w:szCs w:val="24"/>
        </w:rPr>
        <w:t xml:space="preserve"> </w:t>
      </w:r>
      <w:r w:rsidRPr="00BA2273">
        <w:rPr>
          <w:rFonts w:ascii="Cambria" w:hAnsi="Cambria" w:cs="Times New Roman"/>
          <w:sz w:val="24"/>
          <w:szCs w:val="24"/>
        </w:rPr>
        <w:t>metodami</w:t>
      </w:r>
      <w:r w:rsidRPr="00BA2273">
        <w:rPr>
          <w:rFonts w:ascii="Cambria" w:eastAsia="Arial Narrow" w:hAnsi="Cambria" w:cs="Times New Roman"/>
          <w:sz w:val="24"/>
          <w:szCs w:val="24"/>
        </w:rPr>
        <w:t xml:space="preserve"> </w:t>
      </w:r>
      <w:r w:rsidRPr="00BA2273">
        <w:rPr>
          <w:rFonts w:ascii="Cambria" w:hAnsi="Cambria" w:cs="Times New Roman"/>
          <w:sz w:val="24"/>
          <w:szCs w:val="24"/>
        </w:rPr>
        <w:t>niektórych</w:t>
      </w:r>
      <w:r w:rsidRPr="00BA2273">
        <w:rPr>
          <w:rFonts w:ascii="Cambria" w:eastAsia="Arial Narrow" w:hAnsi="Cambria" w:cs="Times New Roman"/>
          <w:sz w:val="24"/>
          <w:szCs w:val="24"/>
        </w:rPr>
        <w:t xml:space="preserve"> </w:t>
      </w:r>
      <w:r w:rsidRPr="00BA2273">
        <w:rPr>
          <w:rFonts w:ascii="Cambria" w:hAnsi="Cambria" w:cs="Times New Roman"/>
          <w:sz w:val="24"/>
          <w:szCs w:val="24"/>
        </w:rPr>
        <w:t>frakcji</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(Dz.</w:t>
      </w:r>
      <w:r w:rsidRPr="00BA2273">
        <w:rPr>
          <w:rFonts w:ascii="Cambria" w:eastAsia="Arial Narrow" w:hAnsi="Cambria" w:cs="Times New Roman"/>
          <w:sz w:val="24"/>
          <w:szCs w:val="24"/>
        </w:rPr>
        <w:t xml:space="preserve"> </w:t>
      </w:r>
      <w:r w:rsidRPr="00BA2273">
        <w:rPr>
          <w:rFonts w:ascii="Cambria" w:hAnsi="Cambria" w:cs="Times New Roman"/>
          <w:sz w:val="24"/>
          <w:szCs w:val="24"/>
        </w:rPr>
        <w:t>U.</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2012r.,</w:t>
      </w:r>
      <w:r w:rsidRPr="00BA2273">
        <w:rPr>
          <w:rFonts w:ascii="Cambria" w:eastAsia="Arial Narrow" w:hAnsi="Cambria" w:cs="Times New Roman"/>
          <w:sz w:val="24"/>
          <w:szCs w:val="24"/>
        </w:rPr>
        <w:t xml:space="preserve"> </w:t>
      </w:r>
      <w:r w:rsidRPr="00BA2273">
        <w:rPr>
          <w:rFonts w:ascii="Cambria" w:hAnsi="Cambria" w:cs="Times New Roman"/>
          <w:sz w:val="24"/>
          <w:szCs w:val="24"/>
        </w:rPr>
        <w:t>poz.</w:t>
      </w:r>
      <w:r w:rsidRPr="00BA2273">
        <w:rPr>
          <w:rFonts w:ascii="Cambria" w:eastAsia="Arial Narrow" w:hAnsi="Cambria" w:cs="Times New Roman"/>
          <w:sz w:val="24"/>
          <w:szCs w:val="24"/>
        </w:rPr>
        <w:t xml:space="preserve"> </w:t>
      </w:r>
      <w:r w:rsidR="00D33E8E">
        <w:rPr>
          <w:rFonts w:ascii="Cambria" w:hAnsi="Cambria" w:cs="Times New Roman"/>
          <w:sz w:val="24"/>
          <w:szCs w:val="24"/>
        </w:rPr>
        <w:t xml:space="preserve"> </w:t>
      </w:r>
      <w:r w:rsidRPr="00BA2273">
        <w:rPr>
          <w:rFonts w:ascii="Cambria" w:hAnsi="Cambria" w:cs="Times New Roman"/>
          <w:sz w:val="24"/>
          <w:szCs w:val="24"/>
        </w:rPr>
        <w:t>645),</w:t>
      </w:r>
    </w:p>
    <w:p w14:paraId="6B0C6BAF" w14:textId="57D1E164" w:rsidR="00BA2273" w:rsidRPr="000702BA" w:rsidRDefault="00BA2273" w:rsidP="00BA2273">
      <w:pPr>
        <w:tabs>
          <w:tab w:val="left" w:pos="-615"/>
          <w:tab w:val="left" w:pos="240"/>
          <w:tab w:val="left" w:pos="450"/>
        </w:tabs>
        <w:jc w:val="both"/>
        <w:rPr>
          <w:rFonts w:asciiTheme="majorHAnsi" w:hAnsiTheme="majorHAnsi" w:cs="Times New Roman"/>
          <w:sz w:val="24"/>
          <w:szCs w:val="24"/>
        </w:rPr>
      </w:pPr>
      <w:r w:rsidRPr="00BA2273">
        <w:rPr>
          <w:rFonts w:ascii="Cambria" w:hAnsi="Cambria" w:cs="Times New Roman"/>
          <w:sz w:val="24"/>
          <w:szCs w:val="24"/>
        </w:rPr>
        <w:tab/>
        <w:t>c)</w:t>
      </w:r>
      <w:r w:rsidRPr="00BA2273">
        <w:rPr>
          <w:rFonts w:ascii="Cambria" w:eastAsia="Arial Narrow" w:hAnsi="Cambria" w:cs="Times New Roman"/>
          <w:sz w:val="24"/>
          <w:szCs w:val="24"/>
        </w:rPr>
        <w:t xml:space="preserve"> </w:t>
      </w:r>
      <w:r w:rsidRPr="00BA2273">
        <w:rPr>
          <w:rFonts w:ascii="Cambria" w:hAnsi="Cambria" w:cs="Times New Roman"/>
          <w:sz w:val="24"/>
          <w:szCs w:val="24"/>
        </w:rPr>
        <w:t>rozporządzeniem</w:t>
      </w:r>
      <w:r w:rsidRPr="00BA2273">
        <w:rPr>
          <w:rFonts w:ascii="Cambria" w:eastAsia="Arial Narrow" w:hAnsi="Cambria" w:cs="Times New Roman"/>
          <w:sz w:val="24"/>
          <w:szCs w:val="24"/>
        </w:rPr>
        <w:t xml:space="preserve"> </w:t>
      </w:r>
      <w:r w:rsidRPr="00BA2273">
        <w:rPr>
          <w:rFonts w:ascii="Cambria" w:hAnsi="Cambria" w:cs="Times New Roman"/>
          <w:sz w:val="24"/>
          <w:szCs w:val="24"/>
        </w:rPr>
        <w:t>ministra</w:t>
      </w:r>
      <w:r w:rsidRPr="00BA2273">
        <w:rPr>
          <w:rFonts w:ascii="Cambria" w:eastAsia="Arial Narrow" w:hAnsi="Cambria" w:cs="Times New Roman"/>
          <w:sz w:val="24"/>
          <w:szCs w:val="24"/>
        </w:rPr>
        <w:t xml:space="preserve"> </w:t>
      </w:r>
      <w:r w:rsidRPr="00BA2273">
        <w:rPr>
          <w:rFonts w:ascii="Cambria" w:hAnsi="Cambria" w:cs="Times New Roman"/>
          <w:sz w:val="24"/>
          <w:szCs w:val="24"/>
        </w:rPr>
        <w:t>Środowiska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25</w:t>
      </w:r>
      <w:r w:rsidRPr="00BA2273">
        <w:rPr>
          <w:rFonts w:ascii="Cambria" w:eastAsia="Arial Narrow" w:hAnsi="Cambria" w:cs="Times New Roman"/>
          <w:sz w:val="24"/>
          <w:szCs w:val="24"/>
        </w:rPr>
        <w:t xml:space="preserve"> </w:t>
      </w:r>
      <w:r w:rsidRPr="00BA2273">
        <w:rPr>
          <w:rFonts w:ascii="Cambria" w:hAnsi="Cambria" w:cs="Times New Roman"/>
          <w:sz w:val="24"/>
          <w:szCs w:val="24"/>
        </w:rPr>
        <w:t>maja</w:t>
      </w:r>
      <w:r w:rsidRPr="00BA2273">
        <w:rPr>
          <w:rFonts w:ascii="Cambria" w:eastAsia="Arial Narrow" w:hAnsi="Cambria" w:cs="Times New Roman"/>
          <w:sz w:val="24"/>
          <w:szCs w:val="24"/>
        </w:rPr>
        <w:t xml:space="preserve"> </w:t>
      </w:r>
      <w:r w:rsidRPr="00BA2273">
        <w:rPr>
          <w:rFonts w:ascii="Cambria" w:hAnsi="Cambria" w:cs="Times New Roman"/>
          <w:sz w:val="24"/>
          <w:szCs w:val="24"/>
        </w:rPr>
        <w:t>2012r.</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sprawie</w:t>
      </w:r>
      <w:r w:rsidRPr="00BA2273">
        <w:rPr>
          <w:rFonts w:ascii="Cambria" w:eastAsia="Arial Narrow" w:hAnsi="Cambria" w:cs="Times New Roman"/>
          <w:sz w:val="24"/>
          <w:szCs w:val="24"/>
        </w:rPr>
        <w:t xml:space="preserve"> </w:t>
      </w:r>
      <w:r w:rsidRPr="00BA2273">
        <w:rPr>
          <w:rFonts w:ascii="Cambria" w:hAnsi="Cambria" w:cs="Times New Roman"/>
          <w:sz w:val="24"/>
          <w:szCs w:val="24"/>
        </w:rPr>
        <w:t>poziomów</w:t>
      </w:r>
      <w:r w:rsidRPr="00BA2273">
        <w:rPr>
          <w:rFonts w:ascii="Cambria" w:eastAsia="Arial Narrow" w:hAnsi="Cambria" w:cs="Times New Roman"/>
          <w:sz w:val="24"/>
          <w:szCs w:val="24"/>
        </w:rPr>
        <w:t xml:space="preserve"> </w:t>
      </w:r>
      <w:r w:rsidRPr="00BA2273">
        <w:rPr>
          <w:rFonts w:ascii="Cambria" w:hAnsi="Cambria" w:cs="Times New Roman"/>
          <w:sz w:val="24"/>
          <w:szCs w:val="24"/>
        </w:rPr>
        <w:t>ograniczenia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masy</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przekazywanych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składowania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sposobu</w:t>
      </w:r>
      <w:r w:rsidRPr="00BA2273">
        <w:rPr>
          <w:rFonts w:ascii="Cambria" w:eastAsia="Arial Narrow" w:hAnsi="Cambria" w:cs="Times New Roman"/>
          <w:sz w:val="24"/>
          <w:szCs w:val="24"/>
        </w:rPr>
        <w:t xml:space="preserve"> </w:t>
      </w:r>
      <w:r w:rsidRPr="00BA2273">
        <w:rPr>
          <w:rFonts w:ascii="Cambria" w:hAnsi="Cambria" w:cs="Times New Roman"/>
          <w:sz w:val="24"/>
          <w:szCs w:val="24"/>
        </w:rPr>
        <w:t>obliczania</w:t>
      </w:r>
      <w:r w:rsidRPr="00BA2273">
        <w:rPr>
          <w:rFonts w:ascii="Cambria" w:eastAsia="Arial Narrow" w:hAnsi="Cambria" w:cs="Times New Roman"/>
          <w:sz w:val="24"/>
          <w:szCs w:val="24"/>
        </w:rPr>
        <w:t xml:space="preserve"> </w:t>
      </w:r>
      <w:r w:rsidRPr="00BA2273">
        <w:rPr>
          <w:rFonts w:ascii="Cambria" w:hAnsi="Cambria" w:cs="Times New Roman"/>
          <w:sz w:val="24"/>
          <w:szCs w:val="24"/>
        </w:rPr>
        <w:t>poziomu</w:t>
      </w:r>
      <w:r w:rsidRPr="00BA2273">
        <w:rPr>
          <w:rFonts w:ascii="Cambria" w:eastAsia="Arial Narrow" w:hAnsi="Cambria" w:cs="Times New Roman"/>
          <w:sz w:val="24"/>
          <w:szCs w:val="24"/>
        </w:rPr>
        <w:t xml:space="preserve"> </w:t>
      </w:r>
      <w:r w:rsidRPr="00BA2273">
        <w:rPr>
          <w:rFonts w:ascii="Cambria" w:hAnsi="Cambria" w:cs="Times New Roman"/>
          <w:sz w:val="24"/>
          <w:szCs w:val="24"/>
        </w:rPr>
        <w:t>ograniczenia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masy</w:t>
      </w:r>
      <w:r w:rsidRPr="00BA2273">
        <w:rPr>
          <w:rFonts w:ascii="Cambria" w:eastAsia="Arial Narrow" w:hAnsi="Cambria" w:cs="Times New Roman"/>
          <w:sz w:val="24"/>
          <w:szCs w:val="24"/>
        </w:rPr>
        <w:t xml:space="preserve"> </w:t>
      </w:r>
      <w:r w:rsidRPr="00BA2273">
        <w:rPr>
          <w:rFonts w:ascii="Cambria" w:hAnsi="Cambria" w:cs="Times New Roman"/>
          <w:sz w:val="24"/>
          <w:szCs w:val="24"/>
        </w:rPr>
        <w:t>tych</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(Dz.</w:t>
      </w:r>
      <w:r w:rsidRPr="00BA2273">
        <w:rPr>
          <w:rFonts w:ascii="Cambria" w:eastAsia="Arial Narrow" w:hAnsi="Cambria" w:cs="Times New Roman"/>
          <w:sz w:val="24"/>
          <w:szCs w:val="24"/>
        </w:rPr>
        <w:t xml:space="preserve"> </w:t>
      </w:r>
      <w:r w:rsidRPr="00BA2273">
        <w:rPr>
          <w:rFonts w:ascii="Cambria" w:hAnsi="Cambria" w:cs="Times New Roman"/>
          <w:sz w:val="24"/>
          <w:szCs w:val="24"/>
        </w:rPr>
        <w:t>U.</w:t>
      </w:r>
      <w:r w:rsidRPr="00BA2273">
        <w:rPr>
          <w:rFonts w:ascii="Cambria" w:eastAsia="Arial Narrow" w:hAnsi="Cambria" w:cs="Times New Roman"/>
          <w:sz w:val="24"/>
          <w:szCs w:val="24"/>
        </w:rPr>
        <w:t xml:space="preserve"> </w:t>
      </w:r>
      <w:r w:rsidRPr="000702BA">
        <w:rPr>
          <w:rFonts w:asciiTheme="majorHAnsi" w:hAnsiTheme="majorHAnsi" w:cs="Times New Roman"/>
          <w:sz w:val="24"/>
          <w:szCs w:val="24"/>
        </w:rPr>
        <w:t>z</w:t>
      </w:r>
      <w:r w:rsidR="004477B7" w:rsidRPr="000702BA">
        <w:rPr>
          <w:rFonts w:asciiTheme="majorHAnsi" w:hAnsiTheme="majorHAnsi" w:cs="Times New Roman"/>
          <w:sz w:val="24"/>
          <w:szCs w:val="24"/>
        </w:rPr>
        <w:t> </w:t>
      </w:r>
      <w:r w:rsidRPr="000702BA">
        <w:rPr>
          <w:rFonts w:asciiTheme="majorHAnsi" w:hAnsiTheme="majorHAnsi" w:cs="Times New Roman"/>
          <w:sz w:val="24"/>
          <w:szCs w:val="24"/>
        </w:rPr>
        <w:t>2012r.,</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poz.</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676),</w:t>
      </w:r>
    </w:p>
    <w:p w14:paraId="76A9618C" w14:textId="77777777" w:rsidR="00A534C7" w:rsidRDefault="00D33E8E" w:rsidP="00A534C7">
      <w:pPr>
        <w:spacing w:after="160" w:line="259" w:lineRule="auto"/>
        <w:jc w:val="both"/>
        <w:rPr>
          <w:rStyle w:val="ng-binding"/>
          <w:rFonts w:asciiTheme="majorHAnsi" w:hAnsiTheme="majorHAnsi"/>
          <w:sz w:val="24"/>
          <w:szCs w:val="24"/>
        </w:rPr>
      </w:pPr>
      <w:r w:rsidRPr="00A534C7">
        <w:rPr>
          <w:rFonts w:asciiTheme="majorHAnsi" w:hAnsiTheme="majorHAnsi" w:cs="Times New Roman"/>
          <w:sz w:val="24"/>
          <w:szCs w:val="24"/>
        </w:rPr>
        <w:t xml:space="preserve">     </w:t>
      </w:r>
      <w:r w:rsidR="00BA2273" w:rsidRPr="00A534C7">
        <w:rPr>
          <w:rFonts w:asciiTheme="majorHAnsi" w:hAnsiTheme="majorHAnsi" w:cs="Times New Roman"/>
          <w:sz w:val="24"/>
          <w:szCs w:val="24"/>
        </w:rPr>
        <w:t>d)</w:t>
      </w:r>
      <w:r w:rsidR="00BA2273" w:rsidRPr="00A534C7">
        <w:rPr>
          <w:rFonts w:asciiTheme="majorHAnsi" w:eastAsia="Arial Narrow" w:hAnsiTheme="majorHAnsi" w:cs="Times New Roman"/>
          <w:sz w:val="24"/>
          <w:szCs w:val="24"/>
        </w:rPr>
        <w:t xml:space="preserve"> </w:t>
      </w:r>
      <w:r w:rsidR="00A534C7" w:rsidRPr="00A534C7">
        <w:rPr>
          <w:rStyle w:val="ng-binding"/>
          <w:rFonts w:asciiTheme="majorHAnsi" w:hAnsiTheme="majorHAnsi"/>
          <w:sz w:val="24"/>
          <w:szCs w:val="24"/>
        </w:rPr>
        <w:t xml:space="preserve">Uchwałą nr XLI/716/17 Sejmiku Województwa Podkarpackiego z dnia 28 sierpnia 2017 r. w sprawie zmiany Uchwały Nr XXXI/552/17 Sejmiku Województwa Podkarpackiego z dnia 5 stycznia 2017 r. w sprawie wykonania Planu Gospodarki </w:t>
      </w:r>
      <w:r w:rsidR="00A534C7" w:rsidRPr="00A534C7">
        <w:rPr>
          <w:rStyle w:val="ng-binding"/>
          <w:rFonts w:asciiTheme="majorHAnsi" w:hAnsiTheme="majorHAnsi"/>
          <w:sz w:val="24"/>
          <w:szCs w:val="24"/>
        </w:rPr>
        <w:lastRenderedPageBreak/>
        <w:t>Odpadami dla Województwa Podkarpackiego 2022 (Dz. Urz. Województwa Podkarpackiego z 2017 r. poz.222).</w:t>
      </w:r>
    </w:p>
    <w:p w14:paraId="2DCFAA59" w14:textId="5B103B6F" w:rsidR="00BA2273" w:rsidRPr="00BA2273" w:rsidRDefault="00BA2273" w:rsidP="00A534C7">
      <w:pPr>
        <w:spacing w:after="160" w:line="259" w:lineRule="auto"/>
        <w:jc w:val="both"/>
        <w:rPr>
          <w:rFonts w:ascii="Cambria" w:hAnsi="Cambria" w:cs="Times New Roman"/>
          <w:sz w:val="24"/>
          <w:szCs w:val="24"/>
        </w:rPr>
      </w:pPr>
      <w:bookmarkStart w:id="0" w:name="_GoBack"/>
      <w:bookmarkEnd w:id="0"/>
      <w:r w:rsidRPr="00BA2273">
        <w:rPr>
          <w:rFonts w:ascii="Cambria" w:hAnsi="Cambria" w:cs="Times New Roman"/>
          <w:sz w:val="24"/>
          <w:szCs w:val="24"/>
        </w:rPr>
        <w:t>7)Przedmiot</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nie</w:t>
      </w:r>
      <w:r w:rsidRPr="00BA2273">
        <w:rPr>
          <w:rFonts w:ascii="Cambria" w:eastAsia="Arial Narrow" w:hAnsi="Cambria" w:cs="Times New Roman"/>
          <w:sz w:val="24"/>
          <w:szCs w:val="24"/>
        </w:rPr>
        <w:t xml:space="preserve"> </w:t>
      </w:r>
      <w:r w:rsidRPr="00BA2273">
        <w:rPr>
          <w:rFonts w:ascii="Cambria" w:hAnsi="Cambria" w:cs="Times New Roman"/>
          <w:sz w:val="24"/>
          <w:szCs w:val="24"/>
        </w:rPr>
        <w:t>obejmuje</w:t>
      </w:r>
      <w:r w:rsidRPr="00BA2273">
        <w:rPr>
          <w:rFonts w:ascii="Cambria" w:eastAsia="Arial Narrow" w:hAnsi="Cambria" w:cs="Times New Roman"/>
          <w:sz w:val="24"/>
          <w:szCs w:val="24"/>
        </w:rPr>
        <w:t xml:space="preserve"> </w:t>
      </w:r>
      <w:r w:rsidRPr="00BA2273">
        <w:rPr>
          <w:rFonts w:ascii="Cambria" w:hAnsi="Cambria" w:cs="Times New Roman"/>
          <w:sz w:val="24"/>
          <w:szCs w:val="24"/>
        </w:rPr>
        <w:t>dostarczenia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właścicielom</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pojemników</w:t>
      </w:r>
      <w:r w:rsidRPr="00BA2273">
        <w:rPr>
          <w:rFonts w:ascii="Cambria" w:eastAsia="Arial Narrow" w:hAnsi="Cambria" w:cs="Times New Roman"/>
          <w:sz w:val="24"/>
          <w:szCs w:val="24"/>
        </w:rPr>
        <w:t xml:space="preserve"> </w:t>
      </w:r>
      <w:r w:rsidRPr="00BA2273">
        <w:rPr>
          <w:rFonts w:ascii="Cambria" w:hAnsi="Cambria" w:cs="Times New Roman"/>
          <w:sz w:val="24"/>
          <w:szCs w:val="24"/>
        </w:rPr>
        <w:t>służących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gromadzenia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niesegregowanych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(zmieszanych)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pojemników</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selektywnej</w:t>
      </w:r>
      <w:r w:rsidRPr="00BA2273">
        <w:rPr>
          <w:rFonts w:ascii="Cambria" w:eastAsia="Arial Narrow" w:hAnsi="Cambria" w:cs="Times New Roman"/>
          <w:sz w:val="24"/>
          <w:szCs w:val="24"/>
        </w:rPr>
        <w:t xml:space="preserve"> </w:t>
      </w:r>
      <w:r w:rsidRPr="00BA2273">
        <w:rPr>
          <w:rFonts w:ascii="Cambria" w:hAnsi="Cambria" w:cs="Times New Roman"/>
          <w:sz w:val="24"/>
          <w:szCs w:val="24"/>
        </w:rPr>
        <w:t>zbiórki.</w:t>
      </w:r>
    </w:p>
    <w:p w14:paraId="0B8CFA3C" w14:textId="6EADD009" w:rsidR="00BA2273" w:rsidRPr="00415F2A" w:rsidRDefault="00BA2273" w:rsidP="00232FB7">
      <w:pPr>
        <w:tabs>
          <w:tab w:val="left" w:pos="-615"/>
          <w:tab w:val="left" w:pos="330"/>
        </w:tabs>
        <w:jc w:val="both"/>
        <w:rPr>
          <w:rFonts w:ascii="Cambria" w:eastAsia="Arial Narrow" w:hAnsi="Cambria" w:cs="Times New Roman"/>
          <w:sz w:val="24"/>
          <w:szCs w:val="24"/>
        </w:rPr>
      </w:pPr>
      <w:r w:rsidRPr="00BA2273">
        <w:rPr>
          <w:rFonts w:ascii="Cambria" w:hAnsi="Cambria" w:cs="Times New Roman"/>
          <w:sz w:val="24"/>
          <w:szCs w:val="24"/>
        </w:rPr>
        <w:t>8)</w:t>
      </w:r>
      <w:r w:rsidRPr="00BA2273">
        <w:rPr>
          <w:rFonts w:ascii="Cambria" w:eastAsia="Arial Narrow" w:hAnsi="Cambria" w:cs="Times New Roman"/>
          <w:sz w:val="24"/>
          <w:szCs w:val="24"/>
        </w:rPr>
        <w:t xml:space="preserve"> </w:t>
      </w:r>
      <w:r w:rsidRPr="00BA2273">
        <w:rPr>
          <w:rFonts w:ascii="Cambria" w:hAnsi="Cambria" w:cs="Times New Roman"/>
          <w:sz w:val="24"/>
          <w:szCs w:val="24"/>
        </w:rPr>
        <w:t>Wybrany</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 niezwłocznie po podpisaniu </w:t>
      </w:r>
      <w:r w:rsidRPr="00BA2273">
        <w:rPr>
          <w:rFonts w:ascii="Cambria" w:hAnsi="Cambria" w:cs="Times New Roman"/>
          <w:sz w:val="24"/>
          <w:szCs w:val="24"/>
        </w:rPr>
        <w:t>umowy</w:t>
      </w:r>
      <w:r w:rsidRPr="00BA2273">
        <w:rPr>
          <w:rFonts w:ascii="Cambria" w:eastAsia="Arial Narrow" w:hAnsi="Cambria" w:cs="Times New Roman"/>
          <w:sz w:val="24"/>
          <w:szCs w:val="24"/>
        </w:rPr>
        <w:t xml:space="preserve"> – </w:t>
      </w:r>
      <w:r w:rsidRPr="00BA2273">
        <w:rPr>
          <w:rFonts w:ascii="Cambria" w:hAnsi="Cambria" w:cs="Times New Roman"/>
          <w:sz w:val="24"/>
          <w:szCs w:val="24"/>
        </w:rPr>
        <w:t>otrzyma</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szczegółowy</w:t>
      </w:r>
      <w:r w:rsidRPr="00BA2273">
        <w:rPr>
          <w:rFonts w:ascii="Cambria" w:eastAsia="Arial Narrow" w:hAnsi="Cambria" w:cs="Times New Roman"/>
          <w:sz w:val="24"/>
          <w:szCs w:val="24"/>
        </w:rPr>
        <w:t xml:space="preserve"> </w:t>
      </w:r>
      <w:r w:rsidRPr="00BA2273">
        <w:rPr>
          <w:rFonts w:ascii="Cambria" w:hAnsi="Cambria" w:cs="Times New Roman"/>
          <w:sz w:val="24"/>
          <w:szCs w:val="24"/>
        </w:rPr>
        <w:t>wykaz</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których</w:t>
      </w:r>
      <w:r w:rsidRPr="00BA2273">
        <w:rPr>
          <w:rFonts w:ascii="Cambria" w:eastAsia="Arial Narrow" w:hAnsi="Cambria" w:cs="Times New Roman"/>
          <w:sz w:val="24"/>
          <w:szCs w:val="24"/>
        </w:rPr>
        <w:t xml:space="preserve"> </w:t>
      </w:r>
      <w:r w:rsidRPr="00BA2273">
        <w:rPr>
          <w:rFonts w:ascii="Cambria" w:hAnsi="Cambria" w:cs="Times New Roman"/>
          <w:sz w:val="24"/>
          <w:szCs w:val="24"/>
        </w:rPr>
        <w:t>odbierane</w:t>
      </w:r>
      <w:r w:rsidRPr="00BA2273">
        <w:rPr>
          <w:rFonts w:ascii="Cambria" w:eastAsia="Arial Narrow" w:hAnsi="Cambria" w:cs="Times New Roman"/>
          <w:sz w:val="24"/>
          <w:szCs w:val="24"/>
        </w:rPr>
        <w:t xml:space="preserve"> </w:t>
      </w:r>
      <w:r w:rsidRPr="00BA2273">
        <w:rPr>
          <w:rFonts w:ascii="Cambria" w:hAnsi="Cambria" w:cs="Times New Roman"/>
          <w:sz w:val="24"/>
          <w:szCs w:val="24"/>
        </w:rPr>
        <w:t>będą</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Zamawiający</w:t>
      </w:r>
      <w:r w:rsidRPr="00BA2273">
        <w:rPr>
          <w:rFonts w:ascii="Cambria" w:eastAsia="Arial Narrow" w:hAnsi="Cambria" w:cs="Times New Roman"/>
          <w:sz w:val="24"/>
          <w:szCs w:val="24"/>
        </w:rPr>
        <w:t xml:space="preserve"> –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trakcie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00232FB7">
        <w:rPr>
          <w:rFonts w:ascii="Cambria" w:eastAsia="Arial Narrow" w:hAnsi="Cambria" w:cs="Times New Roman"/>
          <w:sz w:val="24"/>
          <w:szCs w:val="24"/>
        </w:rPr>
        <w:t xml:space="preserve"> – </w:t>
      </w:r>
      <w:r w:rsidR="00232FB7">
        <w:rPr>
          <w:rFonts w:ascii="Cambria" w:hAnsi="Cambria" w:cs="Times New Roman"/>
          <w:sz w:val="24"/>
          <w:szCs w:val="24"/>
        </w:rPr>
        <w:t xml:space="preserve">będzie </w:t>
      </w:r>
      <w:r w:rsidRPr="00BA2273">
        <w:rPr>
          <w:rFonts w:ascii="Cambria" w:hAnsi="Cambria" w:cs="Times New Roman"/>
          <w:sz w:val="24"/>
          <w:szCs w:val="24"/>
        </w:rPr>
        <w:t>przekazywał</w:t>
      </w:r>
      <w:r w:rsidR="00D33E8E">
        <w:rPr>
          <w:rFonts w:ascii="Cambria" w:hAnsi="Cambria" w:cs="Times New Roman"/>
          <w:sz w:val="24"/>
          <w:szCs w:val="24"/>
        </w:rPr>
        <w:t xml:space="preserve"> </w:t>
      </w:r>
      <w:r w:rsidRPr="00BA2273">
        <w:rPr>
          <w:rFonts w:ascii="Cambria" w:hAnsi="Cambria" w:cs="Times New Roman"/>
          <w:sz w:val="24"/>
          <w:szCs w:val="24"/>
        </w:rPr>
        <w:t>Wykonawcy</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informacje</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wszystkich</w:t>
      </w:r>
      <w:r w:rsidRPr="00BA2273">
        <w:rPr>
          <w:rFonts w:ascii="Cambria" w:eastAsia="Arial Narrow" w:hAnsi="Cambria" w:cs="Times New Roman"/>
          <w:sz w:val="24"/>
          <w:szCs w:val="24"/>
        </w:rPr>
        <w:t xml:space="preserve"> </w:t>
      </w:r>
      <w:r w:rsidRPr="00BA2273">
        <w:rPr>
          <w:rFonts w:ascii="Cambria" w:hAnsi="Cambria" w:cs="Times New Roman"/>
          <w:sz w:val="24"/>
          <w:szCs w:val="24"/>
        </w:rPr>
        <w:t>zmianach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wykazie,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formie</w:t>
      </w:r>
      <w:r w:rsidRPr="00BA2273">
        <w:rPr>
          <w:rFonts w:ascii="Cambria" w:eastAsia="Arial Narrow" w:hAnsi="Cambria" w:cs="Times New Roman"/>
          <w:sz w:val="24"/>
          <w:szCs w:val="24"/>
        </w:rPr>
        <w:t xml:space="preserve"> </w:t>
      </w:r>
      <w:r w:rsidRPr="00BA2273">
        <w:rPr>
          <w:rFonts w:ascii="Cambria" w:hAnsi="Cambria" w:cs="Times New Roman"/>
          <w:sz w:val="24"/>
          <w:szCs w:val="24"/>
        </w:rPr>
        <w:t>pisemnej,</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terminie</w:t>
      </w:r>
      <w:r w:rsidR="00D33E8E">
        <w:rPr>
          <w:rFonts w:ascii="Cambria" w:eastAsia="Arial Narrow" w:hAnsi="Cambria" w:cs="Times New Roman"/>
          <w:sz w:val="24"/>
          <w:szCs w:val="24"/>
        </w:rPr>
        <w:t xml:space="preserve"> </w:t>
      </w:r>
      <w:r w:rsidRPr="00BA2273">
        <w:rPr>
          <w:rFonts w:ascii="Cambria" w:eastAsia="Arial Narrow" w:hAnsi="Cambria" w:cs="Times New Roman"/>
          <w:sz w:val="24"/>
          <w:szCs w:val="24"/>
        </w:rPr>
        <w:t>d</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14</w:t>
      </w:r>
      <w:r w:rsidRPr="00BA2273">
        <w:rPr>
          <w:rFonts w:ascii="Cambria" w:eastAsia="Arial Narrow" w:hAnsi="Cambria" w:cs="Times New Roman"/>
          <w:sz w:val="24"/>
          <w:szCs w:val="24"/>
        </w:rPr>
        <w:t xml:space="preserve"> </w:t>
      </w:r>
      <w:r w:rsidRPr="00BA2273">
        <w:rPr>
          <w:rFonts w:ascii="Cambria" w:hAnsi="Cambria" w:cs="Times New Roman"/>
          <w:sz w:val="24"/>
          <w:szCs w:val="24"/>
        </w:rPr>
        <w:t>dni</w:t>
      </w:r>
      <w:r w:rsidRPr="00BA2273">
        <w:rPr>
          <w:rFonts w:ascii="Cambria" w:eastAsia="Arial Narrow" w:hAnsi="Cambria" w:cs="Times New Roman"/>
          <w:sz w:val="24"/>
          <w:szCs w:val="24"/>
        </w:rPr>
        <w:t xml:space="preserve"> </w:t>
      </w:r>
      <w:r w:rsidRPr="00BA2273">
        <w:rPr>
          <w:rFonts w:ascii="Cambria" w:hAnsi="Cambria" w:cs="Times New Roman"/>
          <w:sz w:val="24"/>
          <w:szCs w:val="24"/>
        </w:rPr>
        <w:t>roboczych</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dnia</w:t>
      </w:r>
      <w:r w:rsidRPr="00BA2273">
        <w:rPr>
          <w:rFonts w:ascii="Cambria" w:eastAsia="Arial Narrow" w:hAnsi="Cambria" w:cs="Times New Roman"/>
          <w:sz w:val="24"/>
          <w:szCs w:val="24"/>
        </w:rPr>
        <w:t xml:space="preserve"> </w:t>
      </w:r>
      <w:r w:rsidRPr="00BA2273">
        <w:rPr>
          <w:rFonts w:ascii="Cambria" w:hAnsi="Cambria" w:cs="Times New Roman"/>
          <w:sz w:val="24"/>
          <w:szCs w:val="24"/>
        </w:rPr>
        <w:t>nastąpienia</w:t>
      </w:r>
      <w:r w:rsidRPr="00BA2273">
        <w:rPr>
          <w:rFonts w:ascii="Cambria" w:eastAsia="Arial Narrow" w:hAnsi="Cambria" w:cs="Times New Roman"/>
          <w:sz w:val="24"/>
          <w:szCs w:val="24"/>
        </w:rPr>
        <w:t xml:space="preserve"> </w:t>
      </w:r>
      <w:r w:rsidRPr="00BA2273">
        <w:rPr>
          <w:rFonts w:ascii="Cambria" w:hAnsi="Cambria" w:cs="Times New Roman"/>
          <w:sz w:val="24"/>
          <w:szCs w:val="24"/>
        </w:rPr>
        <w:t>zmiany.</w:t>
      </w:r>
      <w:r w:rsidR="00415F2A">
        <w:rPr>
          <w:rFonts w:ascii="Cambria" w:eastAsia="Arial Narrow" w:hAnsi="Cambria" w:cs="Times New Roman"/>
          <w:sz w:val="24"/>
          <w:szCs w:val="24"/>
        </w:rPr>
        <w:t xml:space="preserve">  </w:t>
      </w:r>
    </w:p>
    <w:p w14:paraId="580D9441" w14:textId="49504872" w:rsidR="00BA2273" w:rsidRPr="00415F2A" w:rsidRDefault="00BA2273" w:rsidP="00415F2A">
      <w:pPr>
        <w:tabs>
          <w:tab w:val="left" w:pos="-615"/>
          <w:tab w:val="left" w:pos="210"/>
          <w:tab w:val="left" w:pos="315"/>
        </w:tabs>
        <w:jc w:val="both"/>
        <w:rPr>
          <w:rFonts w:ascii="Cambria" w:hAnsi="Cambria" w:cs="Times New Roman"/>
          <w:sz w:val="24"/>
          <w:szCs w:val="24"/>
        </w:rPr>
      </w:pPr>
      <w:r w:rsidRPr="00BA2273">
        <w:rPr>
          <w:rFonts w:ascii="Cambria" w:hAnsi="Cambria" w:cs="Times New Roman"/>
          <w:sz w:val="24"/>
          <w:szCs w:val="24"/>
        </w:rPr>
        <w:t>9)</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w:t>
      </w:r>
      <w:r w:rsidRPr="00BA2273">
        <w:rPr>
          <w:rFonts w:ascii="Cambria" w:hAnsi="Cambria" w:cs="Times New Roman"/>
          <w:sz w:val="24"/>
          <w:szCs w:val="24"/>
        </w:rPr>
        <w:t>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nie</w:t>
      </w:r>
      <w:r w:rsidRPr="00BA2273">
        <w:rPr>
          <w:rFonts w:ascii="Cambria" w:eastAsia="Arial Narrow" w:hAnsi="Cambria" w:cs="Times New Roman"/>
          <w:sz w:val="24"/>
          <w:szCs w:val="24"/>
        </w:rPr>
        <w:t xml:space="preserve"> </w:t>
      </w:r>
      <w:r w:rsidRPr="00BA2273">
        <w:rPr>
          <w:rFonts w:ascii="Cambria" w:hAnsi="Cambria" w:cs="Times New Roman"/>
          <w:sz w:val="24"/>
          <w:szCs w:val="24"/>
        </w:rPr>
        <w:t>może</w:t>
      </w:r>
      <w:r w:rsidRPr="00BA2273">
        <w:rPr>
          <w:rFonts w:ascii="Cambria" w:eastAsia="Arial Narrow" w:hAnsi="Cambria" w:cs="Times New Roman"/>
          <w:sz w:val="24"/>
          <w:szCs w:val="24"/>
        </w:rPr>
        <w:t xml:space="preserve"> </w:t>
      </w:r>
      <w:r w:rsidRPr="00BA2273">
        <w:rPr>
          <w:rFonts w:ascii="Cambria" w:hAnsi="Cambria" w:cs="Times New Roman"/>
          <w:sz w:val="24"/>
          <w:szCs w:val="24"/>
        </w:rPr>
        <w:t>mieszać</w:t>
      </w:r>
      <w:r w:rsidRPr="00BA2273">
        <w:rPr>
          <w:rFonts w:ascii="Cambria" w:eastAsia="Arial Narrow" w:hAnsi="Cambria" w:cs="Times New Roman"/>
          <w:sz w:val="24"/>
          <w:szCs w:val="24"/>
        </w:rPr>
        <w:t xml:space="preserve"> </w:t>
      </w:r>
      <w:r w:rsidRPr="00BA2273">
        <w:rPr>
          <w:rFonts w:ascii="Cambria" w:hAnsi="Cambria" w:cs="Times New Roman"/>
          <w:sz w:val="24"/>
          <w:szCs w:val="24"/>
        </w:rPr>
        <w:t>selektywnie</w:t>
      </w:r>
      <w:r w:rsidRPr="00BA2273">
        <w:rPr>
          <w:rFonts w:ascii="Cambria" w:eastAsia="Arial Narrow" w:hAnsi="Cambria" w:cs="Times New Roman"/>
          <w:sz w:val="24"/>
          <w:szCs w:val="24"/>
        </w:rPr>
        <w:t xml:space="preserve"> </w:t>
      </w:r>
      <w:r w:rsidRPr="00BA2273">
        <w:rPr>
          <w:rFonts w:ascii="Cambria" w:hAnsi="Cambria" w:cs="Times New Roman"/>
          <w:sz w:val="24"/>
          <w:szCs w:val="24"/>
        </w:rPr>
        <w:t>zebranych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ze</w:t>
      </w:r>
      <w:r w:rsidRPr="00BA2273">
        <w:rPr>
          <w:rFonts w:ascii="Cambria" w:eastAsia="Arial Narrow" w:hAnsi="Cambria" w:cs="Times New Roman"/>
          <w:sz w:val="24"/>
          <w:szCs w:val="24"/>
        </w:rPr>
        <w:t xml:space="preserve"> </w:t>
      </w:r>
      <w:r w:rsidRPr="00BA2273">
        <w:rPr>
          <w:rFonts w:ascii="Cambria" w:hAnsi="Cambria" w:cs="Times New Roman"/>
          <w:sz w:val="24"/>
          <w:szCs w:val="24"/>
        </w:rPr>
        <w:t>zmieszanymi</w:t>
      </w:r>
      <w:r w:rsidRPr="00BA2273">
        <w:rPr>
          <w:rFonts w:ascii="Cambria" w:eastAsia="Arial Narrow" w:hAnsi="Cambria" w:cs="Times New Roman"/>
          <w:sz w:val="24"/>
          <w:szCs w:val="24"/>
        </w:rPr>
        <w:t xml:space="preserve"> </w:t>
      </w:r>
      <w:r w:rsidRPr="00BA2273">
        <w:rPr>
          <w:rFonts w:ascii="Cambria" w:hAnsi="Cambria" w:cs="Times New Roman"/>
          <w:sz w:val="24"/>
          <w:szCs w:val="24"/>
        </w:rPr>
        <w:t>odpadami</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komunalnymi,</w:t>
      </w:r>
      <w:r w:rsidRPr="00BA2273">
        <w:rPr>
          <w:rFonts w:ascii="Cambria" w:eastAsia="Arial Narrow" w:hAnsi="Cambria" w:cs="Times New Roman"/>
          <w:sz w:val="24"/>
          <w:szCs w:val="24"/>
        </w:rPr>
        <w:t xml:space="preserve"> </w:t>
      </w:r>
      <w:r w:rsidRPr="00BA2273">
        <w:rPr>
          <w:rFonts w:ascii="Cambria" w:hAnsi="Cambria" w:cs="Times New Roman"/>
          <w:sz w:val="24"/>
          <w:szCs w:val="24"/>
        </w:rPr>
        <w:t>odbieranymi</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właścicieli</w:t>
      </w:r>
      <w:r w:rsidRPr="00BA2273">
        <w:rPr>
          <w:rFonts w:ascii="Cambria" w:eastAsia="Arial Narrow" w:hAnsi="Cambria" w:cs="Times New Roman"/>
          <w:sz w:val="24"/>
          <w:szCs w:val="24"/>
        </w:rPr>
        <w:t xml:space="preserve"> </w:t>
      </w:r>
      <w:r w:rsidR="00415F2A">
        <w:rPr>
          <w:rFonts w:ascii="Cambria" w:hAnsi="Cambria" w:cs="Times New Roman"/>
          <w:sz w:val="24"/>
          <w:szCs w:val="24"/>
        </w:rPr>
        <w:t>nieruchomości.</w:t>
      </w:r>
    </w:p>
    <w:p w14:paraId="629BB7F3" w14:textId="6D04D1BA" w:rsidR="00BA2273" w:rsidRPr="00415F2A" w:rsidRDefault="00BA2273" w:rsidP="00415F2A">
      <w:pPr>
        <w:tabs>
          <w:tab w:val="left" w:pos="-615"/>
          <w:tab w:val="left" w:pos="315"/>
        </w:tabs>
        <w:jc w:val="both"/>
        <w:rPr>
          <w:rFonts w:ascii="Cambria" w:eastAsia="Arial Narrow" w:hAnsi="Cambria" w:cs="Times New Roman"/>
          <w:sz w:val="24"/>
          <w:szCs w:val="24"/>
        </w:rPr>
      </w:pPr>
      <w:r w:rsidRPr="00BA2273">
        <w:rPr>
          <w:rFonts w:ascii="Cambria" w:hAnsi="Cambria" w:cs="Times New Roman"/>
          <w:sz w:val="24"/>
          <w:szCs w:val="24"/>
        </w:rPr>
        <w:t>10)</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monitorowania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prawidłowości</w:t>
      </w:r>
      <w:r w:rsidRPr="00BA2273">
        <w:rPr>
          <w:rFonts w:ascii="Cambria" w:eastAsia="Arial Narrow" w:hAnsi="Cambria" w:cs="Times New Roman"/>
          <w:sz w:val="24"/>
          <w:szCs w:val="24"/>
        </w:rPr>
        <w:t xml:space="preserve"> prowadzenia zadeklarowanej </w:t>
      </w:r>
      <w:r w:rsidRPr="00BA2273">
        <w:rPr>
          <w:rFonts w:ascii="Cambria" w:hAnsi="Cambria" w:cs="Times New Roman"/>
          <w:sz w:val="24"/>
          <w:szCs w:val="24"/>
        </w:rPr>
        <w:t>selektywnej</w:t>
      </w:r>
      <w:r w:rsidRPr="00BA2273">
        <w:rPr>
          <w:rFonts w:ascii="Cambria" w:eastAsia="Arial Narrow" w:hAnsi="Cambria" w:cs="Times New Roman"/>
          <w:sz w:val="24"/>
          <w:szCs w:val="24"/>
        </w:rPr>
        <w:t xml:space="preserve"> </w:t>
      </w:r>
      <w:r w:rsidRPr="00BA2273">
        <w:rPr>
          <w:rFonts w:ascii="Cambria" w:hAnsi="Cambria" w:cs="Times New Roman"/>
          <w:sz w:val="24"/>
          <w:szCs w:val="24"/>
        </w:rPr>
        <w:t>zbiórki</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przez</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właścicieli</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przypadku</w:t>
      </w:r>
      <w:r w:rsidRPr="00BA2273">
        <w:rPr>
          <w:rFonts w:ascii="Cambria" w:eastAsia="Arial Narrow" w:hAnsi="Cambria" w:cs="Times New Roman"/>
          <w:sz w:val="24"/>
          <w:szCs w:val="24"/>
        </w:rPr>
        <w:t xml:space="preserve"> </w:t>
      </w:r>
      <w:r w:rsidRPr="00BA2273">
        <w:rPr>
          <w:rFonts w:ascii="Cambria" w:hAnsi="Cambria" w:cs="Times New Roman"/>
          <w:sz w:val="24"/>
          <w:szCs w:val="24"/>
        </w:rPr>
        <w:t>stwierdzenia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braku</w:t>
      </w:r>
      <w:r w:rsidRPr="00BA2273">
        <w:rPr>
          <w:rFonts w:ascii="Cambria" w:eastAsia="Arial Narrow" w:hAnsi="Cambria" w:cs="Times New Roman"/>
          <w:sz w:val="24"/>
          <w:szCs w:val="24"/>
        </w:rPr>
        <w:t xml:space="preserve"> </w:t>
      </w:r>
      <w:r w:rsidRPr="00BA2273">
        <w:rPr>
          <w:rFonts w:ascii="Cambria" w:hAnsi="Cambria" w:cs="Times New Roman"/>
          <w:sz w:val="24"/>
          <w:szCs w:val="24"/>
        </w:rPr>
        <w:t>odpowiedniej</w:t>
      </w:r>
      <w:r w:rsidRPr="00BA2273">
        <w:rPr>
          <w:rFonts w:ascii="Cambria" w:eastAsia="Arial Narrow" w:hAnsi="Cambria" w:cs="Times New Roman"/>
          <w:sz w:val="24"/>
          <w:szCs w:val="24"/>
        </w:rPr>
        <w:t xml:space="preserve"> </w:t>
      </w:r>
      <w:r w:rsidRPr="00BA2273">
        <w:rPr>
          <w:rFonts w:ascii="Cambria" w:hAnsi="Cambria" w:cs="Times New Roman"/>
          <w:sz w:val="24"/>
          <w:szCs w:val="24"/>
        </w:rPr>
        <w:t>segregacji</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przyjmuje</w:t>
      </w:r>
      <w:r w:rsidRPr="00BA2273">
        <w:rPr>
          <w:rFonts w:ascii="Cambria" w:eastAsia="Arial Narrow" w:hAnsi="Cambria" w:cs="Times New Roman"/>
          <w:sz w:val="24"/>
          <w:szCs w:val="24"/>
        </w:rPr>
        <w:t xml:space="preserve"> </w:t>
      </w:r>
      <w:r w:rsidRPr="00BA2273">
        <w:rPr>
          <w:rFonts w:ascii="Cambria" w:hAnsi="Cambria" w:cs="Times New Roman"/>
          <w:sz w:val="24"/>
          <w:szCs w:val="24"/>
        </w:rPr>
        <w:t>je</w:t>
      </w:r>
      <w:r w:rsidRPr="00BA2273">
        <w:rPr>
          <w:rFonts w:ascii="Cambria" w:eastAsia="Arial Narrow" w:hAnsi="Cambria" w:cs="Times New Roman"/>
          <w:sz w:val="24"/>
          <w:szCs w:val="24"/>
        </w:rPr>
        <w:t xml:space="preserve"> </w:t>
      </w:r>
      <w:r w:rsidRPr="00BA2273">
        <w:rPr>
          <w:rFonts w:ascii="Cambria" w:hAnsi="Cambria" w:cs="Times New Roman"/>
          <w:sz w:val="24"/>
          <w:szCs w:val="24"/>
        </w:rPr>
        <w:t>jako</w:t>
      </w:r>
      <w:r w:rsidRPr="00BA2273">
        <w:rPr>
          <w:rFonts w:ascii="Cambria" w:eastAsia="Arial Narrow" w:hAnsi="Cambria" w:cs="Times New Roman"/>
          <w:sz w:val="24"/>
          <w:szCs w:val="24"/>
        </w:rPr>
        <w:t xml:space="preserve"> </w:t>
      </w:r>
      <w:r w:rsidRPr="00BA2273">
        <w:rPr>
          <w:rFonts w:ascii="Cambria" w:hAnsi="Cambria" w:cs="Times New Roman"/>
          <w:sz w:val="24"/>
          <w:szCs w:val="24"/>
        </w:rPr>
        <w:t>zmieszane</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terminie</w:t>
      </w:r>
      <w:r w:rsidRPr="00BA2273">
        <w:rPr>
          <w:rFonts w:ascii="Cambria" w:eastAsia="Arial Narrow" w:hAnsi="Cambria" w:cs="Times New Roman"/>
          <w:sz w:val="24"/>
          <w:szCs w:val="24"/>
        </w:rPr>
        <w:t xml:space="preserve"> </w:t>
      </w:r>
      <w:r w:rsidRPr="00BA2273">
        <w:rPr>
          <w:rFonts w:ascii="Cambria" w:hAnsi="Cambria" w:cs="Times New Roman"/>
          <w:sz w:val="24"/>
          <w:szCs w:val="24"/>
        </w:rPr>
        <w:t>7</w:t>
      </w:r>
      <w:r w:rsidRPr="00BA2273">
        <w:rPr>
          <w:rFonts w:ascii="Cambria" w:eastAsia="Arial Narrow" w:hAnsi="Cambria" w:cs="Times New Roman"/>
          <w:sz w:val="24"/>
          <w:szCs w:val="24"/>
        </w:rPr>
        <w:t xml:space="preserve"> </w:t>
      </w:r>
      <w:r w:rsidRPr="00BA2273">
        <w:rPr>
          <w:rFonts w:ascii="Cambria" w:hAnsi="Cambria" w:cs="Times New Roman"/>
          <w:sz w:val="24"/>
          <w:szCs w:val="24"/>
        </w:rPr>
        <w:t>dni</w:t>
      </w:r>
      <w:r w:rsidRPr="00BA2273">
        <w:rPr>
          <w:rFonts w:ascii="Cambria" w:eastAsia="Arial Narrow" w:hAnsi="Cambria" w:cs="Times New Roman"/>
          <w:sz w:val="24"/>
          <w:szCs w:val="24"/>
        </w:rPr>
        <w:t xml:space="preserve"> </w:t>
      </w:r>
      <w:r w:rsidRPr="00BA2273">
        <w:rPr>
          <w:rFonts w:ascii="Cambria" w:hAnsi="Cambria" w:cs="Times New Roman"/>
          <w:sz w:val="24"/>
          <w:szCs w:val="24"/>
        </w:rPr>
        <w:t>roboczych</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dnia</w:t>
      </w:r>
      <w:r w:rsidRPr="00BA2273">
        <w:rPr>
          <w:rFonts w:ascii="Cambria" w:eastAsia="Arial Narrow" w:hAnsi="Cambria" w:cs="Times New Roman"/>
          <w:sz w:val="24"/>
          <w:szCs w:val="24"/>
        </w:rPr>
        <w:t xml:space="preserve"> </w:t>
      </w:r>
      <w:r w:rsidRPr="00BA2273">
        <w:rPr>
          <w:rFonts w:ascii="Cambria" w:hAnsi="Cambria" w:cs="Times New Roman"/>
          <w:sz w:val="24"/>
          <w:szCs w:val="24"/>
        </w:rPr>
        <w:t>odebrania</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zawiadamia</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tym</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Zawiadomienie</w:t>
      </w:r>
      <w:r w:rsidRPr="00BA2273">
        <w:rPr>
          <w:rFonts w:ascii="Cambria" w:eastAsia="Arial Narrow" w:hAnsi="Cambria" w:cs="Times New Roman"/>
          <w:sz w:val="24"/>
          <w:szCs w:val="24"/>
        </w:rPr>
        <w:t xml:space="preserve"> </w:t>
      </w:r>
      <w:r w:rsidRPr="00BA2273">
        <w:rPr>
          <w:rFonts w:ascii="Cambria" w:hAnsi="Cambria" w:cs="Times New Roman"/>
          <w:sz w:val="24"/>
          <w:szCs w:val="24"/>
        </w:rPr>
        <w:t>następuje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formie</w:t>
      </w:r>
      <w:r w:rsidRPr="00BA2273">
        <w:rPr>
          <w:rFonts w:ascii="Cambria" w:eastAsia="Arial Narrow" w:hAnsi="Cambria" w:cs="Times New Roman"/>
          <w:sz w:val="24"/>
          <w:szCs w:val="24"/>
        </w:rPr>
        <w:t xml:space="preserve"> </w:t>
      </w:r>
      <w:r w:rsidRPr="00BA2273">
        <w:rPr>
          <w:rFonts w:ascii="Cambria" w:hAnsi="Cambria" w:cs="Times New Roman"/>
          <w:sz w:val="24"/>
          <w:szCs w:val="24"/>
        </w:rPr>
        <w:t>pisemnej</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zawiera:</w:t>
      </w:r>
      <w:r w:rsidRPr="00BA2273">
        <w:rPr>
          <w:rFonts w:ascii="Cambria" w:eastAsia="Arial Narrow" w:hAnsi="Cambria" w:cs="Times New Roman"/>
          <w:sz w:val="24"/>
          <w:szCs w:val="24"/>
        </w:rPr>
        <w:t xml:space="preserve"> </w:t>
      </w:r>
      <w:r w:rsidRPr="00BA2273">
        <w:rPr>
          <w:rFonts w:ascii="Cambria" w:hAnsi="Cambria" w:cs="Times New Roman"/>
          <w:sz w:val="24"/>
          <w:szCs w:val="24"/>
        </w:rPr>
        <w:t>dokładny</w:t>
      </w:r>
      <w:r w:rsidRPr="00BA2273">
        <w:rPr>
          <w:rFonts w:ascii="Cambria" w:eastAsia="Arial Narrow" w:hAnsi="Cambria" w:cs="Times New Roman"/>
          <w:sz w:val="24"/>
          <w:szCs w:val="24"/>
        </w:rPr>
        <w:t xml:space="preserve"> </w:t>
      </w:r>
      <w:r w:rsidRPr="00BA2273">
        <w:rPr>
          <w:rFonts w:ascii="Cambria" w:hAnsi="Cambria" w:cs="Times New Roman"/>
          <w:sz w:val="24"/>
          <w:szCs w:val="24"/>
        </w:rPr>
        <w:t>adres</w:t>
      </w:r>
      <w:r w:rsidRPr="00BA2273">
        <w:rPr>
          <w:rFonts w:ascii="Cambria" w:eastAsia="Arial Narrow" w:hAnsi="Cambria" w:cs="Times New Roman"/>
          <w:sz w:val="24"/>
          <w:szCs w:val="24"/>
        </w:rPr>
        <w:t xml:space="preserve"> </w:t>
      </w:r>
      <w:r w:rsidRPr="00BA2273">
        <w:rPr>
          <w:rFonts w:ascii="Cambria" w:hAnsi="Cambria" w:cs="Times New Roman"/>
          <w:sz w:val="24"/>
          <w:szCs w:val="24"/>
        </w:rPr>
        <w:t>(lokalizację</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której</w:t>
      </w:r>
      <w:r w:rsidRPr="00BA2273">
        <w:rPr>
          <w:rFonts w:ascii="Cambria" w:eastAsia="Arial Narrow" w:hAnsi="Cambria" w:cs="Times New Roman"/>
          <w:sz w:val="24"/>
          <w:szCs w:val="24"/>
        </w:rPr>
        <w:t xml:space="preserve"> </w:t>
      </w:r>
      <w:r w:rsidRPr="00BA2273">
        <w:rPr>
          <w:rFonts w:ascii="Cambria" w:hAnsi="Cambria" w:cs="Times New Roman"/>
          <w:sz w:val="24"/>
          <w:szCs w:val="24"/>
        </w:rPr>
        <w:t>powstają</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dzień</w:t>
      </w:r>
      <w:r w:rsidRPr="00BA2273">
        <w:rPr>
          <w:rFonts w:ascii="Cambria" w:eastAsia="Arial Narrow" w:hAnsi="Cambria" w:cs="Times New Roman"/>
          <w:sz w:val="24"/>
          <w:szCs w:val="24"/>
        </w:rPr>
        <w:t xml:space="preserve"> </w:t>
      </w:r>
      <w:r w:rsidRPr="00BA2273">
        <w:rPr>
          <w:rFonts w:ascii="Cambria" w:hAnsi="Cambria" w:cs="Times New Roman"/>
          <w:sz w:val="24"/>
          <w:szCs w:val="24"/>
        </w:rPr>
        <w:t>stwierdzenia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nieprawidłowości,</w:t>
      </w:r>
      <w:r w:rsidRPr="00BA2273">
        <w:rPr>
          <w:rFonts w:ascii="Cambria" w:eastAsia="Arial Narrow" w:hAnsi="Cambria" w:cs="Times New Roman"/>
          <w:sz w:val="24"/>
          <w:szCs w:val="24"/>
        </w:rPr>
        <w:t xml:space="preserve"> </w:t>
      </w:r>
      <w:r w:rsidRPr="00BA2273">
        <w:rPr>
          <w:rFonts w:ascii="Cambria" w:hAnsi="Cambria" w:cs="Times New Roman"/>
          <w:sz w:val="24"/>
          <w:szCs w:val="24"/>
        </w:rPr>
        <w:t>ilość</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rodzaj</w:t>
      </w:r>
      <w:r w:rsidRPr="00BA2273">
        <w:rPr>
          <w:rFonts w:ascii="Cambria" w:eastAsia="Arial Narrow" w:hAnsi="Cambria" w:cs="Times New Roman"/>
          <w:sz w:val="24"/>
          <w:szCs w:val="24"/>
        </w:rPr>
        <w:t xml:space="preserve"> </w:t>
      </w:r>
      <w:r w:rsidRPr="00BA2273">
        <w:rPr>
          <w:rFonts w:ascii="Cambria" w:hAnsi="Cambria" w:cs="Times New Roman"/>
          <w:sz w:val="24"/>
          <w:szCs w:val="24"/>
        </w:rPr>
        <w:t>odebranych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00415F2A">
        <w:rPr>
          <w:rFonts w:ascii="Cambria" w:eastAsia="Arial Narrow" w:hAnsi="Cambria" w:cs="Times New Roman"/>
          <w:sz w:val="24"/>
          <w:szCs w:val="24"/>
        </w:rPr>
        <w:t xml:space="preserve"> </w:t>
      </w:r>
    </w:p>
    <w:p w14:paraId="3738F5E6" w14:textId="72534CF5" w:rsidR="00BA2273" w:rsidRPr="00415F2A" w:rsidRDefault="00BA2273" w:rsidP="00415F2A">
      <w:pPr>
        <w:tabs>
          <w:tab w:val="left" w:pos="-615"/>
          <w:tab w:val="left" w:pos="0"/>
          <w:tab w:val="left" w:pos="315"/>
        </w:tabs>
        <w:jc w:val="both"/>
        <w:rPr>
          <w:rFonts w:ascii="Cambria" w:hAnsi="Cambria" w:cs="Times New Roman"/>
          <w:sz w:val="24"/>
          <w:szCs w:val="24"/>
        </w:rPr>
      </w:pPr>
      <w:r w:rsidRPr="00BA2273">
        <w:rPr>
          <w:rFonts w:ascii="Cambria" w:eastAsia="Arial Narrow" w:hAnsi="Cambria" w:cs="Times New Roman"/>
          <w:sz w:val="24"/>
          <w:szCs w:val="24"/>
        </w:rPr>
        <w:t xml:space="preserve">11)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zobowiązywany</w:t>
      </w:r>
      <w:r w:rsidRPr="00BA2273">
        <w:rPr>
          <w:rFonts w:ascii="Cambria" w:eastAsia="Arial Narrow" w:hAnsi="Cambria" w:cs="Times New Roman"/>
          <w:sz w:val="24"/>
          <w:szCs w:val="24"/>
        </w:rPr>
        <w:t xml:space="preserve"> </w:t>
      </w:r>
      <w:r w:rsidRPr="00BA2273">
        <w:rPr>
          <w:rFonts w:ascii="Cambria" w:hAnsi="Cambria" w:cs="Times New Roman"/>
          <w:sz w:val="24"/>
          <w:szCs w:val="24"/>
        </w:rPr>
        <w:t>jest</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spełnienia</w:t>
      </w:r>
      <w:r w:rsidRPr="00BA2273">
        <w:rPr>
          <w:rFonts w:ascii="Cambria" w:eastAsia="Arial Narrow" w:hAnsi="Cambria" w:cs="Times New Roman"/>
          <w:sz w:val="24"/>
          <w:szCs w:val="24"/>
        </w:rPr>
        <w:t xml:space="preserve"> </w:t>
      </w:r>
      <w:r w:rsidRPr="00BA2273">
        <w:rPr>
          <w:rFonts w:ascii="Cambria" w:hAnsi="Cambria" w:cs="Times New Roman"/>
          <w:sz w:val="24"/>
          <w:szCs w:val="24"/>
        </w:rPr>
        <w:t>wymagań</w:t>
      </w:r>
      <w:r w:rsidRPr="00BA2273">
        <w:rPr>
          <w:rFonts w:ascii="Cambria" w:eastAsia="Arial Narrow" w:hAnsi="Cambria" w:cs="Times New Roman"/>
          <w:sz w:val="24"/>
          <w:szCs w:val="24"/>
        </w:rPr>
        <w:t xml:space="preserve"> </w:t>
      </w:r>
      <w:r w:rsidRPr="00BA2273">
        <w:rPr>
          <w:rFonts w:ascii="Cambria" w:hAnsi="Cambria" w:cs="Times New Roman"/>
          <w:sz w:val="24"/>
          <w:szCs w:val="24"/>
        </w:rPr>
        <w:t>określonych</w:t>
      </w:r>
      <w:r w:rsidRPr="00BA2273">
        <w:rPr>
          <w:rFonts w:ascii="Cambria" w:eastAsia="Arial Narrow" w:hAnsi="Cambria" w:cs="Times New Roman"/>
          <w:sz w:val="24"/>
          <w:szCs w:val="24"/>
        </w:rPr>
        <w:t xml:space="preserve"> </w:t>
      </w:r>
      <w:r w:rsidRPr="00BA2273">
        <w:rPr>
          <w:rFonts w:ascii="Cambria" w:hAnsi="Cambria" w:cs="Times New Roman"/>
          <w:sz w:val="24"/>
          <w:szCs w:val="24"/>
        </w:rPr>
        <w:t>rozporządzeniem</w:t>
      </w:r>
      <w:r w:rsidRPr="00BA2273">
        <w:rPr>
          <w:rFonts w:ascii="Cambria" w:eastAsia="Arial Narrow" w:hAnsi="Cambria" w:cs="Times New Roman"/>
          <w:sz w:val="24"/>
          <w:szCs w:val="24"/>
        </w:rPr>
        <w:t xml:space="preserve"> </w:t>
      </w:r>
      <w:r w:rsidRPr="00BA2273">
        <w:rPr>
          <w:rFonts w:ascii="Cambria" w:hAnsi="Cambria" w:cs="Times New Roman"/>
          <w:sz w:val="24"/>
          <w:szCs w:val="24"/>
        </w:rPr>
        <w:t>Ministra</w:t>
      </w:r>
      <w:r w:rsidRPr="00BA2273">
        <w:rPr>
          <w:rFonts w:ascii="Cambria" w:eastAsia="Arial Narrow" w:hAnsi="Cambria" w:cs="Times New Roman"/>
          <w:sz w:val="24"/>
          <w:szCs w:val="24"/>
        </w:rPr>
        <w:t xml:space="preserve"> </w:t>
      </w:r>
      <w:r w:rsidRPr="00BA2273">
        <w:rPr>
          <w:rFonts w:ascii="Cambria" w:hAnsi="Cambria" w:cs="Times New Roman"/>
          <w:sz w:val="24"/>
          <w:szCs w:val="24"/>
        </w:rPr>
        <w:t>Środowiska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dnia</w:t>
      </w:r>
      <w:r w:rsidRPr="00BA2273">
        <w:rPr>
          <w:rFonts w:ascii="Cambria" w:eastAsia="Arial Narrow" w:hAnsi="Cambria" w:cs="Times New Roman"/>
          <w:sz w:val="24"/>
          <w:szCs w:val="24"/>
        </w:rPr>
        <w:t xml:space="preserve"> </w:t>
      </w:r>
      <w:r w:rsidRPr="00BA2273">
        <w:rPr>
          <w:rFonts w:ascii="Cambria" w:hAnsi="Cambria" w:cs="Times New Roman"/>
          <w:sz w:val="24"/>
          <w:szCs w:val="24"/>
        </w:rPr>
        <w:t>11</w:t>
      </w:r>
      <w:r w:rsidRPr="00BA2273">
        <w:rPr>
          <w:rFonts w:ascii="Cambria" w:eastAsia="Arial Narrow" w:hAnsi="Cambria" w:cs="Times New Roman"/>
          <w:sz w:val="24"/>
          <w:szCs w:val="24"/>
        </w:rPr>
        <w:t xml:space="preserve"> </w:t>
      </w:r>
      <w:r w:rsidRPr="00BA2273">
        <w:rPr>
          <w:rFonts w:ascii="Cambria" w:hAnsi="Cambria" w:cs="Times New Roman"/>
          <w:sz w:val="24"/>
          <w:szCs w:val="24"/>
        </w:rPr>
        <w:t>stycznia</w:t>
      </w:r>
      <w:r w:rsidRPr="00BA2273">
        <w:rPr>
          <w:rFonts w:ascii="Cambria" w:eastAsia="Arial Narrow" w:hAnsi="Cambria" w:cs="Times New Roman"/>
          <w:sz w:val="24"/>
          <w:szCs w:val="24"/>
        </w:rPr>
        <w:t xml:space="preserve"> </w:t>
      </w:r>
      <w:r w:rsidRPr="00BA2273">
        <w:rPr>
          <w:rFonts w:ascii="Cambria" w:hAnsi="Cambria" w:cs="Times New Roman"/>
          <w:sz w:val="24"/>
          <w:szCs w:val="24"/>
        </w:rPr>
        <w:t>2013r.</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sprawie</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szczegółowych</w:t>
      </w:r>
      <w:r w:rsidRPr="00BA2273">
        <w:rPr>
          <w:rFonts w:ascii="Cambria" w:eastAsia="Arial Narrow" w:hAnsi="Cambria" w:cs="Times New Roman"/>
          <w:sz w:val="24"/>
          <w:szCs w:val="24"/>
        </w:rPr>
        <w:t xml:space="preserve"> </w:t>
      </w:r>
      <w:r w:rsidRPr="00BA2273">
        <w:rPr>
          <w:rFonts w:ascii="Cambria" w:hAnsi="Cambria" w:cs="Times New Roman"/>
          <w:sz w:val="24"/>
          <w:szCs w:val="24"/>
        </w:rPr>
        <w:t>wymagań</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odbierania</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właścicieli</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(Dz.</w:t>
      </w:r>
      <w:r w:rsidRPr="00BA2273">
        <w:rPr>
          <w:rFonts w:ascii="Cambria" w:eastAsia="Arial Narrow" w:hAnsi="Cambria" w:cs="Times New Roman"/>
          <w:sz w:val="24"/>
          <w:szCs w:val="24"/>
        </w:rPr>
        <w:t xml:space="preserve"> </w:t>
      </w:r>
      <w:r w:rsidRPr="00BA2273">
        <w:rPr>
          <w:rFonts w:ascii="Cambria" w:hAnsi="Cambria" w:cs="Times New Roman"/>
          <w:sz w:val="24"/>
          <w:szCs w:val="24"/>
        </w:rPr>
        <w:t>U.</w:t>
      </w:r>
      <w:r w:rsidRPr="00BA2273">
        <w:rPr>
          <w:rFonts w:ascii="Cambria" w:eastAsia="Arial Narrow" w:hAnsi="Cambria" w:cs="Times New Roman"/>
          <w:sz w:val="24"/>
          <w:szCs w:val="24"/>
        </w:rPr>
        <w:t xml:space="preserve"> z </w:t>
      </w:r>
      <w:r w:rsidRPr="00BA2273">
        <w:rPr>
          <w:rFonts w:ascii="Cambria" w:hAnsi="Cambria" w:cs="Times New Roman"/>
          <w:sz w:val="24"/>
          <w:szCs w:val="24"/>
        </w:rPr>
        <w:t>2013r.,</w:t>
      </w:r>
      <w:r w:rsidRPr="00BA2273">
        <w:rPr>
          <w:rFonts w:ascii="Cambria" w:eastAsia="Arial Narrow" w:hAnsi="Cambria" w:cs="Times New Roman"/>
          <w:sz w:val="24"/>
          <w:szCs w:val="24"/>
        </w:rPr>
        <w:t xml:space="preserve"> </w:t>
      </w:r>
      <w:r w:rsidRPr="00BA2273">
        <w:rPr>
          <w:rFonts w:ascii="Cambria" w:hAnsi="Cambria" w:cs="Times New Roman"/>
          <w:sz w:val="24"/>
          <w:szCs w:val="24"/>
        </w:rPr>
        <w:t>poz.</w:t>
      </w:r>
      <w:r w:rsidRPr="00BA2273">
        <w:rPr>
          <w:rFonts w:ascii="Cambria" w:eastAsia="Arial Narrow" w:hAnsi="Cambria" w:cs="Times New Roman"/>
          <w:sz w:val="24"/>
          <w:szCs w:val="24"/>
        </w:rPr>
        <w:t xml:space="preserve"> </w:t>
      </w:r>
      <w:r w:rsidRPr="00BA2273">
        <w:rPr>
          <w:rFonts w:ascii="Cambria" w:hAnsi="Cambria" w:cs="Times New Roman"/>
          <w:sz w:val="24"/>
          <w:szCs w:val="24"/>
        </w:rPr>
        <w:t>122),</w:t>
      </w:r>
      <w:r w:rsidRPr="00BA2273">
        <w:rPr>
          <w:rFonts w:ascii="Cambria" w:eastAsia="Arial Narrow" w:hAnsi="Cambria" w:cs="Times New Roman"/>
          <w:sz w:val="24"/>
          <w:szCs w:val="24"/>
        </w:rPr>
        <w:t xml:space="preserve"> </w:t>
      </w:r>
      <w:r w:rsidRPr="00BA2273">
        <w:rPr>
          <w:rFonts w:ascii="Cambria" w:hAnsi="Cambria" w:cs="Times New Roman"/>
          <w:sz w:val="24"/>
          <w:szCs w:val="24"/>
        </w:rPr>
        <w:t>tj.</w:t>
      </w:r>
      <w:r w:rsidRPr="00BA2273">
        <w:rPr>
          <w:rFonts w:ascii="Cambria" w:eastAsia="Arial Narrow" w:hAnsi="Cambria" w:cs="Times New Roman"/>
          <w:sz w:val="24"/>
          <w:szCs w:val="24"/>
        </w:rPr>
        <w:t xml:space="preserve"> </w:t>
      </w:r>
      <w:r w:rsidRPr="00BA2273">
        <w:rPr>
          <w:rFonts w:ascii="Cambria" w:hAnsi="Cambria" w:cs="Times New Roman"/>
          <w:sz w:val="24"/>
          <w:szCs w:val="24"/>
        </w:rPr>
        <w:t>dysponuje</w:t>
      </w:r>
      <w:r w:rsidRPr="00BA2273">
        <w:rPr>
          <w:rFonts w:ascii="Cambria" w:eastAsia="Arial Narrow" w:hAnsi="Cambria" w:cs="Times New Roman"/>
          <w:sz w:val="24"/>
          <w:szCs w:val="24"/>
        </w:rPr>
        <w:t xml:space="preserve"> </w:t>
      </w:r>
      <w:r w:rsidRPr="00BA2273">
        <w:rPr>
          <w:rFonts w:ascii="Cambria" w:hAnsi="Cambria" w:cs="Times New Roman"/>
          <w:sz w:val="24"/>
          <w:szCs w:val="24"/>
        </w:rPr>
        <w:t>odpowiednią</w:t>
      </w:r>
      <w:r w:rsidRPr="00BA2273">
        <w:rPr>
          <w:rFonts w:ascii="Cambria" w:eastAsia="Arial Narrow" w:hAnsi="Cambria" w:cs="Times New Roman"/>
          <w:sz w:val="24"/>
          <w:szCs w:val="24"/>
        </w:rPr>
        <w:t xml:space="preserve"> </w:t>
      </w:r>
      <w:r w:rsidRPr="00BA2273">
        <w:rPr>
          <w:rFonts w:ascii="Cambria" w:hAnsi="Cambria" w:cs="Times New Roman"/>
          <w:sz w:val="24"/>
          <w:szCs w:val="24"/>
        </w:rPr>
        <w:t>bazą</w:t>
      </w:r>
      <w:r w:rsidRPr="00BA2273">
        <w:rPr>
          <w:rFonts w:ascii="Cambria" w:eastAsia="Arial Narrow" w:hAnsi="Cambria" w:cs="Times New Roman"/>
          <w:sz w:val="24"/>
          <w:szCs w:val="24"/>
        </w:rPr>
        <w:t xml:space="preserve"> </w:t>
      </w:r>
      <w:r w:rsidRPr="00BA2273">
        <w:rPr>
          <w:rFonts w:ascii="Cambria" w:hAnsi="Cambria" w:cs="Times New Roman"/>
          <w:sz w:val="24"/>
          <w:szCs w:val="24"/>
        </w:rPr>
        <w:t>magazynowo</w:t>
      </w:r>
      <w:r w:rsidRPr="00BA2273">
        <w:rPr>
          <w:rFonts w:ascii="Cambria" w:eastAsia="Arial Narrow" w:hAnsi="Cambria" w:cs="Times New Roman"/>
          <w:sz w:val="24"/>
          <w:szCs w:val="24"/>
        </w:rPr>
        <w:t xml:space="preserve"> – </w:t>
      </w:r>
      <w:r w:rsidRPr="00BA2273">
        <w:rPr>
          <w:rFonts w:ascii="Cambria" w:hAnsi="Cambria" w:cs="Times New Roman"/>
          <w:sz w:val="24"/>
          <w:szCs w:val="24"/>
        </w:rPr>
        <w:t>transportową</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pojazdami</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urządzeniami,</w:t>
      </w:r>
      <w:r w:rsidRPr="00BA2273">
        <w:rPr>
          <w:rFonts w:ascii="Cambria" w:eastAsia="Arial Narrow" w:hAnsi="Cambria" w:cs="Times New Roman"/>
          <w:sz w:val="24"/>
          <w:szCs w:val="24"/>
        </w:rPr>
        <w:t xml:space="preserve"> </w:t>
      </w:r>
      <w:r w:rsidRPr="00BA2273">
        <w:rPr>
          <w:rFonts w:ascii="Cambria" w:hAnsi="Cambria" w:cs="Times New Roman"/>
          <w:sz w:val="24"/>
          <w:szCs w:val="24"/>
        </w:rPr>
        <w:t>umożliwiającymi</w:t>
      </w:r>
      <w:r w:rsidR="00232FB7">
        <w:rPr>
          <w:rFonts w:ascii="Cambria" w:eastAsia="Arial Narrow" w:hAnsi="Cambria" w:cs="Times New Roman"/>
          <w:sz w:val="24"/>
          <w:szCs w:val="24"/>
        </w:rPr>
        <w:t xml:space="preserve"> </w:t>
      </w:r>
      <w:r w:rsidRPr="00BA2273">
        <w:rPr>
          <w:rFonts w:ascii="Cambria" w:hAnsi="Cambria" w:cs="Times New Roman"/>
          <w:sz w:val="24"/>
          <w:szCs w:val="24"/>
        </w:rPr>
        <w:t>realizacje</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zmówienia</w:t>
      </w:r>
      <w:r w:rsidRPr="00BA2273">
        <w:rPr>
          <w:rFonts w:ascii="Cambria" w:eastAsia="Arial Narrow" w:hAnsi="Cambria" w:cs="Times New Roman"/>
          <w:sz w:val="24"/>
          <w:szCs w:val="24"/>
        </w:rPr>
        <w:t xml:space="preserve"> – </w:t>
      </w:r>
      <w:r w:rsidRPr="00BA2273">
        <w:rPr>
          <w:rFonts w:ascii="Cambria" w:hAnsi="Cambria" w:cs="Times New Roman"/>
          <w:sz w:val="24"/>
          <w:szCs w:val="24"/>
        </w:rPr>
        <w:t>zobowiązywany</w:t>
      </w:r>
      <w:r w:rsidRPr="00BA2273">
        <w:rPr>
          <w:rFonts w:ascii="Cambria" w:eastAsia="Arial Narrow" w:hAnsi="Cambria" w:cs="Times New Roman"/>
          <w:sz w:val="24"/>
          <w:szCs w:val="24"/>
        </w:rPr>
        <w:t xml:space="preserve"> </w:t>
      </w:r>
      <w:r w:rsidRPr="00BA2273">
        <w:rPr>
          <w:rFonts w:ascii="Cambria" w:hAnsi="Cambria" w:cs="Times New Roman"/>
          <w:sz w:val="24"/>
          <w:szCs w:val="24"/>
        </w:rPr>
        <w:t>jest</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zapewnienia</w:t>
      </w:r>
      <w:r w:rsidRPr="00BA2273">
        <w:rPr>
          <w:rFonts w:ascii="Cambria" w:eastAsia="Arial Narrow" w:hAnsi="Cambria" w:cs="Times New Roman"/>
          <w:sz w:val="24"/>
          <w:szCs w:val="24"/>
        </w:rPr>
        <w:t xml:space="preserve"> </w:t>
      </w:r>
      <w:r w:rsidRPr="00BA2273">
        <w:rPr>
          <w:rFonts w:ascii="Cambria" w:hAnsi="Cambria" w:cs="Times New Roman"/>
          <w:sz w:val="24"/>
          <w:szCs w:val="24"/>
        </w:rPr>
        <w:t>odpowiedniego</w:t>
      </w:r>
      <w:r w:rsidRPr="00BA2273">
        <w:rPr>
          <w:rFonts w:ascii="Cambria" w:eastAsia="Arial Narrow" w:hAnsi="Cambria" w:cs="Times New Roman"/>
          <w:sz w:val="24"/>
          <w:szCs w:val="24"/>
        </w:rPr>
        <w:t xml:space="preserve"> </w:t>
      </w:r>
      <w:r w:rsidRPr="00BA2273">
        <w:rPr>
          <w:rFonts w:ascii="Cambria" w:hAnsi="Cambria" w:cs="Times New Roman"/>
          <w:sz w:val="24"/>
          <w:szCs w:val="24"/>
        </w:rPr>
        <w:t>stanu</w:t>
      </w:r>
      <w:r w:rsidRPr="00BA2273">
        <w:rPr>
          <w:rFonts w:ascii="Cambria" w:eastAsia="Arial Narrow" w:hAnsi="Cambria" w:cs="Times New Roman"/>
          <w:sz w:val="24"/>
          <w:szCs w:val="24"/>
        </w:rPr>
        <w:t xml:space="preserve"> </w:t>
      </w:r>
      <w:r w:rsidRPr="00BA2273">
        <w:rPr>
          <w:rFonts w:ascii="Cambria" w:hAnsi="Cambria" w:cs="Times New Roman"/>
          <w:sz w:val="24"/>
          <w:szCs w:val="24"/>
        </w:rPr>
        <w:t>technicznego</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sanitarnego</w:t>
      </w:r>
      <w:r w:rsidRPr="00BA2273">
        <w:rPr>
          <w:rFonts w:ascii="Cambria" w:eastAsia="Arial Narrow" w:hAnsi="Cambria" w:cs="Times New Roman"/>
          <w:sz w:val="24"/>
          <w:szCs w:val="24"/>
        </w:rPr>
        <w:t xml:space="preserve"> </w:t>
      </w:r>
      <w:r w:rsidRPr="00BA2273">
        <w:rPr>
          <w:rFonts w:ascii="Cambria" w:hAnsi="Cambria" w:cs="Times New Roman"/>
          <w:sz w:val="24"/>
          <w:szCs w:val="24"/>
        </w:rPr>
        <w:t>pojazdów</w:t>
      </w:r>
      <w:r w:rsidRPr="00BA2273">
        <w:rPr>
          <w:rFonts w:ascii="Cambria" w:eastAsia="Arial Narrow" w:hAnsi="Cambria" w:cs="Times New Roman"/>
          <w:sz w:val="24"/>
          <w:szCs w:val="24"/>
        </w:rPr>
        <w:t xml:space="preserve"> </w:t>
      </w:r>
      <w:r w:rsidRPr="00BA2273">
        <w:rPr>
          <w:rFonts w:ascii="Cambria" w:hAnsi="Cambria" w:cs="Times New Roman"/>
          <w:sz w:val="24"/>
          <w:szCs w:val="24"/>
        </w:rPr>
        <w:t>i urządzeń</w:t>
      </w:r>
      <w:r w:rsidRPr="00BA2273">
        <w:rPr>
          <w:rFonts w:ascii="Cambria" w:eastAsia="Arial Narrow" w:hAnsi="Cambria" w:cs="Times New Roman"/>
          <w:sz w:val="24"/>
          <w:szCs w:val="24"/>
        </w:rPr>
        <w:t xml:space="preserve"> </w:t>
      </w:r>
      <w:r w:rsidRPr="00BA2273">
        <w:rPr>
          <w:rFonts w:ascii="Cambria" w:hAnsi="Cambria" w:cs="Times New Roman"/>
          <w:sz w:val="24"/>
          <w:szCs w:val="24"/>
        </w:rPr>
        <w:t>służących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Pojazdy</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urządzenia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muszą</w:t>
      </w:r>
      <w:r w:rsidRPr="00BA2273">
        <w:rPr>
          <w:rFonts w:ascii="Cambria" w:eastAsia="Arial Narrow" w:hAnsi="Cambria" w:cs="Times New Roman"/>
          <w:sz w:val="24"/>
          <w:szCs w:val="24"/>
        </w:rPr>
        <w:t xml:space="preserve"> </w:t>
      </w:r>
      <w:r w:rsidRPr="00BA2273">
        <w:rPr>
          <w:rFonts w:ascii="Cambria" w:hAnsi="Cambria" w:cs="Times New Roman"/>
          <w:sz w:val="24"/>
          <w:szCs w:val="24"/>
        </w:rPr>
        <w:t>być</w:t>
      </w:r>
      <w:r w:rsidRPr="00BA2273">
        <w:rPr>
          <w:rFonts w:ascii="Cambria" w:eastAsia="Arial Narrow" w:hAnsi="Cambria" w:cs="Times New Roman"/>
          <w:sz w:val="24"/>
          <w:szCs w:val="24"/>
        </w:rPr>
        <w:t xml:space="preserve"> </w:t>
      </w:r>
      <w:r w:rsidRPr="00BA2273">
        <w:rPr>
          <w:rFonts w:ascii="Cambria" w:hAnsi="Cambria" w:cs="Times New Roman"/>
          <w:sz w:val="24"/>
          <w:szCs w:val="24"/>
        </w:rPr>
        <w:t>zabezpieczonymi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w:t>
      </w:r>
      <w:r w:rsidRPr="00BA2273">
        <w:rPr>
          <w:rFonts w:ascii="Cambria" w:eastAsia="Arial Narrow" w:hAnsi="Cambria" w:cs="Times New Roman"/>
          <w:sz w:val="24"/>
          <w:szCs w:val="24"/>
        </w:rPr>
        <w:t xml:space="preserve"> </w:t>
      </w:r>
      <w:r w:rsidRPr="00BA2273">
        <w:rPr>
          <w:rFonts w:ascii="Cambria" w:hAnsi="Cambria" w:cs="Times New Roman"/>
          <w:sz w:val="24"/>
          <w:szCs w:val="24"/>
        </w:rPr>
        <w:t>niekontrolowanym</w:t>
      </w:r>
      <w:r w:rsidRPr="00BA2273">
        <w:rPr>
          <w:rFonts w:ascii="Cambria" w:eastAsia="Arial Narrow" w:hAnsi="Cambria" w:cs="Times New Roman"/>
          <w:sz w:val="24"/>
          <w:szCs w:val="24"/>
        </w:rPr>
        <w:t xml:space="preserve"> </w:t>
      </w:r>
      <w:r w:rsidRPr="00BA2273">
        <w:rPr>
          <w:rFonts w:ascii="Cambria" w:hAnsi="Cambria" w:cs="Times New Roman"/>
          <w:sz w:val="24"/>
          <w:szCs w:val="24"/>
        </w:rPr>
        <w:t>wydostawaniem</w:t>
      </w:r>
      <w:r w:rsidRPr="00BA2273">
        <w:rPr>
          <w:rFonts w:ascii="Cambria" w:eastAsia="Arial Narrow" w:hAnsi="Cambria" w:cs="Times New Roman"/>
          <w:sz w:val="24"/>
          <w:szCs w:val="24"/>
        </w:rPr>
        <w:t xml:space="preserve"> </w:t>
      </w:r>
      <w:r w:rsidRPr="00BA2273">
        <w:rPr>
          <w:rFonts w:ascii="Cambria" w:hAnsi="Cambria" w:cs="Times New Roman"/>
          <w:sz w:val="24"/>
          <w:szCs w:val="24"/>
        </w:rPr>
        <w:t>się</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zewnątrz</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podczas</w:t>
      </w:r>
      <w:r w:rsidRPr="00BA2273">
        <w:rPr>
          <w:rFonts w:ascii="Cambria" w:eastAsia="Arial Narrow" w:hAnsi="Cambria" w:cs="Times New Roman"/>
          <w:sz w:val="24"/>
          <w:szCs w:val="24"/>
        </w:rPr>
        <w:t xml:space="preserve"> </w:t>
      </w:r>
      <w:r w:rsidRPr="00BA2273">
        <w:rPr>
          <w:rFonts w:ascii="Cambria" w:hAnsi="Cambria" w:cs="Times New Roman"/>
          <w:sz w:val="24"/>
          <w:szCs w:val="24"/>
        </w:rPr>
        <w:t>ich</w:t>
      </w:r>
      <w:r w:rsidRPr="00BA2273">
        <w:rPr>
          <w:rFonts w:ascii="Cambria" w:eastAsia="Arial Narrow" w:hAnsi="Cambria" w:cs="Times New Roman"/>
          <w:sz w:val="24"/>
          <w:szCs w:val="24"/>
        </w:rPr>
        <w:t xml:space="preserve"> </w:t>
      </w:r>
      <w:r w:rsidRPr="00BA2273">
        <w:rPr>
          <w:rFonts w:ascii="Cambria" w:hAnsi="Cambria" w:cs="Times New Roman"/>
          <w:sz w:val="24"/>
          <w:szCs w:val="24"/>
        </w:rPr>
        <w:t>załadunku</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00232FB7">
        <w:rPr>
          <w:rFonts w:ascii="Cambria" w:hAnsi="Cambria" w:cs="Times New Roman"/>
          <w:sz w:val="24"/>
          <w:szCs w:val="24"/>
        </w:rPr>
        <w:t> </w:t>
      </w:r>
      <w:r w:rsidRPr="00BA2273">
        <w:rPr>
          <w:rFonts w:ascii="Cambria" w:hAnsi="Cambria" w:cs="Times New Roman"/>
          <w:sz w:val="24"/>
          <w:szCs w:val="24"/>
        </w:rPr>
        <w:t>transportu,</w:t>
      </w:r>
      <w:r w:rsidRPr="00BA2273">
        <w:rPr>
          <w:rFonts w:ascii="Cambria" w:eastAsia="Arial Narrow" w:hAnsi="Cambria" w:cs="Times New Roman"/>
          <w:sz w:val="24"/>
          <w:szCs w:val="24"/>
        </w:rPr>
        <w:t xml:space="preserve"> </w:t>
      </w:r>
      <w:r w:rsidRPr="00BA2273">
        <w:rPr>
          <w:rFonts w:ascii="Cambria" w:hAnsi="Cambria" w:cs="Times New Roman"/>
          <w:sz w:val="24"/>
          <w:szCs w:val="24"/>
        </w:rPr>
        <w:t>a</w:t>
      </w:r>
      <w:r w:rsidRPr="00BA2273">
        <w:rPr>
          <w:rFonts w:ascii="Cambria" w:eastAsia="Arial Narrow" w:hAnsi="Cambria" w:cs="Times New Roman"/>
          <w:sz w:val="24"/>
          <w:szCs w:val="24"/>
        </w:rPr>
        <w:t xml:space="preserve"> </w:t>
      </w:r>
      <w:r w:rsidRPr="00BA2273">
        <w:rPr>
          <w:rFonts w:ascii="Cambria" w:hAnsi="Cambria" w:cs="Times New Roman"/>
          <w:sz w:val="24"/>
          <w:szCs w:val="24"/>
        </w:rPr>
        <w:t>pod</w:t>
      </w:r>
      <w:r w:rsidRPr="00BA2273">
        <w:rPr>
          <w:rFonts w:ascii="Cambria" w:eastAsia="Arial Narrow" w:hAnsi="Cambria" w:cs="Times New Roman"/>
          <w:sz w:val="24"/>
          <w:szCs w:val="24"/>
        </w:rPr>
        <w:t xml:space="preserve"> </w:t>
      </w:r>
      <w:r w:rsidRPr="00BA2273">
        <w:rPr>
          <w:rFonts w:ascii="Cambria" w:hAnsi="Cambria" w:cs="Times New Roman"/>
          <w:sz w:val="24"/>
          <w:szCs w:val="24"/>
        </w:rPr>
        <w:t>koniec</w:t>
      </w:r>
      <w:r w:rsidRPr="00BA2273">
        <w:rPr>
          <w:rFonts w:ascii="Cambria" w:eastAsia="Arial Narrow" w:hAnsi="Cambria" w:cs="Times New Roman"/>
          <w:sz w:val="24"/>
          <w:szCs w:val="24"/>
        </w:rPr>
        <w:t xml:space="preserve"> </w:t>
      </w:r>
      <w:r w:rsidRPr="00BA2273">
        <w:rPr>
          <w:rFonts w:ascii="Cambria" w:hAnsi="Cambria" w:cs="Times New Roman"/>
          <w:sz w:val="24"/>
          <w:szCs w:val="24"/>
        </w:rPr>
        <w:t>dnia</w:t>
      </w:r>
      <w:r w:rsidRPr="00BA2273">
        <w:rPr>
          <w:rFonts w:ascii="Cambria" w:eastAsia="Arial Narrow" w:hAnsi="Cambria" w:cs="Times New Roman"/>
          <w:sz w:val="24"/>
          <w:szCs w:val="24"/>
        </w:rPr>
        <w:t xml:space="preserve"> </w:t>
      </w:r>
      <w:r w:rsidRPr="00BA2273">
        <w:rPr>
          <w:rFonts w:ascii="Cambria" w:hAnsi="Cambria" w:cs="Times New Roman"/>
          <w:sz w:val="24"/>
          <w:szCs w:val="24"/>
        </w:rPr>
        <w:t>roboczego</w:t>
      </w:r>
      <w:r w:rsidRPr="00BA2273">
        <w:rPr>
          <w:rFonts w:ascii="Cambria" w:eastAsia="Arial Narrow" w:hAnsi="Cambria" w:cs="Times New Roman"/>
          <w:sz w:val="24"/>
          <w:szCs w:val="24"/>
        </w:rPr>
        <w:t xml:space="preserve"> – </w:t>
      </w:r>
      <w:r w:rsidRPr="00BA2273">
        <w:rPr>
          <w:rFonts w:ascii="Cambria" w:hAnsi="Cambria" w:cs="Times New Roman"/>
          <w:sz w:val="24"/>
          <w:szCs w:val="24"/>
        </w:rPr>
        <w:t>opróżnione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zaparkowane</w:t>
      </w:r>
      <w:r w:rsidRPr="00BA2273">
        <w:rPr>
          <w:rFonts w:ascii="Cambria" w:eastAsia="Arial Narrow" w:hAnsi="Cambria" w:cs="Times New Roman"/>
          <w:sz w:val="24"/>
          <w:szCs w:val="24"/>
        </w:rPr>
        <w:t xml:space="preserve"> </w:t>
      </w:r>
      <w:r w:rsidRPr="00BA2273">
        <w:rPr>
          <w:rFonts w:ascii="Cambria" w:hAnsi="Cambria" w:cs="Times New Roman"/>
          <w:sz w:val="24"/>
          <w:szCs w:val="24"/>
        </w:rPr>
        <w:t>wyłącznie</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terenie</w:t>
      </w:r>
      <w:r w:rsidRPr="00BA2273">
        <w:rPr>
          <w:rFonts w:ascii="Cambria" w:eastAsia="Arial Narrow" w:hAnsi="Cambria" w:cs="Times New Roman"/>
          <w:sz w:val="24"/>
          <w:szCs w:val="24"/>
        </w:rPr>
        <w:t xml:space="preserve"> </w:t>
      </w:r>
      <w:r w:rsidRPr="00BA2273">
        <w:rPr>
          <w:rFonts w:ascii="Cambria" w:hAnsi="Cambria" w:cs="Times New Roman"/>
          <w:sz w:val="24"/>
          <w:szCs w:val="24"/>
        </w:rPr>
        <w:t>bazy</w:t>
      </w:r>
      <w:r w:rsidRPr="00BA2273">
        <w:rPr>
          <w:rFonts w:ascii="Cambria" w:eastAsia="Arial Narrow" w:hAnsi="Cambria" w:cs="Times New Roman"/>
          <w:sz w:val="24"/>
          <w:szCs w:val="24"/>
        </w:rPr>
        <w:t xml:space="preserve"> </w:t>
      </w:r>
      <w:r w:rsidRPr="00BA2273">
        <w:rPr>
          <w:rFonts w:ascii="Cambria" w:hAnsi="Cambria" w:cs="Times New Roman"/>
          <w:sz w:val="24"/>
          <w:szCs w:val="24"/>
        </w:rPr>
        <w:t>magazynowo</w:t>
      </w:r>
      <w:r w:rsidRPr="00BA2273">
        <w:rPr>
          <w:rFonts w:ascii="Cambria" w:eastAsia="Arial Narrow" w:hAnsi="Cambria" w:cs="Times New Roman"/>
          <w:sz w:val="24"/>
          <w:szCs w:val="24"/>
        </w:rPr>
        <w:t xml:space="preserve"> – </w:t>
      </w:r>
      <w:r w:rsidRPr="00BA2273">
        <w:rPr>
          <w:rFonts w:ascii="Cambria" w:hAnsi="Cambria" w:cs="Times New Roman"/>
          <w:sz w:val="24"/>
          <w:szCs w:val="24"/>
        </w:rPr>
        <w:t>transportowej.</w:t>
      </w:r>
      <w:r w:rsidR="00232FB7">
        <w:rPr>
          <w:rFonts w:ascii="Cambria" w:eastAsia="Arial Narrow" w:hAnsi="Cambria" w:cs="Times New Roman"/>
          <w:sz w:val="24"/>
          <w:szCs w:val="24"/>
        </w:rPr>
        <w:t xml:space="preserve"> </w:t>
      </w:r>
      <w:r w:rsidRPr="00BA2273">
        <w:rPr>
          <w:rFonts w:ascii="Cambria" w:hAnsi="Cambria" w:cs="Times New Roman"/>
          <w:sz w:val="24"/>
          <w:szCs w:val="24"/>
        </w:rPr>
        <w:t>Ponadto,</w:t>
      </w:r>
      <w:r w:rsidRPr="00BA2273">
        <w:rPr>
          <w:rFonts w:ascii="Cambria" w:eastAsia="Arial Narrow" w:hAnsi="Cambria" w:cs="Times New Roman"/>
          <w:sz w:val="24"/>
          <w:szCs w:val="24"/>
        </w:rPr>
        <w:t xml:space="preserve"> </w:t>
      </w:r>
      <w:r w:rsidRPr="00BA2273">
        <w:rPr>
          <w:rFonts w:ascii="Cambria" w:hAnsi="Cambria" w:cs="Times New Roman"/>
          <w:sz w:val="24"/>
          <w:szCs w:val="24"/>
        </w:rPr>
        <w:t>pojazdy</w:t>
      </w:r>
      <w:r w:rsidRPr="00BA2273">
        <w:rPr>
          <w:rFonts w:ascii="Cambria" w:eastAsia="Arial Narrow" w:hAnsi="Cambria" w:cs="Times New Roman"/>
          <w:sz w:val="24"/>
          <w:szCs w:val="24"/>
        </w:rPr>
        <w:t xml:space="preserve"> </w:t>
      </w:r>
      <w:r w:rsidRPr="00BA2273">
        <w:rPr>
          <w:rFonts w:ascii="Cambria" w:hAnsi="Cambria" w:cs="Times New Roman"/>
          <w:sz w:val="24"/>
          <w:szCs w:val="24"/>
        </w:rPr>
        <w:t>powinny</w:t>
      </w:r>
      <w:r w:rsidRPr="00BA2273">
        <w:rPr>
          <w:rFonts w:ascii="Cambria" w:eastAsia="Arial Narrow" w:hAnsi="Cambria" w:cs="Times New Roman"/>
          <w:sz w:val="24"/>
          <w:szCs w:val="24"/>
        </w:rPr>
        <w:t xml:space="preserve"> </w:t>
      </w:r>
      <w:r w:rsidRPr="00BA2273">
        <w:rPr>
          <w:rFonts w:ascii="Cambria" w:hAnsi="Cambria" w:cs="Times New Roman"/>
          <w:sz w:val="24"/>
          <w:szCs w:val="24"/>
        </w:rPr>
        <w:t>być</w:t>
      </w:r>
      <w:r w:rsidRPr="00BA2273">
        <w:rPr>
          <w:rFonts w:ascii="Cambria" w:eastAsia="Arial Narrow" w:hAnsi="Cambria" w:cs="Times New Roman"/>
          <w:sz w:val="24"/>
          <w:szCs w:val="24"/>
        </w:rPr>
        <w:t xml:space="preserve"> </w:t>
      </w:r>
      <w:r w:rsidRPr="00BA2273">
        <w:rPr>
          <w:rFonts w:ascii="Cambria" w:hAnsi="Cambria" w:cs="Times New Roman"/>
          <w:sz w:val="24"/>
          <w:szCs w:val="24"/>
        </w:rPr>
        <w:t>wyposażone</w:t>
      </w:r>
      <w:r w:rsidRPr="00BA2273">
        <w:rPr>
          <w:rFonts w:ascii="Cambria" w:eastAsia="Arial Narrow" w:hAnsi="Cambria" w:cs="Times New Roman"/>
          <w:sz w:val="24"/>
          <w:szCs w:val="24"/>
        </w:rPr>
        <w:t xml:space="preserve"> </w:t>
      </w:r>
      <w:r w:rsidRPr="00BA2273">
        <w:rPr>
          <w:rFonts w:ascii="Cambria" w:hAnsi="Cambria" w:cs="Times New Roman"/>
          <w:sz w:val="24"/>
          <w:szCs w:val="24"/>
        </w:rPr>
        <w:t>w urządzenia</w:t>
      </w:r>
      <w:r w:rsidRPr="00BA2273">
        <w:rPr>
          <w:rFonts w:ascii="Cambria" w:eastAsia="Arial Narrow" w:hAnsi="Cambria" w:cs="Times New Roman"/>
          <w:sz w:val="24"/>
          <w:szCs w:val="24"/>
        </w:rPr>
        <w:t xml:space="preserve"> pomiarowe </w:t>
      </w:r>
      <w:r w:rsidR="00415F2A">
        <w:rPr>
          <w:rFonts w:ascii="Cambria" w:hAnsi="Cambria" w:cs="Times New Roman"/>
          <w:sz w:val="24"/>
          <w:szCs w:val="24"/>
        </w:rPr>
        <w:t>odpadów.</w:t>
      </w:r>
    </w:p>
    <w:p w14:paraId="3478C38A" w14:textId="5DB21515" w:rsidR="00BA2273" w:rsidRPr="00415F2A" w:rsidRDefault="00BA2273" w:rsidP="00415F2A">
      <w:pPr>
        <w:tabs>
          <w:tab w:val="left" w:pos="-615"/>
          <w:tab w:val="left" w:pos="0"/>
        </w:tabs>
        <w:jc w:val="both"/>
        <w:rPr>
          <w:rFonts w:ascii="Cambria" w:hAnsi="Cambria"/>
          <w:sz w:val="24"/>
          <w:szCs w:val="24"/>
        </w:rPr>
      </w:pPr>
      <w:r w:rsidRPr="00BA2273">
        <w:rPr>
          <w:rFonts w:ascii="Cambria" w:hAnsi="Cambria" w:cs="Times New Roman"/>
          <w:sz w:val="24"/>
          <w:szCs w:val="24"/>
        </w:rPr>
        <w:t>12)</w:t>
      </w:r>
      <w:r w:rsidRPr="00BA2273">
        <w:rPr>
          <w:rFonts w:ascii="Cambria" w:hAnsi="Cambria" w:cs="Times New Roman"/>
          <w:sz w:val="24"/>
          <w:szCs w:val="24"/>
        </w:rPr>
        <w:tab/>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przekazywania</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Zamawiającemu</w:t>
      </w:r>
      <w:r w:rsidRPr="00BA2273">
        <w:rPr>
          <w:rFonts w:ascii="Cambria" w:eastAsia="Arial Narrow" w:hAnsi="Cambria" w:cs="Times New Roman"/>
          <w:sz w:val="24"/>
          <w:szCs w:val="24"/>
        </w:rPr>
        <w:t xml:space="preserve"> </w:t>
      </w:r>
      <w:r w:rsidRPr="00BA2273">
        <w:rPr>
          <w:rFonts w:ascii="Cambria" w:hAnsi="Cambria" w:cs="Times New Roman"/>
          <w:sz w:val="24"/>
          <w:szCs w:val="24"/>
        </w:rPr>
        <w:t>sprawozdań</w:t>
      </w:r>
      <w:r w:rsidRPr="00BA2273">
        <w:rPr>
          <w:rFonts w:ascii="Cambria" w:eastAsia="Arial Narrow" w:hAnsi="Cambria" w:cs="Times New Roman"/>
          <w:sz w:val="24"/>
          <w:szCs w:val="24"/>
        </w:rPr>
        <w:t xml:space="preserve"> </w:t>
      </w:r>
      <w:r w:rsidRPr="00BA2273">
        <w:rPr>
          <w:rFonts w:ascii="Cambria" w:hAnsi="Cambria" w:cs="Times New Roman"/>
          <w:sz w:val="24"/>
          <w:szCs w:val="24"/>
        </w:rPr>
        <w:t>kwartalnych,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których</w:t>
      </w:r>
      <w:r w:rsidRPr="00BA2273">
        <w:rPr>
          <w:rFonts w:ascii="Cambria" w:eastAsia="Arial Narrow" w:hAnsi="Cambria" w:cs="Times New Roman"/>
          <w:sz w:val="24"/>
          <w:szCs w:val="24"/>
        </w:rPr>
        <w:t xml:space="preserve"> </w:t>
      </w:r>
      <w:r w:rsidRPr="00BA2273">
        <w:rPr>
          <w:rFonts w:ascii="Cambria" w:hAnsi="Cambria" w:cs="Times New Roman"/>
          <w:sz w:val="24"/>
          <w:szCs w:val="24"/>
        </w:rPr>
        <w:t>mowa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art.</w:t>
      </w:r>
      <w:r w:rsidRPr="00BA2273">
        <w:rPr>
          <w:rFonts w:ascii="Cambria" w:eastAsia="Arial Narrow" w:hAnsi="Cambria" w:cs="Times New Roman"/>
          <w:sz w:val="24"/>
          <w:szCs w:val="24"/>
        </w:rPr>
        <w:t xml:space="preserve"> </w:t>
      </w:r>
      <w:r w:rsidRPr="00BA2273">
        <w:rPr>
          <w:rFonts w:ascii="Cambria" w:hAnsi="Cambria" w:cs="Times New Roman"/>
          <w:sz w:val="24"/>
          <w:szCs w:val="24"/>
        </w:rPr>
        <w:t>9n</w:t>
      </w:r>
      <w:r w:rsidRPr="00BA2273">
        <w:rPr>
          <w:rFonts w:ascii="Cambria" w:eastAsia="Arial Narrow" w:hAnsi="Cambria" w:cs="Times New Roman"/>
          <w:sz w:val="24"/>
          <w:szCs w:val="24"/>
        </w:rPr>
        <w:t xml:space="preserve"> </w:t>
      </w:r>
      <w:r w:rsidRPr="00BA2273">
        <w:rPr>
          <w:rFonts w:ascii="Cambria" w:hAnsi="Cambria" w:cs="Times New Roman"/>
          <w:sz w:val="24"/>
          <w:szCs w:val="24"/>
        </w:rPr>
        <w:t>ustawy</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dnia</w:t>
      </w:r>
      <w:r w:rsidRPr="00BA2273">
        <w:rPr>
          <w:rFonts w:ascii="Cambria" w:eastAsia="Arial Narrow" w:hAnsi="Cambria" w:cs="Times New Roman"/>
          <w:sz w:val="24"/>
          <w:szCs w:val="24"/>
        </w:rPr>
        <w:t xml:space="preserve"> </w:t>
      </w:r>
      <w:r w:rsidRPr="00BA2273">
        <w:rPr>
          <w:rFonts w:ascii="Cambria" w:hAnsi="Cambria" w:cs="Times New Roman"/>
          <w:sz w:val="24"/>
          <w:szCs w:val="24"/>
        </w:rPr>
        <w:t>13</w:t>
      </w:r>
      <w:r w:rsidRPr="00BA2273">
        <w:rPr>
          <w:rFonts w:ascii="Cambria" w:eastAsia="Arial Narrow" w:hAnsi="Cambria" w:cs="Times New Roman"/>
          <w:sz w:val="24"/>
          <w:szCs w:val="24"/>
        </w:rPr>
        <w:t xml:space="preserve"> </w:t>
      </w:r>
      <w:r w:rsidRPr="00BA2273">
        <w:rPr>
          <w:rFonts w:ascii="Cambria" w:hAnsi="Cambria" w:cs="Times New Roman"/>
          <w:sz w:val="24"/>
          <w:szCs w:val="24"/>
        </w:rPr>
        <w:t>września</w:t>
      </w:r>
      <w:r w:rsidRPr="00BA2273">
        <w:rPr>
          <w:rFonts w:ascii="Cambria" w:eastAsia="Arial Narrow" w:hAnsi="Cambria" w:cs="Times New Roman"/>
          <w:sz w:val="24"/>
          <w:szCs w:val="24"/>
        </w:rPr>
        <w:t xml:space="preserve"> </w:t>
      </w:r>
      <w:r w:rsidRPr="00BA2273">
        <w:rPr>
          <w:rFonts w:ascii="Cambria" w:hAnsi="Cambria" w:cs="Times New Roman"/>
          <w:sz w:val="24"/>
          <w:szCs w:val="24"/>
        </w:rPr>
        <w:t>1996r.</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utrzymaniu</w:t>
      </w:r>
      <w:r w:rsidRPr="00BA2273">
        <w:rPr>
          <w:rFonts w:ascii="Cambria" w:eastAsia="Arial Narrow" w:hAnsi="Cambria" w:cs="Times New Roman"/>
          <w:sz w:val="24"/>
          <w:szCs w:val="24"/>
        </w:rPr>
        <w:t xml:space="preserve"> </w:t>
      </w:r>
      <w:r w:rsidRPr="00BA2273">
        <w:rPr>
          <w:rFonts w:ascii="Cambria" w:hAnsi="Cambria" w:cs="Times New Roman"/>
          <w:sz w:val="24"/>
          <w:szCs w:val="24"/>
        </w:rPr>
        <w:t>czystości</w:t>
      </w:r>
      <w:r w:rsidRPr="00BA2273">
        <w:rPr>
          <w:rFonts w:ascii="Cambria" w:eastAsia="Arial Narrow" w:hAnsi="Cambria" w:cs="Times New Roman"/>
          <w:sz w:val="24"/>
          <w:szCs w:val="24"/>
        </w:rPr>
        <w:t xml:space="preserve"> </w:t>
      </w:r>
      <w:r w:rsidRPr="00BA2273">
        <w:rPr>
          <w:rFonts w:ascii="Cambria" w:hAnsi="Cambria" w:cs="Times New Roman"/>
          <w:sz w:val="24"/>
          <w:szCs w:val="24"/>
        </w:rPr>
        <w:t>i porządku</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D33E8E">
        <w:rPr>
          <w:rFonts w:ascii="Times New Roman" w:hAnsi="Times New Roman" w:cs="Times New Roman"/>
          <w:sz w:val="24"/>
          <w:szCs w:val="24"/>
        </w:rPr>
        <w:t>gminach</w:t>
      </w:r>
      <w:r w:rsidRPr="00D33E8E">
        <w:rPr>
          <w:rFonts w:ascii="Times New Roman" w:eastAsia="Arial Narrow" w:hAnsi="Times New Roman" w:cs="Times New Roman"/>
          <w:sz w:val="24"/>
          <w:szCs w:val="24"/>
        </w:rPr>
        <w:t xml:space="preserve"> </w:t>
      </w:r>
      <w:r w:rsidR="00D33E8E" w:rsidRPr="00D33E8E">
        <w:rPr>
          <w:rFonts w:ascii="Times New Roman" w:hAnsi="Times New Roman" w:cs="Times New Roman"/>
          <w:sz w:val="24"/>
          <w:szCs w:val="24"/>
        </w:rPr>
        <w:t>(Dz.</w:t>
      </w:r>
      <w:r w:rsidR="00D33E8E" w:rsidRPr="00D33E8E">
        <w:rPr>
          <w:rFonts w:ascii="Times New Roman" w:eastAsia="Arial Narrow" w:hAnsi="Times New Roman" w:cs="Times New Roman"/>
          <w:sz w:val="24"/>
          <w:szCs w:val="24"/>
        </w:rPr>
        <w:t xml:space="preserve"> </w:t>
      </w:r>
      <w:r w:rsidR="00D33E8E" w:rsidRPr="00D33E8E">
        <w:rPr>
          <w:rFonts w:ascii="Times New Roman" w:hAnsi="Times New Roman" w:cs="Times New Roman"/>
          <w:sz w:val="24"/>
          <w:szCs w:val="24"/>
        </w:rPr>
        <w:t>U.</w:t>
      </w:r>
      <w:r w:rsidR="00D33E8E" w:rsidRPr="00D33E8E">
        <w:rPr>
          <w:rFonts w:ascii="Times New Roman" w:eastAsia="Arial Narrow" w:hAnsi="Times New Roman" w:cs="Times New Roman"/>
          <w:sz w:val="24"/>
          <w:szCs w:val="24"/>
        </w:rPr>
        <w:t xml:space="preserve"> z </w:t>
      </w:r>
      <w:r w:rsidR="00D33E8E" w:rsidRPr="00D33E8E">
        <w:rPr>
          <w:rFonts w:ascii="Times New Roman" w:hAnsi="Times New Roman" w:cs="Times New Roman"/>
          <w:sz w:val="24"/>
          <w:szCs w:val="24"/>
        </w:rPr>
        <w:t>2016</w:t>
      </w:r>
      <w:r w:rsidR="00D33E8E" w:rsidRPr="00D33E8E">
        <w:rPr>
          <w:rFonts w:ascii="Times New Roman" w:eastAsia="Arial Narrow" w:hAnsi="Times New Roman" w:cs="Times New Roman"/>
          <w:sz w:val="24"/>
          <w:szCs w:val="24"/>
        </w:rPr>
        <w:t xml:space="preserve"> </w:t>
      </w:r>
      <w:r w:rsidR="00D33E8E" w:rsidRPr="00D33E8E">
        <w:rPr>
          <w:rFonts w:ascii="Times New Roman" w:hAnsi="Times New Roman" w:cs="Times New Roman"/>
          <w:sz w:val="24"/>
          <w:szCs w:val="24"/>
        </w:rPr>
        <w:t>r.,</w:t>
      </w:r>
      <w:r w:rsidR="00D33E8E" w:rsidRPr="00D33E8E">
        <w:rPr>
          <w:rFonts w:ascii="Times New Roman" w:eastAsia="Arial Narrow" w:hAnsi="Times New Roman" w:cs="Times New Roman"/>
          <w:sz w:val="24"/>
          <w:szCs w:val="24"/>
        </w:rPr>
        <w:t xml:space="preserve"> </w:t>
      </w:r>
      <w:r w:rsidR="00D33E8E" w:rsidRPr="00D33E8E">
        <w:rPr>
          <w:rFonts w:ascii="Times New Roman" w:hAnsi="Times New Roman" w:cs="Times New Roman"/>
          <w:sz w:val="24"/>
          <w:szCs w:val="24"/>
        </w:rPr>
        <w:t>poz.</w:t>
      </w:r>
      <w:r w:rsidR="00D33E8E" w:rsidRPr="00D33E8E">
        <w:rPr>
          <w:rFonts w:ascii="Times New Roman" w:eastAsia="Arial Narrow" w:hAnsi="Times New Roman" w:cs="Times New Roman"/>
          <w:sz w:val="24"/>
          <w:szCs w:val="24"/>
        </w:rPr>
        <w:t xml:space="preserve"> </w:t>
      </w:r>
      <w:r w:rsidR="00D33E8E" w:rsidRPr="00D33E8E">
        <w:rPr>
          <w:rFonts w:ascii="Times New Roman" w:hAnsi="Times New Roman" w:cs="Times New Roman"/>
          <w:sz w:val="24"/>
          <w:szCs w:val="24"/>
        </w:rPr>
        <w:t>250)</w:t>
      </w:r>
      <w:r w:rsidR="00D33E8E">
        <w:rPr>
          <w:rFonts w:ascii="Arial" w:hAnsi="Arial" w:cs="Arial"/>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terminach</w:t>
      </w:r>
      <w:r w:rsidRPr="00BA2273">
        <w:rPr>
          <w:rFonts w:ascii="Cambria" w:eastAsia="Arial Narrow" w:hAnsi="Cambria" w:cs="Times New Roman"/>
          <w:sz w:val="24"/>
          <w:szCs w:val="24"/>
        </w:rPr>
        <w:t xml:space="preserve"> </w:t>
      </w:r>
      <w:r w:rsidRPr="00BA2273">
        <w:rPr>
          <w:rFonts w:ascii="Cambria" w:hAnsi="Cambria" w:cs="Times New Roman"/>
          <w:sz w:val="24"/>
          <w:szCs w:val="24"/>
        </w:rPr>
        <w:t>wskazanych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00D33E8E">
        <w:rPr>
          <w:rFonts w:ascii="Cambria" w:hAnsi="Cambria" w:cs="Times New Roman"/>
          <w:sz w:val="24"/>
          <w:szCs w:val="24"/>
        </w:rPr>
        <w:t> </w:t>
      </w:r>
      <w:r w:rsidRPr="00BA2273">
        <w:rPr>
          <w:rFonts w:ascii="Cambria" w:hAnsi="Cambria" w:cs="Times New Roman"/>
          <w:sz w:val="24"/>
          <w:szCs w:val="24"/>
        </w:rPr>
        <w:t>ustawie,</w:t>
      </w:r>
      <w:r w:rsidRPr="00BA2273">
        <w:rPr>
          <w:rFonts w:ascii="Cambria" w:eastAsia="Arial Narrow" w:hAnsi="Cambria" w:cs="Times New Roman"/>
          <w:sz w:val="24"/>
          <w:szCs w:val="24"/>
        </w:rPr>
        <w:t xml:space="preserve"> </w:t>
      </w:r>
      <w:r w:rsidRPr="00BA2273">
        <w:rPr>
          <w:rFonts w:ascii="Cambria" w:hAnsi="Cambria" w:cs="Times New Roman"/>
          <w:sz w:val="24"/>
          <w:szCs w:val="24"/>
        </w:rPr>
        <w:t>zgodnie</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rozporządzeniem</w:t>
      </w:r>
      <w:r w:rsidRPr="00BA2273">
        <w:rPr>
          <w:rFonts w:ascii="Cambria" w:eastAsia="Arial Narrow" w:hAnsi="Cambria" w:cs="Times New Roman"/>
          <w:sz w:val="24"/>
          <w:szCs w:val="24"/>
        </w:rPr>
        <w:t xml:space="preserve"> </w:t>
      </w:r>
      <w:r w:rsidRPr="00BA2273">
        <w:rPr>
          <w:rFonts w:ascii="Cambria" w:hAnsi="Cambria" w:cs="Times New Roman"/>
          <w:sz w:val="24"/>
          <w:szCs w:val="24"/>
        </w:rPr>
        <w:t>Ministra</w:t>
      </w:r>
      <w:r w:rsidRPr="00BA2273">
        <w:rPr>
          <w:rFonts w:ascii="Cambria" w:eastAsia="Arial Narrow" w:hAnsi="Cambria" w:cs="Times New Roman"/>
          <w:sz w:val="24"/>
          <w:szCs w:val="24"/>
        </w:rPr>
        <w:t xml:space="preserve"> </w:t>
      </w:r>
      <w:r w:rsidRPr="00BA2273">
        <w:rPr>
          <w:rFonts w:ascii="Cambria" w:hAnsi="Cambria" w:cs="Times New Roman"/>
          <w:sz w:val="24"/>
          <w:szCs w:val="24"/>
        </w:rPr>
        <w:t>Środowiska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maja</w:t>
      </w:r>
      <w:r w:rsidRPr="00BA2273">
        <w:rPr>
          <w:rFonts w:ascii="Cambria" w:eastAsia="Arial Narrow" w:hAnsi="Cambria" w:cs="Times New Roman"/>
          <w:sz w:val="24"/>
          <w:szCs w:val="24"/>
        </w:rPr>
        <w:t xml:space="preserve"> </w:t>
      </w:r>
      <w:r w:rsidRPr="00BA2273">
        <w:rPr>
          <w:rFonts w:ascii="Cambria" w:hAnsi="Cambria" w:cs="Times New Roman"/>
          <w:sz w:val="24"/>
          <w:szCs w:val="24"/>
        </w:rPr>
        <w:t>2012r.</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sprawie</w:t>
      </w:r>
      <w:r w:rsidRPr="00BA2273">
        <w:rPr>
          <w:rFonts w:ascii="Cambria" w:eastAsia="Arial Narrow" w:hAnsi="Cambria" w:cs="Times New Roman"/>
          <w:sz w:val="24"/>
          <w:szCs w:val="24"/>
        </w:rPr>
        <w:t xml:space="preserve"> </w:t>
      </w:r>
      <w:r w:rsidRPr="00BA2273">
        <w:rPr>
          <w:rFonts w:ascii="Cambria" w:hAnsi="Cambria" w:cs="Times New Roman"/>
          <w:sz w:val="24"/>
          <w:szCs w:val="24"/>
        </w:rPr>
        <w:t>wzorów</w:t>
      </w:r>
      <w:r w:rsidRPr="00BA2273">
        <w:rPr>
          <w:rFonts w:ascii="Cambria" w:eastAsia="Arial Narrow" w:hAnsi="Cambria" w:cs="Times New Roman"/>
          <w:sz w:val="24"/>
          <w:szCs w:val="24"/>
        </w:rPr>
        <w:t xml:space="preserve"> </w:t>
      </w:r>
      <w:r w:rsidRPr="00BA2273">
        <w:rPr>
          <w:rFonts w:ascii="Cambria" w:hAnsi="Cambria" w:cs="Times New Roman"/>
          <w:sz w:val="24"/>
          <w:szCs w:val="24"/>
        </w:rPr>
        <w:t>sprawozdań</w:t>
      </w:r>
      <w:r w:rsidRPr="00BA2273">
        <w:rPr>
          <w:rFonts w:ascii="Cambria" w:eastAsia="Arial Narrow" w:hAnsi="Cambria" w:cs="Times New Roman"/>
          <w:sz w:val="24"/>
          <w:szCs w:val="24"/>
        </w:rPr>
        <w:t xml:space="preserve"> </w:t>
      </w:r>
      <w:r w:rsidRPr="00BA2273">
        <w:rPr>
          <w:rFonts w:ascii="Cambria" w:hAnsi="Cambria" w:cs="Times New Roman"/>
          <w:sz w:val="24"/>
          <w:szCs w:val="24"/>
        </w:rPr>
        <w:t>o odebranych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odpadach</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odebranych</w:t>
      </w:r>
      <w:r w:rsidRPr="00BA2273">
        <w:rPr>
          <w:rFonts w:ascii="Cambria" w:eastAsia="Arial Narrow" w:hAnsi="Cambria" w:cs="Times New Roman"/>
          <w:sz w:val="24"/>
          <w:szCs w:val="24"/>
        </w:rPr>
        <w:t xml:space="preserve"> </w:t>
      </w:r>
      <w:r w:rsidRPr="00BA2273">
        <w:rPr>
          <w:rFonts w:ascii="Cambria" w:hAnsi="Cambria" w:cs="Times New Roman"/>
          <w:sz w:val="24"/>
          <w:szCs w:val="24"/>
        </w:rPr>
        <w:t>nieczystościach</w:t>
      </w:r>
      <w:r w:rsidRPr="00BA2273">
        <w:rPr>
          <w:rFonts w:ascii="Cambria" w:eastAsia="Arial Narrow" w:hAnsi="Cambria" w:cs="Times New Roman"/>
          <w:sz w:val="24"/>
          <w:szCs w:val="24"/>
        </w:rPr>
        <w:t xml:space="preserve"> </w:t>
      </w:r>
      <w:r w:rsidRPr="00BA2273">
        <w:rPr>
          <w:rFonts w:ascii="Cambria" w:hAnsi="Cambria" w:cs="Times New Roman"/>
          <w:sz w:val="24"/>
          <w:szCs w:val="24"/>
        </w:rPr>
        <w:t>ciekłych</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zadań</w:t>
      </w:r>
      <w:r w:rsidRPr="00BA2273">
        <w:rPr>
          <w:rFonts w:ascii="Cambria" w:eastAsia="Arial Narrow" w:hAnsi="Cambria" w:cs="Times New Roman"/>
          <w:sz w:val="24"/>
          <w:szCs w:val="24"/>
        </w:rPr>
        <w:t xml:space="preserve"> </w:t>
      </w:r>
      <w:r w:rsidRPr="00BA2273">
        <w:rPr>
          <w:rFonts w:ascii="Cambria" w:hAnsi="Cambria" w:cs="Times New Roman"/>
          <w:sz w:val="24"/>
          <w:szCs w:val="24"/>
        </w:rPr>
        <w:t>z zakresu</w:t>
      </w:r>
      <w:r w:rsidRPr="00BA2273">
        <w:rPr>
          <w:rFonts w:ascii="Cambria" w:eastAsia="Arial Narrow" w:hAnsi="Cambria" w:cs="Times New Roman"/>
          <w:sz w:val="24"/>
          <w:szCs w:val="24"/>
        </w:rPr>
        <w:t xml:space="preserve"> </w:t>
      </w:r>
      <w:r w:rsidRPr="00BA2273">
        <w:rPr>
          <w:rFonts w:ascii="Cambria" w:hAnsi="Cambria" w:cs="Times New Roman"/>
          <w:sz w:val="24"/>
          <w:szCs w:val="24"/>
        </w:rPr>
        <w:t>gospodarowania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odpadami</w:t>
      </w:r>
      <w:r w:rsidRPr="00BA2273">
        <w:rPr>
          <w:rFonts w:ascii="Cambria" w:eastAsia="Arial Narrow" w:hAnsi="Cambria" w:cs="Times New Roman"/>
          <w:sz w:val="24"/>
          <w:szCs w:val="24"/>
        </w:rPr>
        <w:t xml:space="preserve"> </w:t>
      </w:r>
      <w:r w:rsidRPr="00BA2273">
        <w:rPr>
          <w:rFonts w:ascii="Cambria" w:hAnsi="Cambria" w:cs="Times New Roman"/>
          <w:sz w:val="24"/>
          <w:szCs w:val="24"/>
        </w:rPr>
        <w:t>(Dz.</w:t>
      </w:r>
      <w:r w:rsidRPr="00BA2273">
        <w:rPr>
          <w:rFonts w:ascii="Cambria" w:eastAsia="Arial Narrow" w:hAnsi="Cambria" w:cs="Times New Roman"/>
          <w:sz w:val="24"/>
          <w:szCs w:val="24"/>
        </w:rPr>
        <w:t xml:space="preserve"> </w:t>
      </w:r>
      <w:r w:rsidRPr="00BA2273">
        <w:rPr>
          <w:rFonts w:ascii="Cambria" w:hAnsi="Cambria" w:cs="Times New Roman"/>
          <w:sz w:val="24"/>
          <w:szCs w:val="24"/>
        </w:rPr>
        <w:t>U.</w:t>
      </w:r>
      <w:r w:rsidRPr="00BA2273">
        <w:rPr>
          <w:rFonts w:ascii="Cambria" w:eastAsia="Arial Narrow" w:hAnsi="Cambria" w:cs="Times New Roman"/>
          <w:sz w:val="24"/>
          <w:szCs w:val="24"/>
        </w:rPr>
        <w:t xml:space="preserve"> z </w:t>
      </w:r>
      <w:r w:rsidRPr="00BA2273">
        <w:rPr>
          <w:rFonts w:ascii="Cambria" w:hAnsi="Cambria" w:cs="Times New Roman"/>
          <w:sz w:val="24"/>
          <w:szCs w:val="24"/>
        </w:rPr>
        <w:t>2012r.,</w:t>
      </w:r>
      <w:r w:rsidRPr="00BA2273">
        <w:rPr>
          <w:rFonts w:ascii="Cambria" w:eastAsia="Arial Narrow" w:hAnsi="Cambria" w:cs="Times New Roman"/>
          <w:sz w:val="24"/>
          <w:szCs w:val="24"/>
        </w:rPr>
        <w:t xml:space="preserve"> </w:t>
      </w:r>
      <w:r w:rsidRPr="00BA2273">
        <w:rPr>
          <w:rFonts w:ascii="Cambria" w:hAnsi="Cambria" w:cs="Times New Roman"/>
          <w:sz w:val="24"/>
          <w:szCs w:val="24"/>
        </w:rPr>
        <w:t>poz.</w:t>
      </w:r>
      <w:r w:rsidRPr="00BA2273">
        <w:rPr>
          <w:rFonts w:ascii="Cambria" w:eastAsia="Arial Narrow" w:hAnsi="Cambria" w:cs="Times New Roman"/>
          <w:sz w:val="24"/>
          <w:szCs w:val="24"/>
        </w:rPr>
        <w:t xml:space="preserve"> </w:t>
      </w:r>
      <w:r w:rsidRPr="00BA2273">
        <w:rPr>
          <w:rFonts w:ascii="Cambria" w:hAnsi="Cambria" w:cs="Times New Roman"/>
          <w:sz w:val="24"/>
          <w:szCs w:val="24"/>
        </w:rPr>
        <w:t>630),</w:t>
      </w:r>
      <w:r w:rsidRPr="00BA2273">
        <w:rPr>
          <w:rFonts w:ascii="Cambria" w:eastAsia="Arial Narrow" w:hAnsi="Cambria" w:cs="Times New Roman"/>
          <w:sz w:val="24"/>
          <w:szCs w:val="24"/>
        </w:rPr>
        <w:t xml:space="preserve"> </w:t>
      </w:r>
      <w:r w:rsidRPr="00BA2273">
        <w:rPr>
          <w:rFonts w:ascii="Cambria" w:hAnsi="Cambria" w:cs="Times New Roman"/>
          <w:sz w:val="24"/>
          <w:szCs w:val="24"/>
        </w:rPr>
        <w:t>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przypadku</w:t>
      </w:r>
      <w:r w:rsidRPr="00BA2273">
        <w:rPr>
          <w:rFonts w:ascii="Cambria" w:eastAsia="Arial Narrow" w:hAnsi="Cambria" w:cs="Times New Roman"/>
          <w:sz w:val="24"/>
          <w:szCs w:val="24"/>
        </w:rPr>
        <w:t xml:space="preserve"> </w:t>
      </w:r>
      <w:r w:rsidRPr="00BA2273">
        <w:rPr>
          <w:rFonts w:ascii="Cambria" w:hAnsi="Cambria" w:cs="Times New Roman"/>
          <w:sz w:val="24"/>
          <w:szCs w:val="24"/>
        </w:rPr>
        <w:t>zmian,</w:t>
      </w:r>
      <w:r w:rsidRPr="00BA2273">
        <w:rPr>
          <w:rFonts w:ascii="Cambria" w:eastAsia="Arial Narrow" w:hAnsi="Cambria" w:cs="Times New Roman"/>
          <w:sz w:val="24"/>
          <w:szCs w:val="24"/>
        </w:rPr>
        <w:t xml:space="preserve"> </w:t>
      </w:r>
      <w:r w:rsidRPr="00BA2273">
        <w:rPr>
          <w:rFonts w:ascii="Cambria" w:hAnsi="Cambria" w:cs="Times New Roman"/>
          <w:sz w:val="24"/>
          <w:szCs w:val="24"/>
        </w:rPr>
        <w:t>zgodnie</w:t>
      </w:r>
      <w:r w:rsidRPr="00BA2273">
        <w:rPr>
          <w:rFonts w:ascii="Cambria" w:eastAsia="Arial Narrow" w:hAnsi="Cambria" w:cs="Times New Roman"/>
          <w:sz w:val="24"/>
          <w:szCs w:val="24"/>
        </w:rPr>
        <w:t xml:space="preserve"> </w:t>
      </w:r>
      <w:r w:rsidRPr="00BA2273">
        <w:rPr>
          <w:rFonts w:ascii="Cambria" w:hAnsi="Cambria" w:cs="Times New Roman"/>
          <w:sz w:val="24"/>
          <w:szCs w:val="24"/>
        </w:rPr>
        <w:t>z obowiązującymi</w:t>
      </w:r>
      <w:r w:rsidRPr="00BA2273">
        <w:rPr>
          <w:rFonts w:ascii="Cambria" w:eastAsia="Arial Narrow" w:hAnsi="Cambria" w:cs="Times New Roman"/>
          <w:sz w:val="24"/>
          <w:szCs w:val="24"/>
        </w:rPr>
        <w:t xml:space="preserve"> </w:t>
      </w:r>
      <w:r w:rsidRPr="00BA2273">
        <w:rPr>
          <w:rFonts w:ascii="Cambria" w:hAnsi="Cambria" w:cs="Times New Roman"/>
          <w:sz w:val="24"/>
          <w:szCs w:val="24"/>
        </w:rPr>
        <w:t>wzorami.</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zany</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lastRenderedPageBreak/>
        <w:t>jest</w:t>
      </w:r>
      <w:r w:rsidRPr="00BA2273">
        <w:rPr>
          <w:rFonts w:ascii="Cambria" w:eastAsia="Arial Narrow" w:hAnsi="Cambria" w:cs="Times New Roman"/>
          <w:sz w:val="24"/>
          <w:szCs w:val="24"/>
        </w:rPr>
        <w:t xml:space="preserve"> </w:t>
      </w:r>
      <w:r w:rsidRPr="00BA2273">
        <w:rPr>
          <w:rFonts w:ascii="Cambria" w:hAnsi="Cambria" w:cs="Times New Roman"/>
          <w:sz w:val="24"/>
          <w:szCs w:val="24"/>
        </w:rPr>
        <w:t>tak</w:t>
      </w:r>
      <w:r w:rsidRPr="00BA2273">
        <w:rPr>
          <w:rFonts w:ascii="Cambria" w:eastAsia="TimesNewRoman" w:hAnsi="Cambria" w:cs="Times New Roman"/>
          <w:sz w:val="24"/>
          <w:szCs w:val="24"/>
        </w:rPr>
        <w:t>ż</w:t>
      </w:r>
      <w:r w:rsidRPr="00BA2273">
        <w:rPr>
          <w:rFonts w:ascii="Cambria" w:eastAsia="Times New Roman" w:hAnsi="Cambria" w:cs="Times New Roman"/>
          <w:sz w:val="24"/>
          <w:szCs w:val="24"/>
        </w:rPr>
        <w:t>e</w:t>
      </w:r>
      <w:r w:rsidRPr="00BA2273">
        <w:rPr>
          <w:rFonts w:ascii="Cambria" w:eastAsia="Arial Narrow" w:hAnsi="Cambria" w:cs="Times New Roman"/>
          <w:sz w:val="24"/>
          <w:szCs w:val="24"/>
        </w:rPr>
        <w:t xml:space="preserve"> </w:t>
      </w:r>
      <w:r w:rsidRPr="00BA2273">
        <w:rPr>
          <w:rFonts w:ascii="Cambria" w:hAnsi="Cambria" w:cs="Times New Roman"/>
          <w:sz w:val="24"/>
          <w:szCs w:val="24"/>
        </w:rPr>
        <w:t>zamie</w:t>
      </w:r>
      <w:r w:rsidRPr="00BA2273">
        <w:rPr>
          <w:rFonts w:ascii="Cambria" w:eastAsia="TimesNewRoman" w:hAnsi="Cambria" w:cs="Times New Roman"/>
          <w:sz w:val="24"/>
          <w:szCs w:val="24"/>
        </w:rPr>
        <w:t>ś</w:t>
      </w:r>
      <w:r w:rsidRPr="00BA2273">
        <w:rPr>
          <w:rFonts w:ascii="Cambria" w:eastAsia="Times New Roman" w:hAnsi="Cambria" w:cs="Times New Roman"/>
          <w:sz w:val="24"/>
          <w:szCs w:val="24"/>
        </w:rPr>
        <w:t>ci</w:t>
      </w:r>
      <w:r w:rsidRPr="00BA2273">
        <w:rPr>
          <w:rFonts w:ascii="Cambria" w:eastAsia="TimesNewRoman" w:hAnsi="Cambria" w:cs="Times New Roman"/>
          <w:sz w:val="24"/>
          <w:szCs w:val="24"/>
        </w:rPr>
        <w:t>ć</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sprawozdaniu</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informacj</w:t>
      </w:r>
      <w:r w:rsidRPr="00BA2273">
        <w:rPr>
          <w:rFonts w:ascii="Cambria" w:eastAsia="TimesNewRoman" w:hAnsi="Cambria" w:cs="Times New Roman"/>
          <w:sz w:val="24"/>
          <w:szCs w:val="24"/>
        </w:rPr>
        <w:t>ę</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osi</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gni</w:t>
      </w:r>
      <w:r w:rsidRPr="00BA2273">
        <w:rPr>
          <w:rFonts w:ascii="Cambria" w:eastAsia="TimesNewRoman" w:hAnsi="Cambria" w:cs="Times New Roman"/>
          <w:sz w:val="24"/>
          <w:szCs w:val="24"/>
        </w:rPr>
        <w:t>ę</w:t>
      </w:r>
      <w:r w:rsidRPr="00BA2273">
        <w:rPr>
          <w:rFonts w:ascii="Cambria" w:eastAsia="Times New Roman" w:hAnsi="Cambria" w:cs="Times New Roman"/>
          <w:sz w:val="24"/>
          <w:szCs w:val="24"/>
        </w:rPr>
        <w:t>tych</w:t>
      </w:r>
      <w:r w:rsidRPr="00BA2273">
        <w:rPr>
          <w:rFonts w:ascii="Cambria" w:eastAsia="Arial Narrow" w:hAnsi="Cambria" w:cs="Times New Roman"/>
          <w:sz w:val="24"/>
          <w:szCs w:val="24"/>
        </w:rPr>
        <w:t xml:space="preserve"> </w:t>
      </w:r>
      <w:r w:rsidRPr="00BA2273">
        <w:rPr>
          <w:rFonts w:ascii="Cambria" w:hAnsi="Cambria" w:cs="Times New Roman"/>
          <w:sz w:val="24"/>
          <w:szCs w:val="24"/>
        </w:rPr>
        <w:t>poziomach</w:t>
      </w:r>
      <w:r w:rsidRPr="00BA2273">
        <w:rPr>
          <w:rFonts w:ascii="Cambria" w:eastAsia="Arial Narrow" w:hAnsi="Cambria" w:cs="Times New Roman"/>
          <w:sz w:val="24"/>
          <w:szCs w:val="24"/>
        </w:rPr>
        <w:t xml:space="preserve"> </w:t>
      </w:r>
      <w:r w:rsidRPr="00BA2273">
        <w:rPr>
          <w:rFonts w:ascii="Cambria" w:hAnsi="Cambria" w:cs="Times New Roman"/>
          <w:sz w:val="24"/>
          <w:szCs w:val="24"/>
        </w:rPr>
        <w:t>recyklingu,</w:t>
      </w:r>
      <w:r w:rsidRPr="00BA2273">
        <w:rPr>
          <w:rFonts w:ascii="Cambria" w:eastAsia="Arial Narrow" w:hAnsi="Cambria" w:cs="Times New Roman"/>
          <w:sz w:val="24"/>
          <w:szCs w:val="24"/>
        </w:rPr>
        <w:t xml:space="preserve"> </w:t>
      </w:r>
      <w:r w:rsidRPr="00BA2273">
        <w:rPr>
          <w:rFonts w:ascii="Cambria" w:hAnsi="Cambria" w:cs="Times New Roman"/>
          <w:sz w:val="24"/>
          <w:szCs w:val="24"/>
        </w:rPr>
        <w:t>przygotowania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ponownego</w:t>
      </w:r>
      <w:r w:rsidRPr="00BA2273">
        <w:rPr>
          <w:rFonts w:ascii="Cambria" w:eastAsia="Arial Narrow" w:hAnsi="Cambria" w:cs="Times New Roman"/>
          <w:sz w:val="24"/>
          <w:szCs w:val="24"/>
        </w:rPr>
        <w:t xml:space="preserve"> </w:t>
      </w:r>
      <w:r w:rsidRPr="00BA2273">
        <w:rPr>
          <w:rFonts w:ascii="Cambria" w:hAnsi="Cambria" w:cs="Times New Roman"/>
          <w:sz w:val="24"/>
          <w:szCs w:val="24"/>
        </w:rPr>
        <w:t>u</w:t>
      </w:r>
      <w:r w:rsidRPr="00BA2273">
        <w:rPr>
          <w:rFonts w:ascii="Cambria" w:eastAsia="TimesNewRoman" w:hAnsi="Cambria" w:cs="Times New Roman"/>
          <w:sz w:val="24"/>
          <w:szCs w:val="24"/>
        </w:rPr>
        <w:t>ż</w:t>
      </w:r>
      <w:r w:rsidRPr="00BA2273">
        <w:rPr>
          <w:rFonts w:ascii="Cambria" w:eastAsia="Times New Roman" w:hAnsi="Cambria" w:cs="Times New Roman"/>
          <w:sz w:val="24"/>
          <w:szCs w:val="24"/>
        </w:rPr>
        <w:t>ycia</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odzysku</w:t>
      </w:r>
      <w:r w:rsidRPr="00BA2273">
        <w:rPr>
          <w:rFonts w:ascii="Cambria" w:eastAsia="Arial Narrow" w:hAnsi="Cambria" w:cs="Times New Roman"/>
          <w:sz w:val="24"/>
          <w:szCs w:val="24"/>
        </w:rPr>
        <w:t xml:space="preserve"> </w:t>
      </w:r>
      <w:r w:rsidRPr="00BA2273">
        <w:rPr>
          <w:rFonts w:ascii="Cambria" w:hAnsi="Cambria" w:cs="Times New Roman"/>
          <w:sz w:val="24"/>
          <w:szCs w:val="24"/>
        </w:rPr>
        <w:t>innymi</w:t>
      </w:r>
      <w:r w:rsidRPr="00BA2273">
        <w:rPr>
          <w:rFonts w:ascii="Cambria" w:eastAsia="Arial Narrow" w:hAnsi="Cambria" w:cs="Times New Roman"/>
          <w:sz w:val="24"/>
          <w:szCs w:val="24"/>
        </w:rPr>
        <w:t xml:space="preserve"> </w:t>
      </w:r>
      <w:r w:rsidRPr="00BA2273">
        <w:rPr>
          <w:rFonts w:ascii="Cambria" w:hAnsi="Cambria" w:cs="Times New Roman"/>
          <w:sz w:val="24"/>
          <w:szCs w:val="24"/>
        </w:rPr>
        <w:t>metodami</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ograniczenia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masy</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cych</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przekazywanych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składowania.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Za</w:t>
      </w:r>
      <w:r w:rsidRPr="00BA2273">
        <w:rPr>
          <w:rFonts w:ascii="Cambria" w:eastAsia="Arial Narrow" w:hAnsi="Cambria" w:cs="Times New Roman"/>
          <w:sz w:val="24"/>
          <w:szCs w:val="24"/>
        </w:rPr>
        <w:t xml:space="preserve"> </w:t>
      </w:r>
      <w:r w:rsidRPr="00BA2273">
        <w:rPr>
          <w:rFonts w:ascii="Cambria" w:hAnsi="Cambria" w:cs="Times New Roman"/>
          <w:sz w:val="24"/>
          <w:szCs w:val="24"/>
        </w:rPr>
        <w:t>nieosi</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gni</w:t>
      </w:r>
      <w:r w:rsidRPr="00BA2273">
        <w:rPr>
          <w:rFonts w:ascii="Cambria" w:eastAsia="TimesNewRoman" w:hAnsi="Cambria" w:cs="Times New Roman"/>
          <w:sz w:val="24"/>
          <w:szCs w:val="24"/>
        </w:rPr>
        <w:t>ę</w:t>
      </w:r>
      <w:r w:rsidRPr="00BA2273">
        <w:rPr>
          <w:rFonts w:ascii="Cambria" w:eastAsia="Times New Roman" w:hAnsi="Cambria" w:cs="Times New Roman"/>
          <w:sz w:val="24"/>
          <w:szCs w:val="24"/>
        </w:rPr>
        <w:t>cie</w:t>
      </w:r>
      <w:r w:rsidRPr="00BA2273">
        <w:rPr>
          <w:rFonts w:ascii="Cambria" w:eastAsia="Arial Narrow" w:hAnsi="Cambria" w:cs="Times New Roman"/>
          <w:sz w:val="24"/>
          <w:szCs w:val="24"/>
        </w:rPr>
        <w:t xml:space="preserve"> </w:t>
      </w:r>
      <w:r w:rsidRPr="00BA2273">
        <w:rPr>
          <w:rFonts w:ascii="Cambria" w:hAnsi="Cambria" w:cs="Times New Roman"/>
          <w:sz w:val="24"/>
          <w:szCs w:val="24"/>
        </w:rPr>
        <w:t>przez</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w:t>
      </w:r>
      <w:r w:rsidRPr="00BA2273">
        <w:rPr>
          <w:rFonts w:ascii="Cambria" w:eastAsia="TimesNewRoman" w:hAnsi="Cambria" w:cs="Times New Roman"/>
          <w:sz w:val="24"/>
          <w:szCs w:val="24"/>
        </w:rPr>
        <w:t>ę</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wymaganych</w:t>
      </w:r>
      <w:r w:rsidRPr="00BA2273">
        <w:rPr>
          <w:rFonts w:ascii="Cambria" w:eastAsia="Arial Narrow" w:hAnsi="Cambria" w:cs="Times New Roman"/>
          <w:sz w:val="24"/>
          <w:szCs w:val="24"/>
        </w:rPr>
        <w:t xml:space="preserve"> </w:t>
      </w:r>
      <w:r w:rsidRPr="00BA2273">
        <w:rPr>
          <w:rFonts w:ascii="Cambria" w:hAnsi="Cambria" w:cs="Times New Roman"/>
          <w:sz w:val="24"/>
          <w:szCs w:val="24"/>
        </w:rPr>
        <w:t>poziomów,</w:t>
      </w:r>
      <w:r w:rsidRPr="00BA2273">
        <w:rPr>
          <w:rFonts w:ascii="Cambria" w:eastAsia="Arial Narrow" w:hAnsi="Cambria" w:cs="Times New Roman"/>
          <w:sz w:val="24"/>
          <w:szCs w:val="24"/>
        </w:rPr>
        <w:t xml:space="preserve"> </w:t>
      </w:r>
      <w:r w:rsidRPr="00BA2273">
        <w:rPr>
          <w:rFonts w:ascii="Cambria" w:hAnsi="Cambria" w:cs="Times New Roman"/>
          <w:sz w:val="24"/>
          <w:szCs w:val="24"/>
        </w:rPr>
        <w:t>o których</w:t>
      </w:r>
      <w:r w:rsidRPr="00BA2273">
        <w:rPr>
          <w:rFonts w:ascii="Cambria" w:eastAsia="Arial Narrow" w:hAnsi="Cambria" w:cs="Times New Roman"/>
          <w:sz w:val="24"/>
          <w:szCs w:val="24"/>
        </w:rPr>
        <w:t xml:space="preserve"> </w:t>
      </w:r>
      <w:r w:rsidRPr="00BA2273">
        <w:rPr>
          <w:rFonts w:ascii="Cambria" w:hAnsi="Cambria" w:cs="Times New Roman"/>
          <w:sz w:val="24"/>
          <w:szCs w:val="24"/>
        </w:rPr>
        <w:t>mowa</w:t>
      </w:r>
      <w:r w:rsidRPr="00BA2273">
        <w:rPr>
          <w:rFonts w:ascii="Cambria" w:eastAsia="Arial Narrow" w:hAnsi="Cambria" w:cs="Times New Roman"/>
          <w:sz w:val="24"/>
          <w:szCs w:val="24"/>
        </w:rPr>
        <w:t xml:space="preserve"> </w:t>
      </w:r>
      <w:r w:rsidRPr="00BA2273">
        <w:rPr>
          <w:rFonts w:ascii="Cambria" w:hAnsi="Cambria" w:cs="Times New Roman"/>
          <w:sz w:val="24"/>
          <w:szCs w:val="24"/>
        </w:rPr>
        <w:t>powy</w:t>
      </w:r>
      <w:r w:rsidRPr="00BA2273">
        <w:rPr>
          <w:rFonts w:ascii="Cambria" w:eastAsia="TimesNewRoman" w:hAnsi="Cambria" w:cs="Times New Roman"/>
          <w:sz w:val="24"/>
          <w:szCs w:val="24"/>
        </w:rPr>
        <w:t>ż</w:t>
      </w:r>
      <w:r w:rsidRPr="00BA2273">
        <w:rPr>
          <w:rFonts w:ascii="Cambria" w:eastAsia="Times New Roman" w:hAnsi="Cambria" w:cs="Times New Roman"/>
          <w:sz w:val="24"/>
          <w:szCs w:val="24"/>
        </w:rPr>
        <w:t>ej,</w:t>
      </w:r>
      <w:r w:rsidRPr="00BA2273">
        <w:rPr>
          <w:rFonts w:ascii="Cambria" w:eastAsia="Arial Narrow" w:hAnsi="Cambria" w:cs="Times New Roman"/>
          <w:sz w:val="24"/>
          <w:szCs w:val="24"/>
        </w:rPr>
        <w:t xml:space="preserve"> </w:t>
      </w:r>
      <w:r w:rsidRPr="00BA2273">
        <w:rPr>
          <w:rFonts w:ascii="Cambria" w:hAnsi="Cambria" w:cs="Times New Roman"/>
          <w:sz w:val="24"/>
          <w:szCs w:val="24"/>
        </w:rPr>
        <w:t>zostan</w:t>
      </w:r>
      <w:r w:rsidRPr="00BA2273">
        <w:rPr>
          <w:rFonts w:ascii="Cambria" w:eastAsia="TimesNewRoman" w:hAnsi="Cambria" w:cs="Times New Roman"/>
          <w:sz w:val="24"/>
          <w:szCs w:val="24"/>
        </w:rPr>
        <w:t>ą</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nało</w:t>
      </w:r>
      <w:r w:rsidRPr="00BA2273">
        <w:rPr>
          <w:rFonts w:ascii="Cambria" w:eastAsia="TimesNewRoman" w:hAnsi="Cambria" w:cs="Times New Roman"/>
          <w:sz w:val="24"/>
          <w:szCs w:val="24"/>
        </w:rPr>
        <w:t>ż</w:t>
      </w:r>
      <w:r w:rsidRPr="00BA2273">
        <w:rPr>
          <w:rFonts w:ascii="Cambria" w:eastAsia="Times New Roman" w:hAnsi="Cambria" w:cs="Times New Roman"/>
          <w:sz w:val="24"/>
          <w:szCs w:val="24"/>
        </w:rPr>
        <w:t>one</w:t>
      </w:r>
      <w:r w:rsidRPr="00BA2273">
        <w:rPr>
          <w:rFonts w:ascii="Cambria" w:eastAsia="Arial Narrow" w:hAnsi="Cambria" w:cs="Times New Roman"/>
          <w:sz w:val="24"/>
          <w:szCs w:val="24"/>
        </w:rPr>
        <w:t xml:space="preserve"> </w:t>
      </w:r>
      <w:r w:rsidRPr="00BA2273">
        <w:rPr>
          <w:rFonts w:ascii="Cambria" w:hAnsi="Cambria" w:cs="Times New Roman"/>
          <w:sz w:val="24"/>
          <w:szCs w:val="24"/>
        </w:rPr>
        <w:t>kary,</w:t>
      </w:r>
      <w:r w:rsidRPr="00BA2273">
        <w:rPr>
          <w:rFonts w:ascii="Cambria" w:eastAsia="Arial Narrow" w:hAnsi="Cambria" w:cs="Times New Roman"/>
          <w:sz w:val="24"/>
          <w:szCs w:val="24"/>
        </w:rPr>
        <w:t xml:space="preserve"> </w:t>
      </w:r>
      <w:r w:rsidRPr="00BA2273">
        <w:rPr>
          <w:rFonts w:ascii="Cambria" w:hAnsi="Cambria" w:cs="Times New Roman"/>
          <w:sz w:val="24"/>
          <w:szCs w:val="24"/>
        </w:rPr>
        <w:t>których</w:t>
      </w:r>
      <w:r w:rsidRPr="00BA2273">
        <w:rPr>
          <w:rFonts w:ascii="Cambria" w:eastAsia="Arial Narrow" w:hAnsi="Cambria" w:cs="Times New Roman"/>
          <w:sz w:val="24"/>
          <w:szCs w:val="24"/>
        </w:rPr>
        <w:t xml:space="preserve"> </w:t>
      </w:r>
      <w:r w:rsidRPr="00BA2273">
        <w:rPr>
          <w:rFonts w:ascii="Cambria" w:hAnsi="Cambria" w:cs="Times New Roman"/>
          <w:sz w:val="24"/>
          <w:szCs w:val="24"/>
        </w:rPr>
        <w:t>wysoko</w:t>
      </w:r>
      <w:r w:rsidRPr="00BA2273">
        <w:rPr>
          <w:rFonts w:ascii="Cambria" w:eastAsia="TimesNewRoman" w:hAnsi="Cambria" w:cs="Times New Roman"/>
          <w:sz w:val="24"/>
          <w:szCs w:val="24"/>
        </w:rPr>
        <w:t>ść</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zostanie</w:t>
      </w:r>
      <w:r w:rsidRPr="00BA2273">
        <w:rPr>
          <w:rFonts w:ascii="Cambria" w:eastAsia="Arial Narrow" w:hAnsi="Cambria" w:cs="Times New Roman"/>
          <w:sz w:val="24"/>
          <w:szCs w:val="24"/>
        </w:rPr>
        <w:t xml:space="preserve"> </w:t>
      </w:r>
      <w:r w:rsidRPr="00BA2273">
        <w:rPr>
          <w:rFonts w:ascii="Cambria" w:hAnsi="Cambria" w:cs="Times New Roman"/>
          <w:sz w:val="24"/>
          <w:szCs w:val="24"/>
        </w:rPr>
        <w:t>wyliczona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sposób</w:t>
      </w:r>
      <w:r w:rsidRPr="00BA2273">
        <w:rPr>
          <w:rFonts w:ascii="Cambria" w:eastAsia="Arial Narrow" w:hAnsi="Cambria" w:cs="Times New Roman"/>
          <w:sz w:val="24"/>
          <w:szCs w:val="24"/>
        </w:rPr>
        <w:t xml:space="preserve"> </w:t>
      </w:r>
      <w:r w:rsidRPr="00BA2273">
        <w:rPr>
          <w:rFonts w:ascii="Cambria" w:hAnsi="Cambria" w:cs="Times New Roman"/>
          <w:sz w:val="24"/>
          <w:szCs w:val="24"/>
        </w:rPr>
        <w:t>okre</w:t>
      </w:r>
      <w:r w:rsidRPr="00BA2273">
        <w:rPr>
          <w:rFonts w:ascii="Cambria" w:eastAsia="TimesNewRoman" w:hAnsi="Cambria" w:cs="Times New Roman"/>
          <w:sz w:val="24"/>
          <w:szCs w:val="24"/>
        </w:rPr>
        <w:t>ś</w:t>
      </w:r>
      <w:r w:rsidRPr="00BA2273">
        <w:rPr>
          <w:rFonts w:ascii="Cambria" w:eastAsia="Times New Roman" w:hAnsi="Cambria" w:cs="Times New Roman"/>
          <w:sz w:val="24"/>
          <w:szCs w:val="24"/>
        </w:rPr>
        <w:t>lony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art.</w:t>
      </w:r>
      <w:r w:rsidRPr="00BA2273">
        <w:rPr>
          <w:rFonts w:ascii="Cambria" w:eastAsia="Arial Narrow" w:hAnsi="Cambria" w:cs="Times New Roman"/>
          <w:sz w:val="24"/>
          <w:szCs w:val="24"/>
        </w:rPr>
        <w:t xml:space="preserve"> </w:t>
      </w:r>
      <w:r w:rsidR="00CA3AA2">
        <w:rPr>
          <w:rFonts w:ascii="Cambria" w:hAnsi="Cambria" w:cs="Times New Roman"/>
          <w:sz w:val="24"/>
          <w:szCs w:val="24"/>
        </w:rPr>
        <w:t>9x</w:t>
      </w:r>
      <w:r w:rsidRPr="00BA2273">
        <w:rPr>
          <w:rFonts w:ascii="Cambria" w:eastAsia="Arial Narrow" w:hAnsi="Cambria" w:cs="Times New Roman"/>
          <w:sz w:val="24"/>
          <w:szCs w:val="24"/>
        </w:rPr>
        <w:t xml:space="preserve"> </w:t>
      </w:r>
      <w:r w:rsidRPr="00BA2273">
        <w:rPr>
          <w:rFonts w:ascii="Cambria" w:hAnsi="Cambria" w:cs="Times New Roman"/>
          <w:sz w:val="24"/>
          <w:szCs w:val="24"/>
        </w:rPr>
        <w:t>ust.</w:t>
      </w:r>
      <w:r w:rsidRPr="00BA2273">
        <w:rPr>
          <w:rFonts w:ascii="Cambria" w:eastAsia="Arial Narrow" w:hAnsi="Cambria" w:cs="Times New Roman"/>
          <w:sz w:val="24"/>
          <w:szCs w:val="24"/>
        </w:rPr>
        <w:t xml:space="preserve"> </w:t>
      </w:r>
      <w:r w:rsidRPr="00BA2273">
        <w:rPr>
          <w:rFonts w:ascii="Cambria" w:hAnsi="Cambria" w:cs="Times New Roman"/>
          <w:sz w:val="24"/>
          <w:szCs w:val="24"/>
        </w:rPr>
        <w:t>3</w:t>
      </w:r>
      <w:r w:rsidRPr="00BA2273">
        <w:rPr>
          <w:rFonts w:ascii="Cambria" w:eastAsia="Arial Narrow" w:hAnsi="Cambria" w:cs="Times New Roman"/>
          <w:sz w:val="24"/>
          <w:szCs w:val="24"/>
        </w:rPr>
        <w:t xml:space="preserve"> </w:t>
      </w:r>
      <w:r w:rsidRPr="00BA2273">
        <w:rPr>
          <w:rFonts w:ascii="Cambria" w:hAnsi="Cambria" w:cs="Times New Roman"/>
          <w:sz w:val="24"/>
          <w:szCs w:val="24"/>
        </w:rPr>
        <w:t>ustawy</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utrzymaniu</w:t>
      </w:r>
      <w:r w:rsidRPr="00BA2273">
        <w:rPr>
          <w:rFonts w:ascii="Cambria" w:eastAsia="Arial Narrow" w:hAnsi="Cambria" w:cs="Times New Roman"/>
          <w:sz w:val="24"/>
          <w:szCs w:val="24"/>
        </w:rPr>
        <w:t xml:space="preserve"> </w:t>
      </w:r>
      <w:r w:rsidRPr="00BA2273">
        <w:rPr>
          <w:rFonts w:ascii="Cambria" w:hAnsi="Cambria" w:cs="Times New Roman"/>
          <w:sz w:val="24"/>
          <w:szCs w:val="24"/>
        </w:rPr>
        <w:t>czysto</w:t>
      </w:r>
      <w:r w:rsidRPr="00BA2273">
        <w:rPr>
          <w:rFonts w:ascii="Cambria" w:eastAsia="TimesNewRoman" w:hAnsi="Cambria" w:cs="Times New Roman"/>
          <w:sz w:val="24"/>
          <w:szCs w:val="24"/>
        </w:rPr>
        <w:t>ś</w:t>
      </w:r>
      <w:r w:rsidRPr="00BA2273">
        <w:rPr>
          <w:rFonts w:ascii="Cambria" w:eastAsia="Times New Roman" w:hAnsi="Cambria" w:cs="Times New Roman"/>
          <w:sz w:val="24"/>
          <w:szCs w:val="24"/>
        </w:rPr>
        <w:t>ci</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porz</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dku</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gminach</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(jako</w:t>
      </w:r>
      <w:r w:rsidRPr="00BA2273">
        <w:rPr>
          <w:rFonts w:ascii="Cambria" w:eastAsia="Arial Narrow" w:hAnsi="Cambria" w:cs="Times New Roman"/>
          <w:sz w:val="24"/>
          <w:szCs w:val="24"/>
        </w:rPr>
        <w:t xml:space="preserve"> </w:t>
      </w:r>
      <w:r w:rsidRPr="00BA2273">
        <w:rPr>
          <w:rFonts w:ascii="Cambria" w:hAnsi="Cambria" w:cs="Times New Roman"/>
          <w:sz w:val="24"/>
          <w:szCs w:val="24"/>
        </w:rPr>
        <w:t>iloczyn</w:t>
      </w:r>
      <w:r w:rsidRPr="00BA2273">
        <w:rPr>
          <w:rFonts w:ascii="Cambria" w:eastAsia="Arial Narrow" w:hAnsi="Cambria" w:cs="Times New Roman"/>
          <w:sz w:val="24"/>
          <w:szCs w:val="24"/>
        </w:rPr>
        <w:t xml:space="preserve"> </w:t>
      </w:r>
      <w:r w:rsidRPr="00BA2273">
        <w:rPr>
          <w:rFonts w:ascii="Cambria" w:hAnsi="Cambria" w:cs="Times New Roman"/>
          <w:sz w:val="24"/>
          <w:szCs w:val="24"/>
        </w:rPr>
        <w:t>stawki</w:t>
      </w:r>
      <w:r w:rsidRPr="00BA2273">
        <w:rPr>
          <w:rFonts w:ascii="Cambria" w:eastAsia="Arial Narrow" w:hAnsi="Cambria" w:cs="Times New Roman"/>
          <w:sz w:val="24"/>
          <w:szCs w:val="24"/>
        </w:rPr>
        <w:t xml:space="preserve"> </w:t>
      </w:r>
      <w:r w:rsidRPr="00BA2273">
        <w:rPr>
          <w:rFonts w:ascii="Cambria" w:hAnsi="Cambria" w:cs="Times New Roman"/>
          <w:sz w:val="24"/>
          <w:szCs w:val="24"/>
        </w:rPr>
        <w:t>opłaty</w:t>
      </w:r>
      <w:r w:rsidRPr="00BA2273">
        <w:rPr>
          <w:rFonts w:ascii="Cambria" w:eastAsia="Arial Narrow" w:hAnsi="Cambria" w:cs="Times New Roman"/>
          <w:sz w:val="24"/>
          <w:szCs w:val="24"/>
        </w:rPr>
        <w:t xml:space="preserve"> </w:t>
      </w:r>
      <w:r w:rsidRPr="00BA2273">
        <w:rPr>
          <w:rFonts w:ascii="Cambria" w:hAnsi="Cambria" w:cs="Times New Roman"/>
          <w:sz w:val="24"/>
          <w:szCs w:val="24"/>
        </w:rPr>
        <w:t>za</w:t>
      </w:r>
      <w:r w:rsidRPr="00BA2273">
        <w:rPr>
          <w:rFonts w:ascii="Cambria" w:eastAsia="Arial Narrow" w:hAnsi="Cambria" w:cs="Times New Roman"/>
          <w:sz w:val="24"/>
          <w:szCs w:val="24"/>
        </w:rPr>
        <w:t xml:space="preserve"> </w:t>
      </w:r>
      <w:r w:rsidRPr="00BA2273">
        <w:rPr>
          <w:rFonts w:ascii="Cambria" w:hAnsi="Cambria" w:cs="Times New Roman"/>
          <w:sz w:val="24"/>
          <w:szCs w:val="24"/>
        </w:rPr>
        <w:t>zmieszane</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komunalne,</w:t>
      </w:r>
      <w:r w:rsidRPr="00BA2273">
        <w:rPr>
          <w:rFonts w:ascii="Cambria" w:eastAsia="Arial Narrow" w:hAnsi="Cambria" w:cs="Times New Roman"/>
          <w:sz w:val="24"/>
          <w:szCs w:val="24"/>
        </w:rPr>
        <w:t xml:space="preserve"> </w:t>
      </w:r>
      <w:r w:rsidRPr="00BA2273">
        <w:rPr>
          <w:rFonts w:ascii="Cambria" w:hAnsi="Cambria" w:cs="Times New Roman"/>
          <w:sz w:val="24"/>
          <w:szCs w:val="24"/>
        </w:rPr>
        <w:t>okre</w:t>
      </w:r>
      <w:r w:rsidRPr="00BA2273">
        <w:rPr>
          <w:rFonts w:ascii="Cambria" w:eastAsia="TimesNewRoman" w:hAnsi="Cambria" w:cs="Times New Roman"/>
          <w:sz w:val="24"/>
          <w:szCs w:val="24"/>
        </w:rPr>
        <w:t>ś</w:t>
      </w:r>
      <w:r w:rsidRPr="00BA2273">
        <w:rPr>
          <w:rFonts w:ascii="Cambria" w:eastAsia="Times New Roman" w:hAnsi="Cambria" w:cs="Times New Roman"/>
          <w:sz w:val="24"/>
          <w:szCs w:val="24"/>
        </w:rPr>
        <w:t>lonej</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przepisach</w:t>
      </w:r>
      <w:r w:rsidRPr="00BA2273">
        <w:rPr>
          <w:rFonts w:ascii="Cambria" w:eastAsia="Arial Narrow" w:hAnsi="Cambria" w:cs="Times New Roman"/>
          <w:sz w:val="24"/>
          <w:szCs w:val="24"/>
        </w:rPr>
        <w:t xml:space="preserve"> </w:t>
      </w:r>
      <w:r w:rsidRPr="00BA2273">
        <w:rPr>
          <w:rFonts w:ascii="Cambria" w:hAnsi="Cambria" w:cs="Times New Roman"/>
          <w:sz w:val="24"/>
          <w:szCs w:val="24"/>
        </w:rPr>
        <w:t>wydanych</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podstawie</w:t>
      </w:r>
      <w:r w:rsidRPr="00BA2273">
        <w:rPr>
          <w:rFonts w:ascii="Cambria" w:eastAsia="Arial Narrow" w:hAnsi="Cambria" w:cs="Times New Roman"/>
          <w:sz w:val="24"/>
          <w:szCs w:val="24"/>
        </w:rPr>
        <w:t xml:space="preserve"> </w:t>
      </w:r>
      <w:r w:rsidRPr="00BA2273">
        <w:rPr>
          <w:rFonts w:ascii="Cambria" w:hAnsi="Cambria" w:cs="Times New Roman"/>
          <w:sz w:val="24"/>
          <w:szCs w:val="24"/>
        </w:rPr>
        <w:t>art.</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290 ustawy</w:t>
      </w:r>
      <w:r w:rsidRPr="00BA2273">
        <w:rPr>
          <w:rFonts w:ascii="Cambria" w:eastAsia="Arial Narrow" w:hAnsi="Cambria" w:cs="Times New Roman"/>
          <w:sz w:val="24"/>
          <w:szCs w:val="24"/>
        </w:rPr>
        <w:t xml:space="preserve"> </w:t>
      </w:r>
      <w:r w:rsidRPr="00BA2273">
        <w:rPr>
          <w:rFonts w:ascii="Cambria" w:hAnsi="Cambria" w:cs="Times New Roman"/>
          <w:sz w:val="24"/>
          <w:szCs w:val="24"/>
        </w:rPr>
        <w:t>Prawo</w:t>
      </w:r>
      <w:r w:rsidRPr="00BA2273">
        <w:rPr>
          <w:rFonts w:ascii="Cambria" w:eastAsia="Arial Narrow" w:hAnsi="Cambria" w:cs="Times New Roman"/>
          <w:sz w:val="24"/>
          <w:szCs w:val="24"/>
        </w:rPr>
        <w:t xml:space="preserve"> </w:t>
      </w:r>
      <w:r w:rsidRPr="00BA2273">
        <w:rPr>
          <w:rFonts w:ascii="Cambria" w:hAnsi="Cambria" w:cs="Times New Roman"/>
          <w:sz w:val="24"/>
          <w:szCs w:val="24"/>
        </w:rPr>
        <w:t>ochrony</w:t>
      </w:r>
      <w:r w:rsidRPr="00BA2273">
        <w:rPr>
          <w:rFonts w:ascii="Cambria" w:eastAsia="Arial Narrow" w:hAnsi="Cambria" w:cs="Times New Roman"/>
          <w:sz w:val="24"/>
          <w:szCs w:val="24"/>
        </w:rPr>
        <w:t xml:space="preserve"> </w:t>
      </w:r>
      <w:r w:rsidRPr="00BA2273">
        <w:rPr>
          <w:rFonts w:ascii="Cambria" w:eastAsia="TimesNewRoman" w:hAnsi="Cambria" w:cs="Times New Roman"/>
          <w:sz w:val="24"/>
          <w:szCs w:val="24"/>
        </w:rPr>
        <w:t>ś</w:t>
      </w:r>
      <w:r w:rsidRPr="00BA2273">
        <w:rPr>
          <w:rFonts w:ascii="Cambria" w:eastAsia="Times New Roman" w:hAnsi="Cambria" w:cs="Times New Roman"/>
          <w:sz w:val="24"/>
          <w:szCs w:val="24"/>
        </w:rPr>
        <w:t>rodowiska,</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brakuj</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cej</w:t>
      </w:r>
      <w:r w:rsidRPr="00BA2273">
        <w:rPr>
          <w:rFonts w:ascii="Cambria" w:eastAsia="Arial Narrow" w:hAnsi="Cambria" w:cs="Times New Roman"/>
          <w:sz w:val="24"/>
          <w:szCs w:val="24"/>
        </w:rPr>
        <w:t xml:space="preserve"> </w:t>
      </w:r>
      <w:r w:rsidRPr="00BA2273">
        <w:rPr>
          <w:rFonts w:ascii="Cambria" w:hAnsi="Cambria" w:cs="Times New Roman"/>
          <w:sz w:val="24"/>
          <w:szCs w:val="24"/>
        </w:rPr>
        <w:t>masy</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wyra</w:t>
      </w:r>
      <w:r w:rsidRPr="00BA2273">
        <w:rPr>
          <w:rFonts w:ascii="Cambria" w:eastAsia="TimesNewRoman" w:hAnsi="Cambria" w:cs="Times New Roman"/>
          <w:sz w:val="24"/>
          <w:szCs w:val="24"/>
        </w:rPr>
        <w:t>ż</w:t>
      </w:r>
      <w:r w:rsidRPr="00BA2273">
        <w:rPr>
          <w:rFonts w:ascii="Cambria" w:eastAsia="Times New Roman" w:hAnsi="Cambria" w:cs="Times New Roman"/>
          <w:sz w:val="24"/>
          <w:szCs w:val="24"/>
        </w:rPr>
        <w:t>onej</w:t>
      </w:r>
      <w:r w:rsidRPr="00BA2273">
        <w:rPr>
          <w:rFonts w:ascii="Cambria" w:eastAsia="Arial Narrow" w:hAnsi="Cambria" w:cs="Times New Roman"/>
          <w:sz w:val="24"/>
          <w:szCs w:val="24"/>
        </w:rPr>
        <w:t xml:space="preserve"> </w:t>
      </w:r>
      <w:r w:rsidRPr="00BA2273">
        <w:rPr>
          <w:rFonts w:ascii="Cambria" w:hAnsi="Cambria" w:cs="Times New Roman"/>
          <w:sz w:val="24"/>
          <w:szCs w:val="24"/>
        </w:rPr>
        <w:t>w Mg,</w:t>
      </w:r>
      <w:r w:rsidRPr="00BA2273">
        <w:rPr>
          <w:rFonts w:ascii="Cambria" w:eastAsia="Arial Narrow" w:hAnsi="Cambria" w:cs="Times New Roman"/>
          <w:sz w:val="24"/>
          <w:szCs w:val="24"/>
        </w:rPr>
        <w:t xml:space="preserve"> </w:t>
      </w:r>
      <w:r w:rsidRPr="00BA2273">
        <w:rPr>
          <w:rFonts w:ascii="Cambria" w:hAnsi="Cambria" w:cs="Times New Roman"/>
          <w:sz w:val="24"/>
          <w:szCs w:val="24"/>
        </w:rPr>
        <w:t>wymaganej</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osi</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gni</w:t>
      </w:r>
      <w:r w:rsidRPr="00BA2273">
        <w:rPr>
          <w:rFonts w:ascii="Cambria" w:eastAsia="TimesNewRoman" w:hAnsi="Cambria" w:cs="Times New Roman"/>
          <w:sz w:val="24"/>
          <w:szCs w:val="24"/>
        </w:rPr>
        <w:t>ę</w:t>
      </w:r>
      <w:r w:rsidRPr="00BA2273">
        <w:rPr>
          <w:rFonts w:ascii="Cambria" w:eastAsia="Times New Roman" w:hAnsi="Cambria" w:cs="Times New Roman"/>
          <w:sz w:val="24"/>
          <w:szCs w:val="24"/>
        </w:rPr>
        <w:t>cia</w:t>
      </w:r>
      <w:r w:rsidRPr="00BA2273">
        <w:rPr>
          <w:rFonts w:ascii="Cambria" w:eastAsia="Arial Narrow" w:hAnsi="Cambria" w:cs="Times New Roman"/>
          <w:sz w:val="24"/>
          <w:szCs w:val="24"/>
        </w:rPr>
        <w:t xml:space="preserve"> </w:t>
      </w:r>
      <w:r w:rsidRPr="00BA2273">
        <w:rPr>
          <w:rFonts w:ascii="Cambria" w:hAnsi="Cambria" w:cs="Times New Roman"/>
          <w:sz w:val="24"/>
          <w:szCs w:val="24"/>
        </w:rPr>
        <w:t>odpowiedniego</w:t>
      </w:r>
      <w:r w:rsidRPr="00BA2273">
        <w:rPr>
          <w:rFonts w:ascii="Cambria" w:eastAsia="Arial Narrow" w:hAnsi="Cambria" w:cs="Times New Roman"/>
          <w:sz w:val="24"/>
          <w:szCs w:val="24"/>
        </w:rPr>
        <w:t xml:space="preserve"> </w:t>
      </w:r>
      <w:r w:rsidRPr="00BA2273">
        <w:rPr>
          <w:rFonts w:ascii="Cambria" w:hAnsi="Cambria" w:cs="Times New Roman"/>
          <w:sz w:val="24"/>
          <w:szCs w:val="24"/>
        </w:rPr>
        <w:t>poziomu</w:t>
      </w:r>
      <w:r w:rsidRPr="00BA2273">
        <w:rPr>
          <w:rFonts w:ascii="Cambria" w:eastAsia="Arial Narrow" w:hAnsi="Cambria" w:cs="Times New Roman"/>
          <w:sz w:val="24"/>
          <w:szCs w:val="24"/>
        </w:rPr>
        <w:t xml:space="preserve"> </w:t>
      </w:r>
      <w:r w:rsidRPr="00BA2273">
        <w:rPr>
          <w:rFonts w:ascii="Cambria" w:hAnsi="Cambria" w:cs="Times New Roman"/>
          <w:sz w:val="24"/>
          <w:szCs w:val="24"/>
        </w:rPr>
        <w:t>recyklingu,</w:t>
      </w:r>
      <w:r w:rsidRPr="00BA2273">
        <w:rPr>
          <w:rFonts w:ascii="Cambria" w:eastAsia="Arial Narrow" w:hAnsi="Cambria" w:cs="Times New Roman"/>
          <w:sz w:val="24"/>
          <w:szCs w:val="24"/>
        </w:rPr>
        <w:t xml:space="preserve"> </w:t>
      </w:r>
      <w:r w:rsidRPr="00BA2273">
        <w:rPr>
          <w:rFonts w:ascii="Cambria" w:hAnsi="Cambria" w:cs="Times New Roman"/>
          <w:sz w:val="24"/>
          <w:szCs w:val="24"/>
        </w:rPr>
        <w:t>przygotowania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ponownego</w:t>
      </w:r>
      <w:r w:rsidRPr="00BA2273">
        <w:rPr>
          <w:rFonts w:ascii="Cambria" w:eastAsia="Arial Narrow" w:hAnsi="Cambria" w:cs="Times New Roman"/>
          <w:sz w:val="24"/>
          <w:szCs w:val="24"/>
        </w:rPr>
        <w:t xml:space="preserve"> </w:t>
      </w:r>
      <w:r w:rsidRPr="00BA2273">
        <w:rPr>
          <w:rFonts w:ascii="Cambria" w:hAnsi="Cambria" w:cs="Times New Roman"/>
          <w:sz w:val="24"/>
          <w:szCs w:val="24"/>
        </w:rPr>
        <w:t>u</w:t>
      </w:r>
      <w:r w:rsidRPr="00BA2273">
        <w:rPr>
          <w:rFonts w:ascii="Cambria" w:eastAsia="TimesNewRoman" w:hAnsi="Cambria" w:cs="Times New Roman"/>
          <w:sz w:val="24"/>
          <w:szCs w:val="24"/>
        </w:rPr>
        <w:t>ż</w:t>
      </w:r>
      <w:r w:rsidRPr="00BA2273">
        <w:rPr>
          <w:rFonts w:ascii="Cambria" w:eastAsia="Times New Roman" w:hAnsi="Cambria" w:cs="Times New Roman"/>
          <w:sz w:val="24"/>
          <w:szCs w:val="24"/>
        </w:rPr>
        <w:t>ycia</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odzysku</w:t>
      </w:r>
      <w:r w:rsidRPr="00BA2273">
        <w:rPr>
          <w:rFonts w:ascii="Cambria" w:eastAsia="Arial Narrow" w:hAnsi="Cambria" w:cs="Times New Roman"/>
          <w:sz w:val="24"/>
          <w:szCs w:val="24"/>
        </w:rPr>
        <w:t xml:space="preserve"> </w:t>
      </w:r>
      <w:r w:rsidRPr="00BA2273">
        <w:rPr>
          <w:rFonts w:ascii="Cambria" w:hAnsi="Cambria" w:cs="Times New Roman"/>
          <w:sz w:val="24"/>
          <w:szCs w:val="24"/>
        </w:rPr>
        <w:t>innymi</w:t>
      </w:r>
      <w:r w:rsidRPr="00BA2273">
        <w:rPr>
          <w:rFonts w:ascii="Cambria" w:eastAsia="Arial Narrow" w:hAnsi="Cambria" w:cs="Times New Roman"/>
          <w:sz w:val="24"/>
          <w:szCs w:val="24"/>
        </w:rPr>
        <w:t xml:space="preserve"> </w:t>
      </w:r>
      <w:r w:rsidRPr="00BA2273">
        <w:rPr>
          <w:rFonts w:ascii="Cambria" w:hAnsi="Cambria" w:cs="Times New Roman"/>
          <w:sz w:val="24"/>
          <w:szCs w:val="24"/>
        </w:rPr>
        <w:t>metodami</w:t>
      </w:r>
      <w:r w:rsidRPr="00BA2273">
        <w:rPr>
          <w:rFonts w:ascii="Cambria" w:eastAsia="Arial Narrow" w:hAnsi="Cambria" w:cs="Times New Roman"/>
          <w:sz w:val="24"/>
          <w:szCs w:val="24"/>
        </w:rPr>
        <w:t xml:space="preserve"> </w:t>
      </w:r>
      <w:r w:rsidRPr="00BA2273">
        <w:rPr>
          <w:rFonts w:ascii="Cambria" w:hAnsi="Cambria" w:cs="Times New Roman"/>
          <w:sz w:val="24"/>
          <w:szCs w:val="24"/>
        </w:rPr>
        <w:t>lub</w:t>
      </w:r>
      <w:r w:rsidRPr="00BA2273">
        <w:rPr>
          <w:rFonts w:ascii="Cambria" w:eastAsia="Arial Narrow" w:hAnsi="Cambria" w:cs="Times New Roman"/>
          <w:sz w:val="24"/>
          <w:szCs w:val="24"/>
        </w:rPr>
        <w:t xml:space="preserve"> </w:t>
      </w:r>
      <w:r w:rsidRPr="00BA2273">
        <w:rPr>
          <w:rFonts w:ascii="Cambria" w:hAnsi="Cambria" w:cs="Times New Roman"/>
          <w:sz w:val="24"/>
          <w:szCs w:val="24"/>
        </w:rPr>
        <w:t>ograniczenia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masy</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cych</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przekazywanych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składowania).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jest</w:t>
      </w:r>
      <w:r w:rsidRPr="00BA2273">
        <w:rPr>
          <w:rFonts w:ascii="Cambria" w:eastAsia="Arial Narrow" w:hAnsi="Cambria" w:cs="Times New Roman"/>
          <w:sz w:val="24"/>
          <w:szCs w:val="24"/>
        </w:rPr>
        <w:t xml:space="preserve"> </w:t>
      </w:r>
      <w:r w:rsidRPr="00BA2273">
        <w:rPr>
          <w:rFonts w:ascii="Cambria" w:hAnsi="Cambria" w:cs="Times New Roman"/>
          <w:sz w:val="24"/>
          <w:szCs w:val="24"/>
        </w:rPr>
        <w:t>odpowiedzialny</w:t>
      </w:r>
      <w:r w:rsidRPr="00BA2273">
        <w:rPr>
          <w:rFonts w:ascii="Cambria" w:eastAsia="Arial Narrow" w:hAnsi="Cambria" w:cs="Times New Roman"/>
          <w:sz w:val="24"/>
          <w:szCs w:val="24"/>
        </w:rPr>
        <w:t xml:space="preserve"> </w:t>
      </w:r>
      <w:r w:rsidRPr="00BA2273">
        <w:rPr>
          <w:rFonts w:ascii="Cambria" w:hAnsi="Cambria" w:cs="Times New Roman"/>
          <w:sz w:val="24"/>
          <w:szCs w:val="24"/>
        </w:rPr>
        <w:t>wzgl</w:t>
      </w:r>
      <w:r w:rsidRPr="00BA2273">
        <w:rPr>
          <w:rFonts w:ascii="Cambria" w:eastAsia="TimesNewRoman" w:hAnsi="Cambria" w:cs="Times New Roman"/>
          <w:sz w:val="24"/>
          <w:szCs w:val="24"/>
        </w:rPr>
        <w:t>ę</w:t>
      </w:r>
      <w:r w:rsidRPr="00BA2273">
        <w:rPr>
          <w:rFonts w:ascii="Cambria" w:eastAsia="Times New Roman" w:hAnsi="Cambria" w:cs="Times New Roman"/>
          <w:sz w:val="24"/>
          <w:szCs w:val="24"/>
        </w:rPr>
        <w:t>dem</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cego</w:t>
      </w:r>
      <w:r w:rsidRPr="00BA2273">
        <w:rPr>
          <w:rFonts w:ascii="Cambria" w:eastAsia="Arial Narrow" w:hAnsi="Cambria" w:cs="Times New Roman"/>
          <w:sz w:val="24"/>
          <w:szCs w:val="24"/>
        </w:rPr>
        <w:t xml:space="preserve"> </w:t>
      </w:r>
      <w:r w:rsidRPr="00BA2273">
        <w:rPr>
          <w:rFonts w:ascii="Cambria" w:hAnsi="Cambria" w:cs="Times New Roman"/>
          <w:sz w:val="24"/>
          <w:szCs w:val="24"/>
        </w:rPr>
        <w:t>za</w:t>
      </w:r>
      <w:r w:rsidRPr="00BA2273">
        <w:rPr>
          <w:rFonts w:ascii="Cambria" w:eastAsia="Arial Narrow" w:hAnsi="Cambria" w:cs="Times New Roman"/>
          <w:sz w:val="24"/>
          <w:szCs w:val="24"/>
        </w:rPr>
        <w:t xml:space="preserve"> </w:t>
      </w:r>
      <w:r w:rsidRPr="00BA2273">
        <w:rPr>
          <w:rFonts w:ascii="Cambria" w:hAnsi="Cambria" w:cs="Times New Roman"/>
          <w:sz w:val="24"/>
          <w:szCs w:val="24"/>
        </w:rPr>
        <w:t>nienale</w:t>
      </w:r>
      <w:r w:rsidRPr="00BA2273">
        <w:rPr>
          <w:rFonts w:ascii="Cambria" w:eastAsia="TimesNewRoman" w:hAnsi="Cambria" w:cs="Times New Roman"/>
          <w:sz w:val="24"/>
          <w:szCs w:val="24"/>
        </w:rPr>
        <w:t>ż</w:t>
      </w:r>
      <w:r w:rsidRPr="00BA2273">
        <w:rPr>
          <w:rFonts w:ascii="Cambria" w:eastAsia="Times New Roman" w:hAnsi="Cambria" w:cs="Times New Roman"/>
          <w:sz w:val="24"/>
          <w:szCs w:val="24"/>
        </w:rPr>
        <w:t>yte</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wykonanie</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zania,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004477B7">
        <w:rPr>
          <w:rFonts w:ascii="Cambria" w:hAnsi="Cambria" w:cs="Times New Roman"/>
          <w:sz w:val="24"/>
          <w:szCs w:val="24"/>
        </w:rPr>
        <w:t> </w:t>
      </w:r>
      <w:r w:rsidRPr="00BA2273">
        <w:rPr>
          <w:rFonts w:ascii="Cambria" w:hAnsi="Cambria" w:cs="Times New Roman"/>
          <w:sz w:val="24"/>
          <w:szCs w:val="24"/>
        </w:rPr>
        <w:t>szczególno</w:t>
      </w:r>
      <w:r w:rsidRPr="00BA2273">
        <w:rPr>
          <w:rFonts w:ascii="Cambria" w:eastAsia="TimesNewRoman" w:hAnsi="Cambria" w:cs="Times New Roman"/>
          <w:sz w:val="24"/>
          <w:szCs w:val="24"/>
        </w:rPr>
        <w:t>ś</w:t>
      </w:r>
      <w:r w:rsidRPr="00BA2273">
        <w:rPr>
          <w:rFonts w:ascii="Cambria" w:eastAsia="Times New Roman" w:hAnsi="Cambria" w:cs="Times New Roman"/>
          <w:sz w:val="24"/>
          <w:szCs w:val="24"/>
        </w:rPr>
        <w:t>ci</w:t>
      </w:r>
      <w:r w:rsidRPr="00BA2273">
        <w:rPr>
          <w:rFonts w:ascii="Cambria" w:eastAsia="Arial Narrow" w:hAnsi="Cambria" w:cs="Times New Roman"/>
          <w:sz w:val="24"/>
          <w:szCs w:val="24"/>
        </w:rPr>
        <w:t xml:space="preserve"> </w:t>
      </w:r>
      <w:r w:rsidRPr="00BA2273">
        <w:rPr>
          <w:rFonts w:ascii="Cambria" w:hAnsi="Cambria" w:cs="Times New Roman"/>
          <w:sz w:val="24"/>
          <w:szCs w:val="24"/>
        </w:rPr>
        <w:t>za</w:t>
      </w:r>
      <w:r w:rsidRPr="00BA2273">
        <w:rPr>
          <w:rFonts w:ascii="Cambria" w:eastAsia="Arial Narrow" w:hAnsi="Cambria" w:cs="Times New Roman"/>
          <w:sz w:val="24"/>
          <w:szCs w:val="24"/>
        </w:rPr>
        <w:t xml:space="preserve"> </w:t>
      </w:r>
      <w:r w:rsidRPr="00BA2273">
        <w:rPr>
          <w:rFonts w:ascii="Cambria" w:hAnsi="Cambria" w:cs="Times New Roman"/>
          <w:sz w:val="24"/>
          <w:szCs w:val="24"/>
        </w:rPr>
        <w:t>nieosi</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gni</w:t>
      </w:r>
      <w:r w:rsidRPr="00BA2273">
        <w:rPr>
          <w:rFonts w:ascii="Cambria" w:eastAsia="TimesNewRoman" w:hAnsi="Cambria" w:cs="Times New Roman"/>
          <w:sz w:val="24"/>
          <w:szCs w:val="24"/>
        </w:rPr>
        <w:t>ę</w:t>
      </w:r>
      <w:r w:rsidRPr="00BA2273">
        <w:rPr>
          <w:rFonts w:ascii="Cambria" w:eastAsia="Times New Roman" w:hAnsi="Cambria" w:cs="Times New Roman"/>
          <w:sz w:val="24"/>
          <w:szCs w:val="24"/>
        </w:rPr>
        <w:t>cie</w:t>
      </w:r>
      <w:r w:rsidRPr="00BA2273">
        <w:rPr>
          <w:rFonts w:ascii="Cambria" w:eastAsia="Arial Narrow" w:hAnsi="Cambria" w:cs="Times New Roman"/>
          <w:sz w:val="24"/>
          <w:szCs w:val="24"/>
        </w:rPr>
        <w:t xml:space="preserve"> </w:t>
      </w:r>
      <w:r w:rsidRPr="00BA2273">
        <w:rPr>
          <w:rFonts w:ascii="Cambria" w:hAnsi="Cambria" w:cs="Times New Roman"/>
          <w:sz w:val="24"/>
          <w:szCs w:val="24"/>
        </w:rPr>
        <w:t>odpowiednich</w:t>
      </w:r>
      <w:r w:rsidRPr="00BA2273">
        <w:rPr>
          <w:rFonts w:ascii="Cambria" w:eastAsia="Arial Narrow" w:hAnsi="Cambria" w:cs="Times New Roman"/>
          <w:sz w:val="24"/>
          <w:szCs w:val="24"/>
        </w:rPr>
        <w:t xml:space="preserve"> </w:t>
      </w:r>
      <w:r w:rsidRPr="00BA2273">
        <w:rPr>
          <w:rFonts w:ascii="Cambria" w:hAnsi="Cambria" w:cs="Times New Roman"/>
          <w:sz w:val="24"/>
          <w:szCs w:val="24"/>
        </w:rPr>
        <w:t>poziomów</w:t>
      </w:r>
      <w:r w:rsidRPr="00BA2273">
        <w:rPr>
          <w:rFonts w:ascii="Cambria" w:eastAsia="Arial Narrow" w:hAnsi="Cambria" w:cs="Times New Roman"/>
          <w:sz w:val="24"/>
          <w:szCs w:val="24"/>
        </w:rPr>
        <w:t xml:space="preserve"> </w:t>
      </w:r>
      <w:r w:rsidRPr="00BA2273">
        <w:rPr>
          <w:rFonts w:ascii="Cambria" w:hAnsi="Cambria" w:cs="Times New Roman"/>
          <w:sz w:val="24"/>
          <w:szCs w:val="24"/>
        </w:rPr>
        <w:t>recyklingu,</w:t>
      </w:r>
      <w:r w:rsidRPr="00BA2273">
        <w:rPr>
          <w:rFonts w:ascii="Cambria" w:eastAsia="Arial Narrow" w:hAnsi="Cambria" w:cs="Times New Roman"/>
          <w:sz w:val="24"/>
          <w:szCs w:val="24"/>
        </w:rPr>
        <w:t xml:space="preserve"> </w:t>
      </w:r>
      <w:r w:rsidRPr="00BA2273">
        <w:rPr>
          <w:rFonts w:ascii="Cambria" w:hAnsi="Cambria" w:cs="Times New Roman"/>
          <w:sz w:val="24"/>
          <w:szCs w:val="24"/>
        </w:rPr>
        <w:t>przygotowania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ponownego</w:t>
      </w:r>
      <w:r w:rsidRPr="00BA2273">
        <w:rPr>
          <w:rFonts w:ascii="Cambria" w:eastAsia="Arial Narrow" w:hAnsi="Cambria" w:cs="Times New Roman"/>
          <w:sz w:val="24"/>
          <w:szCs w:val="24"/>
        </w:rPr>
        <w:t xml:space="preserve"> </w:t>
      </w:r>
      <w:r w:rsidRPr="00BA2273">
        <w:rPr>
          <w:rFonts w:ascii="Cambria" w:hAnsi="Cambria" w:cs="Times New Roman"/>
          <w:sz w:val="24"/>
          <w:szCs w:val="24"/>
        </w:rPr>
        <w:t>u</w:t>
      </w:r>
      <w:r w:rsidRPr="00BA2273">
        <w:rPr>
          <w:rFonts w:ascii="Cambria" w:eastAsia="TimesNewRoman" w:hAnsi="Cambria" w:cs="Times New Roman"/>
          <w:sz w:val="24"/>
          <w:szCs w:val="24"/>
        </w:rPr>
        <w:t>ż</w:t>
      </w:r>
      <w:r w:rsidRPr="00BA2273">
        <w:rPr>
          <w:rFonts w:ascii="Cambria" w:eastAsia="Times New Roman" w:hAnsi="Cambria" w:cs="Times New Roman"/>
          <w:sz w:val="24"/>
          <w:szCs w:val="24"/>
        </w:rPr>
        <w:t>ycia</w:t>
      </w:r>
      <w:r w:rsidRPr="00BA2273">
        <w:rPr>
          <w:rFonts w:ascii="Cambria" w:eastAsia="Arial Narrow" w:hAnsi="Cambria" w:cs="Times New Roman"/>
          <w:sz w:val="24"/>
          <w:szCs w:val="24"/>
        </w:rPr>
        <w:t xml:space="preserve"> </w:t>
      </w:r>
      <w:r w:rsidRPr="00BA2273">
        <w:rPr>
          <w:rFonts w:ascii="Cambria" w:hAnsi="Cambria" w:cs="Times New Roman"/>
          <w:sz w:val="24"/>
          <w:szCs w:val="24"/>
        </w:rPr>
        <w:t>i odzysku</w:t>
      </w:r>
      <w:r w:rsidRPr="00BA2273">
        <w:rPr>
          <w:rFonts w:ascii="Cambria" w:eastAsia="Arial Narrow" w:hAnsi="Cambria" w:cs="Times New Roman"/>
          <w:sz w:val="24"/>
          <w:szCs w:val="24"/>
        </w:rPr>
        <w:t xml:space="preserve"> </w:t>
      </w:r>
      <w:r w:rsidRPr="00BA2273">
        <w:rPr>
          <w:rFonts w:ascii="Cambria" w:hAnsi="Cambria" w:cs="Times New Roman"/>
          <w:sz w:val="24"/>
          <w:szCs w:val="24"/>
        </w:rPr>
        <w:t>innymi</w:t>
      </w:r>
      <w:r w:rsidRPr="00BA2273">
        <w:rPr>
          <w:rFonts w:ascii="Cambria" w:eastAsia="Arial Narrow" w:hAnsi="Cambria" w:cs="Times New Roman"/>
          <w:sz w:val="24"/>
          <w:szCs w:val="24"/>
        </w:rPr>
        <w:t xml:space="preserve"> </w:t>
      </w:r>
      <w:r w:rsidRPr="00BA2273">
        <w:rPr>
          <w:rFonts w:ascii="Cambria" w:hAnsi="Cambria" w:cs="Times New Roman"/>
          <w:sz w:val="24"/>
          <w:szCs w:val="24"/>
        </w:rPr>
        <w:t>metodami oraz</w:t>
      </w:r>
      <w:r w:rsidRPr="00BA2273">
        <w:rPr>
          <w:rFonts w:ascii="Cambria" w:eastAsia="Arial Narrow" w:hAnsi="Cambria" w:cs="Times New Roman"/>
          <w:sz w:val="24"/>
          <w:szCs w:val="24"/>
        </w:rPr>
        <w:t xml:space="preserve"> </w:t>
      </w:r>
      <w:r w:rsidRPr="00BA2273">
        <w:rPr>
          <w:rFonts w:ascii="Cambria" w:hAnsi="Cambria" w:cs="Times New Roman"/>
          <w:sz w:val="24"/>
          <w:szCs w:val="24"/>
        </w:rPr>
        <w:t>ograniczenia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masy</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cych</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przekazywanych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składowania,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w:t>
      </w:r>
      <w:r w:rsidRPr="00BA2273">
        <w:rPr>
          <w:rFonts w:ascii="Cambria" w:eastAsia="TimesNewRoman" w:hAnsi="Cambria" w:cs="Times New Roman"/>
          <w:sz w:val="24"/>
          <w:szCs w:val="24"/>
        </w:rPr>
        <w:t>ś</w:t>
      </w:r>
      <w:r w:rsidRPr="00BA2273">
        <w:rPr>
          <w:rFonts w:ascii="Cambria" w:eastAsia="Times New Roman" w:hAnsi="Cambria" w:cs="Times New Roman"/>
          <w:sz w:val="24"/>
          <w:szCs w:val="24"/>
        </w:rPr>
        <w:t>ci</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cy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razie</w:t>
      </w:r>
      <w:r w:rsidRPr="00BA2273">
        <w:rPr>
          <w:rFonts w:ascii="Cambria" w:eastAsia="Arial Narrow" w:hAnsi="Cambria" w:cs="Times New Roman"/>
          <w:sz w:val="24"/>
          <w:szCs w:val="24"/>
        </w:rPr>
        <w:t xml:space="preserve"> </w:t>
      </w:r>
      <w:r w:rsidRPr="00BA2273">
        <w:rPr>
          <w:rFonts w:ascii="Cambria" w:hAnsi="Cambria" w:cs="Times New Roman"/>
          <w:sz w:val="24"/>
          <w:szCs w:val="24"/>
        </w:rPr>
        <w:t>poniesienia</w:t>
      </w:r>
      <w:r w:rsidRPr="00BA2273">
        <w:rPr>
          <w:rFonts w:ascii="Cambria" w:eastAsia="Arial Narrow" w:hAnsi="Cambria" w:cs="Times New Roman"/>
          <w:sz w:val="24"/>
          <w:szCs w:val="24"/>
        </w:rPr>
        <w:t xml:space="preserve"> </w:t>
      </w:r>
      <w:r w:rsidRPr="00BA2273">
        <w:rPr>
          <w:rFonts w:ascii="Cambria" w:hAnsi="Cambria"/>
          <w:sz w:val="24"/>
          <w:szCs w:val="24"/>
        </w:rPr>
        <w:t xml:space="preserve">konsekwencji finansowych (art. 9z </w:t>
      </w:r>
      <w:r w:rsidR="00415F2A">
        <w:rPr>
          <w:rFonts w:ascii="Cambria" w:hAnsi="Cambria"/>
          <w:sz w:val="24"/>
          <w:szCs w:val="24"/>
        </w:rPr>
        <w:t>ust. 2 i 3 ustawy o</w:t>
      </w:r>
      <w:r w:rsidR="00D33E8E">
        <w:rPr>
          <w:rFonts w:ascii="Cambria" w:hAnsi="Cambria"/>
          <w:sz w:val="24"/>
          <w:szCs w:val="24"/>
        </w:rPr>
        <w:t> </w:t>
      </w:r>
      <w:r w:rsidR="00415F2A">
        <w:rPr>
          <w:rFonts w:ascii="Cambria" w:hAnsi="Cambria"/>
          <w:sz w:val="24"/>
          <w:szCs w:val="24"/>
        </w:rPr>
        <w:t xml:space="preserve">utrzymaniu </w:t>
      </w:r>
      <w:r w:rsidRPr="00BA2273">
        <w:rPr>
          <w:rFonts w:ascii="Cambria" w:hAnsi="Cambria"/>
          <w:sz w:val="24"/>
          <w:szCs w:val="24"/>
        </w:rPr>
        <w:t>czystości i porządku w gminach</w:t>
      </w:r>
      <w:r w:rsidR="00D33E8E">
        <w:rPr>
          <w:rFonts w:ascii="Cambria" w:hAnsi="Cambria"/>
          <w:sz w:val="24"/>
          <w:szCs w:val="24"/>
        </w:rPr>
        <w:t>)</w:t>
      </w:r>
      <w:r w:rsidRPr="00BA2273">
        <w:rPr>
          <w:rFonts w:ascii="Cambria" w:hAnsi="Cambria"/>
          <w:sz w:val="24"/>
          <w:szCs w:val="24"/>
        </w:rPr>
        <w:t xml:space="preserve"> za powyższe dochodzić będzie od Wykonawcy wyrównania poniesionej kary na zasadach wyrównania </w:t>
      </w:r>
      <w:r w:rsidR="00D33E8E">
        <w:rPr>
          <w:rFonts w:ascii="Cambria" w:hAnsi="Cambria"/>
          <w:sz w:val="24"/>
          <w:szCs w:val="24"/>
        </w:rPr>
        <w:t>szkody</w:t>
      </w:r>
      <w:r w:rsidRPr="00BA2273">
        <w:rPr>
          <w:rFonts w:ascii="Cambria" w:hAnsi="Cambria"/>
          <w:sz w:val="24"/>
          <w:szCs w:val="24"/>
        </w:rPr>
        <w:t>.</w:t>
      </w:r>
    </w:p>
    <w:p w14:paraId="44163776" w14:textId="78B4298E" w:rsidR="00BA2273" w:rsidRPr="00415F2A" w:rsidRDefault="00BA2273" w:rsidP="00415F2A">
      <w:pPr>
        <w:tabs>
          <w:tab w:val="left" w:pos="-615"/>
          <w:tab w:val="left" w:pos="330"/>
        </w:tabs>
        <w:jc w:val="both"/>
        <w:rPr>
          <w:rFonts w:ascii="Cambria" w:hAnsi="Cambria" w:cs="Times New Roman"/>
          <w:sz w:val="24"/>
          <w:szCs w:val="24"/>
        </w:rPr>
      </w:pPr>
      <w:r w:rsidRPr="00BA2273">
        <w:rPr>
          <w:rFonts w:ascii="Cambria" w:hAnsi="Cambria" w:cs="Times New Roman"/>
          <w:sz w:val="24"/>
          <w:szCs w:val="24"/>
        </w:rPr>
        <w:t>13)</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celu</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wykonania</w:t>
      </w:r>
      <w:r w:rsidRPr="00BA2273">
        <w:rPr>
          <w:rFonts w:ascii="Cambria" w:eastAsia="Arial Narrow" w:hAnsi="Cambria" w:cs="Times New Roman"/>
          <w:sz w:val="24"/>
          <w:szCs w:val="24"/>
        </w:rPr>
        <w:t xml:space="preserve"> </w:t>
      </w:r>
      <w:r w:rsidRPr="00BA2273">
        <w:rPr>
          <w:rFonts w:ascii="Cambria" w:hAnsi="Cambria" w:cs="Times New Roman"/>
          <w:sz w:val="24"/>
          <w:szCs w:val="24"/>
        </w:rPr>
        <w:t>przez</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obowiązku</w:t>
      </w:r>
      <w:r w:rsidRPr="00BA2273">
        <w:rPr>
          <w:rFonts w:ascii="Cambria" w:eastAsia="Arial Narrow" w:hAnsi="Cambria" w:cs="Times New Roman"/>
          <w:sz w:val="24"/>
          <w:szCs w:val="24"/>
        </w:rPr>
        <w:t xml:space="preserve"> </w:t>
      </w:r>
      <w:r w:rsidRPr="00BA2273">
        <w:rPr>
          <w:rFonts w:ascii="Cambria" w:hAnsi="Cambria" w:cs="Times New Roman"/>
          <w:sz w:val="24"/>
          <w:szCs w:val="24"/>
        </w:rPr>
        <w:t>wnikającego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art.</w:t>
      </w:r>
      <w:r w:rsidRPr="00BA2273">
        <w:rPr>
          <w:rFonts w:ascii="Cambria" w:eastAsia="Arial Narrow" w:hAnsi="Cambria" w:cs="Times New Roman"/>
          <w:sz w:val="24"/>
          <w:szCs w:val="24"/>
        </w:rPr>
        <w:t xml:space="preserve"> </w:t>
      </w:r>
      <w:r w:rsidRPr="00BA2273">
        <w:rPr>
          <w:rFonts w:ascii="Cambria" w:hAnsi="Cambria" w:cs="Times New Roman"/>
          <w:sz w:val="24"/>
          <w:szCs w:val="24"/>
        </w:rPr>
        <w:t>9q</w:t>
      </w:r>
      <w:r w:rsidRPr="00BA2273">
        <w:rPr>
          <w:rFonts w:ascii="Cambria" w:eastAsia="Arial Narrow" w:hAnsi="Cambria" w:cs="Times New Roman"/>
          <w:sz w:val="24"/>
          <w:szCs w:val="24"/>
        </w:rPr>
        <w:t xml:space="preserve"> </w:t>
      </w:r>
      <w:r w:rsidRPr="00BA2273">
        <w:rPr>
          <w:rFonts w:ascii="Cambria" w:hAnsi="Cambria" w:cs="Times New Roman"/>
          <w:sz w:val="24"/>
          <w:szCs w:val="24"/>
        </w:rPr>
        <w:t>ustawy</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00CA3AA2">
        <w:rPr>
          <w:rFonts w:ascii="Cambria" w:hAnsi="Cambria" w:cs="Times New Roman"/>
          <w:sz w:val="24"/>
          <w:szCs w:val="24"/>
        </w:rPr>
        <w:t> </w:t>
      </w:r>
      <w:r w:rsidRPr="00BA2273">
        <w:rPr>
          <w:rFonts w:ascii="Cambria" w:hAnsi="Cambria" w:cs="Times New Roman"/>
          <w:sz w:val="24"/>
          <w:szCs w:val="24"/>
        </w:rPr>
        <w:t>utrzymaniu</w:t>
      </w:r>
      <w:r w:rsidRPr="00BA2273">
        <w:rPr>
          <w:rFonts w:ascii="Cambria" w:eastAsia="Arial Narrow" w:hAnsi="Cambria" w:cs="Times New Roman"/>
          <w:sz w:val="24"/>
          <w:szCs w:val="24"/>
        </w:rPr>
        <w:t xml:space="preserve"> </w:t>
      </w:r>
      <w:r w:rsidRPr="00BA2273">
        <w:rPr>
          <w:rFonts w:ascii="Cambria" w:hAnsi="Cambria" w:cs="Times New Roman"/>
          <w:sz w:val="24"/>
          <w:szCs w:val="24"/>
        </w:rPr>
        <w:t>czystości</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porządku</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gminach,</w:t>
      </w:r>
      <w:r w:rsidRPr="00BA2273">
        <w:rPr>
          <w:rFonts w:ascii="Cambria" w:eastAsia="Arial Narrow" w:hAnsi="Cambria" w:cs="Times New Roman"/>
          <w:sz w:val="24"/>
          <w:szCs w:val="24"/>
        </w:rPr>
        <w:t xml:space="preserve"> </w:t>
      </w:r>
      <w:r w:rsidRPr="00BA2273">
        <w:rPr>
          <w:rFonts w:ascii="Cambria" w:hAnsi="Cambria" w:cs="Times New Roman"/>
          <w:sz w:val="24"/>
          <w:szCs w:val="24"/>
        </w:rPr>
        <w:t>tj.</w:t>
      </w:r>
      <w:r w:rsidRPr="00BA2273">
        <w:rPr>
          <w:rFonts w:ascii="Cambria" w:eastAsia="Arial Narrow" w:hAnsi="Cambria" w:cs="Times New Roman"/>
          <w:sz w:val="24"/>
          <w:szCs w:val="24"/>
        </w:rPr>
        <w:t xml:space="preserve"> </w:t>
      </w:r>
      <w:r w:rsidRPr="00BA2273">
        <w:rPr>
          <w:rFonts w:ascii="Cambria" w:hAnsi="Cambria" w:cs="Times New Roman"/>
          <w:sz w:val="24"/>
          <w:szCs w:val="24"/>
        </w:rPr>
        <w:t>sporządzenia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rocznego</w:t>
      </w:r>
      <w:r w:rsidRPr="00BA2273">
        <w:rPr>
          <w:rFonts w:ascii="Cambria" w:eastAsia="Arial Narrow" w:hAnsi="Cambria" w:cs="Times New Roman"/>
          <w:sz w:val="24"/>
          <w:szCs w:val="24"/>
        </w:rPr>
        <w:t xml:space="preserve"> </w:t>
      </w:r>
      <w:r w:rsidRPr="00BA2273">
        <w:rPr>
          <w:rFonts w:ascii="Cambria" w:hAnsi="Cambria" w:cs="Times New Roman"/>
          <w:sz w:val="24"/>
          <w:szCs w:val="24"/>
        </w:rPr>
        <w:t>sprawozdania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00CA3AA2">
        <w:rPr>
          <w:rFonts w:ascii="Cambria" w:hAnsi="Cambria" w:cs="Times New Roman"/>
          <w:sz w:val="24"/>
          <w:szCs w:val="24"/>
        </w:rPr>
        <w:t>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zadań</w:t>
      </w:r>
      <w:r w:rsidRPr="00BA2273">
        <w:rPr>
          <w:rFonts w:ascii="Cambria" w:eastAsia="Arial Narrow" w:hAnsi="Cambria" w:cs="Times New Roman"/>
          <w:sz w:val="24"/>
          <w:szCs w:val="24"/>
        </w:rPr>
        <w:t xml:space="preserve"> </w:t>
      </w:r>
      <w:r w:rsidRPr="00BA2273">
        <w:rPr>
          <w:rFonts w:ascii="Cambria" w:hAnsi="Cambria" w:cs="Times New Roman"/>
          <w:sz w:val="24"/>
          <w:szCs w:val="24"/>
        </w:rPr>
        <w:t>z zakresu</w:t>
      </w:r>
      <w:r w:rsidRPr="00BA2273">
        <w:rPr>
          <w:rFonts w:ascii="Cambria" w:eastAsia="Arial Narrow" w:hAnsi="Cambria" w:cs="Times New Roman"/>
          <w:sz w:val="24"/>
          <w:szCs w:val="24"/>
        </w:rPr>
        <w:t xml:space="preserve"> </w:t>
      </w:r>
      <w:r w:rsidRPr="00BA2273">
        <w:rPr>
          <w:rFonts w:ascii="Cambria" w:hAnsi="Cambria" w:cs="Times New Roman"/>
          <w:sz w:val="24"/>
          <w:szCs w:val="24"/>
        </w:rPr>
        <w:t>gospodarowania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odpadami</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komunalnymi,</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przekazań</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Zamawiającemu</w:t>
      </w:r>
      <w:r w:rsidRPr="00BA2273">
        <w:rPr>
          <w:rFonts w:ascii="Cambria" w:eastAsia="Arial Narrow" w:hAnsi="Cambria" w:cs="Times New Roman"/>
          <w:sz w:val="24"/>
          <w:szCs w:val="24"/>
        </w:rPr>
        <w:t xml:space="preserve"> </w:t>
      </w:r>
      <w:r w:rsidRPr="00BA2273">
        <w:rPr>
          <w:rFonts w:ascii="Cambria" w:hAnsi="Cambria" w:cs="Times New Roman"/>
          <w:sz w:val="24"/>
          <w:szCs w:val="24"/>
        </w:rPr>
        <w:t>wszystkie</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informacje</w:t>
      </w:r>
      <w:r w:rsidRPr="00BA2273">
        <w:rPr>
          <w:rFonts w:ascii="Cambria" w:eastAsia="Arial Narrow" w:hAnsi="Cambria" w:cs="Times New Roman"/>
          <w:sz w:val="24"/>
          <w:szCs w:val="24"/>
        </w:rPr>
        <w:t xml:space="preserve"> </w:t>
      </w:r>
      <w:r w:rsidRPr="00BA2273">
        <w:rPr>
          <w:rFonts w:ascii="Cambria" w:hAnsi="Cambria" w:cs="Times New Roman"/>
          <w:sz w:val="24"/>
          <w:szCs w:val="24"/>
        </w:rPr>
        <w:t>niezbędne</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sporządzenia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tego</w:t>
      </w:r>
      <w:r w:rsidRPr="00BA2273">
        <w:rPr>
          <w:rFonts w:ascii="Cambria" w:eastAsia="Arial Narrow" w:hAnsi="Cambria" w:cs="Times New Roman"/>
          <w:sz w:val="24"/>
          <w:szCs w:val="24"/>
        </w:rPr>
        <w:t xml:space="preserve"> </w:t>
      </w:r>
      <w:r w:rsidRPr="00BA2273">
        <w:rPr>
          <w:rFonts w:ascii="Cambria" w:hAnsi="Cambria" w:cs="Times New Roman"/>
          <w:sz w:val="24"/>
          <w:szCs w:val="24"/>
        </w:rPr>
        <w:t>sprawozdania.</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również</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przekazania</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Zamawiającemu</w:t>
      </w:r>
      <w:r w:rsidRPr="00BA2273">
        <w:rPr>
          <w:rFonts w:ascii="Cambria" w:eastAsia="Arial Narrow" w:hAnsi="Cambria" w:cs="Times New Roman"/>
          <w:sz w:val="24"/>
          <w:szCs w:val="24"/>
        </w:rPr>
        <w:t xml:space="preserve"> </w:t>
      </w:r>
      <w:r w:rsidRPr="00BA2273">
        <w:rPr>
          <w:rFonts w:ascii="Cambria" w:hAnsi="Cambria" w:cs="Times New Roman"/>
          <w:sz w:val="24"/>
          <w:szCs w:val="24"/>
        </w:rPr>
        <w:t>innych</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informacji</w:t>
      </w:r>
      <w:r w:rsidRPr="00BA2273">
        <w:rPr>
          <w:rFonts w:ascii="Cambria" w:eastAsia="Arial Narrow" w:hAnsi="Cambria" w:cs="Times New Roman"/>
          <w:sz w:val="24"/>
          <w:szCs w:val="24"/>
        </w:rPr>
        <w:t xml:space="preserve"> </w:t>
      </w:r>
      <w:r w:rsidRPr="00BA2273">
        <w:rPr>
          <w:rFonts w:ascii="Cambria" w:hAnsi="Cambria" w:cs="Times New Roman"/>
          <w:sz w:val="24"/>
          <w:szCs w:val="24"/>
        </w:rPr>
        <w:t>wynikających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z 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jeśli</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trakcie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zostanie</w:t>
      </w:r>
      <w:r w:rsidRPr="00BA2273">
        <w:rPr>
          <w:rFonts w:ascii="Cambria" w:eastAsia="Arial Narrow" w:hAnsi="Cambria" w:cs="Times New Roman"/>
          <w:sz w:val="24"/>
          <w:szCs w:val="24"/>
        </w:rPr>
        <w:t xml:space="preserve"> </w:t>
      </w:r>
      <w:r w:rsidRPr="00BA2273">
        <w:rPr>
          <w:rFonts w:ascii="Cambria" w:hAnsi="Cambria" w:cs="Times New Roman"/>
          <w:sz w:val="24"/>
          <w:szCs w:val="24"/>
        </w:rPr>
        <w:t>nałożony</w:t>
      </w:r>
      <w:r w:rsidRPr="00BA2273">
        <w:rPr>
          <w:rFonts w:ascii="Cambria" w:eastAsia="Arial Narrow" w:hAnsi="Cambria" w:cs="Times New Roman"/>
          <w:sz w:val="24"/>
          <w:szCs w:val="24"/>
        </w:rPr>
        <w:t xml:space="preserve"> </w:t>
      </w:r>
      <w:r w:rsidRPr="00BA2273">
        <w:rPr>
          <w:rFonts w:ascii="Cambria" w:hAnsi="Cambria" w:cs="Times New Roman"/>
          <w:sz w:val="24"/>
          <w:szCs w:val="24"/>
        </w:rPr>
        <w:t>obowiązek</w:t>
      </w:r>
      <w:r w:rsidRPr="00BA2273">
        <w:rPr>
          <w:rFonts w:ascii="Cambria" w:eastAsia="Arial Narrow" w:hAnsi="Cambria" w:cs="Times New Roman"/>
          <w:sz w:val="24"/>
          <w:szCs w:val="24"/>
        </w:rPr>
        <w:t xml:space="preserve"> </w:t>
      </w:r>
      <w:r w:rsidRPr="00BA2273">
        <w:rPr>
          <w:rFonts w:ascii="Cambria" w:hAnsi="Cambria" w:cs="Times New Roman"/>
          <w:sz w:val="24"/>
          <w:szCs w:val="24"/>
        </w:rPr>
        <w:t>sporządzenia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innych</w:t>
      </w:r>
      <w:r w:rsidRPr="00BA2273">
        <w:rPr>
          <w:rFonts w:ascii="Cambria" w:eastAsia="Arial Narrow" w:hAnsi="Cambria" w:cs="Times New Roman"/>
          <w:sz w:val="24"/>
          <w:szCs w:val="24"/>
        </w:rPr>
        <w:t xml:space="preserve"> </w:t>
      </w:r>
      <w:r w:rsidRPr="00BA2273">
        <w:rPr>
          <w:rFonts w:ascii="Cambria" w:hAnsi="Cambria" w:cs="Times New Roman"/>
          <w:sz w:val="24"/>
          <w:szCs w:val="24"/>
        </w:rPr>
        <w:t>sprawozdań</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zakresu</w:t>
      </w:r>
      <w:r w:rsidRPr="00BA2273">
        <w:rPr>
          <w:rFonts w:ascii="Cambria" w:eastAsia="Arial Narrow" w:hAnsi="Cambria" w:cs="Times New Roman"/>
          <w:sz w:val="24"/>
          <w:szCs w:val="24"/>
        </w:rPr>
        <w:t xml:space="preserve"> </w:t>
      </w:r>
      <w:r w:rsidRPr="00BA2273">
        <w:rPr>
          <w:rFonts w:ascii="Cambria" w:hAnsi="Cambria" w:cs="Times New Roman"/>
          <w:sz w:val="24"/>
          <w:szCs w:val="24"/>
        </w:rPr>
        <w:t>gospodarki</w:t>
      </w:r>
      <w:r w:rsidRPr="00BA2273">
        <w:rPr>
          <w:rFonts w:ascii="Cambria" w:eastAsia="Arial Narrow" w:hAnsi="Cambria" w:cs="Times New Roman"/>
          <w:sz w:val="24"/>
          <w:szCs w:val="24"/>
        </w:rPr>
        <w:t xml:space="preserve"> </w:t>
      </w:r>
      <w:r w:rsidR="00415F2A">
        <w:rPr>
          <w:rFonts w:ascii="Cambria" w:hAnsi="Cambria" w:cs="Times New Roman"/>
          <w:sz w:val="24"/>
          <w:szCs w:val="24"/>
        </w:rPr>
        <w:t>odpadami.</w:t>
      </w:r>
    </w:p>
    <w:p w14:paraId="235A8F66" w14:textId="77777777" w:rsidR="00BA2273" w:rsidRPr="00BA2273" w:rsidRDefault="00BA2273" w:rsidP="00BA2273">
      <w:pPr>
        <w:tabs>
          <w:tab w:val="left" w:pos="-315"/>
        </w:tabs>
        <w:jc w:val="both"/>
        <w:rPr>
          <w:rFonts w:ascii="Cambria" w:eastAsia="Arial Narrow" w:hAnsi="Cambria" w:cs="Times New Roman"/>
          <w:sz w:val="24"/>
          <w:szCs w:val="24"/>
        </w:rPr>
      </w:pPr>
      <w:r w:rsidRPr="00BA2273">
        <w:rPr>
          <w:rFonts w:ascii="Cambria" w:hAnsi="Cambria" w:cs="Times New Roman"/>
          <w:sz w:val="24"/>
          <w:szCs w:val="24"/>
        </w:rPr>
        <w:t>14)</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przedkładania</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Zamawiającemu</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informacji</w:t>
      </w:r>
      <w:r w:rsidRPr="00BA2273">
        <w:rPr>
          <w:rFonts w:ascii="Cambria" w:eastAsia="Arial Narrow" w:hAnsi="Cambria" w:cs="Times New Roman"/>
          <w:sz w:val="24"/>
          <w:szCs w:val="24"/>
        </w:rPr>
        <w:t xml:space="preserve"> </w:t>
      </w:r>
      <w:r w:rsidRPr="00BA2273">
        <w:rPr>
          <w:rFonts w:ascii="Cambria" w:hAnsi="Cambria" w:cs="Times New Roman"/>
          <w:sz w:val="24"/>
          <w:szCs w:val="24"/>
        </w:rPr>
        <w:t>dot.</w:t>
      </w:r>
      <w:r w:rsidRPr="00BA2273">
        <w:rPr>
          <w:rFonts w:ascii="Cambria" w:eastAsia="Arial Narrow" w:hAnsi="Cambria" w:cs="Times New Roman"/>
          <w:sz w:val="24"/>
          <w:szCs w:val="24"/>
        </w:rPr>
        <w:t xml:space="preserve"> </w:t>
      </w:r>
      <w:r w:rsidRPr="00BA2273">
        <w:rPr>
          <w:rFonts w:ascii="Cambria" w:hAnsi="Cambria" w:cs="Times New Roman"/>
          <w:sz w:val="24"/>
          <w:szCs w:val="24"/>
        </w:rPr>
        <w:t>monitorowania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prawidłowości</w:t>
      </w:r>
      <w:r w:rsidRPr="00BA2273">
        <w:rPr>
          <w:rFonts w:ascii="Cambria" w:eastAsia="Arial Narrow" w:hAnsi="Cambria" w:cs="Times New Roman"/>
          <w:sz w:val="24"/>
          <w:szCs w:val="24"/>
        </w:rPr>
        <w:t xml:space="preserve"> prowadzenia zadeklarowanej </w:t>
      </w:r>
      <w:r w:rsidRPr="00BA2273">
        <w:rPr>
          <w:rFonts w:ascii="Cambria" w:hAnsi="Cambria" w:cs="Times New Roman"/>
          <w:sz w:val="24"/>
          <w:szCs w:val="24"/>
        </w:rPr>
        <w:t>selektywnej</w:t>
      </w:r>
      <w:r w:rsidRPr="00BA2273">
        <w:rPr>
          <w:rFonts w:ascii="Cambria" w:eastAsia="Arial Narrow" w:hAnsi="Cambria" w:cs="Times New Roman"/>
          <w:sz w:val="24"/>
          <w:szCs w:val="24"/>
        </w:rPr>
        <w:t xml:space="preserve"> </w:t>
      </w:r>
      <w:r w:rsidRPr="00BA2273">
        <w:rPr>
          <w:rFonts w:ascii="Cambria" w:hAnsi="Cambria" w:cs="Times New Roman"/>
          <w:sz w:val="24"/>
          <w:szCs w:val="24"/>
        </w:rPr>
        <w:t>zbiórki</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przez</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właścicieli</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p>
    <w:p w14:paraId="031738C1" w14:textId="6C40764D" w:rsidR="004C0A93" w:rsidRPr="00A40883" w:rsidRDefault="00BA2273" w:rsidP="004C0A93">
      <w:pPr>
        <w:spacing w:after="120" w:line="259" w:lineRule="auto"/>
        <w:jc w:val="both"/>
        <w:rPr>
          <w:rFonts w:asciiTheme="majorHAnsi" w:hAnsiTheme="majorHAnsi" w:cs="Times New Roman"/>
          <w:sz w:val="24"/>
          <w:szCs w:val="24"/>
        </w:rPr>
      </w:pPr>
      <w:r w:rsidRPr="00A40883">
        <w:rPr>
          <w:rFonts w:asciiTheme="majorHAnsi" w:hAnsiTheme="majorHAnsi" w:cs="Times New Roman"/>
          <w:sz w:val="24"/>
          <w:szCs w:val="24"/>
        </w:rPr>
        <w:t>15)</w:t>
      </w:r>
      <w:r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Wykonawca</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zobowiązany</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będzie</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do</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przedkładania</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Zamawiającemu</w:t>
      </w:r>
      <w:r w:rsidR="004C0A93" w:rsidRPr="00A40883">
        <w:rPr>
          <w:rFonts w:asciiTheme="majorHAnsi" w:eastAsia="Arial Narrow" w:hAnsiTheme="majorHAnsi" w:cs="Times New Roman"/>
          <w:sz w:val="24"/>
          <w:szCs w:val="24"/>
        </w:rPr>
        <w:t xml:space="preserve"> – </w:t>
      </w:r>
      <w:r w:rsidR="004C0A93" w:rsidRPr="00A40883">
        <w:rPr>
          <w:rFonts w:asciiTheme="majorHAnsi" w:hAnsiTheme="majorHAnsi" w:cs="Times New Roman"/>
          <w:sz w:val="24"/>
          <w:szCs w:val="24"/>
        </w:rPr>
        <w:t>wraz</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z</w:t>
      </w:r>
      <w:r w:rsidR="004C0A93" w:rsidRPr="00A40883">
        <w:rPr>
          <w:rFonts w:asciiTheme="majorHAnsi" w:eastAsia="Arial Narrow" w:hAnsiTheme="majorHAnsi" w:cs="Times New Roman"/>
          <w:sz w:val="24"/>
          <w:szCs w:val="24"/>
        </w:rPr>
        <w:t> </w:t>
      </w:r>
      <w:r w:rsidR="004C0A93" w:rsidRPr="00A40883">
        <w:rPr>
          <w:rFonts w:asciiTheme="majorHAnsi" w:hAnsiTheme="majorHAnsi" w:cs="Times New Roman"/>
          <w:sz w:val="24"/>
          <w:szCs w:val="24"/>
        </w:rPr>
        <w:t>protokołem</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wykonania</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usług</w:t>
      </w:r>
      <w:r w:rsidR="004C0A93" w:rsidRPr="00A40883">
        <w:rPr>
          <w:rFonts w:asciiTheme="majorHAnsi" w:eastAsia="Arial Narrow" w:hAnsiTheme="majorHAnsi" w:cs="Times New Roman"/>
          <w:sz w:val="24"/>
          <w:szCs w:val="24"/>
        </w:rPr>
        <w:t xml:space="preserve"> – </w:t>
      </w:r>
      <w:r w:rsidR="004C0A93" w:rsidRPr="00A40883">
        <w:rPr>
          <w:rFonts w:asciiTheme="majorHAnsi" w:hAnsiTheme="majorHAnsi" w:cs="Times New Roman"/>
          <w:sz w:val="24"/>
          <w:szCs w:val="24"/>
        </w:rPr>
        <w:t>kart</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przekazania</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odpadów</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do</w:t>
      </w:r>
      <w:r w:rsidR="004C0A93" w:rsidRPr="00A40883">
        <w:rPr>
          <w:rFonts w:asciiTheme="majorHAnsi" w:eastAsia="Times New Roman" w:hAnsiTheme="majorHAnsi" w:cs="Times New Roman"/>
          <w:b/>
          <w:bCs/>
          <w:sz w:val="24"/>
          <w:szCs w:val="24"/>
        </w:rPr>
        <w:t xml:space="preserve"> </w:t>
      </w:r>
      <w:r w:rsidR="004C0A93" w:rsidRPr="00A40883">
        <w:rPr>
          <w:rFonts w:asciiTheme="majorHAnsi" w:hAnsiTheme="majorHAnsi" w:cs="Times New Roman"/>
          <w:sz w:val="24"/>
          <w:szCs w:val="24"/>
        </w:rPr>
        <w:t>Stacji</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Segregacji</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Odpadów</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bądź</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innej</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instalacji</w:t>
      </w:r>
      <w:r w:rsidR="004C0A93" w:rsidRPr="00A40883">
        <w:rPr>
          <w:rFonts w:asciiTheme="majorHAnsi" w:eastAsia="Arial Narrow" w:hAnsiTheme="majorHAnsi" w:cs="Times New Roman"/>
          <w:sz w:val="24"/>
          <w:szCs w:val="24"/>
        </w:rPr>
        <w:t xml:space="preserve"> do odbioru odpadów selektywnie zebranych </w:t>
      </w:r>
      <w:r w:rsidR="004C0A93" w:rsidRPr="00A40883">
        <w:rPr>
          <w:rFonts w:asciiTheme="majorHAnsi" w:hAnsiTheme="majorHAnsi" w:cs="Times New Roman"/>
          <w:sz w:val="24"/>
          <w:szCs w:val="24"/>
        </w:rPr>
        <w:t>za</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okres</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jednego</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miesiąca,</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zgodnie</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z</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obowiązującymi</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wzorami,</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o</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jakich</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mowa</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w</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Rozporządzeniu</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Ministra</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Środowiska</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z</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dnia</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8</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grudnia</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2010r.</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w</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sprawie</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wzorów</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dokumentów</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stosowanych</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na</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potrzeby</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ewidencji</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odpadów</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(Dz.</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U.</w:t>
      </w:r>
      <w:r w:rsidR="004C0A93" w:rsidRPr="00A40883">
        <w:rPr>
          <w:rFonts w:asciiTheme="majorHAnsi" w:eastAsia="Arial Narrow" w:hAnsiTheme="majorHAnsi" w:cs="Times New Roman"/>
          <w:sz w:val="24"/>
          <w:szCs w:val="24"/>
        </w:rPr>
        <w:t xml:space="preserve"> z </w:t>
      </w:r>
      <w:r w:rsidR="004C0A93" w:rsidRPr="00A40883">
        <w:rPr>
          <w:rFonts w:asciiTheme="majorHAnsi" w:hAnsiTheme="majorHAnsi" w:cs="Times New Roman"/>
          <w:sz w:val="24"/>
          <w:szCs w:val="24"/>
        </w:rPr>
        <w:t>2010r.,</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Nr</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249,</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poz.</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1673)</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w</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terminie</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14</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dni</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roboczych</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od</w:t>
      </w:r>
      <w:r w:rsidR="004C0A93" w:rsidRPr="00A40883">
        <w:rPr>
          <w:rFonts w:asciiTheme="majorHAnsi" w:eastAsia="Arial Narrow" w:hAnsiTheme="majorHAnsi" w:cs="Times New Roman"/>
          <w:sz w:val="24"/>
          <w:szCs w:val="24"/>
        </w:rPr>
        <w:t> </w:t>
      </w:r>
      <w:r w:rsidR="004C0A93" w:rsidRPr="00A40883">
        <w:rPr>
          <w:rFonts w:asciiTheme="majorHAnsi" w:hAnsiTheme="majorHAnsi" w:cs="Times New Roman"/>
          <w:sz w:val="24"/>
          <w:szCs w:val="24"/>
        </w:rPr>
        <w:t>zakończenia</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miesiąca,</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którego</w:t>
      </w:r>
      <w:r w:rsidR="004C0A93" w:rsidRPr="00A40883">
        <w:rPr>
          <w:rFonts w:asciiTheme="majorHAnsi" w:eastAsia="Arial Narrow" w:hAnsiTheme="majorHAnsi" w:cs="Times New Roman"/>
          <w:sz w:val="24"/>
          <w:szCs w:val="24"/>
        </w:rPr>
        <w:t xml:space="preserve"> </w:t>
      </w:r>
      <w:r w:rsidR="004C0A93" w:rsidRPr="00A40883">
        <w:rPr>
          <w:rFonts w:asciiTheme="majorHAnsi" w:hAnsiTheme="majorHAnsi" w:cs="Times New Roman"/>
          <w:sz w:val="24"/>
          <w:szCs w:val="24"/>
        </w:rPr>
        <w:t>dotyczą.</w:t>
      </w:r>
    </w:p>
    <w:p w14:paraId="3B5AE608" w14:textId="423EED02" w:rsidR="00BA2273" w:rsidRPr="00BA2273" w:rsidRDefault="00BA2273" w:rsidP="00BA2273">
      <w:pPr>
        <w:tabs>
          <w:tab w:val="left" w:pos="-615"/>
        </w:tabs>
        <w:jc w:val="both"/>
        <w:rPr>
          <w:rFonts w:ascii="Cambria" w:hAnsi="Cambria" w:cs="Times New Roman"/>
          <w:sz w:val="24"/>
          <w:szCs w:val="24"/>
        </w:rPr>
      </w:pPr>
      <w:r w:rsidRPr="00BA2273">
        <w:rPr>
          <w:rFonts w:ascii="Cambria" w:hAnsi="Cambria" w:cs="Times New Roman"/>
          <w:sz w:val="24"/>
          <w:szCs w:val="24"/>
        </w:rPr>
        <w:t>16)</w:t>
      </w:r>
      <w:r w:rsidRPr="00BA2273">
        <w:rPr>
          <w:rFonts w:ascii="Cambria" w:eastAsia="Arial Narrow" w:hAnsi="Cambria" w:cs="Times New Roman"/>
          <w:sz w:val="24"/>
          <w:szCs w:val="24"/>
        </w:rPr>
        <w:t xml:space="preserve"> </w:t>
      </w:r>
      <w:r w:rsidRPr="00BA2273">
        <w:rPr>
          <w:rFonts w:ascii="Cambria" w:hAnsi="Cambria" w:cs="Times New Roman"/>
          <w:sz w:val="24"/>
          <w:szCs w:val="24"/>
        </w:rPr>
        <w:t>Ponadto</w:t>
      </w:r>
      <w:r w:rsidRPr="00BA2273">
        <w:rPr>
          <w:rFonts w:ascii="Cambria" w:eastAsia="Arial Narrow" w:hAnsi="Cambria" w:cs="Times New Roman"/>
          <w:sz w:val="24"/>
          <w:szCs w:val="24"/>
        </w:rPr>
        <w:t xml:space="preserve"> W</w:t>
      </w:r>
      <w:r w:rsidRPr="00BA2273">
        <w:rPr>
          <w:rFonts w:ascii="Cambria" w:hAnsi="Cambria" w:cs="Times New Roman"/>
          <w:sz w:val="24"/>
          <w:szCs w:val="24"/>
        </w:rPr>
        <w:t>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jest</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p>
    <w:p w14:paraId="293794FA" w14:textId="77777777" w:rsidR="00BA2273" w:rsidRPr="00BA2273" w:rsidRDefault="00BA2273" w:rsidP="00BA2273">
      <w:pPr>
        <w:tabs>
          <w:tab w:val="left" w:pos="-615"/>
        </w:tabs>
        <w:jc w:val="both"/>
        <w:rPr>
          <w:rFonts w:ascii="Cambria" w:hAnsi="Cambria" w:cs="Times New Roman"/>
          <w:sz w:val="24"/>
          <w:szCs w:val="24"/>
        </w:rPr>
      </w:pPr>
      <w:r w:rsidRPr="00BA2273">
        <w:rPr>
          <w:rFonts w:ascii="Cambria" w:hAnsi="Cambria" w:cs="Times New Roman"/>
          <w:sz w:val="24"/>
          <w:szCs w:val="24"/>
        </w:rPr>
        <w:t>a)</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zgodnie</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niniejszą</w:t>
      </w:r>
      <w:r w:rsidRPr="00BA2273">
        <w:rPr>
          <w:rFonts w:ascii="Cambria" w:eastAsia="Arial Narrow" w:hAnsi="Cambria" w:cs="Times New Roman"/>
          <w:sz w:val="24"/>
          <w:szCs w:val="24"/>
        </w:rPr>
        <w:t xml:space="preserve"> </w:t>
      </w:r>
      <w:r w:rsidRPr="00BA2273">
        <w:rPr>
          <w:rFonts w:ascii="Cambria" w:hAnsi="Cambria" w:cs="Times New Roman"/>
          <w:sz w:val="24"/>
          <w:szCs w:val="24"/>
        </w:rPr>
        <w:t>SIWZ,</w:t>
      </w:r>
      <w:r w:rsidRPr="00BA2273">
        <w:rPr>
          <w:rFonts w:ascii="Cambria" w:eastAsia="Arial Narrow" w:hAnsi="Cambria" w:cs="Times New Roman"/>
          <w:sz w:val="24"/>
          <w:szCs w:val="24"/>
        </w:rPr>
        <w:t xml:space="preserve"> </w:t>
      </w:r>
      <w:r w:rsidRPr="00BA2273">
        <w:rPr>
          <w:rFonts w:ascii="Cambria" w:hAnsi="Cambria" w:cs="Times New Roman"/>
          <w:sz w:val="24"/>
          <w:szCs w:val="24"/>
        </w:rPr>
        <w:t>obowiązującymi</w:t>
      </w:r>
      <w:r w:rsidRPr="00BA2273">
        <w:rPr>
          <w:rFonts w:ascii="Cambria" w:eastAsia="Arial Narrow" w:hAnsi="Cambria" w:cs="Times New Roman"/>
          <w:sz w:val="24"/>
          <w:szCs w:val="24"/>
        </w:rPr>
        <w:t xml:space="preserve"> </w:t>
      </w:r>
      <w:r w:rsidRPr="00BA2273">
        <w:rPr>
          <w:rFonts w:ascii="Cambria" w:hAnsi="Cambria" w:cs="Times New Roman"/>
          <w:sz w:val="24"/>
          <w:szCs w:val="24"/>
        </w:rPr>
        <w:t>przepisami</w:t>
      </w:r>
      <w:r w:rsidRPr="00BA2273">
        <w:rPr>
          <w:rFonts w:ascii="Cambria" w:eastAsia="Arial Narrow" w:hAnsi="Cambria" w:cs="Times New Roman"/>
          <w:sz w:val="24"/>
          <w:szCs w:val="24"/>
        </w:rPr>
        <w:t xml:space="preserve"> </w:t>
      </w:r>
      <w:r w:rsidRPr="00BA2273">
        <w:rPr>
          <w:rFonts w:ascii="Cambria" w:hAnsi="Cambria" w:cs="Times New Roman"/>
          <w:sz w:val="24"/>
          <w:szCs w:val="24"/>
        </w:rPr>
        <w:t>prawa</w:t>
      </w:r>
      <w:r w:rsidRPr="00BA2273">
        <w:rPr>
          <w:rFonts w:ascii="Cambria" w:eastAsia="Arial Narrow" w:hAnsi="Cambria" w:cs="Times New Roman"/>
          <w:sz w:val="24"/>
          <w:szCs w:val="24"/>
        </w:rPr>
        <w:t xml:space="preserve"> </w:t>
      </w:r>
      <w:r w:rsidRPr="00BA2273">
        <w:rPr>
          <w:rFonts w:ascii="Cambria" w:hAnsi="Cambria" w:cs="Times New Roman"/>
          <w:sz w:val="24"/>
          <w:szCs w:val="24"/>
        </w:rPr>
        <w:t>i umową;</w:t>
      </w:r>
    </w:p>
    <w:p w14:paraId="545B0D04" w14:textId="77777777" w:rsidR="00BA2273" w:rsidRPr="00BA2273" w:rsidRDefault="00BA2273" w:rsidP="00BA2273">
      <w:pPr>
        <w:tabs>
          <w:tab w:val="left" w:pos="-615"/>
          <w:tab w:val="left" w:pos="210"/>
        </w:tabs>
        <w:jc w:val="both"/>
        <w:rPr>
          <w:rFonts w:ascii="Cambria" w:hAnsi="Cambria" w:cs="Times New Roman"/>
          <w:sz w:val="24"/>
          <w:szCs w:val="24"/>
        </w:rPr>
      </w:pPr>
      <w:r w:rsidRPr="00BA2273">
        <w:rPr>
          <w:rFonts w:ascii="Cambria" w:hAnsi="Cambria" w:cs="Times New Roman"/>
          <w:sz w:val="24"/>
          <w:szCs w:val="24"/>
        </w:rPr>
        <w:lastRenderedPageBreak/>
        <w:t>b)</w:t>
      </w:r>
      <w:r w:rsidRPr="00BA2273">
        <w:rPr>
          <w:rFonts w:ascii="Cambria" w:eastAsia="Arial Narrow" w:hAnsi="Cambria" w:cs="Times New Roman"/>
          <w:sz w:val="24"/>
          <w:szCs w:val="24"/>
        </w:rPr>
        <w:tab/>
      </w:r>
      <w:r w:rsidRPr="00BA2273">
        <w:rPr>
          <w:rFonts w:ascii="Cambria" w:hAnsi="Cambria" w:cs="Times New Roman"/>
          <w:sz w:val="24"/>
          <w:szCs w:val="24"/>
        </w:rPr>
        <w:t>przestrzegania</w:t>
      </w:r>
      <w:r w:rsidRPr="00BA2273">
        <w:rPr>
          <w:rFonts w:ascii="Cambria" w:eastAsia="Arial Narrow" w:hAnsi="Cambria" w:cs="Times New Roman"/>
          <w:sz w:val="24"/>
          <w:szCs w:val="24"/>
        </w:rPr>
        <w:t xml:space="preserve"> </w:t>
      </w:r>
      <w:r w:rsidRPr="00BA2273">
        <w:rPr>
          <w:rFonts w:ascii="Cambria" w:hAnsi="Cambria" w:cs="Times New Roman"/>
          <w:sz w:val="24"/>
          <w:szCs w:val="24"/>
        </w:rPr>
        <w:t>terminów</w:t>
      </w:r>
      <w:r w:rsidRPr="00BA2273">
        <w:rPr>
          <w:rFonts w:ascii="Cambria" w:eastAsia="Arial Narrow" w:hAnsi="Cambria" w:cs="Times New Roman"/>
          <w:sz w:val="24"/>
          <w:szCs w:val="24"/>
        </w:rPr>
        <w:t xml:space="preserve"> </w:t>
      </w:r>
      <w:r w:rsidRPr="00BA2273">
        <w:rPr>
          <w:rFonts w:ascii="Cambria" w:hAnsi="Cambria" w:cs="Times New Roman"/>
          <w:sz w:val="24"/>
          <w:szCs w:val="24"/>
        </w:rPr>
        <w:t>dotyczących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określonych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SIWZ</w:t>
      </w:r>
      <w:r w:rsidRPr="00BA2273">
        <w:rPr>
          <w:rFonts w:ascii="Cambria" w:eastAsia="Arial Narrow" w:hAnsi="Cambria" w:cs="Times New Roman"/>
          <w:sz w:val="24"/>
          <w:szCs w:val="24"/>
        </w:rPr>
        <w:t xml:space="preserve"> </w:t>
      </w:r>
      <w:r w:rsidRPr="00BA2273">
        <w:rPr>
          <w:rFonts w:ascii="Cambria" w:hAnsi="Cambria" w:cs="Times New Roman"/>
          <w:sz w:val="24"/>
          <w:szCs w:val="24"/>
        </w:rPr>
        <w:t>i </w:t>
      </w:r>
      <w:r w:rsidRPr="00BA2273">
        <w:rPr>
          <w:rFonts w:ascii="Cambria" w:eastAsia="Arial Narrow" w:hAnsi="Cambria" w:cs="Times New Roman"/>
          <w:sz w:val="24"/>
          <w:szCs w:val="24"/>
        </w:rPr>
        <w:t xml:space="preserve">w – uzgodnionych uprzednio z Zamawiającym – </w:t>
      </w:r>
      <w:r w:rsidRPr="00BA2273">
        <w:rPr>
          <w:rFonts w:ascii="Cambria" w:hAnsi="Cambria" w:cs="Times New Roman"/>
          <w:sz w:val="24"/>
          <w:szCs w:val="24"/>
        </w:rPr>
        <w:t>harmonogramach</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p>
    <w:p w14:paraId="440F3642" w14:textId="6F7CD593" w:rsidR="00BA2273" w:rsidRPr="00BA2273" w:rsidRDefault="00BA2273" w:rsidP="00BA2273">
      <w:pPr>
        <w:tabs>
          <w:tab w:val="left" w:pos="-615"/>
          <w:tab w:val="left" w:pos="210"/>
        </w:tabs>
        <w:jc w:val="both"/>
        <w:rPr>
          <w:rFonts w:ascii="Cambria" w:hAnsi="Cambria" w:cs="Times New Roman"/>
          <w:sz w:val="24"/>
          <w:szCs w:val="24"/>
        </w:rPr>
      </w:pPr>
      <w:r w:rsidRPr="00BA2273">
        <w:rPr>
          <w:rFonts w:ascii="Cambria" w:hAnsi="Cambria" w:cs="Times New Roman"/>
          <w:sz w:val="24"/>
          <w:szCs w:val="24"/>
        </w:rPr>
        <w:t>c)</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mieszkańców</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terminach</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określonych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00415F2A">
        <w:rPr>
          <w:rFonts w:ascii="Cambria" w:hAnsi="Cambria" w:cs="Times New Roman"/>
          <w:sz w:val="24"/>
          <w:szCs w:val="24"/>
        </w:rPr>
        <w:t> </w:t>
      </w:r>
      <w:r w:rsidRPr="00BA2273">
        <w:rPr>
          <w:rFonts w:ascii="Cambria" w:eastAsia="Arial Narrow" w:hAnsi="Cambria" w:cs="Times New Roman"/>
          <w:sz w:val="24"/>
          <w:szCs w:val="24"/>
        </w:rPr>
        <w:t>–</w:t>
      </w:r>
      <w:r w:rsidR="00415F2A">
        <w:rPr>
          <w:rFonts w:ascii="Cambria" w:eastAsia="Arial Narrow" w:hAnsi="Cambria" w:cs="Times New Roman"/>
          <w:sz w:val="24"/>
          <w:szCs w:val="24"/>
        </w:rPr>
        <w:t> </w:t>
      </w:r>
      <w:r w:rsidRPr="00BA2273">
        <w:rPr>
          <w:rFonts w:ascii="Cambria" w:eastAsia="Arial Narrow" w:hAnsi="Cambria" w:cs="Times New Roman"/>
          <w:sz w:val="24"/>
          <w:szCs w:val="24"/>
        </w:rPr>
        <w:t>uzgodn</w:t>
      </w:r>
      <w:r w:rsidR="00415F2A">
        <w:rPr>
          <w:rFonts w:ascii="Cambria" w:eastAsia="Arial Narrow" w:hAnsi="Cambria" w:cs="Times New Roman"/>
          <w:sz w:val="24"/>
          <w:szCs w:val="24"/>
        </w:rPr>
        <w:t xml:space="preserve">ionym uprzednio z Zamawiającym </w:t>
      </w:r>
      <w:r w:rsidRPr="00BA2273">
        <w:rPr>
          <w:rFonts w:ascii="Cambria" w:eastAsia="Arial Narrow" w:hAnsi="Cambria" w:cs="Times New Roman"/>
          <w:sz w:val="24"/>
          <w:szCs w:val="24"/>
        </w:rPr>
        <w:t xml:space="preserve">– </w:t>
      </w:r>
      <w:r w:rsidRPr="00BA2273">
        <w:rPr>
          <w:rFonts w:ascii="Cambria" w:hAnsi="Cambria" w:cs="Times New Roman"/>
          <w:sz w:val="24"/>
          <w:szCs w:val="24"/>
        </w:rPr>
        <w:t>harmonogramie</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formie:</w:t>
      </w:r>
      <w:r w:rsidRPr="00BA2273">
        <w:rPr>
          <w:rFonts w:ascii="Cambria" w:eastAsia="Arial Narrow" w:hAnsi="Cambria" w:cs="Times New Roman"/>
          <w:sz w:val="24"/>
          <w:szCs w:val="24"/>
        </w:rPr>
        <w:t xml:space="preserve"> </w:t>
      </w:r>
      <w:r w:rsidRPr="00BA2273">
        <w:rPr>
          <w:rFonts w:ascii="Cambria" w:hAnsi="Cambria" w:cs="Times New Roman"/>
          <w:sz w:val="24"/>
          <w:szCs w:val="24"/>
        </w:rPr>
        <w:t>ulotek</w:t>
      </w:r>
      <w:r w:rsidRPr="00BA2273">
        <w:rPr>
          <w:rFonts w:ascii="Cambria" w:eastAsia="Arial Narrow" w:hAnsi="Cambria" w:cs="Times New Roman"/>
          <w:sz w:val="24"/>
          <w:szCs w:val="24"/>
        </w:rPr>
        <w:t xml:space="preserve"> </w:t>
      </w:r>
      <w:r w:rsidRPr="00BA2273">
        <w:rPr>
          <w:rFonts w:ascii="Cambria" w:hAnsi="Cambria" w:cs="Times New Roman"/>
          <w:sz w:val="24"/>
          <w:szCs w:val="24"/>
        </w:rPr>
        <w:t>dostarczanych</w:t>
      </w:r>
      <w:r w:rsidRPr="00BA2273">
        <w:rPr>
          <w:rFonts w:ascii="Cambria" w:eastAsia="Arial Narrow" w:hAnsi="Cambria" w:cs="Times New Roman"/>
          <w:sz w:val="24"/>
          <w:szCs w:val="24"/>
        </w:rPr>
        <w:t xml:space="preserve"> </w:t>
      </w:r>
      <w:r w:rsidRPr="00BA2273">
        <w:rPr>
          <w:rFonts w:ascii="Cambria" w:hAnsi="Cambria" w:cs="Times New Roman"/>
          <w:sz w:val="24"/>
          <w:szCs w:val="24"/>
        </w:rPr>
        <w:t>mieszkańcom</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zarządcom</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ogłoszeń</w:t>
      </w:r>
      <w:r w:rsidRPr="00BA2273">
        <w:rPr>
          <w:rFonts w:ascii="Cambria" w:eastAsia="Arial Narrow" w:hAnsi="Cambria" w:cs="Times New Roman"/>
          <w:sz w:val="24"/>
          <w:szCs w:val="24"/>
        </w:rPr>
        <w:t xml:space="preserve"> </w:t>
      </w:r>
      <w:r w:rsidRPr="00BA2273">
        <w:rPr>
          <w:rFonts w:ascii="Cambria" w:hAnsi="Cambria" w:cs="Times New Roman"/>
          <w:sz w:val="24"/>
          <w:szCs w:val="24"/>
        </w:rPr>
        <w:t>umieszczanych</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tablicach</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słupach</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informacyjnych</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terenie</w:t>
      </w:r>
      <w:r w:rsidRPr="00BA2273">
        <w:rPr>
          <w:rFonts w:ascii="Cambria" w:eastAsia="Arial Narrow" w:hAnsi="Cambria" w:cs="Times New Roman"/>
          <w:sz w:val="24"/>
          <w:szCs w:val="24"/>
        </w:rPr>
        <w:t xml:space="preserve"> wsi</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umieszczenia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harmonogramu</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stronie</w:t>
      </w:r>
      <w:r w:rsidRPr="00BA2273">
        <w:rPr>
          <w:rFonts w:ascii="Cambria" w:eastAsia="Arial Narrow" w:hAnsi="Cambria" w:cs="Times New Roman"/>
          <w:sz w:val="24"/>
          <w:szCs w:val="24"/>
        </w:rPr>
        <w:t xml:space="preserve"> </w:t>
      </w:r>
      <w:r w:rsidRPr="00BA2273">
        <w:rPr>
          <w:rFonts w:ascii="Cambria" w:hAnsi="Cambria" w:cs="Times New Roman"/>
          <w:sz w:val="24"/>
          <w:szCs w:val="24"/>
        </w:rPr>
        <w:t>internetowej</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Wykonawcy</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inny</w:t>
      </w:r>
      <w:r w:rsidRPr="00BA2273">
        <w:rPr>
          <w:rFonts w:ascii="Cambria" w:eastAsia="Arial Narrow" w:hAnsi="Cambria" w:cs="Times New Roman"/>
          <w:sz w:val="24"/>
          <w:szCs w:val="24"/>
        </w:rPr>
        <w:t xml:space="preserve"> </w:t>
      </w:r>
      <w:r w:rsidRPr="00BA2273">
        <w:rPr>
          <w:rFonts w:ascii="Cambria" w:hAnsi="Cambria" w:cs="Times New Roman"/>
          <w:sz w:val="24"/>
          <w:szCs w:val="24"/>
        </w:rPr>
        <w:t>zwyczajowo</w:t>
      </w:r>
      <w:r w:rsidRPr="00BA2273">
        <w:rPr>
          <w:rFonts w:ascii="Cambria" w:eastAsia="Arial Narrow" w:hAnsi="Cambria" w:cs="Times New Roman"/>
          <w:sz w:val="24"/>
          <w:szCs w:val="24"/>
        </w:rPr>
        <w:t xml:space="preserve"> </w:t>
      </w:r>
      <w:r w:rsidRPr="00BA2273">
        <w:rPr>
          <w:rFonts w:ascii="Cambria" w:hAnsi="Cambria" w:cs="Times New Roman"/>
          <w:sz w:val="24"/>
          <w:szCs w:val="24"/>
        </w:rPr>
        <w:t>przyjęty</w:t>
      </w:r>
      <w:r w:rsidRPr="00BA2273">
        <w:rPr>
          <w:rFonts w:ascii="Cambria" w:eastAsia="Arial Narrow" w:hAnsi="Cambria" w:cs="Times New Roman"/>
          <w:sz w:val="24"/>
          <w:szCs w:val="24"/>
        </w:rPr>
        <w:t xml:space="preserve"> </w:t>
      </w:r>
      <w:r w:rsidRPr="00BA2273">
        <w:rPr>
          <w:rFonts w:ascii="Cambria" w:hAnsi="Cambria" w:cs="Times New Roman"/>
          <w:sz w:val="24"/>
          <w:szCs w:val="24"/>
        </w:rPr>
        <w:t>sposób,</w:t>
      </w:r>
      <w:r w:rsidRPr="00BA2273">
        <w:rPr>
          <w:rFonts w:ascii="Cambria" w:eastAsia="Arial Narrow" w:hAnsi="Cambria" w:cs="Times New Roman"/>
          <w:sz w:val="24"/>
          <w:szCs w:val="24"/>
        </w:rPr>
        <w:t xml:space="preserve"> </w:t>
      </w:r>
      <w:r w:rsidRPr="00BA2273">
        <w:rPr>
          <w:rFonts w:ascii="Cambria" w:hAnsi="Cambria" w:cs="Times New Roman"/>
          <w:sz w:val="24"/>
          <w:szCs w:val="24"/>
        </w:rPr>
        <w:t>uzgodniony</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00415F2A">
        <w:rPr>
          <w:rFonts w:ascii="Cambria" w:hAnsi="Cambria" w:cs="Times New Roman"/>
          <w:sz w:val="24"/>
          <w:szCs w:val="24"/>
        </w:rPr>
        <w:t> </w:t>
      </w:r>
      <w:r w:rsidRPr="00BA2273">
        <w:rPr>
          <w:rFonts w:ascii="Cambria" w:hAnsi="Cambria" w:cs="Times New Roman"/>
          <w:sz w:val="24"/>
          <w:szCs w:val="24"/>
        </w:rPr>
        <w:t>sołtysami</w:t>
      </w:r>
      <w:r w:rsidRPr="00BA2273">
        <w:rPr>
          <w:rFonts w:ascii="Cambria" w:eastAsia="Arial Narrow" w:hAnsi="Cambria" w:cs="Times New Roman"/>
          <w:sz w:val="24"/>
          <w:szCs w:val="24"/>
        </w:rPr>
        <w:t xml:space="preserve"> </w:t>
      </w:r>
      <w:r w:rsidRPr="00BA2273">
        <w:rPr>
          <w:rFonts w:ascii="Cambria" w:hAnsi="Cambria" w:cs="Times New Roman"/>
          <w:sz w:val="24"/>
          <w:szCs w:val="24"/>
        </w:rPr>
        <w:t>wsi</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Zamawiającym;</w:t>
      </w:r>
    </w:p>
    <w:p w14:paraId="16A159B8" w14:textId="77777777" w:rsidR="00BA2273" w:rsidRPr="00BA2273" w:rsidRDefault="00BA2273" w:rsidP="00BA2273">
      <w:pPr>
        <w:tabs>
          <w:tab w:val="left" w:pos="-615"/>
        </w:tabs>
        <w:jc w:val="both"/>
        <w:rPr>
          <w:rFonts w:ascii="Cambria" w:hAnsi="Cambria" w:cs="Times New Roman"/>
          <w:sz w:val="24"/>
          <w:szCs w:val="24"/>
        </w:rPr>
      </w:pPr>
      <w:r w:rsidRPr="00BA2273">
        <w:rPr>
          <w:rFonts w:ascii="Cambria" w:hAnsi="Cambria" w:cs="Times New Roman"/>
          <w:sz w:val="24"/>
          <w:szCs w:val="24"/>
        </w:rPr>
        <w:t>d)</w:t>
      </w:r>
      <w:r w:rsidRPr="00BA2273">
        <w:rPr>
          <w:rFonts w:ascii="Cambria" w:eastAsia="Arial Narrow" w:hAnsi="Cambria" w:cs="Times New Roman"/>
          <w:sz w:val="24"/>
          <w:szCs w:val="24"/>
        </w:rPr>
        <w:t xml:space="preserve"> </w:t>
      </w:r>
      <w:r w:rsidRPr="00BA2273">
        <w:rPr>
          <w:rFonts w:ascii="Cambria" w:hAnsi="Cambria" w:cs="Times New Roman"/>
          <w:sz w:val="24"/>
          <w:szCs w:val="24"/>
        </w:rPr>
        <w:t>przestrzegania</w:t>
      </w:r>
      <w:r w:rsidRPr="00BA2273">
        <w:rPr>
          <w:rFonts w:ascii="Cambria" w:eastAsia="Arial Narrow" w:hAnsi="Cambria" w:cs="Times New Roman"/>
          <w:sz w:val="24"/>
          <w:szCs w:val="24"/>
        </w:rPr>
        <w:t xml:space="preserve"> </w:t>
      </w:r>
      <w:r w:rsidRPr="00BA2273">
        <w:rPr>
          <w:rFonts w:ascii="Cambria" w:hAnsi="Cambria" w:cs="Times New Roman"/>
          <w:sz w:val="24"/>
          <w:szCs w:val="24"/>
        </w:rPr>
        <w:t>przepisów</w:t>
      </w:r>
      <w:r w:rsidRPr="00BA2273">
        <w:rPr>
          <w:rFonts w:ascii="Cambria" w:eastAsia="Arial Narrow" w:hAnsi="Cambria" w:cs="Times New Roman"/>
          <w:sz w:val="24"/>
          <w:szCs w:val="24"/>
        </w:rPr>
        <w:t xml:space="preserve"> </w:t>
      </w:r>
      <w:r w:rsidRPr="00BA2273">
        <w:rPr>
          <w:rFonts w:ascii="Cambria" w:hAnsi="Cambria" w:cs="Times New Roman"/>
          <w:sz w:val="24"/>
          <w:szCs w:val="24"/>
        </w:rPr>
        <w:t>bezpieczeństwa</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higieny</w:t>
      </w:r>
      <w:r w:rsidRPr="00BA2273">
        <w:rPr>
          <w:rFonts w:ascii="Cambria" w:eastAsia="Arial Narrow" w:hAnsi="Cambria" w:cs="Times New Roman"/>
          <w:sz w:val="24"/>
          <w:szCs w:val="24"/>
        </w:rPr>
        <w:t xml:space="preserve"> </w:t>
      </w:r>
      <w:r w:rsidRPr="00BA2273">
        <w:rPr>
          <w:rFonts w:ascii="Cambria" w:hAnsi="Cambria" w:cs="Times New Roman"/>
          <w:sz w:val="24"/>
          <w:szCs w:val="24"/>
        </w:rPr>
        <w:t>pracy</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ppoż.</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trakcie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p>
    <w:p w14:paraId="46FBB638" w14:textId="77777777" w:rsidR="00BA2273" w:rsidRPr="00BA2273" w:rsidRDefault="00BA2273" w:rsidP="00BA2273">
      <w:pPr>
        <w:tabs>
          <w:tab w:val="left" w:pos="-615"/>
          <w:tab w:val="left" w:pos="195"/>
        </w:tabs>
        <w:jc w:val="both"/>
        <w:rPr>
          <w:rFonts w:ascii="Cambria" w:hAnsi="Cambria" w:cs="Times New Roman"/>
          <w:sz w:val="24"/>
          <w:szCs w:val="24"/>
        </w:rPr>
      </w:pPr>
      <w:r w:rsidRPr="00BA2273">
        <w:rPr>
          <w:rFonts w:ascii="Cambria" w:hAnsi="Cambria" w:cs="Times New Roman"/>
          <w:sz w:val="24"/>
          <w:szCs w:val="24"/>
        </w:rPr>
        <w:t>e) usunięcia</w:t>
      </w:r>
      <w:r w:rsidRPr="00BA2273">
        <w:rPr>
          <w:rFonts w:ascii="Cambria" w:eastAsia="Arial Narrow" w:hAnsi="Cambria" w:cs="Times New Roman"/>
          <w:sz w:val="24"/>
          <w:szCs w:val="24"/>
        </w:rPr>
        <w:t xml:space="preserve"> </w:t>
      </w:r>
      <w:r w:rsidRPr="00BA2273">
        <w:rPr>
          <w:rFonts w:ascii="Cambria" w:hAnsi="Cambria" w:cs="Times New Roman"/>
          <w:sz w:val="24"/>
          <w:szCs w:val="24"/>
        </w:rPr>
        <w:t>ewentualnych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szkód</w:t>
      </w:r>
      <w:r w:rsidRPr="00BA2273">
        <w:rPr>
          <w:rFonts w:ascii="Cambria" w:eastAsia="Arial Narrow" w:hAnsi="Cambria" w:cs="Times New Roman"/>
          <w:sz w:val="24"/>
          <w:szCs w:val="24"/>
        </w:rPr>
        <w:t xml:space="preserve"> </w:t>
      </w:r>
      <w:r w:rsidRPr="00BA2273">
        <w:rPr>
          <w:rFonts w:ascii="Cambria" w:hAnsi="Cambria" w:cs="Times New Roman"/>
          <w:sz w:val="24"/>
          <w:szCs w:val="24"/>
        </w:rPr>
        <w:t>powstałych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trakcie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winy</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uszkodzeń</w:t>
      </w:r>
      <w:r w:rsidRPr="00BA2273">
        <w:rPr>
          <w:rFonts w:ascii="Cambria" w:eastAsia="Arial Narrow" w:hAnsi="Cambria" w:cs="Times New Roman"/>
          <w:sz w:val="24"/>
          <w:szCs w:val="24"/>
        </w:rPr>
        <w:t xml:space="preserve"> </w:t>
      </w:r>
      <w:r w:rsidRPr="00BA2273">
        <w:rPr>
          <w:rFonts w:ascii="Cambria" w:hAnsi="Cambria" w:cs="Times New Roman"/>
          <w:sz w:val="24"/>
          <w:szCs w:val="24"/>
        </w:rPr>
        <w:t>dróg,</w:t>
      </w:r>
      <w:r w:rsidRPr="00BA2273">
        <w:rPr>
          <w:rFonts w:ascii="Cambria" w:eastAsia="Arial Narrow" w:hAnsi="Cambria" w:cs="Times New Roman"/>
          <w:sz w:val="24"/>
          <w:szCs w:val="24"/>
        </w:rPr>
        <w:t xml:space="preserve"> </w:t>
      </w:r>
      <w:r w:rsidRPr="00BA2273">
        <w:rPr>
          <w:rFonts w:ascii="Cambria" w:hAnsi="Cambria" w:cs="Times New Roman"/>
          <w:sz w:val="24"/>
          <w:szCs w:val="24"/>
        </w:rPr>
        <w:t>chodników,</w:t>
      </w:r>
      <w:r w:rsidRPr="00BA2273">
        <w:rPr>
          <w:rFonts w:ascii="Cambria" w:eastAsia="Arial Narrow" w:hAnsi="Cambria" w:cs="Times New Roman"/>
          <w:sz w:val="24"/>
          <w:szCs w:val="24"/>
        </w:rPr>
        <w:t xml:space="preserve"> </w:t>
      </w:r>
      <w:r w:rsidRPr="00BA2273">
        <w:rPr>
          <w:rFonts w:ascii="Cambria" w:hAnsi="Cambria" w:cs="Times New Roman"/>
          <w:sz w:val="24"/>
          <w:szCs w:val="24"/>
        </w:rPr>
        <w:t>ogrodzeń,</w:t>
      </w:r>
      <w:r w:rsidRPr="00BA2273">
        <w:rPr>
          <w:rFonts w:ascii="Cambria" w:eastAsia="Arial Narrow" w:hAnsi="Cambria" w:cs="Times New Roman"/>
          <w:sz w:val="24"/>
          <w:szCs w:val="24"/>
        </w:rPr>
        <w:t xml:space="preserve"> </w:t>
      </w:r>
      <w:r w:rsidRPr="00BA2273">
        <w:rPr>
          <w:rFonts w:ascii="Cambria" w:hAnsi="Cambria" w:cs="Times New Roman"/>
          <w:sz w:val="24"/>
          <w:szCs w:val="24"/>
        </w:rPr>
        <w:t>altan</w:t>
      </w:r>
      <w:r w:rsidRPr="00BA2273">
        <w:rPr>
          <w:rFonts w:ascii="Cambria" w:eastAsia="Arial Narrow" w:hAnsi="Cambria" w:cs="Times New Roman"/>
          <w:sz w:val="24"/>
          <w:szCs w:val="24"/>
        </w:rPr>
        <w:t xml:space="preserve"> </w:t>
      </w:r>
      <w:r w:rsidRPr="00BA2273">
        <w:rPr>
          <w:rFonts w:ascii="Cambria" w:hAnsi="Cambria" w:cs="Times New Roman"/>
          <w:sz w:val="24"/>
          <w:szCs w:val="24"/>
        </w:rPr>
        <w:t>śmietnikowych,</w:t>
      </w:r>
      <w:r w:rsidRPr="00BA2273">
        <w:rPr>
          <w:rFonts w:ascii="Cambria" w:eastAsia="Arial Narrow" w:hAnsi="Cambria" w:cs="Times New Roman"/>
          <w:sz w:val="24"/>
          <w:szCs w:val="24"/>
        </w:rPr>
        <w:t xml:space="preserve"> </w:t>
      </w:r>
      <w:r w:rsidRPr="00BA2273">
        <w:rPr>
          <w:rFonts w:ascii="Cambria" w:hAnsi="Cambria" w:cs="Times New Roman"/>
          <w:sz w:val="24"/>
          <w:szCs w:val="24"/>
        </w:rPr>
        <w:t>pojemników</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komunalne;</w:t>
      </w:r>
    </w:p>
    <w:p w14:paraId="418A5C08" w14:textId="681C3E95" w:rsidR="00BA2273" w:rsidRPr="00BA2273" w:rsidRDefault="00BA2273" w:rsidP="00BA2273">
      <w:pPr>
        <w:tabs>
          <w:tab w:val="left" w:pos="-615"/>
          <w:tab w:val="left" w:pos="180"/>
        </w:tabs>
        <w:jc w:val="both"/>
        <w:rPr>
          <w:rFonts w:ascii="Cambria" w:eastAsia="Arial Narrow" w:hAnsi="Cambria" w:cs="Times New Roman"/>
          <w:sz w:val="24"/>
          <w:szCs w:val="24"/>
        </w:rPr>
      </w:pPr>
      <w:r w:rsidRPr="00BA2273">
        <w:rPr>
          <w:rFonts w:ascii="Cambria" w:hAnsi="Cambria" w:cs="Times New Roman"/>
          <w:sz w:val="24"/>
          <w:szCs w:val="24"/>
        </w:rPr>
        <w:t>f)</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transportu</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również</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przypadku,</w:t>
      </w:r>
      <w:r w:rsidRPr="00BA2273">
        <w:rPr>
          <w:rFonts w:ascii="Cambria" w:eastAsia="Arial Narrow" w:hAnsi="Cambria" w:cs="Times New Roman"/>
          <w:sz w:val="24"/>
          <w:szCs w:val="24"/>
        </w:rPr>
        <w:t xml:space="preserve"> </w:t>
      </w:r>
      <w:r w:rsidRPr="00BA2273">
        <w:rPr>
          <w:rFonts w:ascii="Cambria" w:hAnsi="Cambria" w:cs="Times New Roman"/>
          <w:sz w:val="24"/>
          <w:szCs w:val="24"/>
        </w:rPr>
        <w:t>kiedy</w:t>
      </w:r>
      <w:r w:rsidRPr="00BA2273">
        <w:rPr>
          <w:rFonts w:ascii="Cambria" w:eastAsia="Arial Narrow" w:hAnsi="Cambria" w:cs="Times New Roman"/>
          <w:sz w:val="24"/>
          <w:szCs w:val="24"/>
        </w:rPr>
        <w:t xml:space="preserve"> </w:t>
      </w:r>
      <w:r w:rsidRPr="00BA2273">
        <w:rPr>
          <w:rFonts w:ascii="Cambria" w:hAnsi="Cambria" w:cs="Times New Roman"/>
          <w:sz w:val="24"/>
          <w:szCs w:val="24"/>
        </w:rPr>
        <w:t>dojazd</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których</w:t>
      </w:r>
      <w:r w:rsidRPr="00BA2273">
        <w:rPr>
          <w:rFonts w:ascii="Cambria" w:eastAsia="Arial Narrow" w:hAnsi="Cambria" w:cs="Times New Roman"/>
          <w:sz w:val="24"/>
          <w:szCs w:val="24"/>
        </w:rPr>
        <w:t xml:space="preserve"> </w:t>
      </w:r>
      <w:r w:rsidRPr="00BA2273">
        <w:rPr>
          <w:rFonts w:ascii="Cambria" w:hAnsi="Cambria" w:cs="Times New Roman"/>
          <w:sz w:val="24"/>
          <w:szCs w:val="24"/>
        </w:rPr>
        <w:t>będą</w:t>
      </w:r>
      <w:r w:rsidRPr="00BA2273">
        <w:rPr>
          <w:rFonts w:ascii="Cambria" w:eastAsia="Arial Narrow" w:hAnsi="Cambria" w:cs="Times New Roman"/>
          <w:sz w:val="24"/>
          <w:szCs w:val="24"/>
        </w:rPr>
        <w:t xml:space="preserve"> </w:t>
      </w:r>
      <w:r w:rsidRPr="00BA2273">
        <w:rPr>
          <w:rFonts w:ascii="Cambria" w:hAnsi="Cambria" w:cs="Times New Roman"/>
          <w:sz w:val="24"/>
          <w:szCs w:val="24"/>
        </w:rPr>
        <w:t>odbierane</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znacznie</w:t>
      </w:r>
      <w:r w:rsidRPr="00BA2273">
        <w:rPr>
          <w:rFonts w:ascii="Cambria" w:eastAsia="Arial Narrow" w:hAnsi="Cambria" w:cs="Times New Roman"/>
          <w:sz w:val="24"/>
          <w:szCs w:val="24"/>
        </w:rPr>
        <w:t xml:space="preserve"> </w:t>
      </w:r>
      <w:r w:rsidRPr="00BA2273">
        <w:rPr>
          <w:rFonts w:ascii="Cambria" w:hAnsi="Cambria" w:cs="Times New Roman"/>
          <w:sz w:val="24"/>
          <w:szCs w:val="24"/>
        </w:rPr>
        <w:t>utrudniony,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00CA3AA2">
        <w:rPr>
          <w:rFonts w:ascii="Cambria" w:hAnsi="Cambria" w:cs="Times New Roman"/>
          <w:sz w:val="24"/>
          <w:szCs w:val="24"/>
        </w:rPr>
        <w:t>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z powodu</w:t>
      </w:r>
      <w:r w:rsidRPr="00BA2273">
        <w:rPr>
          <w:rFonts w:ascii="Cambria" w:eastAsia="Arial Narrow" w:hAnsi="Cambria" w:cs="Times New Roman"/>
          <w:sz w:val="24"/>
          <w:szCs w:val="24"/>
        </w:rPr>
        <w:t xml:space="preserve"> </w:t>
      </w:r>
      <w:r w:rsidRPr="00BA2273">
        <w:rPr>
          <w:rFonts w:ascii="Cambria" w:hAnsi="Cambria" w:cs="Times New Roman"/>
          <w:sz w:val="24"/>
          <w:szCs w:val="24"/>
        </w:rPr>
        <w:t>remontu</w:t>
      </w:r>
      <w:r w:rsidRPr="00BA2273">
        <w:rPr>
          <w:rFonts w:ascii="Cambria" w:eastAsia="Arial Narrow" w:hAnsi="Cambria" w:cs="Times New Roman"/>
          <w:sz w:val="24"/>
          <w:szCs w:val="24"/>
        </w:rPr>
        <w:t xml:space="preserve"> </w:t>
      </w:r>
      <w:r w:rsidRPr="00BA2273">
        <w:rPr>
          <w:rFonts w:ascii="Cambria" w:hAnsi="Cambria" w:cs="Times New Roman"/>
          <w:sz w:val="24"/>
          <w:szCs w:val="24"/>
        </w:rPr>
        <w:t>dróg,</w:t>
      </w:r>
      <w:r w:rsidRPr="00BA2273">
        <w:rPr>
          <w:rFonts w:ascii="Cambria" w:eastAsia="Arial Narrow" w:hAnsi="Cambria" w:cs="Times New Roman"/>
          <w:sz w:val="24"/>
          <w:szCs w:val="24"/>
        </w:rPr>
        <w:t xml:space="preserve"> </w:t>
      </w:r>
      <w:r w:rsidRPr="00BA2273">
        <w:rPr>
          <w:rFonts w:ascii="Cambria" w:hAnsi="Cambria" w:cs="Times New Roman"/>
          <w:sz w:val="24"/>
          <w:szCs w:val="24"/>
        </w:rPr>
        <w:t>dojazdów</w:t>
      </w:r>
      <w:r w:rsidRPr="00BA2273">
        <w:rPr>
          <w:rFonts w:ascii="Cambria" w:eastAsia="Arial Narrow" w:hAnsi="Cambria" w:cs="Times New Roman"/>
          <w:sz w:val="24"/>
          <w:szCs w:val="24"/>
        </w:rPr>
        <w:t xml:space="preserve"> </w:t>
      </w:r>
      <w:r w:rsidRPr="00BA2273">
        <w:rPr>
          <w:rFonts w:ascii="Cambria" w:hAnsi="Cambria" w:cs="Times New Roman"/>
          <w:sz w:val="24"/>
          <w:szCs w:val="24"/>
        </w:rPr>
        <w:t>itp.</w:t>
      </w:r>
      <w:r w:rsidRPr="00BA2273">
        <w:rPr>
          <w:rFonts w:ascii="Cambria" w:eastAsia="Arial Narrow" w:hAnsi="Cambria" w:cs="Times New Roman"/>
          <w:sz w:val="24"/>
          <w:szCs w:val="24"/>
        </w:rPr>
        <w:t xml:space="preserve"> W takich przypadkach Wykonawcy nie przysługują roszczenia z tytułu wzrostu kosztów realizacji przedmiotu umowy;</w:t>
      </w:r>
    </w:p>
    <w:p w14:paraId="73F98900" w14:textId="1E99BE16" w:rsidR="00BA2273" w:rsidRPr="00BA2273" w:rsidRDefault="00BA2273" w:rsidP="00BA2273">
      <w:pPr>
        <w:tabs>
          <w:tab w:val="left" w:pos="-615"/>
          <w:tab w:val="left" w:pos="180"/>
        </w:tabs>
        <w:jc w:val="both"/>
        <w:rPr>
          <w:rFonts w:ascii="Cambria" w:hAnsi="Cambria" w:cs="Times New Roman"/>
          <w:sz w:val="24"/>
          <w:szCs w:val="24"/>
        </w:rPr>
      </w:pPr>
      <w:r w:rsidRPr="00BA2273">
        <w:rPr>
          <w:rFonts w:ascii="Cambria" w:hAnsi="Cambria" w:cs="Times New Roman"/>
          <w:sz w:val="24"/>
          <w:szCs w:val="24"/>
        </w:rPr>
        <w:t>g)</w:t>
      </w:r>
      <w:r w:rsidRPr="00BA2273">
        <w:rPr>
          <w:rFonts w:ascii="Cambria" w:eastAsia="Arial Narrow" w:hAnsi="Cambria" w:cs="Times New Roman"/>
          <w:sz w:val="24"/>
          <w:szCs w:val="24"/>
        </w:rPr>
        <w:t xml:space="preserve"> </w:t>
      </w:r>
      <w:r w:rsidRPr="00BA2273">
        <w:rPr>
          <w:rFonts w:ascii="Cambria" w:hAnsi="Cambria" w:cs="Times New Roman"/>
          <w:sz w:val="24"/>
          <w:szCs w:val="24"/>
        </w:rPr>
        <w:t>umożliwiania</w:t>
      </w:r>
      <w:r w:rsidRPr="00BA2273">
        <w:rPr>
          <w:rFonts w:ascii="Cambria" w:eastAsia="Arial Narrow" w:hAnsi="Cambria" w:cs="Times New Roman"/>
          <w:sz w:val="24"/>
          <w:szCs w:val="24"/>
        </w:rPr>
        <w:t xml:space="preserve"> </w:t>
      </w:r>
      <w:r w:rsidRPr="00BA2273">
        <w:rPr>
          <w:rFonts w:ascii="Cambria" w:hAnsi="Cambria" w:cs="Times New Roman"/>
          <w:sz w:val="24"/>
          <w:szCs w:val="24"/>
        </w:rPr>
        <w:t>wstępu</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teren</w:t>
      </w:r>
      <w:r w:rsidRPr="00BA2273">
        <w:rPr>
          <w:rFonts w:ascii="Cambria" w:eastAsia="Arial Narrow" w:hAnsi="Cambria" w:cs="Times New Roman"/>
          <w:sz w:val="24"/>
          <w:szCs w:val="24"/>
        </w:rPr>
        <w:t xml:space="preserve"> </w:t>
      </w:r>
      <w:r w:rsidRPr="00BA2273">
        <w:rPr>
          <w:rFonts w:ascii="Cambria" w:hAnsi="Cambria" w:cs="Times New Roman"/>
          <w:sz w:val="24"/>
          <w:szCs w:val="24"/>
        </w:rPr>
        <w:t>bazy</w:t>
      </w:r>
      <w:r w:rsidRPr="00BA2273">
        <w:rPr>
          <w:rFonts w:ascii="Cambria" w:eastAsia="Arial Narrow" w:hAnsi="Cambria" w:cs="Times New Roman"/>
          <w:sz w:val="24"/>
          <w:szCs w:val="24"/>
        </w:rPr>
        <w:t xml:space="preserve"> </w:t>
      </w:r>
      <w:r w:rsidRPr="00BA2273">
        <w:rPr>
          <w:rFonts w:ascii="Cambria" w:hAnsi="Cambria" w:cs="Times New Roman"/>
          <w:sz w:val="24"/>
          <w:szCs w:val="24"/>
        </w:rPr>
        <w:t>magazynowo</w:t>
      </w:r>
      <w:r w:rsidRPr="00BA2273">
        <w:rPr>
          <w:rFonts w:ascii="Cambria" w:eastAsia="Arial Narrow" w:hAnsi="Cambria" w:cs="Times New Roman"/>
          <w:sz w:val="24"/>
          <w:szCs w:val="24"/>
        </w:rPr>
        <w:t xml:space="preserve"> – </w:t>
      </w:r>
      <w:r w:rsidRPr="00BA2273">
        <w:rPr>
          <w:rFonts w:ascii="Cambria" w:hAnsi="Cambria" w:cs="Times New Roman"/>
          <w:sz w:val="24"/>
          <w:szCs w:val="24"/>
        </w:rPr>
        <w:t>transportowej</w:t>
      </w:r>
      <w:r w:rsidRPr="00BA2273">
        <w:rPr>
          <w:rFonts w:ascii="Cambria" w:eastAsia="Arial Narrow" w:hAnsi="Cambria" w:cs="Times New Roman"/>
          <w:sz w:val="24"/>
          <w:szCs w:val="24"/>
        </w:rPr>
        <w:t xml:space="preserve"> </w:t>
      </w:r>
      <w:r w:rsidRPr="00BA2273">
        <w:rPr>
          <w:rFonts w:ascii="Cambria" w:hAnsi="Cambria" w:cs="Times New Roman"/>
          <w:sz w:val="24"/>
          <w:szCs w:val="24"/>
        </w:rPr>
        <w:t>przedstawicielom</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upoważnionym</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przeprowadzania</w:t>
      </w:r>
      <w:r w:rsidRPr="00BA2273">
        <w:rPr>
          <w:rFonts w:ascii="Cambria" w:eastAsia="Arial Narrow" w:hAnsi="Cambria" w:cs="Times New Roman"/>
          <w:sz w:val="24"/>
          <w:szCs w:val="24"/>
        </w:rPr>
        <w:t xml:space="preserve"> </w:t>
      </w:r>
      <w:r w:rsidRPr="00BA2273">
        <w:rPr>
          <w:rFonts w:ascii="Cambria" w:hAnsi="Cambria" w:cs="Times New Roman"/>
          <w:sz w:val="24"/>
          <w:szCs w:val="24"/>
        </w:rPr>
        <w:t>kontroli</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postanowień</w:t>
      </w:r>
      <w:r w:rsidRPr="00BA2273">
        <w:rPr>
          <w:rFonts w:ascii="Cambria" w:eastAsia="Arial Narrow" w:hAnsi="Cambria" w:cs="Times New Roman"/>
          <w:sz w:val="24"/>
          <w:szCs w:val="24"/>
        </w:rPr>
        <w:t xml:space="preserve"> </w:t>
      </w:r>
      <w:r w:rsidRPr="00BA2273">
        <w:rPr>
          <w:rFonts w:ascii="Cambria" w:hAnsi="Cambria" w:cs="Times New Roman"/>
          <w:sz w:val="24"/>
          <w:szCs w:val="24"/>
        </w:rPr>
        <w:t>ustawy</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odpadach</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ustawy</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utrzymaniu</w:t>
      </w:r>
      <w:r w:rsidRPr="00BA2273">
        <w:rPr>
          <w:rFonts w:ascii="Cambria" w:eastAsia="Arial Narrow" w:hAnsi="Cambria" w:cs="Times New Roman"/>
          <w:sz w:val="24"/>
          <w:szCs w:val="24"/>
        </w:rPr>
        <w:t xml:space="preserve"> </w:t>
      </w:r>
      <w:r w:rsidRPr="00BA2273">
        <w:rPr>
          <w:rFonts w:ascii="Cambria" w:hAnsi="Cambria" w:cs="Times New Roman"/>
          <w:sz w:val="24"/>
          <w:szCs w:val="24"/>
        </w:rPr>
        <w:t>czystości</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porządku</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gminach;</w:t>
      </w:r>
    </w:p>
    <w:p w14:paraId="4709CCFF" w14:textId="1B8AC9D6" w:rsidR="00BA2273" w:rsidRPr="00BA2273" w:rsidRDefault="00BA2273" w:rsidP="00BA2273">
      <w:pPr>
        <w:tabs>
          <w:tab w:val="left" w:pos="-615"/>
          <w:tab w:val="left" w:pos="180"/>
        </w:tabs>
        <w:jc w:val="both"/>
        <w:rPr>
          <w:rFonts w:ascii="Cambria" w:hAnsi="Cambria" w:cs="Times New Roman"/>
          <w:sz w:val="24"/>
          <w:szCs w:val="24"/>
        </w:rPr>
      </w:pPr>
      <w:r w:rsidRPr="00BA2273">
        <w:rPr>
          <w:rFonts w:ascii="Cambria" w:hAnsi="Cambria" w:cs="Times New Roman"/>
          <w:sz w:val="24"/>
          <w:szCs w:val="24"/>
        </w:rPr>
        <w:t>h)</w:t>
      </w:r>
      <w:r w:rsidRPr="00BA2273">
        <w:rPr>
          <w:rFonts w:ascii="Cambria" w:eastAsia="Arial Narrow" w:hAnsi="Cambria" w:cs="Times New Roman"/>
          <w:sz w:val="24"/>
          <w:szCs w:val="24"/>
        </w:rPr>
        <w:t xml:space="preserve"> </w:t>
      </w:r>
      <w:r w:rsidRPr="00BA2273">
        <w:rPr>
          <w:rFonts w:ascii="Cambria" w:hAnsi="Cambria" w:cs="Times New Roman"/>
          <w:sz w:val="24"/>
          <w:szCs w:val="24"/>
        </w:rPr>
        <w:t>zapewnienia</w:t>
      </w:r>
      <w:r w:rsidRPr="00BA2273">
        <w:rPr>
          <w:rFonts w:ascii="Cambria" w:eastAsia="Arial Narrow" w:hAnsi="Cambria" w:cs="Times New Roman"/>
          <w:sz w:val="24"/>
          <w:szCs w:val="24"/>
        </w:rPr>
        <w:t xml:space="preserve"> </w:t>
      </w:r>
      <w:r w:rsidRPr="00BA2273">
        <w:rPr>
          <w:rFonts w:ascii="Cambria" w:hAnsi="Cambria" w:cs="Times New Roman"/>
          <w:sz w:val="24"/>
          <w:szCs w:val="24"/>
        </w:rPr>
        <w:t>przez</w:t>
      </w:r>
      <w:r w:rsidRPr="00BA2273">
        <w:rPr>
          <w:rFonts w:ascii="Cambria" w:eastAsia="Arial Narrow" w:hAnsi="Cambria" w:cs="Times New Roman"/>
          <w:sz w:val="24"/>
          <w:szCs w:val="24"/>
        </w:rPr>
        <w:t xml:space="preserve"> </w:t>
      </w:r>
      <w:r w:rsidRPr="00BA2273">
        <w:rPr>
          <w:rFonts w:ascii="Cambria" w:hAnsi="Cambria" w:cs="Times New Roman"/>
          <w:sz w:val="24"/>
          <w:szCs w:val="24"/>
        </w:rPr>
        <w:t>cały</w:t>
      </w:r>
      <w:r w:rsidRPr="00BA2273">
        <w:rPr>
          <w:rFonts w:ascii="Cambria" w:eastAsia="Arial Narrow" w:hAnsi="Cambria" w:cs="Times New Roman"/>
          <w:sz w:val="24"/>
          <w:szCs w:val="24"/>
        </w:rPr>
        <w:t xml:space="preserve"> </w:t>
      </w:r>
      <w:r w:rsidRPr="00BA2273">
        <w:rPr>
          <w:rFonts w:ascii="Cambria" w:hAnsi="Cambria" w:cs="Times New Roman"/>
          <w:sz w:val="24"/>
          <w:szCs w:val="24"/>
        </w:rPr>
        <w:t>okres</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dostatecznej</w:t>
      </w:r>
      <w:r w:rsidRPr="00BA2273">
        <w:rPr>
          <w:rFonts w:ascii="Cambria" w:eastAsia="Arial Narrow" w:hAnsi="Cambria" w:cs="Times New Roman"/>
          <w:sz w:val="24"/>
          <w:szCs w:val="24"/>
        </w:rPr>
        <w:t xml:space="preserve"> </w:t>
      </w:r>
      <w:r w:rsidRPr="00BA2273">
        <w:rPr>
          <w:rFonts w:ascii="Cambria" w:hAnsi="Cambria" w:cs="Times New Roman"/>
          <w:sz w:val="24"/>
          <w:szCs w:val="24"/>
        </w:rPr>
        <w:t>ilości</w:t>
      </w:r>
      <w:r w:rsidRPr="00BA2273">
        <w:rPr>
          <w:rFonts w:ascii="Cambria" w:eastAsia="Arial Narrow" w:hAnsi="Cambria" w:cs="Times New Roman"/>
          <w:sz w:val="24"/>
          <w:szCs w:val="24"/>
        </w:rPr>
        <w:t xml:space="preserve"> </w:t>
      </w:r>
      <w:r w:rsidRPr="00BA2273">
        <w:rPr>
          <w:rFonts w:ascii="Cambria" w:hAnsi="Cambria" w:cs="Times New Roman"/>
          <w:sz w:val="24"/>
          <w:szCs w:val="24"/>
        </w:rPr>
        <w:t>środków</w:t>
      </w:r>
      <w:r w:rsidRPr="00BA2273">
        <w:rPr>
          <w:rFonts w:ascii="Cambria" w:eastAsia="Arial Narrow" w:hAnsi="Cambria" w:cs="Times New Roman"/>
          <w:sz w:val="24"/>
          <w:szCs w:val="24"/>
        </w:rPr>
        <w:t xml:space="preserve"> </w:t>
      </w:r>
      <w:r w:rsidRPr="00BA2273">
        <w:rPr>
          <w:rFonts w:ascii="Cambria" w:hAnsi="Cambria" w:cs="Times New Roman"/>
          <w:sz w:val="24"/>
          <w:szCs w:val="24"/>
        </w:rPr>
        <w:t>technicznych,</w:t>
      </w:r>
      <w:r w:rsidRPr="00BA2273">
        <w:rPr>
          <w:rFonts w:ascii="Cambria" w:eastAsia="Arial Narrow" w:hAnsi="Cambria" w:cs="Times New Roman"/>
          <w:sz w:val="24"/>
          <w:szCs w:val="24"/>
        </w:rPr>
        <w:t xml:space="preserve"> </w:t>
      </w:r>
      <w:r w:rsidRPr="00BA2273">
        <w:rPr>
          <w:rFonts w:ascii="Cambria" w:hAnsi="Cambria" w:cs="Times New Roman"/>
          <w:sz w:val="24"/>
          <w:szCs w:val="24"/>
        </w:rPr>
        <w:tab/>
        <w:t>gwarantujących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terminowe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jakościowe</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wykonanie</w:t>
      </w:r>
      <w:r w:rsidRPr="00BA2273">
        <w:rPr>
          <w:rFonts w:ascii="Cambria" w:eastAsia="Arial Narrow" w:hAnsi="Cambria" w:cs="Times New Roman"/>
          <w:sz w:val="24"/>
          <w:szCs w:val="24"/>
        </w:rPr>
        <w:t xml:space="preserve"> </w:t>
      </w:r>
      <w:r w:rsidRPr="00BA2273">
        <w:rPr>
          <w:rFonts w:ascii="Cambria" w:hAnsi="Cambria" w:cs="Times New Roman"/>
          <w:sz w:val="24"/>
          <w:szCs w:val="24"/>
        </w:rPr>
        <w:t>usług</w:t>
      </w:r>
      <w:r w:rsidRPr="00BA2273">
        <w:rPr>
          <w:rFonts w:ascii="Cambria" w:eastAsia="Arial Narrow" w:hAnsi="Cambria" w:cs="Times New Roman"/>
          <w:sz w:val="24"/>
          <w:szCs w:val="24"/>
        </w:rPr>
        <w:t xml:space="preserve"> </w:t>
      </w:r>
      <w:r w:rsidRPr="00BA2273">
        <w:rPr>
          <w:rFonts w:ascii="Cambria" w:hAnsi="Cambria" w:cs="Times New Roman"/>
          <w:sz w:val="24"/>
          <w:szCs w:val="24"/>
        </w:rPr>
        <w:t>będących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przedmiotem</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ilości</w:t>
      </w:r>
      <w:r w:rsidRPr="00BA2273">
        <w:rPr>
          <w:rFonts w:ascii="Cambria" w:eastAsia="Arial Narrow" w:hAnsi="Cambria" w:cs="Times New Roman"/>
          <w:sz w:val="24"/>
          <w:szCs w:val="24"/>
        </w:rPr>
        <w:t xml:space="preserve"> </w:t>
      </w:r>
      <w:r w:rsidRPr="00BA2273">
        <w:rPr>
          <w:rFonts w:ascii="Cambria" w:hAnsi="Cambria" w:cs="Times New Roman"/>
          <w:sz w:val="24"/>
          <w:szCs w:val="24"/>
        </w:rPr>
        <w:t>minimum</w:t>
      </w:r>
      <w:r w:rsidRPr="00BA2273">
        <w:rPr>
          <w:rFonts w:ascii="Cambria" w:eastAsia="Arial Narrow" w:hAnsi="Cambria" w:cs="Times New Roman"/>
          <w:sz w:val="24"/>
          <w:szCs w:val="24"/>
        </w:rPr>
        <w:t xml:space="preserve"> </w:t>
      </w:r>
      <w:r w:rsidRPr="00BA2273">
        <w:rPr>
          <w:rFonts w:ascii="Cambria" w:hAnsi="Cambria" w:cs="Times New Roman"/>
          <w:sz w:val="24"/>
          <w:szCs w:val="24"/>
        </w:rPr>
        <w:t>jak</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ofercie</w:t>
      </w:r>
      <w:r w:rsidRPr="00BA2273">
        <w:rPr>
          <w:rFonts w:ascii="Cambria" w:eastAsia="Arial Narrow" w:hAnsi="Cambria" w:cs="Times New Roman"/>
          <w:sz w:val="24"/>
          <w:szCs w:val="24"/>
        </w:rPr>
        <w:t xml:space="preserve"> </w:t>
      </w:r>
      <w:r w:rsidRPr="00BA2273">
        <w:rPr>
          <w:rFonts w:ascii="Cambria" w:hAnsi="Cambria" w:cs="Times New Roman"/>
          <w:sz w:val="24"/>
          <w:szCs w:val="24"/>
        </w:rPr>
        <w:t>złożonej</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00CA3AA2">
        <w:rPr>
          <w:rFonts w:ascii="Cambria" w:hAnsi="Cambria" w:cs="Times New Roman"/>
          <w:sz w:val="24"/>
          <w:szCs w:val="24"/>
        </w:rPr>
        <w:t> </w:t>
      </w:r>
      <w:r w:rsidRPr="00BA2273">
        <w:rPr>
          <w:rFonts w:ascii="Cambria" w:hAnsi="Cambria" w:cs="Times New Roman"/>
          <w:sz w:val="24"/>
          <w:szCs w:val="24"/>
        </w:rPr>
        <w:t>postępowaniu</w:t>
      </w:r>
      <w:r w:rsidRPr="00BA2273">
        <w:rPr>
          <w:rFonts w:ascii="Cambria" w:eastAsia="Arial Narrow" w:hAnsi="Cambria" w:cs="Times New Roman"/>
          <w:sz w:val="24"/>
          <w:szCs w:val="24"/>
        </w:rPr>
        <w:t xml:space="preserve"> </w:t>
      </w:r>
      <w:r w:rsidRPr="00BA2273">
        <w:rPr>
          <w:rFonts w:ascii="Cambria" w:hAnsi="Cambria" w:cs="Times New Roman"/>
          <w:sz w:val="24"/>
          <w:szCs w:val="24"/>
        </w:rPr>
        <w:t>przetargowym;</w:t>
      </w:r>
    </w:p>
    <w:p w14:paraId="5E0A2030" w14:textId="77777777" w:rsidR="00BA2273" w:rsidRPr="00BA2273" w:rsidRDefault="00BA2273" w:rsidP="00BA2273">
      <w:pPr>
        <w:tabs>
          <w:tab w:val="left" w:pos="-615"/>
          <w:tab w:val="left" w:pos="180"/>
        </w:tabs>
        <w:jc w:val="both"/>
        <w:rPr>
          <w:rFonts w:ascii="Cambria" w:hAnsi="Cambria" w:cs="Times New Roman"/>
          <w:sz w:val="24"/>
          <w:szCs w:val="24"/>
        </w:rPr>
      </w:pP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odbierania</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transportowania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zgodnie</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wymaganiami</w:t>
      </w:r>
      <w:r w:rsidRPr="00BA2273">
        <w:rPr>
          <w:rFonts w:ascii="Cambria" w:eastAsia="Arial Narrow" w:hAnsi="Cambria" w:cs="Times New Roman"/>
          <w:sz w:val="24"/>
          <w:szCs w:val="24"/>
        </w:rPr>
        <w:t xml:space="preserve"> </w:t>
      </w:r>
      <w:r w:rsidRPr="00BA2273">
        <w:rPr>
          <w:rFonts w:ascii="Cambria" w:hAnsi="Cambria" w:cs="Times New Roman"/>
          <w:sz w:val="24"/>
          <w:szCs w:val="24"/>
        </w:rPr>
        <w:t>określonymi</w:t>
      </w:r>
      <w:r w:rsidRPr="00BA2273">
        <w:rPr>
          <w:rFonts w:ascii="Cambria" w:eastAsia="Arial Narrow" w:hAnsi="Cambria" w:cs="Times New Roman"/>
          <w:sz w:val="24"/>
          <w:szCs w:val="24"/>
        </w:rPr>
        <w:t xml:space="preserve"> </w:t>
      </w:r>
      <w:r w:rsidRPr="00BA2273">
        <w:rPr>
          <w:rFonts w:ascii="Cambria" w:hAnsi="Cambria" w:cs="Times New Roman"/>
          <w:sz w:val="24"/>
          <w:szCs w:val="24"/>
        </w:rPr>
        <w:t>w SIWZ,</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dotyczącymi</w:t>
      </w:r>
      <w:r w:rsidRPr="00BA2273">
        <w:rPr>
          <w:rFonts w:ascii="Cambria" w:eastAsia="Arial Narrow" w:hAnsi="Cambria" w:cs="Times New Roman"/>
          <w:sz w:val="24"/>
          <w:szCs w:val="24"/>
        </w:rPr>
        <w:t xml:space="preserve"> </w:t>
      </w:r>
      <w:r w:rsidRPr="00BA2273">
        <w:rPr>
          <w:rFonts w:ascii="Cambria" w:hAnsi="Cambria" w:cs="Times New Roman"/>
          <w:sz w:val="24"/>
          <w:szCs w:val="24"/>
        </w:rPr>
        <w:t>wymagań</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pojazdów;</w:t>
      </w:r>
    </w:p>
    <w:p w14:paraId="1A91B499" w14:textId="0CFFE142" w:rsidR="00BA2273" w:rsidRPr="00415F2A" w:rsidRDefault="00BA2273" w:rsidP="00415F2A">
      <w:pPr>
        <w:tabs>
          <w:tab w:val="left" w:pos="-615"/>
          <w:tab w:val="left" w:pos="180"/>
        </w:tabs>
        <w:jc w:val="both"/>
        <w:rPr>
          <w:rFonts w:ascii="Cambria" w:eastAsia="Arial Narrow" w:hAnsi="Cambria" w:cs="Times New Roman"/>
          <w:sz w:val="24"/>
          <w:szCs w:val="24"/>
        </w:rPr>
      </w:pPr>
      <w:r w:rsidRPr="00BA2273">
        <w:rPr>
          <w:rFonts w:ascii="Cambria" w:hAnsi="Cambria" w:cs="Times New Roman"/>
          <w:sz w:val="24"/>
          <w:szCs w:val="24"/>
        </w:rPr>
        <w:t>j)</w:t>
      </w:r>
      <w:r w:rsidRPr="00BA2273">
        <w:rPr>
          <w:rFonts w:ascii="Cambria" w:eastAsia="Arial Narrow" w:hAnsi="Cambria" w:cs="Times New Roman"/>
          <w:sz w:val="24"/>
          <w:szCs w:val="24"/>
        </w:rPr>
        <w:t xml:space="preserve"> </w:t>
      </w:r>
      <w:r w:rsidRPr="00BA2273">
        <w:rPr>
          <w:rFonts w:ascii="Cambria" w:hAnsi="Cambria" w:cs="Times New Roman"/>
          <w:sz w:val="24"/>
          <w:szCs w:val="24"/>
        </w:rPr>
        <w:t>zachowania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tajemnicy</w:t>
      </w:r>
      <w:r w:rsidRPr="00BA2273">
        <w:rPr>
          <w:rFonts w:ascii="Cambria" w:eastAsia="Arial Narrow" w:hAnsi="Cambria" w:cs="Times New Roman"/>
          <w:sz w:val="24"/>
          <w:szCs w:val="24"/>
        </w:rPr>
        <w:t xml:space="preserve"> </w:t>
      </w:r>
      <w:r w:rsidRPr="00BA2273">
        <w:rPr>
          <w:rFonts w:ascii="Cambria" w:hAnsi="Cambria" w:cs="Times New Roman"/>
          <w:sz w:val="24"/>
          <w:szCs w:val="24"/>
        </w:rPr>
        <w:t>wszelkich</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informacji</w:t>
      </w:r>
      <w:r w:rsidRPr="00BA2273">
        <w:rPr>
          <w:rFonts w:ascii="Cambria" w:eastAsia="Arial Narrow" w:hAnsi="Cambria" w:cs="Times New Roman"/>
          <w:sz w:val="24"/>
          <w:szCs w:val="24"/>
        </w:rPr>
        <w:t xml:space="preserve"> </w:t>
      </w:r>
      <w:r w:rsidRPr="00BA2273">
        <w:rPr>
          <w:rFonts w:ascii="Cambria" w:hAnsi="Cambria" w:cs="Times New Roman"/>
          <w:sz w:val="24"/>
          <w:szCs w:val="24"/>
        </w:rPr>
        <w:t>uzyskanych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związku</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realizacja</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dotyczących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mieszkańców</w:t>
      </w:r>
      <w:r w:rsidRPr="00BA2273">
        <w:rPr>
          <w:rFonts w:ascii="Cambria" w:eastAsia="Arial Narrow" w:hAnsi="Cambria" w:cs="Times New Roman"/>
          <w:sz w:val="24"/>
          <w:szCs w:val="24"/>
        </w:rPr>
        <w:t xml:space="preserve"> </w:t>
      </w:r>
      <w:r w:rsidRPr="00BA2273">
        <w:rPr>
          <w:rFonts w:ascii="Cambria" w:hAnsi="Cambria" w:cs="Times New Roman"/>
          <w:sz w:val="24"/>
          <w:szCs w:val="24"/>
        </w:rPr>
        <w:t>objętych</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przedmiotem</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jak</w:t>
      </w:r>
      <w:r w:rsidRPr="00BA2273">
        <w:rPr>
          <w:rFonts w:ascii="Cambria" w:eastAsia="Arial Narrow" w:hAnsi="Cambria" w:cs="Times New Roman"/>
          <w:sz w:val="24"/>
          <w:szCs w:val="24"/>
        </w:rPr>
        <w:t xml:space="preserve"> </w:t>
      </w:r>
      <w:r w:rsidRPr="00BA2273">
        <w:rPr>
          <w:rFonts w:ascii="Cambria" w:hAnsi="Cambria" w:cs="Times New Roman"/>
          <w:sz w:val="24"/>
          <w:szCs w:val="24"/>
        </w:rPr>
        <w:t>i Zamawiającego.</w:t>
      </w:r>
      <w:r w:rsidR="00415F2A">
        <w:rPr>
          <w:rFonts w:ascii="Cambria" w:eastAsia="Arial Narrow" w:hAnsi="Cambria" w:cs="Times New Roman"/>
          <w:sz w:val="24"/>
          <w:szCs w:val="24"/>
        </w:rPr>
        <w:t xml:space="preserve">  </w:t>
      </w:r>
    </w:p>
    <w:p w14:paraId="00036A55" w14:textId="37924DCE" w:rsidR="00415F2A" w:rsidRPr="00415F2A" w:rsidRDefault="00BA2273" w:rsidP="00415F2A">
      <w:pPr>
        <w:tabs>
          <w:tab w:val="left" w:pos="-615"/>
          <w:tab w:val="left" w:pos="345"/>
        </w:tabs>
        <w:jc w:val="both"/>
        <w:rPr>
          <w:rFonts w:ascii="Cambria" w:eastAsia="Arial Narrow" w:hAnsi="Cambria" w:cs="Times New Roman"/>
          <w:sz w:val="24"/>
          <w:szCs w:val="24"/>
        </w:rPr>
      </w:pPr>
      <w:r w:rsidRPr="00BA2273">
        <w:rPr>
          <w:rFonts w:ascii="Cambria" w:hAnsi="Cambria" w:cs="Times New Roman"/>
          <w:sz w:val="24"/>
          <w:szCs w:val="24"/>
        </w:rPr>
        <w:t>17)</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trakcie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jest</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przestrzegania</w:t>
      </w:r>
      <w:r w:rsidRPr="00BA2273">
        <w:rPr>
          <w:rFonts w:ascii="Cambria" w:eastAsia="Arial Narrow" w:hAnsi="Cambria" w:cs="Times New Roman"/>
          <w:sz w:val="24"/>
          <w:szCs w:val="24"/>
        </w:rPr>
        <w:t xml:space="preserve"> </w:t>
      </w:r>
      <w:r w:rsidRPr="00BA2273">
        <w:rPr>
          <w:rFonts w:ascii="Cambria" w:hAnsi="Cambria" w:cs="Times New Roman"/>
          <w:sz w:val="24"/>
          <w:szCs w:val="24"/>
        </w:rPr>
        <w:t>obowiązujących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przepisów</w:t>
      </w:r>
      <w:r w:rsidR="00415F2A">
        <w:rPr>
          <w:rFonts w:ascii="Cambria" w:hAnsi="Cambria" w:cs="Times New Roman"/>
          <w:sz w:val="24"/>
          <w:szCs w:val="24"/>
        </w:rPr>
        <w:t>.</w:t>
      </w:r>
    </w:p>
    <w:p w14:paraId="440619F1" w14:textId="558CB9E4" w:rsidR="00BA2273" w:rsidRPr="00415F2A" w:rsidRDefault="00BA2273" w:rsidP="00415F2A">
      <w:pPr>
        <w:tabs>
          <w:tab w:val="left" w:pos="-615"/>
          <w:tab w:val="left" w:pos="375"/>
        </w:tabs>
        <w:jc w:val="both"/>
        <w:rPr>
          <w:rFonts w:ascii="Cambria" w:eastAsia="Arial Narrow" w:hAnsi="Cambria" w:cs="Times New Roman"/>
          <w:sz w:val="24"/>
          <w:szCs w:val="24"/>
        </w:rPr>
      </w:pPr>
      <w:r w:rsidRPr="00BA2273">
        <w:rPr>
          <w:rFonts w:ascii="Cambria" w:hAnsi="Cambria" w:cs="Times New Roman"/>
          <w:sz w:val="24"/>
          <w:szCs w:val="24"/>
        </w:rPr>
        <w:t>3.4</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Zamawiający</w:t>
      </w:r>
      <w:r w:rsidRPr="00BA2273">
        <w:rPr>
          <w:rFonts w:ascii="Cambria" w:eastAsia="Arial Narrow" w:hAnsi="Cambria" w:cs="Times New Roman"/>
          <w:sz w:val="24"/>
          <w:szCs w:val="24"/>
        </w:rPr>
        <w:t xml:space="preserve"> </w:t>
      </w:r>
      <w:r w:rsidRPr="00BA2273">
        <w:rPr>
          <w:rFonts w:ascii="Cambria" w:hAnsi="Cambria" w:cs="Times New Roman"/>
          <w:sz w:val="24"/>
          <w:szCs w:val="24"/>
        </w:rPr>
        <w:t>zastrzega</w:t>
      </w:r>
      <w:r w:rsidRPr="00BA2273">
        <w:rPr>
          <w:rFonts w:ascii="Cambria" w:eastAsia="Arial Narrow" w:hAnsi="Cambria" w:cs="Times New Roman"/>
          <w:sz w:val="24"/>
          <w:szCs w:val="24"/>
        </w:rPr>
        <w:t xml:space="preserve"> </w:t>
      </w:r>
      <w:r w:rsidRPr="00BA2273">
        <w:rPr>
          <w:rFonts w:ascii="Cambria" w:hAnsi="Cambria" w:cs="Times New Roman"/>
          <w:sz w:val="24"/>
          <w:szCs w:val="24"/>
        </w:rPr>
        <w:t>sobie</w:t>
      </w:r>
      <w:r w:rsidRPr="00BA2273">
        <w:rPr>
          <w:rFonts w:ascii="Cambria" w:eastAsia="Arial Narrow" w:hAnsi="Cambria" w:cs="Times New Roman"/>
          <w:sz w:val="24"/>
          <w:szCs w:val="24"/>
        </w:rPr>
        <w:t xml:space="preserve"> </w:t>
      </w:r>
      <w:r w:rsidRPr="00BA2273">
        <w:rPr>
          <w:rFonts w:ascii="Cambria" w:hAnsi="Cambria" w:cs="Times New Roman"/>
          <w:sz w:val="24"/>
          <w:szCs w:val="24"/>
        </w:rPr>
        <w:t>możliwość</w:t>
      </w:r>
      <w:r w:rsidRPr="00BA2273">
        <w:rPr>
          <w:rFonts w:ascii="Cambria" w:eastAsia="Arial Narrow" w:hAnsi="Cambria" w:cs="Times New Roman"/>
          <w:sz w:val="24"/>
          <w:szCs w:val="24"/>
        </w:rPr>
        <w:t xml:space="preserve"> </w:t>
      </w:r>
      <w:r w:rsidRPr="00BA2273">
        <w:rPr>
          <w:rFonts w:ascii="Cambria" w:hAnsi="Cambria" w:cs="Times New Roman"/>
          <w:sz w:val="24"/>
          <w:szCs w:val="24"/>
        </w:rPr>
        <w:t>zmniejszenia</w:t>
      </w:r>
      <w:r w:rsidRPr="00BA2273">
        <w:rPr>
          <w:rFonts w:ascii="Cambria" w:eastAsia="Arial Narrow" w:hAnsi="Cambria" w:cs="Times New Roman"/>
          <w:sz w:val="24"/>
          <w:szCs w:val="24"/>
        </w:rPr>
        <w:t xml:space="preserve"> </w:t>
      </w:r>
      <w:r w:rsidRPr="00BA2273">
        <w:rPr>
          <w:rFonts w:ascii="Cambria" w:hAnsi="Cambria" w:cs="Times New Roman"/>
          <w:sz w:val="24"/>
          <w:szCs w:val="24"/>
        </w:rPr>
        <w:t>lub</w:t>
      </w:r>
      <w:r w:rsidRPr="00BA2273">
        <w:rPr>
          <w:rFonts w:ascii="Cambria" w:eastAsia="Arial Narrow" w:hAnsi="Cambria" w:cs="Times New Roman"/>
          <w:sz w:val="24"/>
          <w:szCs w:val="24"/>
        </w:rPr>
        <w:t xml:space="preserve"> </w:t>
      </w:r>
      <w:r w:rsidRPr="00BA2273">
        <w:rPr>
          <w:rFonts w:ascii="Cambria" w:hAnsi="Cambria" w:cs="Times New Roman"/>
          <w:sz w:val="24"/>
          <w:szCs w:val="24"/>
        </w:rPr>
        <w:t>zwiększenia</w:t>
      </w:r>
      <w:r w:rsidRPr="00BA2273">
        <w:rPr>
          <w:rFonts w:ascii="Cambria" w:eastAsia="Arial Narrow" w:hAnsi="Cambria" w:cs="Times New Roman"/>
          <w:sz w:val="24"/>
          <w:szCs w:val="24"/>
        </w:rPr>
        <w:t xml:space="preserve"> </w:t>
      </w:r>
      <w:r w:rsidRPr="00BA2273">
        <w:rPr>
          <w:rFonts w:ascii="Cambria" w:hAnsi="Cambria" w:cs="Times New Roman"/>
          <w:sz w:val="24"/>
          <w:szCs w:val="24"/>
        </w:rPr>
        <w:t>ogólnej</w:t>
      </w:r>
      <w:r w:rsidRPr="00BA2273">
        <w:rPr>
          <w:rFonts w:ascii="Cambria" w:eastAsia="Arial Narrow" w:hAnsi="Cambria" w:cs="Times New Roman"/>
          <w:sz w:val="24"/>
          <w:szCs w:val="24"/>
        </w:rPr>
        <w:t xml:space="preserve"> </w:t>
      </w:r>
      <w:r w:rsidRPr="00BA2273">
        <w:rPr>
          <w:rFonts w:ascii="Cambria" w:hAnsi="Cambria" w:cs="Times New Roman"/>
          <w:sz w:val="24"/>
          <w:szCs w:val="24"/>
        </w:rPr>
        <w:t>ilości</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objętej</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zakresem</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zależności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m.in.</w:t>
      </w:r>
      <w:r w:rsidRPr="00BA2273">
        <w:rPr>
          <w:rFonts w:ascii="Cambria" w:eastAsia="Arial Narrow" w:hAnsi="Cambria" w:cs="Times New Roman"/>
          <w:sz w:val="24"/>
          <w:szCs w:val="24"/>
        </w:rPr>
        <w:t xml:space="preserve"> </w:t>
      </w:r>
      <w:r w:rsidRPr="00BA2273">
        <w:rPr>
          <w:rFonts w:ascii="Cambria" w:hAnsi="Cambria" w:cs="Times New Roman"/>
          <w:sz w:val="24"/>
          <w:szCs w:val="24"/>
        </w:rPr>
        <w:t>natężenia</w:t>
      </w:r>
      <w:r w:rsidRPr="00BA2273">
        <w:rPr>
          <w:rFonts w:ascii="Cambria" w:eastAsia="Arial Narrow" w:hAnsi="Cambria" w:cs="Times New Roman"/>
          <w:sz w:val="24"/>
          <w:szCs w:val="24"/>
        </w:rPr>
        <w:t xml:space="preserve"> </w:t>
      </w:r>
      <w:r w:rsidRPr="00BA2273">
        <w:rPr>
          <w:rFonts w:ascii="Cambria" w:hAnsi="Cambria" w:cs="Times New Roman"/>
          <w:sz w:val="24"/>
          <w:szCs w:val="24"/>
        </w:rPr>
        <w:t>ruchu</w:t>
      </w:r>
      <w:r w:rsidRPr="00BA2273">
        <w:rPr>
          <w:rFonts w:ascii="Cambria" w:eastAsia="Arial Narrow" w:hAnsi="Cambria" w:cs="Times New Roman"/>
          <w:sz w:val="24"/>
          <w:szCs w:val="24"/>
        </w:rPr>
        <w:t xml:space="preserve"> </w:t>
      </w:r>
      <w:r w:rsidRPr="00BA2273">
        <w:rPr>
          <w:rFonts w:ascii="Cambria" w:hAnsi="Cambria" w:cs="Times New Roman"/>
          <w:sz w:val="24"/>
          <w:szCs w:val="24"/>
        </w:rPr>
        <w:t>turystycznego</w:t>
      </w:r>
      <w:r w:rsidRPr="00BA2273">
        <w:rPr>
          <w:rFonts w:ascii="Cambria" w:eastAsia="Arial Narrow" w:hAnsi="Cambria" w:cs="Times New Roman"/>
          <w:sz w:val="24"/>
          <w:szCs w:val="24"/>
        </w:rPr>
        <w:t xml:space="preserve"> </w:t>
      </w:r>
      <w:r w:rsidRPr="00BA2273">
        <w:rPr>
          <w:rFonts w:ascii="Cambria" w:hAnsi="Cambria" w:cs="Times New Roman"/>
          <w:sz w:val="24"/>
          <w:szCs w:val="24"/>
        </w:rPr>
        <w:t>w okresie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letnim. W przypadku zwiększenia ogólnej ilości 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nie</w:t>
      </w:r>
      <w:r w:rsidRPr="00BA2273">
        <w:rPr>
          <w:rFonts w:ascii="Cambria" w:eastAsia="Arial Narrow" w:hAnsi="Cambria" w:cs="Times New Roman"/>
          <w:sz w:val="24"/>
          <w:szCs w:val="24"/>
        </w:rPr>
        <w:t xml:space="preserve"> </w:t>
      </w:r>
      <w:r w:rsidRPr="00BA2273">
        <w:rPr>
          <w:rFonts w:ascii="Cambria" w:hAnsi="Cambria" w:cs="Times New Roman"/>
          <w:sz w:val="24"/>
          <w:szCs w:val="24"/>
        </w:rPr>
        <w:t>więcej</w:t>
      </w:r>
      <w:r w:rsidRPr="00BA2273">
        <w:rPr>
          <w:rFonts w:ascii="Cambria" w:eastAsia="Arial Narrow" w:hAnsi="Cambria" w:cs="Times New Roman"/>
          <w:sz w:val="24"/>
          <w:szCs w:val="24"/>
        </w:rPr>
        <w:t xml:space="preserve"> </w:t>
      </w:r>
      <w:r w:rsidRPr="00BA2273">
        <w:rPr>
          <w:rFonts w:ascii="Cambria" w:hAnsi="Cambria" w:cs="Times New Roman"/>
          <w:sz w:val="24"/>
          <w:szCs w:val="24"/>
        </w:rPr>
        <w:t>niż</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ilości</w:t>
      </w:r>
      <w:r w:rsidRPr="00BA2273">
        <w:rPr>
          <w:rFonts w:ascii="Cambria" w:eastAsia="Arial Narrow" w:hAnsi="Cambria" w:cs="Times New Roman"/>
          <w:sz w:val="24"/>
          <w:szCs w:val="24"/>
        </w:rPr>
        <w:t xml:space="preserve"> </w:t>
      </w:r>
      <w:r w:rsidRPr="00BA2273">
        <w:rPr>
          <w:rFonts w:ascii="Cambria" w:hAnsi="Cambria" w:cs="Times New Roman"/>
          <w:sz w:val="24"/>
          <w:szCs w:val="24"/>
        </w:rPr>
        <w:t>przyjętej</w:t>
      </w:r>
      <w:r w:rsidRPr="00BA2273">
        <w:rPr>
          <w:rFonts w:ascii="Cambria" w:eastAsia="Arial Narrow" w:hAnsi="Cambria" w:cs="Times New Roman"/>
          <w:sz w:val="24"/>
          <w:szCs w:val="24"/>
        </w:rPr>
        <w:t xml:space="preserve"> </w:t>
      </w:r>
      <w:r w:rsidRPr="00BA2273">
        <w:rPr>
          <w:rFonts w:ascii="Cambria" w:hAnsi="Cambria" w:cs="Times New Roman"/>
          <w:sz w:val="24"/>
          <w:szCs w:val="24"/>
        </w:rPr>
        <w:t>jako</w:t>
      </w:r>
      <w:r w:rsidRPr="00BA2273">
        <w:rPr>
          <w:rFonts w:ascii="Cambria" w:eastAsia="Arial Narrow" w:hAnsi="Cambria" w:cs="Times New Roman"/>
          <w:sz w:val="24"/>
          <w:szCs w:val="24"/>
        </w:rPr>
        <w:t xml:space="preserve"> </w:t>
      </w:r>
      <w:r w:rsidRPr="00BA2273">
        <w:rPr>
          <w:rFonts w:ascii="Cambria" w:hAnsi="Cambria" w:cs="Times New Roman"/>
          <w:sz w:val="24"/>
          <w:szCs w:val="24"/>
        </w:rPr>
        <w:t>podstawa</w:t>
      </w:r>
      <w:r w:rsidRPr="00BA2273">
        <w:rPr>
          <w:rFonts w:ascii="Cambria" w:eastAsia="Arial Narrow" w:hAnsi="Cambria" w:cs="Times New Roman"/>
          <w:sz w:val="24"/>
          <w:szCs w:val="24"/>
        </w:rPr>
        <w:t xml:space="preserve"> </w:t>
      </w:r>
      <w:r w:rsidRPr="00BA2273">
        <w:rPr>
          <w:rFonts w:ascii="Cambria" w:hAnsi="Cambria" w:cs="Times New Roman"/>
          <w:sz w:val="24"/>
          <w:szCs w:val="24"/>
        </w:rPr>
        <w:t>kalkulacji</w:t>
      </w:r>
      <w:r w:rsidRPr="00BA2273">
        <w:rPr>
          <w:rFonts w:ascii="Cambria" w:eastAsia="Arial Narrow" w:hAnsi="Cambria" w:cs="Times New Roman"/>
          <w:sz w:val="24"/>
          <w:szCs w:val="24"/>
        </w:rPr>
        <w:t xml:space="preserve"> </w:t>
      </w:r>
      <w:r w:rsidRPr="00BA2273">
        <w:rPr>
          <w:rFonts w:ascii="Cambria" w:hAnsi="Cambria" w:cs="Times New Roman"/>
          <w:sz w:val="24"/>
          <w:szCs w:val="24"/>
        </w:rPr>
        <w:t>wartości</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takich</w:t>
      </w:r>
      <w:r w:rsidRPr="00BA2273">
        <w:rPr>
          <w:rFonts w:ascii="Cambria" w:eastAsia="Arial Narrow" w:hAnsi="Cambria" w:cs="Times New Roman"/>
          <w:sz w:val="24"/>
          <w:szCs w:val="24"/>
        </w:rPr>
        <w:t xml:space="preserve"> </w:t>
      </w:r>
      <w:r w:rsidRPr="00BA2273">
        <w:rPr>
          <w:rFonts w:ascii="Cambria" w:hAnsi="Cambria" w:cs="Times New Roman"/>
          <w:sz w:val="24"/>
          <w:szCs w:val="24"/>
        </w:rPr>
        <w:lastRenderedPageBreak/>
        <w:t>przypadkach</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Wykonawcy</w:t>
      </w:r>
      <w:r w:rsidRPr="00BA2273">
        <w:rPr>
          <w:rFonts w:ascii="Cambria" w:eastAsia="Arial Narrow" w:hAnsi="Cambria" w:cs="Times New Roman"/>
          <w:sz w:val="24"/>
          <w:szCs w:val="24"/>
        </w:rPr>
        <w:t xml:space="preserve"> </w:t>
      </w:r>
      <w:r w:rsidRPr="00BA2273">
        <w:rPr>
          <w:rFonts w:ascii="Cambria" w:hAnsi="Cambria" w:cs="Times New Roman"/>
          <w:sz w:val="24"/>
          <w:szCs w:val="24"/>
        </w:rPr>
        <w:t>nie</w:t>
      </w:r>
      <w:r w:rsidRPr="00BA2273">
        <w:rPr>
          <w:rFonts w:ascii="Cambria" w:eastAsia="Arial Narrow" w:hAnsi="Cambria" w:cs="Times New Roman"/>
          <w:sz w:val="24"/>
          <w:szCs w:val="24"/>
        </w:rPr>
        <w:t xml:space="preserve"> </w:t>
      </w:r>
      <w:r w:rsidRPr="00BA2273">
        <w:rPr>
          <w:rFonts w:ascii="Cambria" w:hAnsi="Cambria" w:cs="Times New Roman"/>
          <w:sz w:val="24"/>
          <w:szCs w:val="24"/>
        </w:rPr>
        <w:t>przysługują</w:t>
      </w:r>
      <w:r w:rsidRPr="00BA2273">
        <w:rPr>
          <w:rFonts w:ascii="Cambria" w:eastAsia="Arial Narrow" w:hAnsi="Cambria" w:cs="Times New Roman"/>
          <w:sz w:val="24"/>
          <w:szCs w:val="24"/>
        </w:rPr>
        <w:t xml:space="preserve"> </w:t>
      </w:r>
      <w:r w:rsidRPr="00BA2273">
        <w:rPr>
          <w:rFonts w:ascii="Cambria" w:hAnsi="Cambria" w:cs="Times New Roman"/>
          <w:sz w:val="24"/>
          <w:szCs w:val="24"/>
        </w:rPr>
        <w:t>roszczenia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tytułu</w:t>
      </w:r>
      <w:r w:rsidRPr="00BA2273">
        <w:rPr>
          <w:rFonts w:ascii="Cambria" w:eastAsia="Arial Narrow" w:hAnsi="Cambria" w:cs="Times New Roman"/>
          <w:sz w:val="24"/>
          <w:szCs w:val="24"/>
        </w:rPr>
        <w:t xml:space="preserve"> </w:t>
      </w:r>
      <w:r w:rsidRPr="00BA2273">
        <w:rPr>
          <w:rFonts w:ascii="Cambria" w:hAnsi="Cambria" w:cs="Times New Roman"/>
          <w:sz w:val="24"/>
          <w:szCs w:val="24"/>
        </w:rPr>
        <w:t>wzrostu</w:t>
      </w:r>
      <w:r w:rsidRPr="00BA2273">
        <w:rPr>
          <w:rFonts w:ascii="Cambria" w:eastAsia="Arial Narrow" w:hAnsi="Cambria" w:cs="Times New Roman"/>
          <w:sz w:val="24"/>
          <w:szCs w:val="24"/>
        </w:rPr>
        <w:t xml:space="preserve"> </w:t>
      </w:r>
      <w:r w:rsidRPr="00BA2273">
        <w:rPr>
          <w:rFonts w:ascii="Cambria" w:hAnsi="Cambria" w:cs="Times New Roman"/>
          <w:sz w:val="24"/>
          <w:szCs w:val="24"/>
        </w:rPr>
        <w:t>kosztu</w:t>
      </w:r>
      <w:r w:rsidRPr="00BA2273">
        <w:rPr>
          <w:rFonts w:ascii="Cambria" w:eastAsia="Arial Narrow" w:hAnsi="Cambria" w:cs="Times New Roman"/>
          <w:sz w:val="24"/>
          <w:szCs w:val="24"/>
        </w:rPr>
        <w:t xml:space="preserve"> </w:t>
      </w:r>
      <w:r w:rsidRPr="00BA2273">
        <w:rPr>
          <w:rFonts w:ascii="Cambria" w:hAnsi="Cambria" w:cs="Times New Roman"/>
          <w:sz w:val="24"/>
          <w:szCs w:val="24"/>
        </w:rPr>
        <w:t>jednostkowego</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00415F2A">
        <w:rPr>
          <w:rFonts w:ascii="Cambria" w:eastAsia="Arial Narrow" w:hAnsi="Cambria" w:cs="Times New Roman"/>
          <w:sz w:val="24"/>
          <w:szCs w:val="24"/>
        </w:rPr>
        <w:t xml:space="preserve"> przedmiotu umowy.</w:t>
      </w:r>
    </w:p>
    <w:p w14:paraId="526097E5" w14:textId="5BBEF615" w:rsidR="00BA2273" w:rsidRPr="009A2003" w:rsidRDefault="00BA2273" w:rsidP="009A2003">
      <w:pPr>
        <w:tabs>
          <w:tab w:val="left" w:pos="-615"/>
          <w:tab w:val="left" w:pos="270"/>
        </w:tabs>
        <w:jc w:val="both"/>
        <w:rPr>
          <w:rFonts w:ascii="Cambria" w:eastAsia="Arial Narrow" w:hAnsi="Cambria" w:cs="Times New Roman"/>
          <w:sz w:val="24"/>
          <w:szCs w:val="24"/>
          <w:u w:val="single"/>
        </w:rPr>
      </w:pPr>
      <w:r w:rsidRPr="00BA2273">
        <w:rPr>
          <w:rFonts w:ascii="Cambria" w:hAnsi="Cambria" w:cs="Times New Roman"/>
          <w:sz w:val="24"/>
          <w:szCs w:val="24"/>
          <w:u w:val="single"/>
        </w:rPr>
        <w:t>3.5</w:t>
      </w:r>
      <w:r w:rsidRPr="00BA2273">
        <w:rPr>
          <w:rFonts w:ascii="Cambria" w:eastAsia="Arial Narrow" w:hAnsi="Cambria" w:cs="Times New Roman"/>
          <w:sz w:val="24"/>
          <w:szCs w:val="24"/>
          <w:u w:val="single"/>
        </w:rPr>
        <w:t xml:space="preserve"> Nomenklatura</w:t>
      </w:r>
    </w:p>
    <w:tbl>
      <w:tblPr>
        <w:tblW w:w="0" w:type="auto"/>
        <w:tblInd w:w="666" w:type="dxa"/>
        <w:tblLayout w:type="fixed"/>
        <w:tblCellMar>
          <w:top w:w="55" w:type="dxa"/>
          <w:left w:w="55" w:type="dxa"/>
          <w:bottom w:w="55" w:type="dxa"/>
          <w:right w:w="55" w:type="dxa"/>
        </w:tblCellMar>
        <w:tblLook w:val="0000" w:firstRow="0" w:lastRow="0" w:firstColumn="0" w:lastColumn="0" w:noHBand="0" w:noVBand="0"/>
      </w:tblPr>
      <w:tblGrid>
        <w:gridCol w:w="1620"/>
        <w:gridCol w:w="6500"/>
      </w:tblGrid>
      <w:tr w:rsidR="00BA2273" w:rsidRPr="00BA2273" w14:paraId="219975F1" w14:textId="77777777" w:rsidTr="004477B7">
        <w:tc>
          <w:tcPr>
            <w:tcW w:w="8120" w:type="dxa"/>
            <w:gridSpan w:val="2"/>
            <w:tcBorders>
              <w:top w:val="single" w:sz="1" w:space="0" w:color="000000"/>
              <w:left w:val="single" w:sz="1" w:space="0" w:color="000000"/>
              <w:bottom w:val="single" w:sz="1" w:space="0" w:color="000000"/>
              <w:right w:val="single" w:sz="1" w:space="0" w:color="000000"/>
            </w:tcBorders>
          </w:tcPr>
          <w:p w14:paraId="5EB00415" w14:textId="77777777" w:rsidR="00BA2273" w:rsidRPr="00BA2273" w:rsidRDefault="00BA2273" w:rsidP="004477B7">
            <w:pPr>
              <w:pStyle w:val="Zawartotabeli"/>
              <w:snapToGrid w:val="0"/>
              <w:jc w:val="center"/>
              <w:rPr>
                <w:rFonts w:ascii="Cambria" w:hAnsi="Cambria" w:cs="Times New Roman"/>
              </w:rPr>
            </w:pPr>
            <w:r w:rsidRPr="00BA2273">
              <w:rPr>
                <w:rFonts w:ascii="Cambria" w:hAnsi="Cambria" w:cs="Times New Roman"/>
              </w:rPr>
              <w:t>WSPÓLNY</w:t>
            </w:r>
            <w:r w:rsidRPr="00BA2273">
              <w:rPr>
                <w:rFonts w:ascii="Cambria" w:eastAsia="Arial Narrow" w:hAnsi="Cambria" w:cs="Times New Roman"/>
              </w:rPr>
              <w:t xml:space="preserve"> </w:t>
            </w:r>
            <w:r w:rsidRPr="00BA2273">
              <w:rPr>
                <w:rFonts w:ascii="Cambria" w:hAnsi="Cambria" w:cs="Times New Roman"/>
              </w:rPr>
              <w:t>SŁOWNIK</w:t>
            </w:r>
            <w:r w:rsidRPr="00BA2273">
              <w:rPr>
                <w:rFonts w:ascii="Cambria" w:eastAsia="Arial Narrow" w:hAnsi="Cambria" w:cs="Times New Roman"/>
              </w:rPr>
              <w:t xml:space="preserve"> </w:t>
            </w:r>
            <w:r w:rsidRPr="00BA2273">
              <w:rPr>
                <w:rFonts w:ascii="Cambria" w:hAnsi="Cambria" w:cs="Times New Roman"/>
              </w:rPr>
              <w:t>ZAMÓWIEŃ</w:t>
            </w:r>
            <w:r w:rsidRPr="00BA2273">
              <w:rPr>
                <w:rFonts w:ascii="Cambria" w:eastAsia="Arial Narrow" w:hAnsi="Cambria" w:cs="Times New Roman"/>
              </w:rPr>
              <w:t xml:space="preserve"> </w:t>
            </w:r>
            <w:r w:rsidRPr="00BA2273">
              <w:rPr>
                <w:rFonts w:ascii="Cambria" w:hAnsi="Cambria" w:cs="Times New Roman"/>
              </w:rPr>
              <w:t>(CPV)</w:t>
            </w:r>
          </w:p>
        </w:tc>
      </w:tr>
      <w:tr w:rsidR="00BA2273" w:rsidRPr="00BA2273" w14:paraId="0B403E74" w14:textId="77777777" w:rsidTr="004477B7">
        <w:tc>
          <w:tcPr>
            <w:tcW w:w="1620" w:type="dxa"/>
            <w:tcBorders>
              <w:left w:val="single" w:sz="1" w:space="0" w:color="000000"/>
              <w:bottom w:val="single" w:sz="1" w:space="0" w:color="000000"/>
            </w:tcBorders>
          </w:tcPr>
          <w:p w14:paraId="174E7000" w14:textId="77777777" w:rsidR="00BA2273" w:rsidRPr="00BA2273" w:rsidRDefault="00BA2273" w:rsidP="004477B7">
            <w:pPr>
              <w:pStyle w:val="Zawartotabeli"/>
              <w:snapToGrid w:val="0"/>
              <w:jc w:val="both"/>
              <w:rPr>
                <w:rFonts w:ascii="Cambria" w:hAnsi="Cambria" w:cs="Times New Roman"/>
              </w:rPr>
            </w:pPr>
            <w:r w:rsidRPr="00BA2273">
              <w:rPr>
                <w:rFonts w:ascii="Cambria" w:hAnsi="Cambria" w:cs="Times New Roman"/>
              </w:rPr>
              <w:t>90500000-2</w:t>
            </w:r>
          </w:p>
          <w:p w14:paraId="372B747C" w14:textId="77777777" w:rsidR="00BA2273" w:rsidRPr="00BA2273" w:rsidRDefault="00BA2273" w:rsidP="004477B7">
            <w:pPr>
              <w:pStyle w:val="Zawartotabeli"/>
              <w:snapToGrid w:val="0"/>
              <w:jc w:val="both"/>
              <w:rPr>
                <w:rFonts w:ascii="Cambria" w:hAnsi="Cambria" w:cs="Times New Roman"/>
              </w:rPr>
            </w:pPr>
            <w:r w:rsidRPr="00BA2273">
              <w:rPr>
                <w:rFonts w:ascii="Cambria" w:hAnsi="Cambria" w:cs="Times New Roman"/>
              </w:rPr>
              <w:t>90510000-5</w:t>
            </w:r>
          </w:p>
          <w:p w14:paraId="192093A3" w14:textId="77777777" w:rsidR="00BA2273" w:rsidRPr="00BA2273" w:rsidRDefault="00BA2273" w:rsidP="004477B7">
            <w:pPr>
              <w:pStyle w:val="Zawartotabeli"/>
              <w:snapToGrid w:val="0"/>
              <w:jc w:val="both"/>
              <w:rPr>
                <w:rFonts w:ascii="Cambria" w:hAnsi="Cambria" w:cs="Times New Roman"/>
              </w:rPr>
            </w:pPr>
            <w:r w:rsidRPr="00BA2273">
              <w:rPr>
                <w:rFonts w:ascii="Cambria" w:hAnsi="Cambria" w:cs="Times New Roman"/>
              </w:rPr>
              <w:t>90511000-2</w:t>
            </w:r>
          </w:p>
          <w:p w14:paraId="11CC9ED9"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90512000-9</w:t>
            </w:r>
          </w:p>
          <w:p w14:paraId="71F69B02"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90513100-7</w:t>
            </w:r>
          </w:p>
          <w:p w14:paraId="366DCAD1" w14:textId="77777777" w:rsidR="00CA3AA2" w:rsidRDefault="00CA3AA2" w:rsidP="004477B7">
            <w:pPr>
              <w:pStyle w:val="Zawartotabeli"/>
              <w:jc w:val="both"/>
              <w:rPr>
                <w:rFonts w:ascii="Cambria" w:hAnsi="Cambria" w:cs="Times New Roman"/>
              </w:rPr>
            </w:pPr>
          </w:p>
          <w:p w14:paraId="1CA59410"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90513200-8</w:t>
            </w:r>
          </w:p>
          <w:p w14:paraId="172DF8DD"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90514000-3</w:t>
            </w:r>
          </w:p>
          <w:p w14:paraId="59B101F6"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90533000-2</w:t>
            </w:r>
          </w:p>
        </w:tc>
        <w:tc>
          <w:tcPr>
            <w:tcW w:w="6500" w:type="dxa"/>
            <w:tcBorders>
              <w:left w:val="single" w:sz="1" w:space="0" w:color="000000"/>
              <w:bottom w:val="single" w:sz="1" w:space="0" w:color="000000"/>
              <w:right w:val="single" w:sz="1" w:space="0" w:color="000000"/>
            </w:tcBorders>
          </w:tcPr>
          <w:p w14:paraId="76A525BD" w14:textId="77777777" w:rsidR="00BA2273" w:rsidRPr="00BA2273" w:rsidRDefault="00BA2273" w:rsidP="004477B7">
            <w:pPr>
              <w:pStyle w:val="Zawartotabeli"/>
              <w:snapToGrid w:val="0"/>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związane</w:t>
            </w:r>
            <w:r w:rsidRPr="00BA2273">
              <w:rPr>
                <w:rFonts w:ascii="Cambria" w:eastAsia="Arial Narrow" w:hAnsi="Cambria" w:cs="Times New Roman"/>
              </w:rPr>
              <w:t xml:space="preserve"> </w:t>
            </w:r>
            <w:r w:rsidRPr="00BA2273">
              <w:rPr>
                <w:rFonts w:ascii="Cambria" w:hAnsi="Cambria" w:cs="Times New Roman"/>
              </w:rPr>
              <w:t>z</w:t>
            </w:r>
            <w:r w:rsidRPr="00BA2273">
              <w:rPr>
                <w:rFonts w:ascii="Cambria" w:eastAsia="Arial Narrow" w:hAnsi="Cambria" w:cs="Times New Roman"/>
              </w:rPr>
              <w:t xml:space="preserve"> </w:t>
            </w:r>
            <w:r w:rsidRPr="00BA2273">
              <w:rPr>
                <w:rFonts w:ascii="Cambria" w:hAnsi="Cambria" w:cs="Times New Roman"/>
              </w:rPr>
              <w:t>odpadami</w:t>
            </w:r>
          </w:p>
          <w:p w14:paraId="38A5A8AA" w14:textId="77777777" w:rsidR="00BA2273" w:rsidRPr="00BA2273" w:rsidRDefault="00BA2273" w:rsidP="004477B7">
            <w:pPr>
              <w:pStyle w:val="Zawartotabeli"/>
              <w:snapToGrid w:val="0"/>
              <w:jc w:val="both"/>
              <w:rPr>
                <w:rFonts w:ascii="Cambria" w:hAnsi="Cambria" w:cs="Times New Roman"/>
              </w:rPr>
            </w:pPr>
            <w:r w:rsidRPr="00BA2273">
              <w:rPr>
                <w:rFonts w:ascii="Cambria" w:hAnsi="Cambria" w:cs="Times New Roman"/>
              </w:rPr>
              <w:t>Usuwanie</w:t>
            </w:r>
            <w:r w:rsidRPr="00BA2273">
              <w:rPr>
                <w:rFonts w:ascii="Cambria" w:eastAsia="Arial Narrow" w:hAnsi="Cambria" w:cs="Times New Roman"/>
              </w:rPr>
              <w:t xml:space="preserve"> </w:t>
            </w:r>
            <w:r w:rsidRPr="00BA2273">
              <w:rPr>
                <w:rFonts w:ascii="Cambria" w:hAnsi="Cambria" w:cs="Times New Roman"/>
              </w:rPr>
              <w:t>i</w:t>
            </w:r>
            <w:r w:rsidRPr="00BA2273">
              <w:rPr>
                <w:rFonts w:ascii="Cambria" w:eastAsia="Arial Narrow" w:hAnsi="Cambria" w:cs="Times New Roman"/>
              </w:rPr>
              <w:t xml:space="preserve"> </w:t>
            </w:r>
            <w:r w:rsidRPr="00BA2273">
              <w:rPr>
                <w:rFonts w:ascii="Cambria" w:hAnsi="Cambria" w:cs="Times New Roman"/>
              </w:rPr>
              <w:t>obróbka</w:t>
            </w:r>
            <w:r w:rsidRPr="00BA2273">
              <w:rPr>
                <w:rFonts w:ascii="Cambria" w:eastAsia="Arial Narrow" w:hAnsi="Cambria" w:cs="Times New Roman"/>
              </w:rPr>
              <w:t xml:space="preserve"> </w:t>
            </w:r>
            <w:r w:rsidRPr="00BA2273">
              <w:rPr>
                <w:rFonts w:ascii="Cambria" w:hAnsi="Cambria" w:cs="Times New Roman"/>
              </w:rPr>
              <w:t>odpadów</w:t>
            </w:r>
          </w:p>
          <w:p w14:paraId="464455E7" w14:textId="77777777" w:rsidR="00BA2273" w:rsidRPr="00BA2273" w:rsidRDefault="00BA2273" w:rsidP="004477B7">
            <w:pPr>
              <w:pStyle w:val="Zawartotabeli"/>
              <w:snapToGrid w:val="0"/>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wywozu</w:t>
            </w:r>
            <w:r w:rsidRPr="00BA2273">
              <w:rPr>
                <w:rFonts w:ascii="Cambria" w:eastAsia="Arial Narrow" w:hAnsi="Cambria" w:cs="Times New Roman"/>
              </w:rPr>
              <w:t xml:space="preserve"> </w:t>
            </w:r>
            <w:r w:rsidRPr="00BA2273">
              <w:rPr>
                <w:rFonts w:ascii="Cambria" w:hAnsi="Cambria" w:cs="Times New Roman"/>
              </w:rPr>
              <w:t>odpadów</w:t>
            </w:r>
          </w:p>
          <w:p w14:paraId="46A05815"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transportu</w:t>
            </w:r>
            <w:r w:rsidRPr="00BA2273">
              <w:rPr>
                <w:rFonts w:ascii="Cambria" w:eastAsia="Arial Narrow" w:hAnsi="Cambria" w:cs="Times New Roman"/>
              </w:rPr>
              <w:t xml:space="preserve"> </w:t>
            </w:r>
            <w:r w:rsidRPr="00BA2273">
              <w:rPr>
                <w:rFonts w:ascii="Cambria" w:hAnsi="Cambria" w:cs="Times New Roman"/>
              </w:rPr>
              <w:t>odpadów</w:t>
            </w:r>
          </w:p>
          <w:p w14:paraId="105FFD51"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wywozu</w:t>
            </w:r>
            <w:r w:rsidRPr="00BA2273">
              <w:rPr>
                <w:rFonts w:ascii="Cambria" w:eastAsia="Arial Narrow" w:hAnsi="Cambria" w:cs="Times New Roman"/>
              </w:rPr>
              <w:t xml:space="preserve"> </w:t>
            </w:r>
            <w:r w:rsidRPr="00BA2273">
              <w:rPr>
                <w:rFonts w:ascii="Cambria" w:hAnsi="Cambria" w:cs="Times New Roman"/>
              </w:rPr>
              <w:t>odpadów</w:t>
            </w:r>
            <w:r w:rsidRPr="00BA2273">
              <w:rPr>
                <w:rFonts w:ascii="Cambria" w:eastAsia="Arial Narrow" w:hAnsi="Cambria" w:cs="Times New Roman"/>
              </w:rPr>
              <w:t xml:space="preserve"> </w:t>
            </w:r>
            <w:r w:rsidRPr="00BA2273">
              <w:rPr>
                <w:rFonts w:ascii="Cambria" w:hAnsi="Cambria" w:cs="Times New Roman"/>
              </w:rPr>
              <w:t>pochodzących</w:t>
            </w:r>
            <w:r w:rsidRPr="00BA2273">
              <w:rPr>
                <w:rFonts w:ascii="Cambria" w:eastAsia="Arial Narrow" w:hAnsi="Cambria" w:cs="Times New Roman"/>
              </w:rPr>
              <w:t xml:space="preserve"> </w:t>
            </w:r>
            <w:r w:rsidRPr="00BA2273">
              <w:rPr>
                <w:rFonts w:ascii="Cambria" w:hAnsi="Cambria" w:cs="Times New Roman"/>
              </w:rPr>
              <w:t>z</w:t>
            </w:r>
            <w:r w:rsidRPr="00BA2273">
              <w:rPr>
                <w:rFonts w:ascii="Cambria" w:eastAsia="Arial Narrow" w:hAnsi="Cambria" w:cs="Times New Roman"/>
              </w:rPr>
              <w:t xml:space="preserve"> </w:t>
            </w:r>
            <w:r w:rsidRPr="00BA2273">
              <w:rPr>
                <w:rFonts w:ascii="Cambria" w:hAnsi="Cambria" w:cs="Times New Roman"/>
              </w:rPr>
              <w:t>gospodarstw</w:t>
            </w:r>
            <w:r w:rsidRPr="00BA2273">
              <w:rPr>
                <w:rFonts w:ascii="Cambria" w:eastAsia="Arial Narrow" w:hAnsi="Cambria" w:cs="Times New Roman"/>
              </w:rPr>
              <w:t xml:space="preserve"> </w:t>
            </w:r>
            <w:r w:rsidRPr="00BA2273">
              <w:rPr>
                <w:rFonts w:ascii="Cambria" w:hAnsi="Cambria" w:cs="Times New Roman"/>
              </w:rPr>
              <w:t>domowych</w:t>
            </w:r>
          </w:p>
          <w:p w14:paraId="4D85BE2D"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wywozu</w:t>
            </w:r>
            <w:r w:rsidRPr="00BA2273">
              <w:rPr>
                <w:rFonts w:ascii="Cambria" w:eastAsia="Arial Narrow" w:hAnsi="Cambria" w:cs="Times New Roman"/>
              </w:rPr>
              <w:t xml:space="preserve"> </w:t>
            </w:r>
            <w:r w:rsidRPr="00BA2273">
              <w:rPr>
                <w:rFonts w:ascii="Cambria" w:hAnsi="Cambria" w:cs="Times New Roman"/>
              </w:rPr>
              <w:t>stałych</w:t>
            </w:r>
            <w:r w:rsidRPr="00BA2273">
              <w:rPr>
                <w:rFonts w:ascii="Cambria" w:eastAsia="Arial Narrow" w:hAnsi="Cambria" w:cs="Times New Roman"/>
              </w:rPr>
              <w:t xml:space="preserve"> </w:t>
            </w:r>
            <w:r w:rsidRPr="00BA2273">
              <w:rPr>
                <w:rFonts w:ascii="Cambria" w:hAnsi="Cambria" w:cs="Times New Roman"/>
              </w:rPr>
              <w:t>odpadów</w:t>
            </w:r>
            <w:r w:rsidRPr="00BA2273">
              <w:rPr>
                <w:rFonts w:ascii="Cambria" w:eastAsia="Arial Narrow" w:hAnsi="Cambria" w:cs="Times New Roman"/>
              </w:rPr>
              <w:t xml:space="preserve"> </w:t>
            </w:r>
            <w:r w:rsidRPr="00BA2273">
              <w:rPr>
                <w:rFonts w:ascii="Cambria" w:hAnsi="Cambria" w:cs="Times New Roman"/>
              </w:rPr>
              <w:t>miejskich</w:t>
            </w:r>
          </w:p>
          <w:p w14:paraId="1EDDB591"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recyklingu</w:t>
            </w:r>
            <w:r w:rsidRPr="00BA2273">
              <w:rPr>
                <w:rFonts w:ascii="Cambria" w:eastAsia="Arial Narrow" w:hAnsi="Cambria" w:cs="Times New Roman"/>
              </w:rPr>
              <w:t xml:space="preserve"> </w:t>
            </w:r>
            <w:r w:rsidRPr="00BA2273">
              <w:rPr>
                <w:rFonts w:ascii="Cambria" w:hAnsi="Cambria" w:cs="Times New Roman"/>
              </w:rPr>
              <w:t>odpadów</w:t>
            </w:r>
          </w:p>
          <w:p w14:paraId="3A8B40C3"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gospodarki</w:t>
            </w:r>
            <w:r w:rsidRPr="00BA2273">
              <w:rPr>
                <w:rFonts w:ascii="Cambria" w:eastAsia="Arial Narrow" w:hAnsi="Cambria" w:cs="Times New Roman"/>
              </w:rPr>
              <w:t xml:space="preserve"> </w:t>
            </w:r>
            <w:r w:rsidRPr="00BA2273">
              <w:rPr>
                <w:rFonts w:ascii="Cambria" w:hAnsi="Cambria" w:cs="Times New Roman"/>
              </w:rPr>
              <w:t>odpadami</w:t>
            </w:r>
          </w:p>
        </w:tc>
      </w:tr>
    </w:tbl>
    <w:p w14:paraId="3AA891CD" w14:textId="77777777" w:rsidR="00BA2273" w:rsidRPr="00BA2273" w:rsidRDefault="00BA2273" w:rsidP="00BA2273">
      <w:pPr>
        <w:tabs>
          <w:tab w:val="left" w:pos="-615"/>
        </w:tabs>
        <w:jc w:val="both"/>
        <w:rPr>
          <w:rFonts w:ascii="Cambria" w:hAnsi="Cambria" w:cs="Times New Roman"/>
          <w:sz w:val="24"/>
          <w:szCs w:val="24"/>
        </w:rPr>
      </w:pPr>
    </w:p>
    <w:p w14:paraId="7D873235" w14:textId="77777777" w:rsidR="0010069E" w:rsidRPr="00E93C52" w:rsidRDefault="0010069E" w:rsidP="0010069E">
      <w:pPr>
        <w:pStyle w:val="Akapitzlist"/>
        <w:numPr>
          <w:ilvl w:val="0"/>
          <w:numId w:val="5"/>
        </w:numPr>
        <w:pBdr>
          <w:bottom w:val="single" w:sz="4" w:space="0" w:color="000000"/>
        </w:pBdr>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 xml:space="preserve">Termin wykonania zamówienia   </w:t>
      </w:r>
    </w:p>
    <w:p w14:paraId="09668CF4" w14:textId="3ED17E20" w:rsidR="0010069E" w:rsidRDefault="00C23871" w:rsidP="00415F2A">
      <w:pPr>
        <w:pStyle w:val="Nagwek2"/>
        <w:numPr>
          <w:ilvl w:val="0"/>
          <w:numId w:val="0"/>
        </w:numPr>
        <w:ind w:left="567"/>
        <w:rPr>
          <w:rFonts w:ascii="Cambria" w:hAnsi="Cambria"/>
          <w:bCs w:val="0"/>
          <w:szCs w:val="24"/>
        </w:rPr>
      </w:pPr>
      <w:r w:rsidRPr="00567FBA">
        <w:rPr>
          <w:rFonts w:ascii="Cambria" w:hAnsi="Cambria"/>
          <w:szCs w:val="24"/>
        </w:rPr>
        <w:t xml:space="preserve">Zamówienie </w:t>
      </w:r>
      <w:r w:rsidR="00F0720A">
        <w:rPr>
          <w:rFonts w:ascii="Cambria" w:hAnsi="Cambria"/>
          <w:szCs w:val="24"/>
        </w:rPr>
        <w:t>obejmuje okr</w:t>
      </w:r>
      <w:r w:rsidR="004C0A93">
        <w:rPr>
          <w:rFonts w:ascii="Cambria" w:hAnsi="Cambria"/>
          <w:szCs w:val="24"/>
        </w:rPr>
        <w:t>es od 01.07.2018r. do 31.12</w:t>
      </w:r>
      <w:r w:rsidR="000E6FB6">
        <w:rPr>
          <w:rFonts w:ascii="Cambria" w:hAnsi="Cambria"/>
          <w:szCs w:val="24"/>
        </w:rPr>
        <w:t>.2018</w:t>
      </w:r>
      <w:r w:rsidR="00F0720A">
        <w:rPr>
          <w:rFonts w:ascii="Cambria" w:hAnsi="Cambria"/>
          <w:szCs w:val="24"/>
        </w:rPr>
        <w:t xml:space="preserve">r. </w:t>
      </w:r>
      <w:r w:rsidR="00567FBA" w:rsidRPr="00567FBA">
        <w:rPr>
          <w:rFonts w:ascii="Cambria" w:hAnsi="Cambria"/>
          <w:bCs w:val="0"/>
          <w:szCs w:val="24"/>
        </w:rPr>
        <w:t xml:space="preserve"> </w:t>
      </w:r>
    </w:p>
    <w:p w14:paraId="660E11B3" w14:textId="77777777" w:rsidR="00415F2A" w:rsidRPr="00415F2A" w:rsidRDefault="00415F2A" w:rsidP="00415F2A">
      <w:pPr>
        <w:pStyle w:val="Text1"/>
      </w:pPr>
    </w:p>
    <w:p w14:paraId="3E3A1015" w14:textId="3595B7E7" w:rsidR="0010069E" w:rsidRPr="00E93C52" w:rsidRDefault="0010069E" w:rsidP="006E4EB5">
      <w:pPr>
        <w:pStyle w:val="Akapitzlist"/>
        <w:numPr>
          <w:ilvl w:val="0"/>
          <w:numId w:val="10"/>
        </w:numPr>
        <w:pBdr>
          <w:bottom w:val="single" w:sz="4" w:space="0" w:color="000000"/>
        </w:pBdr>
        <w:contextualSpacing/>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 xml:space="preserve">Warunki udziału w postępowaniu oraz </w:t>
      </w:r>
      <w:r w:rsidR="004C0A93">
        <w:rPr>
          <w:rFonts w:ascii="Cambria" w:eastAsia="Cambria" w:hAnsi="Cambria" w:cs="Cambria"/>
          <w:b/>
          <w:bCs/>
          <w:color w:val="auto"/>
          <w:sz w:val="24"/>
          <w:szCs w:val="24"/>
        </w:rPr>
        <w:t>podstawy wykluczenia</w:t>
      </w:r>
    </w:p>
    <w:p w14:paraId="5487CC3F" w14:textId="77777777" w:rsidR="0010069E" w:rsidRPr="00E93C52" w:rsidRDefault="0010069E" w:rsidP="0010069E">
      <w:pPr>
        <w:pStyle w:val="Akapitzlist"/>
        <w:contextualSpacing/>
        <w:jc w:val="both"/>
        <w:rPr>
          <w:rFonts w:ascii="Cambria" w:eastAsia="Cambria" w:hAnsi="Cambria" w:cs="Cambria"/>
          <w:b/>
          <w:bCs/>
          <w:color w:val="auto"/>
          <w:sz w:val="24"/>
          <w:szCs w:val="24"/>
        </w:rPr>
      </w:pPr>
    </w:p>
    <w:p w14:paraId="4BBCD78F" w14:textId="77777777" w:rsidR="004C0A93" w:rsidRPr="00A40883" w:rsidRDefault="004C0A93" w:rsidP="004C0A93">
      <w:pPr>
        <w:numPr>
          <w:ilvl w:val="1"/>
          <w:numId w:val="30"/>
        </w:numPr>
        <w:spacing w:after="160" w:line="259" w:lineRule="auto"/>
        <w:jc w:val="both"/>
        <w:rPr>
          <w:rFonts w:ascii="Cambria" w:hAnsi="Cambria" w:cs="Times New Roman"/>
          <w:sz w:val="24"/>
          <w:szCs w:val="24"/>
        </w:rPr>
      </w:pPr>
      <w:r w:rsidRPr="00A40883">
        <w:rPr>
          <w:rFonts w:ascii="Cambria" w:hAnsi="Cambria" w:cs="Times New Roman"/>
          <w:sz w:val="24"/>
          <w:szCs w:val="24"/>
        </w:rPr>
        <w:t>O udzielenie zamówienia mogą ubiegać się Wykonawcy, którzy nie podlegają wykluczeniu na podstawie art. 24 ust. 1 pkt 12-13 ustawy oraz na podstawie art. 24 ust. 5 pkt 1), 2), 3), 4), i 8) zgodnie z poniższymi zapisami :</w:t>
      </w:r>
    </w:p>
    <w:p w14:paraId="26A65D18" w14:textId="1B0ECCDA" w:rsidR="004C0A93" w:rsidRPr="00BC4BFF" w:rsidRDefault="004C0A93" w:rsidP="00A40883">
      <w:pPr>
        <w:numPr>
          <w:ilvl w:val="0"/>
          <w:numId w:val="29"/>
        </w:numPr>
        <w:spacing w:after="160" w:line="259" w:lineRule="auto"/>
        <w:jc w:val="both"/>
        <w:rPr>
          <w:rFonts w:asciiTheme="majorHAnsi" w:hAnsiTheme="majorHAnsi" w:cs="Times New Roman"/>
          <w:sz w:val="24"/>
          <w:szCs w:val="24"/>
        </w:rPr>
      </w:pPr>
      <w:r w:rsidRPr="00A40883">
        <w:rPr>
          <w:rFonts w:ascii="Cambria" w:hAnsi="Cambria" w:cs="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w:t>
      </w:r>
      <w:r w:rsidR="005A0983">
        <w:rPr>
          <w:rFonts w:ascii="Cambria" w:hAnsi="Cambria" w:cs="Times New Roman"/>
          <w:sz w:val="24"/>
          <w:szCs w:val="24"/>
        </w:rPr>
        <w:t>t. 1 ustawy z dnia 15 maja 2015</w:t>
      </w:r>
      <w:r w:rsidRPr="00A40883">
        <w:rPr>
          <w:rFonts w:ascii="Cambria" w:hAnsi="Cambria" w:cs="Times New Roman"/>
          <w:sz w:val="24"/>
          <w:szCs w:val="24"/>
        </w:rPr>
        <w:t>r. - Prawo re</w:t>
      </w:r>
      <w:r w:rsidR="005A0983">
        <w:rPr>
          <w:rFonts w:ascii="Cambria" w:hAnsi="Cambria" w:cs="Times New Roman"/>
          <w:sz w:val="24"/>
          <w:szCs w:val="24"/>
        </w:rPr>
        <w:t>strukturyzacyjne (Dz. U. z 2015</w:t>
      </w:r>
      <w:r w:rsidRPr="00A40883">
        <w:rPr>
          <w:rFonts w:ascii="Cambria" w:hAnsi="Cambria" w:cs="Times New Roman"/>
          <w:sz w:val="24"/>
          <w:szCs w:val="24"/>
        </w:rPr>
        <w:t>r. poz. 978, 1259, 1513, 1830 i 1844 oraz</w:t>
      </w:r>
      <w:r w:rsidR="005A0983">
        <w:rPr>
          <w:rFonts w:ascii="Cambria" w:hAnsi="Cambria" w:cs="Times New Roman"/>
          <w:sz w:val="24"/>
          <w:szCs w:val="24"/>
        </w:rPr>
        <w:t xml:space="preserve"> z 2016</w:t>
      </w:r>
      <w:r w:rsidRPr="00A40883">
        <w:rPr>
          <w:rFonts w:ascii="Cambria" w:hAnsi="Cambria" w:cs="Times New Roman"/>
          <w:sz w:val="24"/>
          <w:szCs w:val="24"/>
        </w:rPr>
        <w:t>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w:t>
      </w:r>
      <w:r w:rsidR="005A0983">
        <w:rPr>
          <w:rFonts w:ascii="Cambria" w:hAnsi="Cambria" w:cs="Times New Roman"/>
          <w:sz w:val="24"/>
          <w:szCs w:val="24"/>
        </w:rPr>
        <w:t xml:space="preserve"> 1 ustawy z dnia 28 lutego 2003</w:t>
      </w:r>
      <w:r w:rsidRPr="00A40883">
        <w:rPr>
          <w:rFonts w:ascii="Cambria" w:hAnsi="Cambria" w:cs="Times New Roman"/>
          <w:sz w:val="24"/>
          <w:szCs w:val="24"/>
        </w:rPr>
        <w:t>r. - Prawo</w:t>
      </w:r>
      <w:r w:rsidR="005A0983">
        <w:rPr>
          <w:rFonts w:asciiTheme="majorHAnsi" w:hAnsiTheme="majorHAnsi" w:cs="Times New Roman"/>
          <w:sz w:val="24"/>
          <w:szCs w:val="24"/>
        </w:rPr>
        <w:t xml:space="preserve"> upadłościowe (Dz. U. z 2015</w:t>
      </w:r>
      <w:r w:rsidRPr="00BC4BFF">
        <w:rPr>
          <w:rFonts w:asciiTheme="majorHAnsi" w:hAnsiTheme="majorHAnsi" w:cs="Times New Roman"/>
          <w:sz w:val="24"/>
          <w:szCs w:val="24"/>
        </w:rPr>
        <w:t>r. poz. 233,97</w:t>
      </w:r>
      <w:r w:rsidR="005A0983">
        <w:rPr>
          <w:rFonts w:asciiTheme="majorHAnsi" w:hAnsiTheme="majorHAnsi" w:cs="Times New Roman"/>
          <w:sz w:val="24"/>
          <w:szCs w:val="24"/>
        </w:rPr>
        <w:t>8, 1166,1259 i 1844 oraz z 2016</w:t>
      </w:r>
      <w:r w:rsidRPr="00BC4BFF">
        <w:rPr>
          <w:rFonts w:asciiTheme="majorHAnsi" w:hAnsiTheme="majorHAnsi" w:cs="Times New Roman"/>
          <w:sz w:val="24"/>
          <w:szCs w:val="24"/>
        </w:rPr>
        <w:t>r. poz. 615);</w:t>
      </w:r>
    </w:p>
    <w:p w14:paraId="574E3AE2" w14:textId="77777777" w:rsidR="004C0A93" w:rsidRPr="00A40883" w:rsidRDefault="004C0A93" w:rsidP="00A40883">
      <w:pPr>
        <w:numPr>
          <w:ilvl w:val="0"/>
          <w:numId w:val="29"/>
        </w:numPr>
        <w:spacing w:after="160" w:line="259" w:lineRule="auto"/>
        <w:jc w:val="both"/>
        <w:rPr>
          <w:rFonts w:ascii="Cambria" w:hAnsi="Cambria" w:cs="Times New Roman"/>
          <w:sz w:val="24"/>
          <w:szCs w:val="24"/>
        </w:rPr>
      </w:pPr>
      <w:r w:rsidRPr="00BC4BFF">
        <w:rPr>
          <w:rFonts w:asciiTheme="majorHAnsi" w:hAnsiTheme="majorHAnsi" w:cs="Times New Roman"/>
          <w:sz w:val="24"/>
          <w:szCs w:val="24"/>
        </w:rPr>
        <w:t xml:space="preserve">który w sposób zawiniony poważnie naruszył obowiązki zawodowe, co </w:t>
      </w:r>
      <w:r w:rsidRPr="00A40883">
        <w:rPr>
          <w:rFonts w:ascii="Cambria" w:hAnsi="Cambria" w:cs="Times New Roman"/>
          <w:sz w:val="24"/>
          <w:szCs w:val="24"/>
        </w:rPr>
        <w:t>podważa jego uczciwość, w szczególności gdy wykonawca w wyniku zamierzonego działania lub rażącego niedbalstwa nie wykonał lub nienależycie wykonał zamówienie, co zamawiający jest w stanie wykazać za pomocą stosownych środków dowodowych;</w:t>
      </w:r>
    </w:p>
    <w:p w14:paraId="6F35CFC8" w14:textId="77777777" w:rsidR="004C0A93" w:rsidRPr="00A40883" w:rsidRDefault="004C0A93" w:rsidP="00A40883">
      <w:pPr>
        <w:numPr>
          <w:ilvl w:val="0"/>
          <w:numId w:val="29"/>
        </w:numPr>
        <w:spacing w:after="160" w:line="259" w:lineRule="auto"/>
        <w:jc w:val="both"/>
        <w:rPr>
          <w:rFonts w:ascii="Cambria" w:hAnsi="Cambria" w:cs="Times New Roman"/>
          <w:sz w:val="24"/>
          <w:szCs w:val="24"/>
        </w:rPr>
      </w:pPr>
      <w:r w:rsidRPr="00A40883">
        <w:rPr>
          <w:rFonts w:ascii="Cambria" w:hAnsi="Cambria" w:cs="Times New Roman"/>
          <w:sz w:val="24"/>
          <w:szCs w:val="24"/>
        </w:rPr>
        <w:lastRenderedPageBreak/>
        <w:t>jeżeli wykonawca lub osoby, o których mowa w ust. 1 pkt 14, uprawnione do reprezentowania wykonawcy pozostają w relacjach określonych w art. 17 ust. 1 pkt 2 - 4 z:</w:t>
      </w:r>
    </w:p>
    <w:p w14:paraId="7E712A22" w14:textId="77777777" w:rsidR="004C0A93" w:rsidRPr="00A40883" w:rsidRDefault="004C0A93" w:rsidP="004C0A93">
      <w:pPr>
        <w:ind w:left="1080"/>
        <w:jc w:val="both"/>
        <w:rPr>
          <w:rFonts w:ascii="Cambria" w:hAnsi="Cambria" w:cs="Times New Roman"/>
          <w:sz w:val="24"/>
          <w:szCs w:val="24"/>
        </w:rPr>
      </w:pPr>
      <w:r w:rsidRPr="00A40883">
        <w:rPr>
          <w:rFonts w:ascii="Cambria" w:hAnsi="Cambria" w:cs="Times New Roman"/>
          <w:sz w:val="24"/>
          <w:szCs w:val="24"/>
        </w:rPr>
        <w:t>a) Zamawiającym,</w:t>
      </w:r>
    </w:p>
    <w:p w14:paraId="566A4B91" w14:textId="77777777" w:rsidR="004C0A93" w:rsidRPr="00A40883" w:rsidRDefault="004C0A93" w:rsidP="004C0A93">
      <w:pPr>
        <w:ind w:left="1080"/>
        <w:jc w:val="both"/>
        <w:rPr>
          <w:rFonts w:ascii="Cambria" w:hAnsi="Cambria" w:cs="Times New Roman"/>
          <w:sz w:val="24"/>
          <w:szCs w:val="24"/>
        </w:rPr>
      </w:pPr>
      <w:r w:rsidRPr="00A40883">
        <w:rPr>
          <w:rFonts w:ascii="Cambria" w:hAnsi="Cambria" w:cs="Times New Roman"/>
          <w:sz w:val="24"/>
          <w:szCs w:val="24"/>
        </w:rPr>
        <w:t>b) osobami uprawnionymi do reprezentowania Zamawiającego,</w:t>
      </w:r>
    </w:p>
    <w:p w14:paraId="46E1E533" w14:textId="77777777" w:rsidR="004C0A93" w:rsidRPr="00A40883" w:rsidRDefault="004C0A93" w:rsidP="004C0A93">
      <w:pPr>
        <w:ind w:left="1080"/>
        <w:jc w:val="both"/>
        <w:rPr>
          <w:rFonts w:ascii="Cambria" w:hAnsi="Cambria" w:cs="Times New Roman"/>
          <w:sz w:val="24"/>
          <w:szCs w:val="24"/>
        </w:rPr>
      </w:pPr>
      <w:r w:rsidRPr="00A40883">
        <w:rPr>
          <w:rFonts w:ascii="Cambria" w:hAnsi="Cambria" w:cs="Times New Roman"/>
          <w:sz w:val="24"/>
          <w:szCs w:val="24"/>
        </w:rPr>
        <w:t>c) członkami komisji przetargowej,</w:t>
      </w:r>
    </w:p>
    <w:p w14:paraId="6322A21A" w14:textId="77777777" w:rsidR="004C0A93" w:rsidRPr="00A40883" w:rsidRDefault="004C0A93" w:rsidP="004C0A93">
      <w:pPr>
        <w:ind w:left="1080"/>
        <w:jc w:val="both"/>
        <w:rPr>
          <w:rFonts w:ascii="Cambria" w:hAnsi="Cambria" w:cs="Times New Roman"/>
          <w:sz w:val="24"/>
          <w:szCs w:val="24"/>
        </w:rPr>
      </w:pPr>
      <w:r w:rsidRPr="00A40883">
        <w:rPr>
          <w:rFonts w:ascii="Cambria" w:hAnsi="Cambria" w:cs="Times New Roman"/>
          <w:sz w:val="24"/>
          <w:szCs w:val="24"/>
        </w:rPr>
        <w:t>d) osobami, które złożyły oświadczenie, o którym mowa w art. 17 ust. 2a</w:t>
      </w:r>
    </w:p>
    <w:p w14:paraId="42B1B1B6" w14:textId="77777777" w:rsidR="004C0A93" w:rsidRPr="00A40883" w:rsidRDefault="004C0A93" w:rsidP="004C0A93">
      <w:pPr>
        <w:ind w:left="1080"/>
        <w:jc w:val="both"/>
        <w:rPr>
          <w:rFonts w:ascii="Cambria" w:hAnsi="Cambria" w:cs="Times New Roman"/>
          <w:sz w:val="24"/>
          <w:szCs w:val="24"/>
        </w:rPr>
      </w:pPr>
      <w:r w:rsidRPr="00A40883">
        <w:rPr>
          <w:rFonts w:ascii="Cambria" w:hAnsi="Cambria" w:cs="Times New Roman"/>
          <w:sz w:val="24"/>
          <w:szCs w:val="24"/>
        </w:rPr>
        <w:t>- chyba, że jest możliwe zapewnienie bezstronności po stronie Zamawiającego w inny sposób niż przez wykluczenie wykonawcy z udziału w postepowaniu;</w:t>
      </w:r>
    </w:p>
    <w:p w14:paraId="35FB6D08" w14:textId="77777777" w:rsidR="004C0A93" w:rsidRPr="00A40883" w:rsidRDefault="004C0A93" w:rsidP="00A40883">
      <w:pPr>
        <w:jc w:val="both"/>
        <w:rPr>
          <w:rFonts w:ascii="Cambria" w:hAnsi="Cambria" w:cs="Times New Roman"/>
          <w:sz w:val="24"/>
          <w:szCs w:val="24"/>
        </w:rPr>
      </w:pPr>
      <w:r w:rsidRPr="00A40883">
        <w:rPr>
          <w:rFonts w:ascii="Cambria" w:hAnsi="Cambria" w:cs="Times New Roman"/>
          <w:sz w:val="24"/>
          <w:szCs w:val="24"/>
        </w:rPr>
        <w:t xml:space="preserve">           4) który, z przyczyn leżących po jego stronie, nie wykonał albo nienależycie wykonał    w istotnym stopniu wcześniejszą umowę w sprawie zamówienia publicznego lub umowę koncesji, zawartą z zamawiającym, o którym mowa w art. 3 ust. 1 pkt 1 - 4, co doprowadziło do rozwiązania umowy lub zasądzenia odszkodowania;</w:t>
      </w:r>
    </w:p>
    <w:p w14:paraId="0992A48D" w14:textId="77777777" w:rsidR="004C0A93" w:rsidRPr="00A40883" w:rsidRDefault="004C0A93" w:rsidP="00A40883">
      <w:pPr>
        <w:jc w:val="both"/>
        <w:rPr>
          <w:rFonts w:ascii="Cambria" w:hAnsi="Cambria" w:cs="Times New Roman"/>
          <w:sz w:val="24"/>
          <w:szCs w:val="24"/>
        </w:rPr>
      </w:pPr>
      <w:r w:rsidRPr="00A40883">
        <w:rPr>
          <w:rFonts w:ascii="Cambria" w:hAnsi="Cambria" w:cs="Times New Roman"/>
          <w:sz w:val="24"/>
          <w:szCs w:val="24"/>
        </w:rPr>
        <w:t xml:space="preserve">            5)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30D2F0C2" w14:textId="77777777" w:rsidR="008D1D46" w:rsidRPr="00A40883" w:rsidRDefault="008D1D46" w:rsidP="00A40883">
      <w:pPr>
        <w:jc w:val="both"/>
        <w:rPr>
          <w:rFonts w:ascii="Cambria" w:hAnsi="Cambria" w:cs="Times New Roman"/>
          <w:sz w:val="24"/>
          <w:szCs w:val="24"/>
        </w:rPr>
      </w:pPr>
      <w:r w:rsidRPr="00A40883">
        <w:rPr>
          <w:rFonts w:ascii="Cambria" w:hAnsi="Cambria" w:cs="Times New Roman"/>
          <w:b/>
          <w:sz w:val="24"/>
          <w:szCs w:val="24"/>
        </w:rPr>
        <w:t>5.2.</w:t>
      </w:r>
      <w:r w:rsidRPr="00A40883">
        <w:rPr>
          <w:rFonts w:ascii="Cambria" w:hAnsi="Cambria" w:cs="Times New Roman"/>
          <w:sz w:val="24"/>
          <w:szCs w:val="24"/>
        </w:rPr>
        <w:t xml:space="preserve"> O udzielenie zamówienia mogą ubiegać się Wykonawcy, którzy spełniają następujące warunki udziału w postępowaniu w zakresie:</w:t>
      </w:r>
    </w:p>
    <w:p w14:paraId="276B0191" w14:textId="4700C11F" w:rsidR="008D1D46" w:rsidRPr="00A40883" w:rsidRDefault="008D1D46" w:rsidP="00A40883">
      <w:pPr>
        <w:jc w:val="both"/>
        <w:rPr>
          <w:rFonts w:ascii="Cambria" w:hAnsi="Cambria" w:cs="Times New Roman"/>
          <w:sz w:val="24"/>
          <w:szCs w:val="24"/>
        </w:rPr>
      </w:pPr>
      <w:r w:rsidRPr="00A40883">
        <w:rPr>
          <w:rFonts w:ascii="Cambria" w:hAnsi="Cambria" w:cs="Times New Roman"/>
          <w:b/>
          <w:sz w:val="24"/>
          <w:szCs w:val="24"/>
        </w:rPr>
        <w:t>5.2.1</w:t>
      </w:r>
      <w:r w:rsidRPr="00A40883">
        <w:rPr>
          <w:rFonts w:ascii="Cambria" w:hAnsi="Cambria" w:cs="Times New Roman"/>
          <w:sz w:val="24"/>
          <w:szCs w:val="24"/>
        </w:rPr>
        <w:t>. Kompetencji lub uprawnień do prowadzenia określonej działalności zawodowej, o</w:t>
      </w:r>
      <w:r w:rsidR="00A40883">
        <w:rPr>
          <w:rFonts w:ascii="Cambria" w:hAnsi="Cambria" w:cs="Times New Roman"/>
          <w:sz w:val="24"/>
          <w:szCs w:val="24"/>
        </w:rPr>
        <w:t> </w:t>
      </w:r>
      <w:r w:rsidRPr="00A40883">
        <w:rPr>
          <w:rFonts w:ascii="Cambria" w:hAnsi="Cambria" w:cs="Times New Roman"/>
          <w:sz w:val="24"/>
          <w:szCs w:val="24"/>
        </w:rPr>
        <w:t>ile wynika to z odrębnych przepisów:</w:t>
      </w:r>
    </w:p>
    <w:p w14:paraId="4F27EF44" w14:textId="17D552E1" w:rsidR="008D1D46" w:rsidRPr="00A40883" w:rsidRDefault="005A0983" w:rsidP="008D1D46">
      <w:pPr>
        <w:jc w:val="both"/>
        <w:rPr>
          <w:rFonts w:ascii="Cambria" w:hAnsi="Cambria" w:cs="Times New Roman"/>
          <w:sz w:val="24"/>
          <w:szCs w:val="24"/>
        </w:rPr>
      </w:pPr>
      <w:r>
        <w:rPr>
          <w:rFonts w:ascii="Cambria" w:hAnsi="Cambria" w:cs="Times New Roman"/>
          <w:sz w:val="24"/>
          <w:szCs w:val="24"/>
        </w:rPr>
        <w:t>Wykonawca winien wykazać, że</w:t>
      </w:r>
      <w:r w:rsidR="008D1D46" w:rsidRPr="00A40883">
        <w:rPr>
          <w:rFonts w:ascii="Cambria" w:hAnsi="Cambria" w:cs="Times New Roman"/>
          <w:sz w:val="24"/>
          <w:szCs w:val="24"/>
        </w:rPr>
        <w:t>:</w:t>
      </w:r>
    </w:p>
    <w:p w14:paraId="4A12EA81" w14:textId="58617B7C" w:rsidR="008D1D46" w:rsidRPr="00A40883" w:rsidRDefault="008D1D46" w:rsidP="008D1D46">
      <w:pPr>
        <w:jc w:val="both"/>
        <w:rPr>
          <w:rFonts w:ascii="Cambria" w:hAnsi="Cambria" w:cs="Times New Roman"/>
          <w:sz w:val="24"/>
          <w:szCs w:val="24"/>
          <w:lang w:bidi="pl-PL"/>
        </w:rPr>
      </w:pPr>
      <w:r w:rsidRPr="00A40883">
        <w:rPr>
          <w:rFonts w:ascii="Cambria" w:hAnsi="Cambria" w:cs="Times New Roman"/>
          <w:sz w:val="24"/>
          <w:szCs w:val="24"/>
        </w:rPr>
        <w:t xml:space="preserve">- </w:t>
      </w:r>
      <w:r w:rsidRPr="00A40883">
        <w:rPr>
          <w:rFonts w:ascii="Cambria" w:hAnsi="Cambria" w:cs="Times New Roman"/>
          <w:sz w:val="24"/>
          <w:szCs w:val="24"/>
          <w:lang w:bidi="pl-PL"/>
        </w:rPr>
        <w:t>jest wpisany do rejestru działalności regulowanej w zakresie odbierania odpadów   komunalnych od właścicieli nieruchomości, o którym mowa w art. 9b</w:t>
      </w:r>
      <w:r w:rsidR="00A40883">
        <w:rPr>
          <w:rFonts w:ascii="Cambria" w:hAnsi="Cambria" w:cs="Times New Roman"/>
          <w:sz w:val="24"/>
          <w:szCs w:val="24"/>
          <w:lang w:bidi="pl-PL"/>
        </w:rPr>
        <w:t xml:space="preserve"> ustawy z dnia 13 września 1996</w:t>
      </w:r>
      <w:r w:rsidRPr="00A40883">
        <w:rPr>
          <w:rFonts w:ascii="Cambria" w:hAnsi="Cambria" w:cs="Times New Roman"/>
          <w:sz w:val="24"/>
          <w:szCs w:val="24"/>
          <w:lang w:bidi="pl-PL"/>
        </w:rPr>
        <w:t>r. o utrzymaniu czystości i porządku w gminie,</w:t>
      </w:r>
    </w:p>
    <w:p w14:paraId="52BB38CB" w14:textId="2A4EBA81" w:rsidR="008D1D46" w:rsidRPr="00A40883" w:rsidRDefault="008D1D46" w:rsidP="008D1D46">
      <w:pPr>
        <w:jc w:val="both"/>
        <w:rPr>
          <w:rFonts w:ascii="Cambria" w:hAnsi="Cambria" w:cs="Times New Roman"/>
          <w:sz w:val="24"/>
          <w:szCs w:val="24"/>
          <w:lang w:bidi="pl-PL"/>
        </w:rPr>
      </w:pPr>
      <w:r w:rsidRPr="00A40883">
        <w:rPr>
          <w:rFonts w:ascii="Cambria" w:hAnsi="Cambria" w:cs="Times New Roman"/>
          <w:sz w:val="24"/>
          <w:szCs w:val="24"/>
          <w:lang w:bidi="pl-PL"/>
        </w:rPr>
        <w:t>- posiada zezwolenie na transport odpadów komunalnych wydane na podstawie art. 23</w:t>
      </w:r>
      <w:r w:rsidR="00A40883">
        <w:rPr>
          <w:rFonts w:ascii="Cambria" w:hAnsi="Cambria" w:cs="Times New Roman"/>
          <w:sz w:val="24"/>
          <w:szCs w:val="24"/>
          <w:lang w:bidi="pl-PL"/>
        </w:rPr>
        <w:t>3 ustawy z dnia 14 grudnia 2012r. o odpadach (Dz. U. z 2013</w:t>
      </w:r>
      <w:r w:rsidRPr="00A40883">
        <w:rPr>
          <w:rFonts w:ascii="Cambria" w:hAnsi="Cambria" w:cs="Times New Roman"/>
          <w:sz w:val="24"/>
          <w:szCs w:val="24"/>
          <w:lang w:bidi="pl-PL"/>
        </w:rPr>
        <w:t xml:space="preserve">r., poz. 21 z </w:t>
      </w:r>
      <w:proofErr w:type="spellStart"/>
      <w:r w:rsidRPr="00A40883">
        <w:rPr>
          <w:rFonts w:ascii="Cambria" w:hAnsi="Cambria" w:cs="Times New Roman"/>
          <w:sz w:val="24"/>
          <w:szCs w:val="24"/>
          <w:lang w:bidi="pl-PL"/>
        </w:rPr>
        <w:t>późn</w:t>
      </w:r>
      <w:proofErr w:type="spellEnd"/>
      <w:r w:rsidRPr="00A40883">
        <w:rPr>
          <w:rFonts w:ascii="Cambria" w:hAnsi="Cambria" w:cs="Times New Roman"/>
          <w:sz w:val="24"/>
          <w:szCs w:val="24"/>
          <w:lang w:bidi="pl-PL"/>
        </w:rPr>
        <w:t>. zm.),</w:t>
      </w:r>
    </w:p>
    <w:p w14:paraId="737EAD18" w14:textId="25A9BEF0" w:rsidR="008D1D46" w:rsidRPr="00A40883" w:rsidRDefault="008D1D46" w:rsidP="008D1D46">
      <w:pPr>
        <w:jc w:val="both"/>
        <w:rPr>
          <w:rFonts w:ascii="Cambria" w:hAnsi="Cambria" w:cs="Times New Roman"/>
          <w:sz w:val="24"/>
          <w:szCs w:val="24"/>
          <w:lang w:bidi="pl-PL"/>
        </w:rPr>
      </w:pPr>
      <w:r w:rsidRPr="00A40883">
        <w:rPr>
          <w:rFonts w:ascii="Cambria" w:hAnsi="Cambria" w:cs="Times New Roman"/>
          <w:sz w:val="24"/>
          <w:szCs w:val="24"/>
          <w:lang w:bidi="pl-PL"/>
        </w:rPr>
        <w:t>-  posiada zezwolenie na przetwarzanie odpadów wydane na podstawie art. 41 ustaw</w:t>
      </w:r>
      <w:r w:rsidR="00A40883">
        <w:rPr>
          <w:rFonts w:ascii="Cambria" w:hAnsi="Cambria" w:cs="Times New Roman"/>
          <w:sz w:val="24"/>
          <w:szCs w:val="24"/>
          <w:lang w:bidi="pl-PL"/>
        </w:rPr>
        <w:t>y z dnia 14 grudnia 2012r. o odpadach (Dz. U. z 2013</w:t>
      </w:r>
      <w:r w:rsidRPr="00A40883">
        <w:rPr>
          <w:rFonts w:ascii="Cambria" w:hAnsi="Cambria" w:cs="Times New Roman"/>
          <w:sz w:val="24"/>
          <w:szCs w:val="24"/>
          <w:lang w:bidi="pl-PL"/>
        </w:rPr>
        <w:t xml:space="preserve">r., poz. 21 z </w:t>
      </w:r>
      <w:proofErr w:type="spellStart"/>
      <w:r w:rsidRPr="00A40883">
        <w:rPr>
          <w:rFonts w:ascii="Cambria" w:hAnsi="Cambria" w:cs="Times New Roman"/>
          <w:sz w:val="24"/>
          <w:szCs w:val="24"/>
          <w:lang w:bidi="pl-PL"/>
        </w:rPr>
        <w:t>późn</w:t>
      </w:r>
      <w:proofErr w:type="spellEnd"/>
      <w:r w:rsidRPr="00A40883">
        <w:rPr>
          <w:rFonts w:ascii="Cambria" w:hAnsi="Cambria" w:cs="Times New Roman"/>
          <w:sz w:val="24"/>
          <w:szCs w:val="24"/>
          <w:lang w:bidi="pl-PL"/>
        </w:rPr>
        <w:t>. zm.) lub oświadczenie o zawarciu umowy z podmiotami posiadającymi odpowiednie instalacje i zezwolenia na przetwarzanie odpadów.</w:t>
      </w:r>
    </w:p>
    <w:p w14:paraId="5DC35A64" w14:textId="77777777" w:rsidR="008D1D46" w:rsidRPr="00A40883" w:rsidRDefault="008D1D46" w:rsidP="008D1D46">
      <w:pPr>
        <w:jc w:val="both"/>
        <w:rPr>
          <w:rFonts w:ascii="Cambria" w:hAnsi="Cambria" w:cs="Times New Roman"/>
          <w:sz w:val="24"/>
          <w:szCs w:val="24"/>
          <w:lang w:bidi="pl-PL"/>
        </w:rPr>
      </w:pPr>
      <w:r w:rsidRPr="00A40883">
        <w:rPr>
          <w:rFonts w:ascii="Cambria" w:hAnsi="Cambria" w:cs="Times New Roman"/>
          <w:sz w:val="24"/>
          <w:szCs w:val="24"/>
          <w:lang w:bidi="pl-PL"/>
        </w:rPr>
        <w:t>Ocena tego warunku będzie dokonana przez Zamawiającego na podstawie złożonych w/w dokumentów wg formuły spełnia - nie spełnia.</w:t>
      </w:r>
    </w:p>
    <w:p w14:paraId="2A6FA517" w14:textId="449B6575" w:rsidR="008D1D46" w:rsidRPr="00A40883" w:rsidRDefault="008D1D46" w:rsidP="008D1D46">
      <w:pPr>
        <w:jc w:val="both"/>
        <w:rPr>
          <w:rFonts w:ascii="Cambria" w:hAnsi="Cambria" w:cs="Times New Roman"/>
          <w:sz w:val="24"/>
          <w:szCs w:val="24"/>
          <w:lang w:bidi="pl-PL"/>
        </w:rPr>
      </w:pPr>
      <w:r w:rsidRPr="00A40883">
        <w:rPr>
          <w:rFonts w:ascii="Cambria" w:hAnsi="Cambria" w:cs="Times New Roman"/>
          <w:b/>
          <w:sz w:val="24"/>
          <w:szCs w:val="24"/>
          <w:lang w:bidi="pl-PL"/>
        </w:rPr>
        <w:lastRenderedPageBreak/>
        <w:t>5.2.2.</w:t>
      </w:r>
      <w:r w:rsidRPr="00A40883">
        <w:rPr>
          <w:rFonts w:ascii="Cambria" w:hAnsi="Cambria" w:cs="Times New Roman"/>
          <w:sz w:val="24"/>
          <w:szCs w:val="24"/>
          <w:lang w:bidi="pl-PL"/>
        </w:rPr>
        <w:t xml:space="preserve"> Sytua</w:t>
      </w:r>
      <w:r w:rsidR="005A0983">
        <w:rPr>
          <w:rFonts w:ascii="Cambria" w:hAnsi="Cambria" w:cs="Times New Roman"/>
          <w:sz w:val="24"/>
          <w:szCs w:val="24"/>
          <w:lang w:bidi="pl-PL"/>
        </w:rPr>
        <w:t>cji ekonomicznej lub finansowej</w:t>
      </w:r>
      <w:r w:rsidRPr="00A40883">
        <w:rPr>
          <w:rFonts w:ascii="Cambria" w:hAnsi="Cambria" w:cs="Times New Roman"/>
          <w:sz w:val="24"/>
          <w:szCs w:val="24"/>
          <w:lang w:bidi="pl-PL"/>
        </w:rPr>
        <w:t>:</w:t>
      </w:r>
    </w:p>
    <w:p w14:paraId="181D3960" w14:textId="77777777" w:rsidR="008D1D46" w:rsidRPr="00BC4BFF" w:rsidRDefault="008D1D46" w:rsidP="008D1D46">
      <w:pPr>
        <w:jc w:val="both"/>
        <w:rPr>
          <w:rFonts w:asciiTheme="majorHAnsi" w:hAnsiTheme="majorHAnsi" w:cs="Times New Roman"/>
          <w:sz w:val="24"/>
          <w:szCs w:val="24"/>
        </w:rPr>
      </w:pPr>
      <w:r w:rsidRPr="00A40883">
        <w:rPr>
          <w:rFonts w:ascii="Cambria" w:hAnsi="Cambria" w:cs="Times New Roman"/>
          <w:sz w:val="24"/>
          <w:szCs w:val="24"/>
        </w:rPr>
        <w:t>Wykonawca winien znajdować się w sytuacji ekonomicznej i finansowej zapewniającej wyk</w:t>
      </w:r>
      <w:r w:rsidRPr="00BC4BFF">
        <w:rPr>
          <w:rFonts w:asciiTheme="majorHAnsi" w:hAnsiTheme="majorHAnsi" w:cs="Times New Roman"/>
          <w:sz w:val="24"/>
          <w:szCs w:val="24"/>
        </w:rPr>
        <w:t>onanie Zamówienia. Zamawiający nie wyznacza szczegółowego warunku w tym zakresie. Ocena tego warunku będzie dokonana przez Zamawiającego na podstawie oświadczenia o spełnianiu warunków udziału w postępowaniu wg formuły spełnia - nie spełnia.</w:t>
      </w:r>
    </w:p>
    <w:p w14:paraId="342EDF6F" w14:textId="6019DC30"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5.2.3.</w:t>
      </w:r>
      <w:r w:rsidRPr="00BC4BFF">
        <w:rPr>
          <w:rFonts w:asciiTheme="majorHAnsi" w:hAnsiTheme="majorHAnsi" w:cs="Times New Roman"/>
          <w:sz w:val="24"/>
          <w:szCs w:val="24"/>
        </w:rPr>
        <w:t xml:space="preserve"> Zdol</w:t>
      </w:r>
      <w:r w:rsidR="00A40883">
        <w:rPr>
          <w:rFonts w:asciiTheme="majorHAnsi" w:hAnsiTheme="majorHAnsi" w:cs="Times New Roman"/>
          <w:sz w:val="24"/>
          <w:szCs w:val="24"/>
        </w:rPr>
        <w:t>ności technicznej lub zawodowej</w:t>
      </w:r>
      <w:r w:rsidRPr="00BC4BFF">
        <w:rPr>
          <w:rFonts w:asciiTheme="majorHAnsi" w:hAnsiTheme="majorHAnsi" w:cs="Times New Roman"/>
          <w:sz w:val="24"/>
          <w:szCs w:val="24"/>
        </w:rPr>
        <w:t>:</w:t>
      </w:r>
    </w:p>
    <w:p w14:paraId="053E6AB6"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Warunek zostanie spełniony, jeżeli Wykonawca składający ofertę wykaże, że w okresie ostatnich 3 lat przed upływem terminu składania ofert, a jeżeli okres prowadzenia działalności jest krótszy - w tym okresie, wykonał co najmniej 1 usługę polegającą odbiorze i zagospodarowaniu odpadów komunalnych w ilości nie mniejszej niż 300 Mg w okresie jednego roku.</w:t>
      </w:r>
    </w:p>
    <w:p w14:paraId="4690833C" w14:textId="1D6191F2"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Ocena spełniania warunku będzie dokonana na podstawie złożonego wykazu usług i</w:t>
      </w:r>
      <w:r w:rsidR="00A40883">
        <w:rPr>
          <w:rFonts w:asciiTheme="majorHAnsi" w:hAnsiTheme="majorHAnsi" w:cs="Times New Roman"/>
          <w:sz w:val="24"/>
          <w:szCs w:val="24"/>
        </w:rPr>
        <w:t> </w:t>
      </w:r>
      <w:r w:rsidRPr="00BC4BFF">
        <w:rPr>
          <w:rFonts w:asciiTheme="majorHAnsi" w:hAnsiTheme="majorHAnsi" w:cs="Times New Roman"/>
          <w:sz w:val="24"/>
          <w:szCs w:val="24"/>
        </w:rPr>
        <w:t>dowodów potwierdzających, czy zostały wykonane lub są wykonywane należycie.</w:t>
      </w:r>
    </w:p>
    <w:p w14:paraId="47E8CF2A"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5.3.</w:t>
      </w:r>
      <w:r w:rsidRPr="00BC4BFF">
        <w:rPr>
          <w:rFonts w:asciiTheme="majorHAnsi" w:hAnsiTheme="majorHAnsi" w:cs="Times New Roman"/>
          <w:sz w:val="24"/>
          <w:szCs w:val="24"/>
        </w:rPr>
        <w:t xml:space="preserve"> Opis sposobu dokonywania oceny spełniania warunków udziału w postępowaniu.</w:t>
      </w:r>
    </w:p>
    <w:p w14:paraId="49606895" w14:textId="0CE077D8"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5.3.1.</w:t>
      </w:r>
      <w:r w:rsidRPr="00BC4BFF">
        <w:rPr>
          <w:rFonts w:asciiTheme="majorHAnsi" w:hAnsiTheme="majorHAnsi" w:cs="Times New Roman"/>
          <w:sz w:val="24"/>
          <w:szCs w:val="24"/>
        </w:rPr>
        <w:t xml:space="preserve"> Ocena spełniania warunków udziału w pos</w:t>
      </w:r>
      <w:r w:rsidR="00A40883">
        <w:rPr>
          <w:rFonts w:asciiTheme="majorHAnsi" w:hAnsiTheme="majorHAnsi" w:cs="Times New Roman"/>
          <w:sz w:val="24"/>
          <w:szCs w:val="24"/>
        </w:rPr>
        <w:t>tepowaniu odbywa się dwuetapowo</w:t>
      </w:r>
      <w:r w:rsidRPr="00BC4BFF">
        <w:rPr>
          <w:rFonts w:asciiTheme="majorHAnsi" w:hAnsiTheme="majorHAnsi" w:cs="Times New Roman"/>
          <w:sz w:val="24"/>
          <w:szCs w:val="24"/>
        </w:rPr>
        <w:t>:</w:t>
      </w:r>
    </w:p>
    <w:p w14:paraId="1298EC4E"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Etap I - ocena wstępna, której poddawani są wszyscy Wykonawcy odbędzie się na podstawie informacji zawartych w Oświadczeniu o spełnianiu warunków udziału załącznik Nr 2 do SIWZ i Oświadczenia o nie podleganiu wykluczeniu z postępowania - załącznik nr 3 do SIWZ.</w:t>
      </w:r>
    </w:p>
    <w:p w14:paraId="0FAE2D74"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Etap II - ostateczne potwierdzenie spełniania warunków udziału w postępowaniu zostanie dokonane na podstawie dokumentów to potwierdzających. Ocenie na tym etapie podlegać będzie wyłącznie Wykonawca, którego oferta zostanie oceniona jako najkorzystniejsza spośród tych, które nie zostaną odrzucone po analizie Oświadczeń stanowiących załącznik Nr 2 i 3 do SIWZ.</w:t>
      </w:r>
    </w:p>
    <w:p w14:paraId="281268B3" w14:textId="77777777" w:rsidR="008D1D46" w:rsidRPr="00A40883" w:rsidRDefault="008D1D46" w:rsidP="008D1D46">
      <w:pPr>
        <w:jc w:val="both"/>
        <w:rPr>
          <w:rFonts w:ascii="Cambria" w:hAnsi="Cambria" w:cs="Times New Roman"/>
          <w:sz w:val="24"/>
          <w:szCs w:val="24"/>
        </w:rPr>
      </w:pPr>
      <w:r w:rsidRPr="00BC4BFF">
        <w:rPr>
          <w:rFonts w:asciiTheme="majorHAnsi" w:hAnsiTheme="majorHAnsi" w:cs="Times New Roman"/>
          <w:b/>
          <w:sz w:val="24"/>
          <w:szCs w:val="24"/>
        </w:rPr>
        <w:t>5.3.2.</w:t>
      </w:r>
      <w:r w:rsidRPr="00BC4BFF">
        <w:rPr>
          <w:rFonts w:asciiTheme="majorHAnsi" w:hAnsiTheme="majorHAnsi" w:cs="Times New Roman"/>
          <w:sz w:val="24"/>
          <w:szCs w:val="24"/>
        </w:rPr>
        <w:t xml:space="preserve"> Jeżeli wykonawca nie złożył Oświadczenia, lub innych dokumentów niezbędnych do przeprowadzenia postępowania lub złożone Oświadczenie lub dokumenty są niekompletne, zawierają błędy lub budzą wskazane przez zamawiającego wątpliwości, </w:t>
      </w:r>
      <w:r w:rsidRPr="00A40883">
        <w:rPr>
          <w:rFonts w:ascii="Cambria" w:hAnsi="Cambria" w:cs="Times New Roman"/>
          <w:sz w:val="24"/>
          <w:szCs w:val="24"/>
        </w:rPr>
        <w:t>zamawiający wzywa do ich złożenia, uzupełnienia, poprawienia w terminie przez siebie wskazanym, chyba że mimo ich złożenia oferta wykonawcy podlega odrzuceniu albo konieczne byłoby unieważnienie postępowania,</w:t>
      </w:r>
    </w:p>
    <w:p w14:paraId="65475F49"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5.3.3.</w:t>
      </w:r>
      <w:r w:rsidRPr="00BC4BFF">
        <w:rPr>
          <w:rFonts w:asciiTheme="majorHAnsi" w:hAnsiTheme="majorHAnsi" w:cs="Times New Roman"/>
          <w:sz w:val="24"/>
          <w:szCs w:val="24"/>
        </w:rPr>
        <w:t xml:space="preserve"> W przypadku Wykonawców wspólnie ubiegających się o udzielenie zamówienia stosuje się przepisy art. 25 ust 6 ustawy </w:t>
      </w:r>
      <w:proofErr w:type="spellStart"/>
      <w:r w:rsidRPr="00BC4BFF">
        <w:rPr>
          <w:rFonts w:asciiTheme="majorHAnsi" w:hAnsiTheme="majorHAnsi" w:cs="Times New Roman"/>
          <w:sz w:val="24"/>
          <w:szCs w:val="24"/>
        </w:rPr>
        <w:t>Pzp</w:t>
      </w:r>
      <w:proofErr w:type="spellEnd"/>
      <w:r w:rsidRPr="00BC4BFF">
        <w:rPr>
          <w:rFonts w:asciiTheme="majorHAnsi" w:hAnsiTheme="majorHAnsi" w:cs="Times New Roman"/>
          <w:sz w:val="24"/>
          <w:szCs w:val="24"/>
        </w:rPr>
        <w:t>.</w:t>
      </w:r>
    </w:p>
    <w:p w14:paraId="78AB9E66" w14:textId="2EA01F37" w:rsidR="008D1D46" w:rsidRPr="00A40883" w:rsidRDefault="008D1D46" w:rsidP="00A40883">
      <w:pPr>
        <w:jc w:val="both"/>
        <w:rPr>
          <w:rFonts w:ascii="Cambria" w:hAnsi="Cambria"/>
          <w:b/>
          <w:sz w:val="24"/>
          <w:szCs w:val="24"/>
        </w:rPr>
      </w:pPr>
      <w:r w:rsidRPr="00A40883">
        <w:rPr>
          <w:rFonts w:ascii="Cambria" w:hAnsi="Cambria"/>
          <w:b/>
          <w:sz w:val="24"/>
          <w:szCs w:val="24"/>
        </w:rPr>
        <w:t>6. Wykaz oświadczeń lub dokumentów, jakie mają dostarczyć Wykonawcy w celu potwierdzenia spełnienia warunków udziału w postępowaniu oraz braku podstaw wykluczenia, oraz wykaz innych wymaganych dokumentów.</w:t>
      </w:r>
    </w:p>
    <w:p w14:paraId="6AE8B207" w14:textId="1D6E344E"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lastRenderedPageBreak/>
        <w:t>6.1.</w:t>
      </w:r>
      <w:r w:rsidRPr="00BC4BFF">
        <w:rPr>
          <w:rFonts w:asciiTheme="majorHAnsi" w:hAnsiTheme="majorHAnsi" w:cs="Times New Roman"/>
          <w:sz w:val="24"/>
          <w:szCs w:val="24"/>
        </w:rPr>
        <w:t xml:space="preserve"> W celu potwierdzenia spełniania </w:t>
      </w:r>
      <w:r w:rsidR="00A40883">
        <w:rPr>
          <w:rFonts w:asciiTheme="majorHAnsi" w:hAnsiTheme="majorHAnsi" w:cs="Times New Roman"/>
          <w:sz w:val="24"/>
          <w:szCs w:val="24"/>
        </w:rPr>
        <w:t>warunków udziału w postępowaniu</w:t>
      </w:r>
      <w:r w:rsidRPr="00BC4BFF">
        <w:rPr>
          <w:rFonts w:asciiTheme="majorHAnsi" w:hAnsiTheme="majorHAnsi" w:cs="Times New Roman"/>
          <w:sz w:val="24"/>
          <w:szCs w:val="24"/>
        </w:rPr>
        <w:t>:</w:t>
      </w:r>
    </w:p>
    <w:p w14:paraId="7C02A3DC" w14:textId="63C45C7C"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6.1.1.</w:t>
      </w:r>
      <w:r w:rsidRPr="00BC4BFF">
        <w:rPr>
          <w:rFonts w:asciiTheme="majorHAnsi" w:hAnsiTheme="majorHAnsi" w:cs="Times New Roman"/>
          <w:sz w:val="24"/>
          <w:szCs w:val="24"/>
        </w:rPr>
        <w:t xml:space="preserve"> Wykonawca załączy do oferty oświadczenie o spełnianiu warunków udziału w</w:t>
      </w:r>
      <w:r w:rsidR="00A40883">
        <w:rPr>
          <w:rFonts w:asciiTheme="majorHAnsi" w:hAnsiTheme="majorHAnsi" w:cs="Times New Roman"/>
          <w:sz w:val="24"/>
          <w:szCs w:val="24"/>
        </w:rPr>
        <w:t> </w:t>
      </w:r>
      <w:r w:rsidRPr="00BC4BFF">
        <w:rPr>
          <w:rFonts w:asciiTheme="majorHAnsi" w:hAnsiTheme="majorHAnsi" w:cs="Times New Roman"/>
          <w:sz w:val="24"/>
          <w:szCs w:val="24"/>
        </w:rPr>
        <w:t>postępowaniu według załącznika nr 2 do SIWZ. W przypadku wspólnego ubiegania się o</w:t>
      </w:r>
      <w:r w:rsidR="00A40883">
        <w:rPr>
          <w:rFonts w:asciiTheme="majorHAnsi" w:hAnsiTheme="majorHAnsi" w:cs="Times New Roman"/>
          <w:sz w:val="24"/>
          <w:szCs w:val="24"/>
        </w:rPr>
        <w:t> </w:t>
      </w:r>
      <w:r w:rsidRPr="00BC4BFF">
        <w:rPr>
          <w:rFonts w:asciiTheme="majorHAnsi" w:hAnsiTheme="majorHAnsi" w:cs="Times New Roman"/>
          <w:sz w:val="24"/>
          <w:szCs w:val="24"/>
        </w:rPr>
        <w:t>zamówienie przez wykonawców, oświadczenie składa każdy z Wykonawców wspólnie ubiegających się o zamówienie. Dokumenty te potwierdzają spełnianie warunków udziału w postępowaniu w zakresie, w którym każdy z Wykonawców wykazuje spełnianie warunków udziału w postępowaniu.</w:t>
      </w:r>
    </w:p>
    <w:p w14:paraId="0C552FBA"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6.1.2.</w:t>
      </w:r>
      <w:r w:rsidRPr="00BC4BFF">
        <w:rPr>
          <w:rFonts w:asciiTheme="majorHAnsi" w:hAnsiTheme="majorHAnsi" w:cs="Times New Roman"/>
          <w:sz w:val="24"/>
          <w:szCs w:val="24"/>
        </w:rPr>
        <w:t xml:space="preserve"> Wykonawca, którego oferta zostanie najwyżej oceniona, zostanie wezwany przez Zamawiającego do dostarczenia w wyznaczonym terminie, nie krótszym niż 5 dni, aktualnych na dzień złożenia następujących dokumentów potwierdzających spełnianie warunków udziału w postępowaniu dotyczących kompetencji lub uprawnień do prowadzenia określonej działalności zawodowej i zdolności technicznej lub zawodowej, określonych w § 5 ust. 5.2.1:</w:t>
      </w:r>
    </w:p>
    <w:p w14:paraId="3B14AF56" w14:textId="15F6CF3C"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 jest wpisany do rejestru działalności regulowanej w zakresie odbierania odpadów komunalnych od właścicieli nieruchomości, o którym mowa w art. 9b</w:t>
      </w:r>
      <w:r w:rsidR="00A40883">
        <w:rPr>
          <w:rFonts w:asciiTheme="majorHAnsi" w:hAnsiTheme="majorHAnsi" w:cs="Times New Roman"/>
          <w:sz w:val="24"/>
          <w:szCs w:val="24"/>
        </w:rPr>
        <w:t xml:space="preserve"> ustawy z dnia 13 września 1996</w:t>
      </w:r>
      <w:r w:rsidRPr="00BC4BFF">
        <w:rPr>
          <w:rFonts w:asciiTheme="majorHAnsi" w:hAnsiTheme="majorHAnsi" w:cs="Times New Roman"/>
          <w:sz w:val="24"/>
          <w:szCs w:val="24"/>
        </w:rPr>
        <w:t>r. o utrzymaniu czystości i porządku w gminie,</w:t>
      </w:r>
    </w:p>
    <w:p w14:paraId="23975BFF" w14:textId="1B76EC66"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 posiada zezwolenie na transport odpadów komunalnych wydane na podstawie art. 233 ustawy z dnia 14 grudnia 20</w:t>
      </w:r>
      <w:r w:rsidR="00A40883">
        <w:rPr>
          <w:rFonts w:asciiTheme="majorHAnsi" w:hAnsiTheme="majorHAnsi" w:cs="Times New Roman"/>
          <w:sz w:val="24"/>
          <w:szCs w:val="24"/>
        </w:rPr>
        <w:t>12r. o odpadach (Dz. U. z 2013</w:t>
      </w:r>
      <w:r w:rsidRPr="00BC4BFF">
        <w:rPr>
          <w:rFonts w:asciiTheme="majorHAnsi" w:hAnsiTheme="majorHAnsi" w:cs="Times New Roman"/>
          <w:sz w:val="24"/>
          <w:szCs w:val="24"/>
        </w:rPr>
        <w:t xml:space="preserve">r., poz. 21 z </w:t>
      </w:r>
      <w:proofErr w:type="spellStart"/>
      <w:r w:rsidRPr="00BC4BFF">
        <w:rPr>
          <w:rFonts w:asciiTheme="majorHAnsi" w:hAnsiTheme="majorHAnsi" w:cs="Times New Roman"/>
          <w:sz w:val="24"/>
          <w:szCs w:val="24"/>
        </w:rPr>
        <w:t>późn</w:t>
      </w:r>
      <w:proofErr w:type="spellEnd"/>
      <w:r w:rsidRPr="00BC4BFF">
        <w:rPr>
          <w:rFonts w:asciiTheme="majorHAnsi" w:hAnsiTheme="majorHAnsi" w:cs="Times New Roman"/>
          <w:sz w:val="24"/>
          <w:szCs w:val="24"/>
        </w:rPr>
        <w:t>. zm.),</w:t>
      </w:r>
    </w:p>
    <w:p w14:paraId="00B112BE" w14:textId="5A50926F"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 posiada zezwolenie na przetwarzanie odpadów wydane na podstawie art. 4</w:t>
      </w:r>
      <w:r w:rsidR="00A40883">
        <w:rPr>
          <w:rFonts w:asciiTheme="majorHAnsi" w:hAnsiTheme="majorHAnsi" w:cs="Times New Roman"/>
          <w:sz w:val="24"/>
          <w:szCs w:val="24"/>
        </w:rPr>
        <w:t>1 ustawy z dnia 14 grudnia 2012r. o odpadach (Dz. U. z 2013</w:t>
      </w:r>
      <w:r w:rsidRPr="00BC4BFF">
        <w:rPr>
          <w:rFonts w:asciiTheme="majorHAnsi" w:hAnsiTheme="majorHAnsi" w:cs="Times New Roman"/>
          <w:sz w:val="24"/>
          <w:szCs w:val="24"/>
        </w:rPr>
        <w:t xml:space="preserve">r., poz. 21 z </w:t>
      </w:r>
      <w:proofErr w:type="spellStart"/>
      <w:r w:rsidRPr="00BC4BFF">
        <w:rPr>
          <w:rFonts w:asciiTheme="majorHAnsi" w:hAnsiTheme="majorHAnsi" w:cs="Times New Roman"/>
          <w:sz w:val="24"/>
          <w:szCs w:val="24"/>
        </w:rPr>
        <w:t>późn</w:t>
      </w:r>
      <w:proofErr w:type="spellEnd"/>
      <w:r w:rsidRPr="00BC4BFF">
        <w:rPr>
          <w:rFonts w:asciiTheme="majorHAnsi" w:hAnsiTheme="majorHAnsi" w:cs="Times New Roman"/>
          <w:sz w:val="24"/>
          <w:szCs w:val="24"/>
        </w:rPr>
        <w:t>. zm.) lub oświadczenie o zawarciu umowy z podmiotami posiadającymi odpowiednie instalacje i zezwolenia na przetwarzanie odpadów, i 5.2.3 SIWZ:</w:t>
      </w:r>
    </w:p>
    <w:p w14:paraId="2428B2FB" w14:textId="7FD83C56"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przy czym dowodami, o których mowa są referencje bądź inne dokumenty wystawione przez podmiot, na rzecz którego usługi były wykonywane, a jeżeli z</w:t>
      </w:r>
      <w:r w:rsidR="00A40883">
        <w:rPr>
          <w:rFonts w:asciiTheme="majorHAnsi" w:hAnsiTheme="majorHAnsi" w:cs="Times New Roman"/>
          <w:sz w:val="24"/>
          <w:szCs w:val="24"/>
        </w:rPr>
        <w:t> </w:t>
      </w:r>
      <w:r w:rsidRPr="00BC4BFF">
        <w:rPr>
          <w:rFonts w:asciiTheme="majorHAnsi" w:hAnsiTheme="majorHAnsi" w:cs="Times New Roman"/>
          <w:sz w:val="24"/>
          <w:szCs w:val="24"/>
        </w:rPr>
        <w:t>uzasadnionej przyczyny o obiektywnym charakterze wykonawca nie jest w stanie uzyskać tych dokumentów - inne dokumenty - wg załącznika nr 6 do SIWZ,</w:t>
      </w:r>
    </w:p>
    <w:p w14:paraId="48670440" w14:textId="3486DDB1"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6.1.3.</w:t>
      </w:r>
      <w:r w:rsidRPr="00BC4BFF">
        <w:rPr>
          <w:rFonts w:asciiTheme="majorHAnsi" w:hAnsiTheme="majorHAnsi" w:cs="Times New Roman"/>
          <w:sz w:val="24"/>
          <w:szCs w:val="24"/>
        </w:rPr>
        <w:t xml:space="preserve"> Wykonawca nie jest obowiązany do złożenia oświadczeń lub dokumentów potwierdzających spełnianie warunków udziału w postępowaniu, o których mowa w ust. 6.1.2 lit. a i b, jeżeli zamawiający posiada oświadczenia lub dokumenty dotyczące tego Wykonawcy lub może je uzyskać za pomocą bezpłatnych i ogólnodostępnych baz danych, w szczególności rejestrów publicznych w rozumieni</w:t>
      </w:r>
      <w:r w:rsidR="00A40883">
        <w:rPr>
          <w:rFonts w:asciiTheme="majorHAnsi" w:hAnsiTheme="majorHAnsi" w:cs="Times New Roman"/>
          <w:sz w:val="24"/>
          <w:szCs w:val="24"/>
        </w:rPr>
        <w:t>u ustawy z dnia 17 lutego 2005</w:t>
      </w:r>
      <w:r w:rsidRPr="00BC4BFF">
        <w:rPr>
          <w:rFonts w:asciiTheme="majorHAnsi" w:hAnsiTheme="majorHAnsi" w:cs="Times New Roman"/>
          <w:sz w:val="24"/>
          <w:szCs w:val="24"/>
        </w:rPr>
        <w:t>r. o</w:t>
      </w:r>
      <w:r w:rsidR="00A40883">
        <w:rPr>
          <w:rFonts w:asciiTheme="majorHAnsi" w:hAnsiTheme="majorHAnsi" w:cs="Times New Roman"/>
          <w:sz w:val="24"/>
          <w:szCs w:val="24"/>
        </w:rPr>
        <w:t> </w:t>
      </w:r>
      <w:r w:rsidRPr="00BC4BFF">
        <w:rPr>
          <w:rFonts w:asciiTheme="majorHAnsi" w:hAnsiTheme="majorHAnsi" w:cs="Times New Roman"/>
          <w:sz w:val="24"/>
          <w:szCs w:val="24"/>
        </w:rPr>
        <w:t xml:space="preserve">informatyzacji działalności podmiotów realizujących zadania publiczne (Dz. U. </w:t>
      </w:r>
      <w:r w:rsidR="00A40883">
        <w:rPr>
          <w:rFonts w:asciiTheme="majorHAnsi" w:hAnsiTheme="majorHAnsi" w:cs="Times New Roman"/>
          <w:sz w:val="24"/>
          <w:szCs w:val="24"/>
        </w:rPr>
        <w:t>z 2014r. poz. 1114 oraz z 2016</w:t>
      </w:r>
      <w:r w:rsidRPr="00BC4BFF">
        <w:rPr>
          <w:rFonts w:asciiTheme="majorHAnsi" w:hAnsiTheme="majorHAnsi" w:cs="Times New Roman"/>
          <w:sz w:val="24"/>
          <w:szCs w:val="24"/>
        </w:rPr>
        <w:t>r. poz. 352).</w:t>
      </w:r>
    </w:p>
    <w:p w14:paraId="331AF204"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lastRenderedPageBreak/>
        <w:t>6.1.4.</w:t>
      </w:r>
      <w:r w:rsidRPr="00BC4BFF">
        <w:rPr>
          <w:rFonts w:asciiTheme="majorHAnsi" w:hAnsiTheme="majorHAnsi" w:cs="Times New Roman"/>
          <w:sz w:val="24"/>
          <w:szCs w:val="24"/>
        </w:rPr>
        <w:t xml:space="preserve"> W przypadku wskazania przez Wykonawcę dostępności oświadczeń lub dokumentów, o których mowa w ust. 6.2.2 lit. a i b, w formie elektronicznej pod określonymi adresami internetowymi ogólnodostępnych i bezpłatnych baz danych, Zamawiający pobiera samodzielnie z tych baz danych wskazane przez wykonawcę oświadczenia lub dokumenty.</w:t>
      </w:r>
    </w:p>
    <w:p w14:paraId="2BC34EAF" w14:textId="14A0B649"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6.1.5.</w:t>
      </w:r>
      <w:r w:rsidRPr="00BC4BFF">
        <w:rPr>
          <w:rFonts w:asciiTheme="majorHAnsi" w:hAnsiTheme="majorHAnsi" w:cs="Times New Roman"/>
          <w:sz w:val="24"/>
          <w:szCs w:val="24"/>
        </w:rPr>
        <w:t xml:space="preserve"> W przypadku wskazania przez Wykonawcę oświadczeń lub dokumentów, o których mowa w ust. 6.1.2</w:t>
      </w:r>
      <w:r w:rsidRPr="00BC4BFF">
        <w:rPr>
          <w:rFonts w:asciiTheme="majorHAnsi" w:hAnsiTheme="majorHAnsi" w:cs="Times New Roman"/>
          <w:sz w:val="24"/>
          <w:szCs w:val="24"/>
        </w:rPr>
        <w:tab/>
        <w:t>lit. a i b, które znajdują się w posiadaniu Zamawiającego, w</w:t>
      </w:r>
      <w:r w:rsidR="00A40883">
        <w:rPr>
          <w:rFonts w:asciiTheme="majorHAnsi" w:hAnsiTheme="majorHAnsi" w:cs="Times New Roman"/>
          <w:sz w:val="24"/>
          <w:szCs w:val="24"/>
        </w:rPr>
        <w:t> </w:t>
      </w:r>
      <w:r w:rsidRPr="00BC4BFF">
        <w:rPr>
          <w:rFonts w:asciiTheme="majorHAnsi" w:hAnsiTheme="majorHAnsi" w:cs="Times New Roman"/>
          <w:sz w:val="24"/>
          <w:szCs w:val="24"/>
        </w:rPr>
        <w:t>szczególności oświadczeń lub dokumentów przechowywanych przez Zamawiającego zgodnie z art. 97 ust. 1 ustawy, Zamawiający w celu potwierdzenia okoliczności, o których mowa w art. 25 ust. 1 piet 1 i 3 ustawy, korzysta z posiadanych oświadczeń lub dokumentów, o ile są one aktualne.</w:t>
      </w:r>
    </w:p>
    <w:p w14:paraId="7EAE5122" w14:textId="45FDA2F2"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6.2.</w:t>
      </w:r>
      <w:r w:rsidRPr="00BC4BFF">
        <w:rPr>
          <w:rFonts w:asciiTheme="majorHAnsi" w:hAnsiTheme="majorHAnsi" w:cs="Times New Roman"/>
          <w:sz w:val="24"/>
          <w:szCs w:val="24"/>
        </w:rPr>
        <w:t xml:space="preserve"> W celu wykazania braku podsta</w:t>
      </w:r>
      <w:r w:rsidR="00504590">
        <w:rPr>
          <w:rFonts w:asciiTheme="majorHAnsi" w:hAnsiTheme="majorHAnsi" w:cs="Times New Roman"/>
          <w:sz w:val="24"/>
          <w:szCs w:val="24"/>
        </w:rPr>
        <w:t>w do wykluczenia z postępowania</w:t>
      </w:r>
      <w:r w:rsidRPr="00BC4BFF">
        <w:rPr>
          <w:rFonts w:asciiTheme="majorHAnsi" w:hAnsiTheme="majorHAnsi" w:cs="Times New Roman"/>
          <w:sz w:val="24"/>
          <w:szCs w:val="24"/>
        </w:rPr>
        <w:t>:</w:t>
      </w:r>
    </w:p>
    <w:p w14:paraId="006B8316" w14:textId="42A5BD59" w:rsidR="008D1D46" w:rsidRPr="00BC4BFF" w:rsidRDefault="008D1D46" w:rsidP="008D1D46">
      <w:pPr>
        <w:jc w:val="both"/>
        <w:rPr>
          <w:rFonts w:asciiTheme="majorHAnsi" w:hAnsiTheme="majorHAnsi" w:cs="Times New Roman"/>
          <w:sz w:val="24"/>
          <w:szCs w:val="24"/>
        </w:rPr>
      </w:pPr>
      <w:r w:rsidRPr="00A40883">
        <w:rPr>
          <w:rFonts w:asciiTheme="majorHAnsi" w:hAnsiTheme="majorHAnsi" w:cs="Times New Roman"/>
          <w:b/>
          <w:sz w:val="24"/>
          <w:szCs w:val="24"/>
        </w:rPr>
        <w:t>6.2.1.</w:t>
      </w:r>
      <w:r w:rsidRPr="00BC4BFF">
        <w:rPr>
          <w:rFonts w:asciiTheme="majorHAnsi" w:hAnsiTheme="majorHAnsi" w:cs="Times New Roman"/>
          <w:sz w:val="24"/>
          <w:szCs w:val="24"/>
        </w:rPr>
        <w:t xml:space="preserve"> Wykonawca załączy do oferty oświadczenie o braku podstaw do wykluczenia z</w:t>
      </w:r>
      <w:r w:rsidR="00A40883">
        <w:rPr>
          <w:rFonts w:asciiTheme="majorHAnsi" w:hAnsiTheme="majorHAnsi" w:cs="Times New Roman"/>
          <w:sz w:val="24"/>
          <w:szCs w:val="24"/>
        </w:rPr>
        <w:t> </w:t>
      </w:r>
      <w:r w:rsidRPr="00BC4BFF">
        <w:rPr>
          <w:rFonts w:asciiTheme="majorHAnsi" w:hAnsiTheme="majorHAnsi" w:cs="Times New Roman"/>
          <w:sz w:val="24"/>
          <w:szCs w:val="24"/>
        </w:rPr>
        <w:t>postępowania - wg załącznika nr 3</w:t>
      </w:r>
      <w:r w:rsidR="00A40883">
        <w:rPr>
          <w:rFonts w:asciiTheme="majorHAnsi" w:hAnsiTheme="majorHAnsi" w:cs="Times New Roman"/>
          <w:sz w:val="24"/>
          <w:szCs w:val="24"/>
        </w:rPr>
        <w:t xml:space="preserve"> </w:t>
      </w:r>
      <w:r w:rsidRPr="00BC4BFF">
        <w:rPr>
          <w:rFonts w:asciiTheme="majorHAnsi" w:hAnsiTheme="majorHAnsi" w:cs="Times New Roman"/>
          <w:sz w:val="24"/>
          <w:szCs w:val="24"/>
        </w:rPr>
        <w:t>do</w:t>
      </w:r>
      <w:r w:rsidR="00A40883">
        <w:rPr>
          <w:rFonts w:asciiTheme="majorHAnsi" w:hAnsiTheme="majorHAnsi" w:cs="Times New Roman"/>
          <w:sz w:val="24"/>
          <w:szCs w:val="24"/>
        </w:rPr>
        <w:t xml:space="preserve"> </w:t>
      </w:r>
      <w:r w:rsidRPr="00BC4BFF">
        <w:rPr>
          <w:rFonts w:asciiTheme="majorHAnsi" w:hAnsiTheme="majorHAnsi" w:cs="Times New Roman"/>
          <w:sz w:val="24"/>
          <w:szCs w:val="24"/>
        </w:rPr>
        <w:t>SIWZ</w:t>
      </w:r>
      <w:r w:rsidR="00A40883">
        <w:rPr>
          <w:rFonts w:asciiTheme="majorHAnsi" w:hAnsiTheme="majorHAnsi" w:cs="Times New Roman"/>
          <w:sz w:val="24"/>
          <w:szCs w:val="24"/>
        </w:rPr>
        <w:t>.</w:t>
      </w:r>
      <w:r w:rsidRPr="00BC4BFF">
        <w:rPr>
          <w:rFonts w:asciiTheme="majorHAnsi" w:hAnsiTheme="majorHAnsi" w:cs="Times New Roman"/>
          <w:sz w:val="24"/>
          <w:szCs w:val="24"/>
        </w:rPr>
        <w:t xml:space="preserve"> W przypadku wspólnego ubiegania się o</w:t>
      </w:r>
      <w:r w:rsidR="00A40883">
        <w:rPr>
          <w:rFonts w:asciiTheme="majorHAnsi" w:hAnsiTheme="majorHAnsi" w:cs="Times New Roman"/>
          <w:sz w:val="24"/>
          <w:szCs w:val="24"/>
        </w:rPr>
        <w:t> </w:t>
      </w:r>
      <w:r w:rsidRPr="00BC4BFF">
        <w:rPr>
          <w:rFonts w:asciiTheme="majorHAnsi" w:hAnsiTheme="majorHAnsi" w:cs="Times New Roman"/>
          <w:sz w:val="24"/>
          <w:szCs w:val="24"/>
        </w:rPr>
        <w:t>zamówienie przez Wykonawców, oświadczenie składa każdy z Wykonawców wspólnie ubiegających się o zamówienie.</w:t>
      </w:r>
    </w:p>
    <w:p w14:paraId="37908EAD" w14:textId="6B5DCE4E"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6.2.2.</w:t>
      </w:r>
      <w:r w:rsidRPr="00BC4BFF">
        <w:rPr>
          <w:rFonts w:asciiTheme="majorHAnsi" w:hAnsiTheme="majorHAnsi" w:cs="Times New Roman"/>
          <w:sz w:val="24"/>
          <w:szCs w:val="24"/>
        </w:rPr>
        <w:t xml:space="preserve"> Wykonawca, w terminie 3 dni od dnia zamieszczenia na stronie internetowej informacji z otwarcia ofert, o której mowa w art. 86 ust. 5 ustawy, przekazuje zamawiającemu oświadczenie o przynależności lub braku przynależności do tej samej grupy kapitałowej, o której mowa w art. 24 ust. 1 pkt 23 ustawy - według wzoru stanowiącego załącznik nr 4 do SIWZ</w:t>
      </w:r>
      <w:r w:rsidR="00A40883">
        <w:rPr>
          <w:rFonts w:asciiTheme="majorHAnsi" w:hAnsiTheme="majorHAnsi" w:cs="Times New Roman"/>
          <w:sz w:val="24"/>
          <w:szCs w:val="24"/>
        </w:rPr>
        <w:t>.</w:t>
      </w:r>
      <w:r w:rsidRPr="00BC4BFF">
        <w:rPr>
          <w:rFonts w:asciiTheme="majorHAnsi" w:hAnsiTheme="majorHAnsi" w:cs="Times New Roman"/>
          <w:sz w:val="24"/>
          <w:szCs w:val="24"/>
        </w:rPr>
        <w:t xml:space="preserve"> Wraz ze złożeniem oświadczenia, Wykonawca może przedstawić dowody, że powiązania z innym wykonawcą nie prowadzą do zakłócenia konkurencji w postępowaniu o udzielenie zamówienia.</w:t>
      </w:r>
    </w:p>
    <w:p w14:paraId="3FBE58B8"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6.2.3.</w:t>
      </w:r>
      <w:r w:rsidRPr="00BC4BFF">
        <w:rPr>
          <w:rFonts w:asciiTheme="majorHAnsi" w:hAnsiTheme="majorHAnsi" w:cs="Times New Roman"/>
          <w:sz w:val="24"/>
          <w:szCs w:val="24"/>
        </w:rPr>
        <w:t xml:space="preserve"> Wykonawca, którego oferta zostanie najwyżej oceniona, zostanie wezwany przez Zamawiającego do dostarczenia w wyznaczonym terminie, nie krótszym niż 5 dni, następujących dokumentów potwierdzających brak podstaw do wykluczenia, określonych poniżej:</w:t>
      </w:r>
    </w:p>
    <w:p w14:paraId="045E4FEE"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a)</w:t>
      </w:r>
      <w:r w:rsidRPr="00BC4BFF">
        <w:rPr>
          <w:rFonts w:asciiTheme="majorHAnsi" w:hAnsiTheme="majorHAnsi" w:cs="Times New Roman"/>
          <w:sz w:val="24"/>
          <w:szCs w:val="24"/>
        </w:rPr>
        <w:t xml:space="preserve"> odpis z właściwego rejestru lub z centralnej ewidencji i informacji o działalności gospodarczej, jeżeli odrębne przepisy wymagają wpisu do rejestru lub ewidencji, w celu potwierdzenia braku podstaw do wykluczenia w oparciu o art. 24 ust. 5 pkt. 1 ustawy;</w:t>
      </w:r>
    </w:p>
    <w:p w14:paraId="312D2312"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b)</w:t>
      </w:r>
      <w:r w:rsidRPr="00BC4BFF">
        <w:rPr>
          <w:rFonts w:asciiTheme="majorHAnsi" w:hAnsiTheme="majorHAnsi" w:cs="Times New Roman"/>
          <w:sz w:val="24"/>
          <w:szCs w:val="24"/>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BA73990" w14:textId="12FFBD02"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lastRenderedPageBreak/>
        <w:t>c)</w:t>
      </w:r>
      <w:r w:rsidRPr="00BC4BFF">
        <w:rPr>
          <w:rFonts w:asciiTheme="majorHAnsi" w:hAnsiTheme="majorHAnsi" w:cs="Times New Roman"/>
          <w:sz w:val="24"/>
          <w:szCs w:val="24"/>
        </w:rPr>
        <w:t xml:space="preserve"> zaświadczenie właściwej terenowej jednostki organizacyjnej ZUS lub KRUS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w:t>
      </w:r>
      <w:r w:rsidR="00A40883">
        <w:rPr>
          <w:rFonts w:asciiTheme="majorHAnsi" w:hAnsiTheme="majorHAnsi" w:cs="Times New Roman"/>
          <w:sz w:val="24"/>
          <w:szCs w:val="24"/>
        </w:rPr>
        <w:t> </w:t>
      </w:r>
      <w:r w:rsidRPr="00BC4BFF">
        <w:rPr>
          <w:rFonts w:asciiTheme="majorHAnsi" w:hAnsiTheme="majorHAnsi" w:cs="Times New Roman"/>
          <w:sz w:val="24"/>
          <w:szCs w:val="24"/>
        </w:rPr>
        <w:t>ewentualnymi odsetkami lub grzywnami w szczególności uzyskał przewidziane prawem zwolnienie, odroczenie lub rozłożenie na raty zaległych płatności lub wstrzymanie w</w:t>
      </w:r>
      <w:r w:rsidR="00A40883">
        <w:rPr>
          <w:rFonts w:asciiTheme="majorHAnsi" w:hAnsiTheme="majorHAnsi" w:cs="Times New Roman"/>
          <w:sz w:val="24"/>
          <w:szCs w:val="24"/>
        </w:rPr>
        <w:t> </w:t>
      </w:r>
      <w:r w:rsidRPr="00BC4BFF">
        <w:rPr>
          <w:rFonts w:asciiTheme="majorHAnsi" w:hAnsiTheme="majorHAnsi" w:cs="Times New Roman"/>
          <w:sz w:val="24"/>
          <w:szCs w:val="24"/>
        </w:rPr>
        <w:t>całości wykonania decyzji właściwego organu.</w:t>
      </w:r>
    </w:p>
    <w:p w14:paraId="495822DA"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6.2.4.</w:t>
      </w:r>
      <w:r w:rsidRPr="00BC4BFF">
        <w:rPr>
          <w:rFonts w:asciiTheme="majorHAnsi" w:hAnsiTheme="majorHAnsi" w:cs="Times New Roman"/>
          <w:sz w:val="24"/>
          <w:szCs w:val="24"/>
        </w:rPr>
        <w:t xml:space="preserve"> Jeżeli wykonawca ma siedzibę lub miejsce zamieszkania poza terytorium Rzeczypospolitej Polskiej, zamiast dokumentów, o których mowa:</w:t>
      </w:r>
    </w:p>
    <w:p w14:paraId="553DE15B"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 w ust. 6.2.3. lit. a),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14:paraId="41FB49EF" w14:textId="1C2FDE63"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 w ust. 6.2.3. lit b i c, składa dokument lub dokumenty wystawione w kraju, w którym ma siedzibę lub miejsce zamieszkania, potwierdzające, że nie zalega z opłaceniem podatków, opłat, składek na ubezpieczenie społeczne i zdrowotne albo że zawarł porozumienie z</w:t>
      </w:r>
      <w:r w:rsidR="00A40883">
        <w:rPr>
          <w:rFonts w:asciiTheme="majorHAnsi" w:hAnsiTheme="majorHAnsi" w:cs="Times New Roman"/>
          <w:sz w:val="24"/>
          <w:szCs w:val="24"/>
        </w:rPr>
        <w:t> </w:t>
      </w:r>
      <w:r w:rsidRPr="00BC4BFF">
        <w:rPr>
          <w:rFonts w:asciiTheme="majorHAnsi" w:hAnsiTheme="majorHAnsi" w:cs="Times New Roman"/>
          <w:sz w:val="24"/>
          <w:szCs w:val="24"/>
        </w:rPr>
        <w:t>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14:paraId="6050228D" w14:textId="29622083"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6.2.5.</w:t>
      </w:r>
      <w:r w:rsidRPr="00BC4BFF">
        <w:rPr>
          <w:rFonts w:asciiTheme="majorHAnsi" w:hAnsiTheme="majorHAnsi" w:cs="Times New Roman"/>
          <w:sz w:val="24"/>
          <w:szCs w:val="24"/>
        </w:rPr>
        <w:t xml:space="preserve"> Jeżeli w kraju, w którym wykonawca ma siedzibę lub miejsce zamieszkania lub miejsce zamieszkania ma osoba, której dokument dotyczy, nie wydaje się dokumentów, o</w:t>
      </w:r>
      <w:r w:rsidR="00A40883">
        <w:rPr>
          <w:rFonts w:asciiTheme="majorHAnsi" w:hAnsiTheme="majorHAnsi" w:cs="Times New Roman"/>
          <w:sz w:val="24"/>
          <w:szCs w:val="24"/>
        </w:rPr>
        <w:t> </w:t>
      </w:r>
      <w:r w:rsidRPr="00BC4BFF">
        <w:rPr>
          <w:rFonts w:asciiTheme="majorHAnsi" w:hAnsiTheme="majorHAnsi" w:cs="Times New Roman"/>
          <w:sz w:val="24"/>
          <w:szCs w:val="24"/>
        </w:rPr>
        <w:t xml:space="preserve">których mowa w </w:t>
      </w:r>
      <w:proofErr w:type="spellStart"/>
      <w:r w:rsidRPr="00BC4BFF">
        <w:rPr>
          <w:rFonts w:asciiTheme="majorHAnsi" w:hAnsiTheme="majorHAnsi" w:cs="Times New Roman"/>
          <w:sz w:val="24"/>
          <w:szCs w:val="24"/>
        </w:rPr>
        <w:t>tiret</w:t>
      </w:r>
      <w:proofErr w:type="spellEnd"/>
      <w:r w:rsidRPr="00BC4BFF">
        <w:rPr>
          <w:rFonts w:asciiTheme="majorHAnsi" w:hAnsiTheme="majorHAnsi" w:cs="Times New Roman"/>
          <w:sz w:val="24"/>
          <w:szCs w:val="24"/>
        </w:rPr>
        <w:t xml:space="preserve"> drugim,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w:t>
      </w:r>
    </w:p>
    <w:p w14:paraId="7D4A550F" w14:textId="47423CF6"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6.2.6.</w:t>
      </w:r>
      <w:r w:rsidRPr="00BC4BFF">
        <w:rPr>
          <w:rFonts w:asciiTheme="majorHAnsi" w:hAnsiTheme="majorHAnsi" w:cs="Times New Roman"/>
          <w:sz w:val="24"/>
          <w:szCs w:val="24"/>
        </w:rPr>
        <w:t xml:space="preserve"> Wykonawca nie jest obowiązany do złożenia oświadczeń lub dokumentów potwierdzających brak podstaw do wykluczenia, o których mowa w ust. 6.2.3 lit a, b i c jeżeli zamawiający posiada oświadczenia lub dokumenty dotyczące tego wykonawcy lub może je uzyskać za pomocą bezpłatnych i ogólnodostępnych baz danych, w szczególności rejestrów publicznych w rozumieniu ustawy z dnia 17 luteg</w:t>
      </w:r>
      <w:r w:rsidR="00A40883">
        <w:rPr>
          <w:rFonts w:asciiTheme="majorHAnsi" w:hAnsiTheme="majorHAnsi" w:cs="Times New Roman"/>
          <w:sz w:val="24"/>
          <w:szCs w:val="24"/>
        </w:rPr>
        <w:t>o 2005</w:t>
      </w:r>
      <w:r w:rsidRPr="00BC4BFF">
        <w:rPr>
          <w:rFonts w:asciiTheme="majorHAnsi" w:hAnsiTheme="majorHAnsi" w:cs="Times New Roman"/>
          <w:sz w:val="24"/>
          <w:szCs w:val="24"/>
        </w:rPr>
        <w:t>r. o informatyzacji działalności podmiotów realizujących z</w:t>
      </w:r>
      <w:r w:rsidR="00A40883">
        <w:rPr>
          <w:rFonts w:asciiTheme="majorHAnsi" w:hAnsiTheme="majorHAnsi" w:cs="Times New Roman"/>
          <w:sz w:val="24"/>
          <w:szCs w:val="24"/>
        </w:rPr>
        <w:t>adania publiczne (Dz. U. z 2014</w:t>
      </w:r>
      <w:r w:rsidRPr="00BC4BFF">
        <w:rPr>
          <w:rFonts w:asciiTheme="majorHAnsi" w:hAnsiTheme="majorHAnsi" w:cs="Times New Roman"/>
          <w:sz w:val="24"/>
          <w:szCs w:val="24"/>
        </w:rPr>
        <w:t>r. poz. 1114 oraz z</w:t>
      </w:r>
      <w:r w:rsidR="00A40883">
        <w:rPr>
          <w:rFonts w:asciiTheme="majorHAnsi" w:hAnsiTheme="majorHAnsi" w:cs="Times New Roman"/>
          <w:sz w:val="24"/>
          <w:szCs w:val="24"/>
        </w:rPr>
        <w:t> 2016</w:t>
      </w:r>
      <w:r w:rsidRPr="00BC4BFF">
        <w:rPr>
          <w:rFonts w:asciiTheme="majorHAnsi" w:hAnsiTheme="majorHAnsi" w:cs="Times New Roman"/>
          <w:sz w:val="24"/>
          <w:szCs w:val="24"/>
        </w:rPr>
        <w:t>r. poz. 352).</w:t>
      </w:r>
    </w:p>
    <w:p w14:paraId="27AE187C"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lastRenderedPageBreak/>
        <w:t>6.2.7.</w:t>
      </w:r>
      <w:r w:rsidRPr="00BC4BFF">
        <w:rPr>
          <w:rFonts w:asciiTheme="majorHAnsi" w:hAnsiTheme="majorHAnsi" w:cs="Times New Roman"/>
          <w:sz w:val="24"/>
          <w:szCs w:val="24"/>
        </w:rPr>
        <w:t xml:space="preserve">  W przypadku wskazania przez wykonawcę dostępności oświadczeń lub dokumentów, o których mowa w </w:t>
      </w:r>
      <w:proofErr w:type="spellStart"/>
      <w:r w:rsidRPr="00BC4BFF">
        <w:rPr>
          <w:rFonts w:asciiTheme="majorHAnsi" w:hAnsiTheme="majorHAnsi" w:cs="Times New Roman"/>
          <w:sz w:val="24"/>
          <w:szCs w:val="24"/>
        </w:rPr>
        <w:t>w</w:t>
      </w:r>
      <w:proofErr w:type="spellEnd"/>
      <w:r w:rsidRPr="00BC4BFF">
        <w:rPr>
          <w:rFonts w:asciiTheme="majorHAnsi" w:hAnsiTheme="majorHAnsi" w:cs="Times New Roman"/>
          <w:sz w:val="24"/>
          <w:szCs w:val="24"/>
        </w:rPr>
        <w:t xml:space="preserve"> ust. 6.2.3 lit a, b i c w formie elektronicznej pod określonymi adresami internetowymi ogólnodostępnych i bezpłatnych baz danych, zamawiający pobiera samodzielnie z tych baz danych wskazane przez wykonawcę oświadczenia lub dokumenty.</w:t>
      </w:r>
    </w:p>
    <w:p w14:paraId="5CEE2696" w14:textId="79B56445"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6.2.8.</w:t>
      </w:r>
      <w:r w:rsidRPr="00BC4BFF">
        <w:rPr>
          <w:rFonts w:asciiTheme="majorHAnsi" w:hAnsiTheme="majorHAnsi" w:cs="Times New Roman"/>
          <w:sz w:val="24"/>
          <w:szCs w:val="24"/>
        </w:rPr>
        <w:t xml:space="preserve"> W przypadku wskazania przez wykonawcę oświadczeń lub dokumentów, o których mowa w </w:t>
      </w:r>
      <w:proofErr w:type="spellStart"/>
      <w:r w:rsidRPr="00BC4BFF">
        <w:rPr>
          <w:rFonts w:asciiTheme="majorHAnsi" w:hAnsiTheme="majorHAnsi" w:cs="Times New Roman"/>
          <w:sz w:val="24"/>
          <w:szCs w:val="24"/>
        </w:rPr>
        <w:t>w</w:t>
      </w:r>
      <w:proofErr w:type="spellEnd"/>
      <w:r w:rsidRPr="00BC4BFF">
        <w:rPr>
          <w:rFonts w:asciiTheme="majorHAnsi" w:hAnsiTheme="majorHAnsi" w:cs="Times New Roman"/>
          <w:sz w:val="24"/>
          <w:szCs w:val="24"/>
        </w:rPr>
        <w:t xml:space="preserve"> ust. 6.2.3 lit a, b i c, które znajdują się w posiadaniu zamawiającego, w</w:t>
      </w:r>
      <w:r w:rsidR="00A40883">
        <w:rPr>
          <w:rFonts w:asciiTheme="majorHAnsi" w:hAnsiTheme="majorHAnsi" w:cs="Times New Roman"/>
          <w:sz w:val="24"/>
          <w:szCs w:val="24"/>
        </w:rPr>
        <w:t> </w:t>
      </w:r>
      <w:r w:rsidRPr="00BC4BFF">
        <w:rPr>
          <w:rFonts w:asciiTheme="majorHAnsi" w:hAnsiTheme="majorHAnsi" w:cs="Times New Roman"/>
          <w:sz w:val="24"/>
          <w:szCs w:val="24"/>
        </w:rPr>
        <w:t>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374B24A8" w14:textId="29F87704"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6.3.</w:t>
      </w:r>
      <w:r w:rsidR="00A40883">
        <w:rPr>
          <w:rFonts w:asciiTheme="majorHAnsi" w:hAnsiTheme="majorHAnsi" w:cs="Times New Roman"/>
          <w:sz w:val="24"/>
          <w:szCs w:val="24"/>
        </w:rPr>
        <w:t xml:space="preserve">  Zasoby innych podmiotów</w:t>
      </w:r>
      <w:r w:rsidRPr="00BC4BFF">
        <w:rPr>
          <w:rFonts w:asciiTheme="majorHAnsi" w:hAnsiTheme="majorHAnsi" w:cs="Times New Roman"/>
          <w:sz w:val="24"/>
          <w:szCs w:val="24"/>
        </w:rPr>
        <w:t>:</w:t>
      </w:r>
    </w:p>
    <w:p w14:paraId="58CA048A" w14:textId="7D54237C"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6.3.1.</w:t>
      </w:r>
      <w:r w:rsidRPr="00BC4BFF">
        <w:rPr>
          <w:rFonts w:asciiTheme="majorHAnsi" w:hAnsiTheme="majorHAnsi" w:cs="Times New Roman"/>
          <w:sz w:val="24"/>
          <w:szCs w:val="24"/>
        </w:rPr>
        <w:t xml:space="preserve"> Wykonawca może w celu potwierdzenia spełniania warunków udziału w</w:t>
      </w:r>
      <w:r w:rsidR="00A40883">
        <w:rPr>
          <w:rFonts w:asciiTheme="majorHAnsi" w:hAnsiTheme="majorHAnsi" w:cs="Times New Roman"/>
          <w:sz w:val="24"/>
          <w:szCs w:val="24"/>
        </w:rPr>
        <w:t> </w:t>
      </w:r>
      <w:r w:rsidRPr="00BC4BFF">
        <w:rPr>
          <w:rFonts w:asciiTheme="majorHAnsi" w:hAnsiTheme="majorHAnsi" w:cs="Times New Roman"/>
          <w:sz w:val="24"/>
          <w:szCs w:val="24"/>
        </w:rPr>
        <w:t>postępowaniu, w stosownych sytuacjach oraz w odniesieniu do konkretnego zamówienia, polegać na zdolnościach technicznych lub zawodowych lub sytuacji finansowej lub ekonomicznej innych podmiotów, niezależnie od charakteru prawnego łączących go z nim stosunków prawnych.</w:t>
      </w:r>
    </w:p>
    <w:p w14:paraId="591D1539"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6.3.2.</w:t>
      </w:r>
      <w:r w:rsidRPr="00BC4BFF">
        <w:rPr>
          <w:rFonts w:asciiTheme="majorHAnsi" w:hAnsiTheme="majorHAnsi" w:cs="Times New Roman"/>
          <w:sz w:val="24"/>
          <w:szCs w:val="24"/>
        </w:rPr>
        <w:t xml:space="preserve">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BC4058C" w14:textId="6AE3E165"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6.3.3.</w:t>
      </w:r>
      <w:r w:rsidRPr="00BC4BFF">
        <w:rPr>
          <w:rFonts w:asciiTheme="majorHAnsi" w:hAnsiTheme="majorHAnsi" w:cs="Times New Roman"/>
          <w:sz w:val="24"/>
          <w:szCs w:val="24"/>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w:t>
      </w:r>
      <w:r w:rsidR="005A0983">
        <w:rPr>
          <w:rFonts w:asciiTheme="majorHAnsi" w:hAnsiTheme="majorHAnsi" w:cs="Times New Roman"/>
          <w:sz w:val="24"/>
          <w:szCs w:val="24"/>
        </w:rPr>
        <w:t xml:space="preserve"> 24 ust. 1 pkt 13 - 22 i ust. 5</w:t>
      </w:r>
      <w:r w:rsidRPr="00BC4BFF">
        <w:rPr>
          <w:rFonts w:asciiTheme="majorHAnsi" w:hAnsiTheme="majorHAnsi" w:cs="Times New Roman"/>
          <w:sz w:val="24"/>
          <w:szCs w:val="24"/>
        </w:rPr>
        <w:t xml:space="preserve"> ustawy.</w:t>
      </w:r>
    </w:p>
    <w:p w14:paraId="3A159D88"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6.3.4.</w:t>
      </w:r>
      <w:r w:rsidRPr="00BC4BFF">
        <w:rPr>
          <w:rFonts w:asciiTheme="majorHAnsi" w:hAnsiTheme="majorHAnsi" w:cs="Times New Roman"/>
          <w:sz w:val="24"/>
          <w:szCs w:val="24"/>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A4943CB" w14:textId="2510194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6.3.5.</w:t>
      </w:r>
      <w:r w:rsidRPr="00BC4BFF">
        <w:rPr>
          <w:rFonts w:asciiTheme="majorHAnsi" w:hAnsiTheme="majorHAnsi" w:cs="Times New Roman"/>
          <w:sz w:val="24"/>
          <w:szCs w:val="24"/>
        </w:rPr>
        <w:t xml:space="preserve"> W celu oceny, czy wykonawca polegając na zdolnościach innych podmiotów na zasadach określonych w art. 22a ustawy, będzie dysponował niezbędnymi zasobami w</w:t>
      </w:r>
      <w:r w:rsidR="00A40883">
        <w:rPr>
          <w:rFonts w:asciiTheme="majorHAnsi" w:hAnsiTheme="majorHAnsi" w:cs="Times New Roman"/>
          <w:sz w:val="24"/>
          <w:szCs w:val="24"/>
        </w:rPr>
        <w:t> </w:t>
      </w:r>
      <w:r w:rsidRPr="00BC4BFF">
        <w:rPr>
          <w:rFonts w:asciiTheme="majorHAnsi" w:hAnsiTheme="majorHAnsi" w:cs="Times New Roman"/>
          <w:sz w:val="24"/>
          <w:szCs w:val="24"/>
        </w:rPr>
        <w:t>stopniu umożliwiającym należyte wykonanie zamówienia publicznego oraz oceny, czy stosunek łączący wykonawcę z tymi podmiotami gwarantuje rzeczywisty dostęp do ich zasobów, zamawiający żąda załączenia do oferty dokumentów, które określają w</w:t>
      </w:r>
      <w:r w:rsidR="00A40883">
        <w:rPr>
          <w:rFonts w:asciiTheme="majorHAnsi" w:hAnsiTheme="majorHAnsi" w:cs="Times New Roman"/>
          <w:sz w:val="24"/>
          <w:szCs w:val="24"/>
        </w:rPr>
        <w:t> </w:t>
      </w:r>
      <w:r w:rsidRPr="00BC4BFF">
        <w:rPr>
          <w:rFonts w:asciiTheme="majorHAnsi" w:hAnsiTheme="majorHAnsi" w:cs="Times New Roman"/>
          <w:sz w:val="24"/>
          <w:szCs w:val="24"/>
        </w:rPr>
        <w:t>szczególności:</w:t>
      </w:r>
    </w:p>
    <w:p w14:paraId="17BAB756"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 zakres dostępnych wykonawcy zasobów innego podmiotu;</w:t>
      </w:r>
    </w:p>
    <w:p w14:paraId="711829FE"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lastRenderedPageBreak/>
        <w:t>- sposób wykorzystania zasobów innego podmiotu, przez wykonawcę, przy wykonywaniu zamówienia publicznego;</w:t>
      </w:r>
    </w:p>
    <w:p w14:paraId="470FE79D"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 zakres i okres udziału innego podmiotu przy wykonywaniu zamówienia publicznego;</w:t>
      </w:r>
    </w:p>
    <w:p w14:paraId="48355311"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40C095A2"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6.3.6.</w:t>
      </w:r>
      <w:r w:rsidRPr="00BC4BFF">
        <w:rPr>
          <w:rFonts w:asciiTheme="majorHAnsi" w:hAnsiTheme="majorHAnsi" w:cs="Times New Roman"/>
          <w:sz w:val="24"/>
          <w:szCs w:val="24"/>
        </w:rPr>
        <w:t xml:space="preserve"> Zamawiający żąda od wykonawcy, który polega na zdolnościach innych podmiotów na zasadach określonych w art. 22a ustawy, przedstawienia w odniesieniu do tych podmiotów dokumentów potwierdzających brak podstaw do wykluczenia.</w:t>
      </w:r>
    </w:p>
    <w:p w14:paraId="37393541"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6.4.</w:t>
      </w:r>
      <w:r w:rsidRPr="00BC4BFF">
        <w:rPr>
          <w:rFonts w:asciiTheme="majorHAnsi" w:hAnsiTheme="majorHAnsi" w:cs="Times New Roman"/>
          <w:sz w:val="24"/>
          <w:szCs w:val="24"/>
        </w:rPr>
        <w:t xml:space="preserve"> Ponadto do oferty należy załączyć następujące dokumenty :</w:t>
      </w:r>
    </w:p>
    <w:p w14:paraId="28BCCA71"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 wypełniony i podpisany formularz ofertowy - wg wzoru na zał. nr 1 do SIWZ,</w:t>
      </w:r>
    </w:p>
    <w:p w14:paraId="40AA4E05" w14:textId="7B4D812F" w:rsidR="0010069E" w:rsidRPr="00BC4BFF" w:rsidRDefault="008D1D46" w:rsidP="00B40CD6">
      <w:pPr>
        <w:jc w:val="both"/>
        <w:rPr>
          <w:rFonts w:asciiTheme="majorHAnsi" w:hAnsiTheme="majorHAnsi" w:cs="Times New Roman"/>
          <w:sz w:val="24"/>
          <w:szCs w:val="24"/>
        </w:rPr>
      </w:pPr>
      <w:r w:rsidRPr="00BC4BFF">
        <w:rPr>
          <w:rFonts w:asciiTheme="majorHAnsi" w:hAnsiTheme="majorHAnsi" w:cs="Times New Roman"/>
          <w:sz w:val="24"/>
          <w:szCs w:val="24"/>
        </w:rPr>
        <w:t>- dokument potwierdzający wniesienie wadium.</w:t>
      </w:r>
    </w:p>
    <w:p w14:paraId="2AA1ABC7" w14:textId="31AB8275" w:rsidR="0010069E" w:rsidRPr="00BC4BFF" w:rsidRDefault="00B40CD6" w:rsidP="00184647">
      <w:pPr>
        <w:pBdr>
          <w:bottom w:val="single" w:sz="4" w:space="1" w:color="auto"/>
        </w:pBdr>
        <w:spacing w:line="240" w:lineRule="auto"/>
        <w:ind w:left="284" w:hanging="284"/>
        <w:contextualSpacing/>
        <w:jc w:val="both"/>
        <w:rPr>
          <w:rFonts w:asciiTheme="majorHAnsi" w:eastAsia="Cambria" w:hAnsiTheme="majorHAnsi" w:cs="Cambria"/>
          <w:b/>
          <w:bCs/>
          <w:sz w:val="24"/>
          <w:szCs w:val="24"/>
        </w:rPr>
      </w:pPr>
      <w:r w:rsidRPr="00BC4BFF">
        <w:rPr>
          <w:rFonts w:asciiTheme="majorHAnsi" w:eastAsia="Cambria" w:hAnsiTheme="majorHAnsi" w:cs="Cambria"/>
          <w:b/>
          <w:bCs/>
          <w:sz w:val="24"/>
          <w:szCs w:val="24"/>
        </w:rPr>
        <w:t>7</w:t>
      </w:r>
      <w:r w:rsidR="0010069E" w:rsidRPr="00BC4BFF">
        <w:rPr>
          <w:rFonts w:asciiTheme="majorHAnsi" w:eastAsia="Cambria" w:hAnsiTheme="majorHAnsi" w:cs="Cambria"/>
          <w:b/>
          <w:bCs/>
          <w:sz w:val="24"/>
          <w:szCs w:val="24"/>
        </w:rPr>
        <w:t>.</w:t>
      </w:r>
      <w:r w:rsidR="0010069E" w:rsidRPr="00BC4BFF">
        <w:rPr>
          <w:rFonts w:asciiTheme="majorHAnsi" w:eastAsia="Cambria" w:hAnsiTheme="majorHAnsi" w:cs="Cambria"/>
          <w:b/>
          <w:bCs/>
          <w:sz w:val="24"/>
          <w:szCs w:val="24"/>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14:paraId="6AAC946C" w14:textId="77777777" w:rsidR="00B40CD6" w:rsidRDefault="00B40CD6" w:rsidP="00B40CD6">
      <w:pPr>
        <w:autoSpaceDE w:val="0"/>
        <w:autoSpaceDN w:val="0"/>
        <w:adjustRightInd w:val="0"/>
        <w:spacing w:after="120" w:line="240" w:lineRule="auto"/>
        <w:jc w:val="both"/>
        <w:rPr>
          <w:rFonts w:asciiTheme="majorHAnsi" w:hAnsiTheme="majorHAnsi" w:cs="Arial"/>
          <w:b/>
          <w:sz w:val="24"/>
          <w:szCs w:val="24"/>
          <w:lang w:eastAsia="pl-PL"/>
        </w:rPr>
      </w:pPr>
    </w:p>
    <w:p w14:paraId="7D912413" w14:textId="77777777"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b/>
          <w:sz w:val="24"/>
          <w:szCs w:val="24"/>
          <w:lang w:eastAsia="pl-PL"/>
        </w:rPr>
        <w:t>7.1.</w:t>
      </w:r>
      <w:r w:rsidRPr="00BC4BFF">
        <w:rPr>
          <w:rFonts w:asciiTheme="majorHAnsi" w:hAnsiTheme="majorHAnsi" w:cs="Arial"/>
          <w:sz w:val="24"/>
          <w:szCs w:val="24"/>
          <w:lang w:eastAsia="pl-PL"/>
        </w:rPr>
        <w:t xml:space="preserve"> Wszelkie oświadczenia, wnioski, zawiadomienia, pytania oraz inne informacje Zamawiający i Wykonawcy przekazują pisemnie, faksem lub drogą elektroniczną. Korespondencja powinna być opatrzona numerem sprawy.</w:t>
      </w:r>
    </w:p>
    <w:p w14:paraId="4421D773" w14:textId="77777777"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b/>
          <w:sz w:val="24"/>
          <w:szCs w:val="24"/>
          <w:lang w:eastAsia="pl-PL"/>
        </w:rPr>
        <w:t>7.2.</w:t>
      </w:r>
      <w:r w:rsidRPr="00BC4BFF">
        <w:rPr>
          <w:rFonts w:asciiTheme="majorHAnsi" w:hAnsiTheme="majorHAnsi" w:cs="Arial"/>
          <w:sz w:val="24"/>
          <w:szCs w:val="24"/>
          <w:lang w:eastAsia="pl-PL"/>
        </w:rPr>
        <w:t xml:space="preserve"> Oświadczenia, wnioski, zawiadomienia, pytania oraz inne informacje przekazane za pomocą faksu lub drogą elektroniczną uważa się za złożone w terminie, jeżeli ich treść dotarła do adresata przed upływem terminu na ich złożenie.</w:t>
      </w:r>
    </w:p>
    <w:p w14:paraId="61533C01" w14:textId="77777777"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b/>
          <w:sz w:val="24"/>
          <w:szCs w:val="24"/>
          <w:lang w:eastAsia="pl-PL"/>
        </w:rPr>
        <w:t>7.3.</w:t>
      </w:r>
      <w:r w:rsidRPr="00BC4BFF">
        <w:rPr>
          <w:rFonts w:asciiTheme="majorHAnsi" w:hAnsiTheme="majorHAnsi" w:cs="Arial"/>
          <w:sz w:val="24"/>
          <w:szCs w:val="24"/>
          <w:lang w:eastAsia="pl-PL"/>
        </w:rPr>
        <w:t xml:space="preserve"> Jeżeli Zamawiający lub Wykonawca przekazują dokumenty lub informacje faksem lub drogą elektroniczną każda ze stron na żądanie drugiej niezwłocznie potwierdza fakt ich otrzymania.</w:t>
      </w:r>
    </w:p>
    <w:p w14:paraId="5131DB69" w14:textId="77777777"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b/>
          <w:sz w:val="24"/>
          <w:szCs w:val="24"/>
          <w:lang w:eastAsia="pl-PL"/>
        </w:rPr>
        <w:t>7.4.</w:t>
      </w:r>
      <w:r w:rsidRPr="00BC4BFF">
        <w:rPr>
          <w:rFonts w:asciiTheme="majorHAnsi" w:hAnsiTheme="majorHAnsi" w:cs="Arial"/>
          <w:sz w:val="24"/>
          <w:szCs w:val="24"/>
          <w:lang w:eastAsia="pl-PL"/>
        </w:rPr>
        <w:t xml:space="preserve"> W przypadku, gdy przesłane za pomocą faksu oświadczenia, wnioski, zawiadomienia, pytania oraz inne informacje będą nieczytelne, Zamawiający może się zwrócić o ponowne ich przesłanie za pomocą innego z wymienionych w niniejszej SIWZ sposobów.</w:t>
      </w:r>
    </w:p>
    <w:p w14:paraId="00BB3E50" w14:textId="77777777"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b/>
          <w:sz w:val="24"/>
          <w:szCs w:val="24"/>
          <w:lang w:eastAsia="pl-PL"/>
        </w:rPr>
        <w:t>7.5.</w:t>
      </w:r>
      <w:r w:rsidRPr="00BC4BFF">
        <w:rPr>
          <w:rFonts w:asciiTheme="majorHAnsi" w:hAnsiTheme="majorHAnsi" w:cs="Arial"/>
          <w:sz w:val="24"/>
          <w:szCs w:val="24"/>
          <w:lang w:eastAsia="pl-PL"/>
        </w:rPr>
        <w:t xml:space="preserve"> Forma pisemna - jako jedyna dopuszczalna - zastrzeżona jest dla:</w:t>
      </w:r>
    </w:p>
    <w:p w14:paraId="2A523D82" w14:textId="77777777"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sz w:val="24"/>
          <w:szCs w:val="24"/>
          <w:lang w:eastAsia="pl-PL"/>
        </w:rPr>
        <w:t>- złożenia oferty wraz z załącznikami,</w:t>
      </w:r>
    </w:p>
    <w:p w14:paraId="300E71C8" w14:textId="01346000"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sz w:val="24"/>
          <w:szCs w:val="24"/>
          <w:lang w:eastAsia="pl-PL"/>
        </w:rPr>
        <w:t>- złożeni</w:t>
      </w:r>
      <w:r w:rsidR="00A60B7E">
        <w:rPr>
          <w:rFonts w:asciiTheme="majorHAnsi" w:hAnsiTheme="majorHAnsi" w:cs="Arial"/>
          <w:sz w:val="24"/>
          <w:szCs w:val="24"/>
          <w:lang w:eastAsia="pl-PL"/>
        </w:rPr>
        <w:t>a dokumentów, o których mowa w rozdziale</w:t>
      </w:r>
      <w:r w:rsidRPr="00BC4BFF">
        <w:rPr>
          <w:rFonts w:asciiTheme="majorHAnsi" w:hAnsiTheme="majorHAnsi" w:cs="Arial"/>
          <w:sz w:val="24"/>
          <w:szCs w:val="24"/>
          <w:lang w:eastAsia="pl-PL"/>
        </w:rPr>
        <w:t xml:space="preserve"> 6 SIWZ, </w:t>
      </w:r>
    </w:p>
    <w:p w14:paraId="352FC48F" w14:textId="77777777"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sz w:val="24"/>
          <w:szCs w:val="24"/>
          <w:lang w:eastAsia="pl-PL"/>
        </w:rPr>
        <w:t>- zmiany lub wycofania oferty.</w:t>
      </w:r>
    </w:p>
    <w:p w14:paraId="04947B4E" w14:textId="77777777"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b/>
          <w:sz w:val="24"/>
          <w:szCs w:val="24"/>
          <w:lang w:eastAsia="pl-PL"/>
        </w:rPr>
        <w:t>7.6.</w:t>
      </w:r>
      <w:r w:rsidRPr="00BC4BFF">
        <w:rPr>
          <w:rFonts w:asciiTheme="majorHAnsi" w:hAnsiTheme="majorHAnsi" w:cs="Arial"/>
          <w:sz w:val="24"/>
          <w:szCs w:val="24"/>
          <w:lang w:eastAsia="pl-PL"/>
        </w:rPr>
        <w:t xml:space="preserve"> Wykonawca może zwrócić się z wnioskiem do Zamawiającego o wyjaśnienie treści SIWZ. Zamawiający niezwłocznie udzieli wyjaśnień jednak nie później niż w terminach wskazanych w art. 38 ust. 1 ustawy, pod warunkiem, że wniosek o wyjaśnienie treści SIWZ </w:t>
      </w:r>
      <w:r w:rsidRPr="00BC4BFF">
        <w:rPr>
          <w:rFonts w:asciiTheme="majorHAnsi" w:hAnsiTheme="majorHAnsi" w:cs="Arial"/>
          <w:sz w:val="24"/>
          <w:szCs w:val="24"/>
          <w:lang w:eastAsia="pl-PL"/>
        </w:rPr>
        <w:lastRenderedPageBreak/>
        <w:t>wpłynął do Zamawiającego nie później niż do końca dnia, w którym upływa połowa wyznaczonego terminu składania ofert.</w:t>
      </w:r>
    </w:p>
    <w:p w14:paraId="4F4B16E5" w14:textId="77777777"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b/>
          <w:sz w:val="24"/>
          <w:szCs w:val="24"/>
          <w:lang w:eastAsia="pl-PL"/>
        </w:rPr>
        <w:t>7.7.</w:t>
      </w:r>
      <w:r w:rsidRPr="00BC4BFF">
        <w:rPr>
          <w:rFonts w:asciiTheme="majorHAnsi" w:hAnsiTheme="majorHAnsi" w:cs="Arial"/>
          <w:sz w:val="24"/>
          <w:szCs w:val="24"/>
          <w:lang w:eastAsia="pl-PL"/>
        </w:rPr>
        <w:t xml:space="preserve"> Jeżeli wniosek o wyjaśnienie treści SIWZ wpłynął po upływie terminu składania wniosku, o którym mowa w art. 38 ust. 1 ustawy, lub dotyczy udzielonych wyjaśnień, Zamawiający może udzielić wyjaśnień albo pozostawić wniosek bez rozpatrywania. Przedłużenie terminu składania ofert nie wpływa na bieg ww. terminu składania wniosków o wyjaśnienie treści SIWZ.</w:t>
      </w:r>
    </w:p>
    <w:p w14:paraId="0EBA3030" w14:textId="77777777"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b/>
          <w:sz w:val="24"/>
          <w:szCs w:val="24"/>
          <w:lang w:eastAsia="pl-PL"/>
        </w:rPr>
        <w:t>7.8.</w:t>
      </w:r>
      <w:r w:rsidRPr="00BC4BFF">
        <w:rPr>
          <w:rFonts w:asciiTheme="majorHAnsi" w:hAnsiTheme="majorHAnsi" w:cs="Arial"/>
          <w:sz w:val="24"/>
          <w:szCs w:val="24"/>
          <w:lang w:eastAsia="pl-PL"/>
        </w:rPr>
        <w:t xml:space="preserve"> Zamawiający przekaże treść wyjaśnienia jednocześnie wszystkim Wykonawcom, którym przekazano SIWZ oraz umieści na stronie internetowej bez ujawniania źródła zapytania.</w:t>
      </w:r>
    </w:p>
    <w:p w14:paraId="17D76D45" w14:textId="77777777"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b/>
          <w:sz w:val="24"/>
          <w:szCs w:val="24"/>
          <w:lang w:eastAsia="pl-PL"/>
        </w:rPr>
        <w:t>7.9.</w:t>
      </w:r>
      <w:r w:rsidRPr="00BC4BFF">
        <w:rPr>
          <w:rFonts w:asciiTheme="majorHAnsi" w:hAnsiTheme="majorHAnsi" w:cs="Arial"/>
          <w:sz w:val="24"/>
          <w:szCs w:val="24"/>
          <w:lang w:eastAsia="pl-PL"/>
        </w:rPr>
        <w:t xml:space="preserve"> W uzasadnionych przypadkach Zamawiający może przed upływem terminu składania ofert, zmienić treść SIWZ. Dokonane w ten sposób uzupełnienie stanie się integralną częścią SIWZ. Jednocześnie treść modyfikacji zostanie przesłana wszystkim Wykonawcom, którym przekazano SIWZ oraz zostanie zamieszczona na stronie internetowej Zamawiającego. Wprowadzone zmiany są wiążące dla Wykonawców, tzn. wszelkie zmiany SIWZ dokonane przez Zamawiającego oraz zmiany powstałe w wyniku udzielonych wyjaśnień do zadanych w postępowaniu pytań, winny być przez Wykonawcę uwzględnione w składanej ofercie.</w:t>
      </w:r>
    </w:p>
    <w:p w14:paraId="3E879CA6" w14:textId="6481F4A4"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b/>
          <w:sz w:val="24"/>
          <w:szCs w:val="24"/>
          <w:lang w:eastAsia="pl-PL"/>
        </w:rPr>
        <w:t>7.10.</w:t>
      </w:r>
      <w:r w:rsidRPr="00BC4BFF">
        <w:rPr>
          <w:rFonts w:asciiTheme="majorHAnsi" w:hAnsiTheme="majorHAnsi" w:cs="Arial"/>
          <w:sz w:val="24"/>
          <w:szCs w:val="24"/>
          <w:lang w:eastAsia="pl-PL"/>
        </w:rPr>
        <w:t xml:space="preserve"> Zamawiający przyjmuje wszelkie pisma w godzinach urzędowania, to znaczy od 7:30 do 15:30 w dni robocze.</w:t>
      </w:r>
    </w:p>
    <w:p w14:paraId="0FD83094" w14:textId="5A7B3987" w:rsidR="00B40CD6" w:rsidRPr="00BC4BFF" w:rsidRDefault="00B40CD6" w:rsidP="00B40CD6">
      <w:pPr>
        <w:autoSpaceDE w:val="0"/>
        <w:autoSpaceDN w:val="0"/>
        <w:adjustRightInd w:val="0"/>
        <w:spacing w:after="120" w:line="240" w:lineRule="auto"/>
        <w:jc w:val="both"/>
        <w:rPr>
          <w:rFonts w:asciiTheme="majorHAnsi" w:eastAsia="Cambria" w:hAnsiTheme="majorHAnsi" w:cs="Cambria"/>
          <w:sz w:val="24"/>
          <w:szCs w:val="24"/>
        </w:rPr>
      </w:pPr>
      <w:r w:rsidRPr="00BC4BFF">
        <w:rPr>
          <w:rFonts w:asciiTheme="majorHAnsi" w:hAnsiTheme="majorHAnsi" w:cs="Arial"/>
          <w:b/>
          <w:sz w:val="24"/>
          <w:szCs w:val="24"/>
          <w:lang w:eastAsia="pl-PL"/>
        </w:rPr>
        <w:t>7.11.</w:t>
      </w:r>
      <w:r w:rsidRPr="00BC4BFF">
        <w:rPr>
          <w:rFonts w:asciiTheme="majorHAnsi" w:hAnsiTheme="majorHAnsi" w:cs="Arial"/>
          <w:sz w:val="24"/>
          <w:szCs w:val="24"/>
          <w:lang w:eastAsia="pl-PL"/>
        </w:rPr>
        <w:t xml:space="preserve"> </w:t>
      </w:r>
      <w:r w:rsidRPr="00BC4BFF">
        <w:rPr>
          <w:rFonts w:asciiTheme="majorHAnsi" w:eastAsia="Cambria" w:hAnsiTheme="majorHAnsi" w:cs="Cambria"/>
          <w:sz w:val="24"/>
          <w:szCs w:val="24"/>
        </w:rPr>
        <w:t xml:space="preserve">Osobą upoważnioną do kontaktowania się z Wykonawcami jest Agata </w:t>
      </w:r>
      <w:proofErr w:type="spellStart"/>
      <w:r w:rsidRPr="00BC4BFF">
        <w:rPr>
          <w:rFonts w:asciiTheme="majorHAnsi" w:eastAsia="Cambria" w:hAnsiTheme="majorHAnsi" w:cs="Cambria"/>
          <w:sz w:val="24"/>
          <w:szCs w:val="24"/>
        </w:rPr>
        <w:t>Oskarbska</w:t>
      </w:r>
      <w:proofErr w:type="spellEnd"/>
      <w:r w:rsidRPr="00BC4BFF">
        <w:rPr>
          <w:rFonts w:asciiTheme="majorHAnsi" w:eastAsia="Cambria" w:hAnsiTheme="majorHAnsi" w:cs="Cambria"/>
          <w:sz w:val="24"/>
          <w:szCs w:val="24"/>
        </w:rPr>
        <w:t xml:space="preserve"> </w:t>
      </w:r>
      <w:r w:rsidR="00B42613">
        <w:rPr>
          <w:rFonts w:asciiTheme="majorHAnsi" w:eastAsia="Cambria" w:hAnsiTheme="majorHAnsi" w:cs="Cambria"/>
          <w:sz w:val="24"/>
          <w:szCs w:val="24"/>
        </w:rPr>
        <w:t>–</w:t>
      </w:r>
      <w:r w:rsidRPr="00BC4BFF">
        <w:rPr>
          <w:rFonts w:asciiTheme="majorHAnsi" w:eastAsia="Cambria" w:hAnsiTheme="majorHAnsi" w:cs="Cambria"/>
          <w:sz w:val="24"/>
          <w:szCs w:val="24"/>
        </w:rPr>
        <w:t xml:space="preserve"> w</w:t>
      </w:r>
      <w:r w:rsidR="00B42613">
        <w:rPr>
          <w:rFonts w:asciiTheme="majorHAnsi" w:eastAsia="Cambria" w:hAnsiTheme="majorHAnsi" w:cs="Cambria"/>
          <w:sz w:val="24"/>
          <w:szCs w:val="24"/>
        </w:rPr>
        <w:t> </w:t>
      </w:r>
      <w:r w:rsidRPr="00BC4BFF">
        <w:rPr>
          <w:rFonts w:asciiTheme="majorHAnsi" w:eastAsia="Cambria" w:hAnsiTheme="majorHAnsi" w:cs="Cambria"/>
          <w:sz w:val="24"/>
          <w:szCs w:val="24"/>
        </w:rPr>
        <w:t xml:space="preserve">sprawach merytorycznych, tel. 13 4686338, Grzegorz </w:t>
      </w:r>
      <w:proofErr w:type="spellStart"/>
      <w:r w:rsidRPr="00BC4BFF">
        <w:rPr>
          <w:rFonts w:asciiTheme="majorHAnsi" w:eastAsia="Cambria" w:hAnsiTheme="majorHAnsi" w:cs="Cambria"/>
          <w:sz w:val="24"/>
          <w:szCs w:val="24"/>
        </w:rPr>
        <w:t>Biłas</w:t>
      </w:r>
      <w:proofErr w:type="spellEnd"/>
      <w:r w:rsidRPr="00BC4BFF">
        <w:rPr>
          <w:rFonts w:asciiTheme="majorHAnsi" w:eastAsia="Cambria" w:hAnsiTheme="majorHAnsi" w:cs="Cambria"/>
          <w:sz w:val="24"/>
          <w:szCs w:val="24"/>
        </w:rPr>
        <w:t xml:space="preserve"> – w sprawach procedury zamówień publicznych tel. 13 4686338</w:t>
      </w:r>
    </w:p>
    <w:p w14:paraId="1CF33A1B" w14:textId="73CC4493"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b/>
          <w:sz w:val="24"/>
          <w:szCs w:val="24"/>
          <w:lang w:eastAsia="pl-PL"/>
        </w:rPr>
        <w:t>7.12.</w:t>
      </w:r>
      <w:r w:rsidRPr="00BC4BFF">
        <w:rPr>
          <w:rFonts w:asciiTheme="majorHAnsi" w:hAnsiTheme="majorHAnsi" w:cs="Arial"/>
          <w:sz w:val="24"/>
          <w:szCs w:val="24"/>
          <w:lang w:eastAsia="pl-PL"/>
        </w:rPr>
        <w:t xml:space="preserve"> Korespondencję do Zamawiającego należy kierować:</w:t>
      </w:r>
    </w:p>
    <w:p w14:paraId="3A08CF30" w14:textId="748291AA"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sz w:val="24"/>
          <w:szCs w:val="24"/>
          <w:lang w:eastAsia="pl-PL"/>
        </w:rPr>
        <w:t>- pis</w:t>
      </w:r>
      <w:r w:rsidR="00B42613">
        <w:rPr>
          <w:rFonts w:asciiTheme="majorHAnsi" w:hAnsiTheme="majorHAnsi" w:cs="Arial"/>
          <w:sz w:val="24"/>
          <w:szCs w:val="24"/>
          <w:lang w:eastAsia="pl-PL"/>
        </w:rPr>
        <w:t>emnie na adres. Gmina Cisna,  Cisna 49, 38-607 Cisna</w:t>
      </w:r>
      <w:r w:rsidRPr="00BC4BFF">
        <w:rPr>
          <w:rFonts w:asciiTheme="majorHAnsi" w:hAnsiTheme="majorHAnsi" w:cs="Arial"/>
          <w:sz w:val="24"/>
          <w:szCs w:val="24"/>
          <w:lang w:eastAsia="pl-PL"/>
        </w:rPr>
        <w:t>,</w:t>
      </w:r>
    </w:p>
    <w:p w14:paraId="7F0132CF" w14:textId="4146F67F"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sz w:val="24"/>
          <w:szCs w:val="24"/>
          <w:lang w:eastAsia="pl-PL"/>
        </w:rPr>
        <w:t>-</w:t>
      </w:r>
      <w:r w:rsidR="00B42613">
        <w:rPr>
          <w:rFonts w:asciiTheme="majorHAnsi" w:hAnsiTheme="majorHAnsi" w:cs="Arial"/>
          <w:sz w:val="24"/>
          <w:szCs w:val="24"/>
          <w:lang w:eastAsia="pl-PL"/>
        </w:rPr>
        <w:t xml:space="preserve"> </w:t>
      </w:r>
      <w:r w:rsidRPr="00BC4BFF">
        <w:rPr>
          <w:rFonts w:asciiTheme="majorHAnsi" w:hAnsiTheme="majorHAnsi" w:cs="Arial"/>
          <w:sz w:val="24"/>
          <w:szCs w:val="24"/>
          <w:lang w:eastAsia="pl-PL"/>
        </w:rPr>
        <w:t xml:space="preserve">droga elektroniczna na adres: </w:t>
      </w:r>
      <w:r w:rsidR="00B42613">
        <w:rPr>
          <w:rFonts w:asciiTheme="majorHAnsi" w:hAnsiTheme="majorHAnsi" w:cs="Arial"/>
          <w:sz w:val="24"/>
          <w:szCs w:val="24"/>
          <w:lang w:eastAsia="pl-PL"/>
        </w:rPr>
        <w:t>ugcisna@pro.onet.pl</w:t>
      </w:r>
      <w:r w:rsidRPr="00BC4BFF">
        <w:rPr>
          <w:rFonts w:asciiTheme="majorHAnsi" w:hAnsiTheme="majorHAnsi" w:cs="Arial"/>
          <w:sz w:val="24"/>
          <w:szCs w:val="24"/>
          <w:lang w:eastAsia="pl-PL"/>
        </w:rPr>
        <w:t xml:space="preserve"> </w:t>
      </w:r>
    </w:p>
    <w:p w14:paraId="6C072F40" w14:textId="77777777"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b/>
          <w:sz w:val="24"/>
          <w:szCs w:val="24"/>
          <w:lang w:eastAsia="pl-PL"/>
        </w:rPr>
        <w:t>7.13.</w:t>
      </w:r>
      <w:r w:rsidRPr="00BC4BFF">
        <w:rPr>
          <w:rFonts w:asciiTheme="majorHAnsi" w:hAnsiTheme="majorHAnsi" w:cs="Arial"/>
          <w:sz w:val="24"/>
          <w:szCs w:val="24"/>
          <w:lang w:eastAsia="pl-PL"/>
        </w:rPr>
        <w:t xml:space="preserve"> Korespondencja w niniejszym postępowaniu prowadzona jest w języku polskim. Oznacza to, że wszelka korespondencja w innym języku niż język polski winna być złożona wraz z tłumaczeniem na język polski.</w:t>
      </w:r>
    </w:p>
    <w:p w14:paraId="42E52E98" w14:textId="77777777" w:rsidR="00F123F1" w:rsidRPr="00BC4BFF" w:rsidRDefault="00F123F1" w:rsidP="00B40CD6">
      <w:pPr>
        <w:contextualSpacing/>
        <w:jc w:val="both"/>
        <w:rPr>
          <w:rFonts w:asciiTheme="majorHAnsi" w:eastAsia="Cambria" w:hAnsiTheme="majorHAnsi" w:cs="Cambria"/>
          <w:sz w:val="24"/>
          <w:szCs w:val="24"/>
        </w:rPr>
      </w:pPr>
    </w:p>
    <w:p w14:paraId="7C7A56AB" w14:textId="2001351C" w:rsidR="0010069E" w:rsidRPr="00BC4BFF" w:rsidRDefault="00B40CD6" w:rsidP="0010069E">
      <w:pPr>
        <w:pBdr>
          <w:bottom w:val="single" w:sz="4" w:space="0" w:color="000000"/>
        </w:pBdr>
        <w:tabs>
          <w:tab w:val="left" w:pos="1134"/>
          <w:tab w:val="left" w:pos="1418"/>
        </w:tabs>
        <w:ind w:left="360"/>
        <w:jc w:val="both"/>
        <w:rPr>
          <w:rFonts w:asciiTheme="majorHAnsi" w:eastAsia="Cambria" w:hAnsiTheme="majorHAnsi" w:cs="Cambria"/>
          <w:b/>
          <w:bCs/>
          <w:sz w:val="24"/>
          <w:szCs w:val="24"/>
        </w:rPr>
      </w:pPr>
      <w:r w:rsidRPr="00BC4BFF">
        <w:rPr>
          <w:rFonts w:asciiTheme="majorHAnsi" w:eastAsia="Cambria" w:hAnsiTheme="majorHAnsi" w:cs="Cambria"/>
          <w:b/>
          <w:bCs/>
          <w:sz w:val="24"/>
          <w:szCs w:val="24"/>
        </w:rPr>
        <w:t>8</w:t>
      </w:r>
      <w:r w:rsidR="0010069E" w:rsidRPr="00BC4BFF">
        <w:rPr>
          <w:rFonts w:asciiTheme="majorHAnsi" w:eastAsia="Cambria" w:hAnsiTheme="majorHAnsi" w:cs="Cambria"/>
          <w:b/>
          <w:bCs/>
          <w:sz w:val="24"/>
          <w:szCs w:val="24"/>
        </w:rPr>
        <w:t>. Wymagania dotyczące wadium</w:t>
      </w:r>
    </w:p>
    <w:p w14:paraId="7C5BDFD2" w14:textId="77777777" w:rsidR="0010069E" w:rsidRPr="00BC4BFF" w:rsidRDefault="0010069E" w:rsidP="0010069E">
      <w:pPr>
        <w:ind w:left="1134" w:hanging="567"/>
        <w:jc w:val="both"/>
        <w:rPr>
          <w:rFonts w:asciiTheme="majorHAnsi" w:eastAsia="Cambria" w:hAnsiTheme="majorHAnsi" w:cs="Cambria"/>
          <w:sz w:val="24"/>
          <w:szCs w:val="24"/>
        </w:rPr>
      </w:pPr>
    </w:p>
    <w:p w14:paraId="6BA6654F" w14:textId="3AA9EF28" w:rsidR="00D45D1D" w:rsidRPr="00BC4BFF" w:rsidRDefault="00184647" w:rsidP="00D45D1D">
      <w:pPr>
        <w:ind w:left="1134" w:hanging="567"/>
        <w:jc w:val="both"/>
        <w:rPr>
          <w:rFonts w:asciiTheme="majorHAnsi" w:hAnsiTheme="majorHAnsi"/>
          <w:b/>
          <w:sz w:val="24"/>
          <w:szCs w:val="24"/>
        </w:rPr>
      </w:pPr>
      <w:r>
        <w:rPr>
          <w:rFonts w:asciiTheme="majorHAnsi" w:eastAsia="Cambria" w:hAnsiTheme="majorHAnsi" w:cs="Cambria"/>
          <w:sz w:val="24"/>
          <w:szCs w:val="24"/>
        </w:rPr>
        <w:t>8</w:t>
      </w:r>
      <w:r w:rsidR="0010069E" w:rsidRPr="00BC4BFF">
        <w:rPr>
          <w:rFonts w:asciiTheme="majorHAnsi" w:eastAsia="Cambria" w:hAnsiTheme="majorHAnsi" w:cs="Cambria"/>
          <w:sz w:val="24"/>
          <w:szCs w:val="24"/>
        </w:rPr>
        <w:t xml:space="preserve">.1 </w:t>
      </w:r>
      <w:r w:rsidR="0010069E" w:rsidRPr="00BC4BFF">
        <w:rPr>
          <w:rFonts w:asciiTheme="majorHAnsi" w:eastAsia="Cambria" w:hAnsiTheme="majorHAnsi" w:cs="Cambria"/>
          <w:sz w:val="24"/>
          <w:szCs w:val="24"/>
        </w:rPr>
        <w:tab/>
      </w:r>
      <w:r w:rsidR="00057D4C" w:rsidRPr="00BC4BFF">
        <w:rPr>
          <w:rFonts w:asciiTheme="majorHAnsi" w:eastAsia="Cambria" w:hAnsiTheme="majorHAnsi" w:cs="Cambria"/>
          <w:sz w:val="24"/>
          <w:szCs w:val="24"/>
        </w:rPr>
        <w:t xml:space="preserve">Składający ofertę winien </w:t>
      </w:r>
      <w:r w:rsidR="0010069E" w:rsidRPr="00BC4BFF">
        <w:rPr>
          <w:rFonts w:asciiTheme="majorHAnsi" w:eastAsia="Cambria" w:hAnsiTheme="majorHAnsi" w:cs="Cambria"/>
          <w:sz w:val="24"/>
          <w:szCs w:val="24"/>
        </w:rPr>
        <w:t>wnieść wadium przed upływem terminu składania ofert w wysokości:</w:t>
      </w:r>
      <w:r w:rsidR="000E6FB6" w:rsidRPr="00BC4BFF">
        <w:rPr>
          <w:rFonts w:asciiTheme="majorHAnsi" w:hAnsiTheme="majorHAnsi"/>
          <w:b/>
          <w:sz w:val="24"/>
          <w:szCs w:val="24"/>
        </w:rPr>
        <w:t xml:space="preserve"> 3</w:t>
      </w:r>
      <w:r w:rsidR="00934BFC" w:rsidRPr="00BC4BFF">
        <w:rPr>
          <w:rFonts w:asciiTheme="majorHAnsi" w:hAnsiTheme="majorHAnsi"/>
          <w:b/>
          <w:sz w:val="24"/>
          <w:szCs w:val="24"/>
        </w:rPr>
        <w:t> 0</w:t>
      </w:r>
      <w:r w:rsidR="00057D4C" w:rsidRPr="00BC4BFF">
        <w:rPr>
          <w:rFonts w:asciiTheme="majorHAnsi" w:hAnsiTheme="majorHAnsi"/>
          <w:b/>
          <w:sz w:val="24"/>
          <w:szCs w:val="24"/>
        </w:rPr>
        <w:t>00,</w:t>
      </w:r>
      <w:r w:rsidR="00D45D1D" w:rsidRPr="00BC4BFF">
        <w:rPr>
          <w:rFonts w:asciiTheme="majorHAnsi" w:hAnsiTheme="majorHAnsi"/>
          <w:b/>
          <w:sz w:val="24"/>
          <w:szCs w:val="24"/>
        </w:rPr>
        <w:t>00 PLN</w:t>
      </w:r>
      <w:r w:rsidR="00D76C3D" w:rsidRPr="00BC4BFF">
        <w:rPr>
          <w:rFonts w:asciiTheme="majorHAnsi" w:hAnsiTheme="majorHAnsi"/>
          <w:sz w:val="24"/>
          <w:szCs w:val="24"/>
        </w:rPr>
        <w:t xml:space="preserve"> (słownie:</w:t>
      </w:r>
      <w:r w:rsidR="000E6FB6" w:rsidRPr="00BC4BFF">
        <w:rPr>
          <w:rFonts w:asciiTheme="majorHAnsi" w:hAnsiTheme="majorHAnsi"/>
          <w:sz w:val="24"/>
          <w:szCs w:val="24"/>
        </w:rPr>
        <w:t xml:space="preserve"> trzy tysiące</w:t>
      </w:r>
      <w:r w:rsidR="00D76C3D" w:rsidRPr="00BC4BFF">
        <w:rPr>
          <w:rFonts w:asciiTheme="majorHAnsi" w:hAnsiTheme="majorHAnsi"/>
          <w:sz w:val="24"/>
          <w:szCs w:val="24"/>
        </w:rPr>
        <w:t xml:space="preserve"> złotych</w:t>
      </w:r>
      <w:r w:rsidR="00057D4C" w:rsidRPr="00BC4BFF">
        <w:rPr>
          <w:rFonts w:asciiTheme="majorHAnsi" w:hAnsiTheme="majorHAnsi"/>
          <w:sz w:val="24"/>
          <w:szCs w:val="24"/>
        </w:rPr>
        <w:t xml:space="preserve"> </w:t>
      </w:r>
      <w:r w:rsidR="00D45D1D" w:rsidRPr="00BC4BFF">
        <w:rPr>
          <w:rFonts w:asciiTheme="majorHAnsi" w:hAnsiTheme="majorHAnsi"/>
          <w:sz w:val="24"/>
          <w:szCs w:val="24"/>
        </w:rPr>
        <w:t>00/100 PLN).</w:t>
      </w:r>
    </w:p>
    <w:p w14:paraId="698988CC" w14:textId="122295DA" w:rsidR="0010069E" w:rsidRPr="00BC4BFF" w:rsidRDefault="00184647" w:rsidP="0063595F">
      <w:pPr>
        <w:spacing w:after="0"/>
        <w:ind w:left="1134" w:hanging="567"/>
        <w:jc w:val="both"/>
        <w:rPr>
          <w:rFonts w:asciiTheme="majorHAnsi" w:eastAsia="Cambria" w:hAnsiTheme="majorHAnsi" w:cs="Cambria"/>
          <w:sz w:val="24"/>
          <w:szCs w:val="24"/>
        </w:rPr>
      </w:pPr>
      <w:r>
        <w:rPr>
          <w:rFonts w:asciiTheme="majorHAnsi" w:eastAsia="Cambria" w:hAnsiTheme="majorHAnsi" w:cs="Cambria"/>
          <w:sz w:val="24"/>
          <w:szCs w:val="24"/>
        </w:rPr>
        <w:t>8</w:t>
      </w:r>
      <w:r w:rsidR="0010069E" w:rsidRPr="00BC4BFF">
        <w:rPr>
          <w:rFonts w:asciiTheme="majorHAnsi" w:eastAsia="Cambria" w:hAnsiTheme="majorHAnsi" w:cs="Cambria"/>
          <w:sz w:val="24"/>
          <w:szCs w:val="24"/>
        </w:rPr>
        <w:t>.2</w:t>
      </w:r>
      <w:r w:rsidR="0010069E" w:rsidRPr="00BC4BFF">
        <w:rPr>
          <w:rFonts w:asciiTheme="majorHAnsi" w:eastAsia="Cambria" w:hAnsiTheme="majorHAnsi" w:cs="Cambria"/>
          <w:sz w:val="24"/>
          <w:szCs w:val="24"/>
        </w:rPr>
        <w:tab/>
        <w:t>Wadium może być wnoszone w następujących formach:</w:t>
      </w:r>
    </w:p>
    <w:p w14:paraId="5C51F91D" w14:textId="77777777" w:rsidR="0010069E" w:rsidRPr="00BC4BFF" w:rsidRDefault="0010069E" w:rsidP="0063595F">
      <w:pPr>
        <w:pStyle w:val="Akapitzlist"/>
        <w:spacing w:after="0"/>
        <w:ind w:left="1701" w:hanging="567"/>
        <w:jc w:val="both"/>
        <w:rPr>
          <w:rFonts w:asciiTheme="majorHAnsi" w:eastAsia="Cambria" w:hAnsiTheme="majorHAnsi" w:cs="Cambria"/>
          <w:color w:val="auto"/>
          <w:sz w:val="24"/>
          <w:szCs w:val="24"/>
        </w:rPr>
      </w:pPr>
      <w:r w:rsidRPr="00BC4BFF">
        <w:rPr>
          <w:rFonts w:asciiTheme="majorHAnsi" w:eastAsia="Cambria" w:hAnsiTheme="majorHAnsi" w:cs="Cambria"/>
          <w:color w:val="auto"/>
          <w:sz w:val="24"/>
          <w:szCs w:val="24"/>
        </w:rPr>
        <w:t xml:space="preserve">- </w:t>
      </w:r>
      <w:r w:rsidRPr="00BC4BFF">
        <w:rPr>
          <w:rFonts w:asciiTheme="majorHAnsi" w:eastAsia="Cambria" w:hAnsiTheme="majorHAnsi" w:cs="Cambria"/>
          <w:color w:val="auto"/>
          <w:sz w:val="24"/>
          <w:szCs w:val="24"/>
        </w:rPr>
        <w:tab/>
        <w:t>pieniądzu,</w:t>
      </w:r>
    </w:p>
    <w:p w14:paraId="4FCEA2CE" w14:textId="77777777" w:rsidR="0010069E" w:rsidRPr="00BC4BFF" w:rsidRDefault="0010069E" w:rsidP="0063595F">
      <w:pPr>
        <w:pStyle w:val="Akapitzlist"/>
        <w:spacing w:after="0"/>
        <w:ind w:left="1701" w:hanging="567"/>
        <w:jc w:val="both"/>
        <w:rPr>
          <w:rFonts w:asciiTheme="majorHAnsi" w:eastAsia="Cambria" w:hAnsiTheme="majorHAnsi" w:cs="Cambria"/>
          <w:color w:val="auto"/>
          <w:sz w:val="24"/>
          <w:szCs w:val="24"/>
        </w:rPr>
      </w:pPr>
      <w:r w:rsidRPr="00BC4BFF">
        <w:rPr>
          <w:rFonts w:asciiTheme="majorHAnsi" w:eastAsia="Cambria" w:hAnsiTheme="majorHAnsi" w:cs="Cambria"/>
          <w:color w:val="auto"/>
          <w:sz w:val="24"/>
          <w:szCs w:val="24"/>
        </w:rPr>
        <w:t xml:space="preserve">- </w:t>
      </w:r>
      <w:r w:rsidRPr="00BC4BFF">
        <w:rPr>
          <w:rFonts w:asciiTheme="majorHAnsi" w:eastAsia="Cambria" w:hAnsiTheme="majorHAnsi" w:cs="Cambria"/>
          <w:color w:val="auto"/>
          <w:sz w:val="24"/>
          <w:szCs w:val="24"/>
        </w:rPr>
        <w:tab/>
        <w:t>poręczeniach bankowych lub poręczeniach spółdzielczej kasy oszczędnościowo-kredytowej, z tym, że poręczenie kasy jest zawsze poręczeniem pieniężnym;</w:t>
      </w:r>
    </w:p>
    <w:p w14:paraId="45488770" w14:textId="77777777" w:rsidR="0010069E" w:rsidRPr="00BC4BFF" w:rsidRDefault="0010069E" w:rsidP="0063595F">
      <w:pPr>
        <w:pStyle w:val="Akapitzlist"/>
        <w:spacing w:after="0"/>
        <w:ind w:left="1701" w:hanging="567"/>
        <w:jc w:val="both"/>
        <w:rPr>
          <w:rFonts w:asciiTheme="majorHAnsi" w:eastAsia="Cambria" w:hAnsiTheme="majorHAnsi" w:cs="Cambria"/>
          <w:color w:val="auto"/>
          <w:sz w:val="24"/>
          <w:szCs w:val="24"/>
        </w:rPr>
      </w:pPr>
      <w:r w:rsidRPr="00BC4BFF">
        <w:rPr>
          <w:rFonts w:asciiTheme="majorHAnsi" w:eastAsia="Cambria" w:hAnsiTheme="majorHAnsi" w:cs="Cambria"/>
          <w:color w:val="auto"/>
          <w:sz w:val="24"/>
          <w:szCs w:val="24"/>
        </w:rPr>
        <w:t xml:space="preserve">- </w:t>
      </w:r>
      <w:r w:rsidRPr="00BC4BFF">
        <w:rPr>
          <w:rFonts w:asciiTheme="majorHAnsi" w:eastAsia="Cambria" w:hAnsiTheme="majorHAnsi" w:cs="Cambria"/>
          <w:color w:val="auto"/>
          <w:sz w:val="24"/>
          <w:szCs w:val="24"/>
        </w:rPr>
        <w:tab/>
        <w:t>gwarancjach bankowych,</w:t>
      </w:r>
    </w:p>
    <w:p w14:paraId="0A809BEC" w14:textId="77777777" w:rsidR="0010069E" w:rsidRPr="00BC4BFF" w:rsidRDefault="0010069E" w:rsidP="0063595F">
      <w:pPr>
        <w:pStyle w:val="Akapitzlist"/>
        <w:spacing w:after="0"/>
        <w:ind w:left="1701" w:hanging="567"/>
        <w:jc w:val="both"/>
        <w:rPr>
          <w:rFonts w:asciiTheme="majorHAnsi" w:eastAsia="Cambria" w:hAnsiTheme="majorHAnsi" w:cs="Cambria"/>
          <w:color w:val="auto"/>
          <w:sz w:val="24"/>
          <w:szCs w:val="24"/>
        </w:rPr>
      </w:pPr>
      <w:r w:rsidRPr="00BC4BFF">
        <w:rPr>
          <w:rFonts w:asciiTheme="majorHAnsi" w:eastAsia="Cambria" w:hAnsiTheme="majorHAnsi" w:cs="Cambria"/>
          <w:color w:val="auto"/>
          <w:sz w:val="24"/>
          <w:szCs w:val="24"/>
        </w:rPr>
        <w:t xml:space="preserve">- </w:t>
      </w:r>
      <w:r w:rsidRPr="00BC4BFF">
        <w:rPr>
          <w:rFonts w:asciiTheme="majorHAnsi" w:eastAsia="Cambria" w:hAnsiTheme="majorHAnsi" w:cs="Cambria"/>
          <w:color w:val="auto"/>
          <w:sz w:val="24"/>
          <w:szCs w:val="24"/>
        </w:rPr>
        <w:tab/>
        <w:t>gwarancjach ubezpieczeniowych;</w:t>
      </w:r>
    </w:p>
    <w:p w14:paraId="02EA641C" w14:textId="349A4C5D" w:rsidR="0010069E" w:rsidRPr="00BC4BFF" w:rsidRDefault="0010069E" w:rsidP="0063595F">
      <w:pPr>
        <w:pStyle w:val="Akapitzlist"/>
        <w:spacing w:after="0"/>
        <w:ind w:left="1701" w:hanging="567"/>
        <w:jc w:val="both"/>
        <w:rPr>
          <w:rFonts w:asciiTheme="majorHAnsi" w:eastAsia="Cambria" w:hAnsiTheme="majorHAnsi" w:cs="Cambria"/>
          <w:color w:val="auto"/>
          <w:sz w:val="24"/>
          <w:szCs w:val="24"/>
        </w:rPr>
      </w:pPr>
      <w:r w:rsidRPr="00BC4BFF">
        <w:rPr>
          <w:rFonts w:asciiTheme="majorHAnsi" w:eastAsia="Cambria" w:hAnsiTheme="majorHAnsi" w:cs="Cambria"/>
          <w:color w:val="auto"/>
          <w:sz w:val="24"/>
          <w:szCs w:val="24"/>
        </w:rPr>
        <w:lastRenderedPageBreak/>
        <w:t xml:space="preserve">- </w:t>
      </w:r>
      <w:r w:rsidRPr="00BC4BFF">
        <w:rPr>
          <w:rFonts w:asciiTheme="majorHAnsi" w:eastAsia="Cambria" w:hAnsiTheme="majorHAnsi" w:cs="Cambria"/>
          <w:color w:val="auto"/>
          <w:sz w:val="24"/>
          <w:szCs w:val="24"/>
        </w:rPr>
        <w:tab/>
        <w:t>poręczeniach udzielanych przez podmioty o których  mowa w art. 6b ust.5 pkt 2</w:t>
      </w:r>
      <w:r w:rsidR="00934BFC" w:rsidRPr="00BC4BFF">
        <w:rPr>
          <w:rFonts w:asciiTheme="majorHAnsi" w:eastAsia="Cambria" w:hAnsiTheme="majorHAnsi" w:cs="Cambria"/>
          <w:color w:val="auto"/>
          <w:sz w:val="24"/>
          <w:szCs w:val="24"/>
        </w:rPr>
        <w:t xml:space="preserve"> ustawy z dnia 9 listopada 2000</w:t>
      </w:r>
      <w:r w:rsidRPr="00BC4BFF">
        <w:rPr>
          <w:rFonts w:asciiTheme="majorHAnsi" w:eastAsia="Cambria" w:hAnsiTheme="majorHAnsi" w:cs="Cambria"/>
          <w:color w:val="auto"/>
          <w:sz w:val="24"/>
          <w:szCs w:val="24"/>
        </w:rPr>
        <w:t>r. o utworzeniu Polskiej Agencji Rozwoju Przedsiębiorczości (Dz. U. 2014</w:t>
      </w:r>
      <w:r w:rsidR="00934BFC" w:rsidRPr="00BC4BFF">
        <w:rPr>
          <w:rFonts w:asciiTheme="majorHAnsi" w:eastAsia="Cambria" w:hAnsiTheme="majorHAnsi" w:cs="Cambria"/>
          <w:color w:val="auto"/>
          <w:sz w:val="24"/>
          <w:szCs w:val="24"/>
        </w:rPr>
        <w:t>r.,</w:t>
      </w:r>
      <w:r w:rsidRPr="00BC4BFF">
        <w:rPr>
          <w:rFonts w:asciiTheme="majorHAnsi" w:eastAsia="Cambria" w:hAnsiTheme="majorHAnsi" w:cs="Cambria"/>
          <w:color w:val="auto"/>
          <w:sz w:val="24"/>
          <w:szCs w:val="24"/>
        </w:rPr>
        <w:t xml:space="preserve"> poz. 1804 ze zm.)</w:t>
      </w:r>
    </w:p>
    <w:p w14:paraId="750F4290" w14:textId="77777777" w:rsidR="0063595F" w:rsidRPr="00BC4BFF" w:rsidRDefault="0063595F" w:rsidP="0063595F">
      <w:pPr>
        <w:pStyle w:val="Akapitzlist"/>
        <w:spacing w:after="0"/>
        <w:ind w:left="1701" w:hanging="567"/>
        <w:jc w:val="both"/>
        <w:rPr>
          <w:rFonts w:asciiTheme="majorHAnsi" w:eastAsia="Cambria" w:hAnsiTheme="majorHAnsi" w:cs="Cambria"/>
          <w:color w:val="auto"/>
          <w:sz w:val="24"/>
          <w:szCs w:val="24"/>
        </w:rPr>
      </w:pPr>
    </w:p>
    <w:p w14:paraId="7FEDAE33" w14:textId="27CECEDF" w:rsidR="0063595F" w:rsidRPr="00BC4BFF" w:rsidRDefault="00184647" w:rsidP="00934BFC">
      <w:pPr>
        <w:pStyle w:val="Bezodstpw"/>
        <w:ind w:left="567"/>
        <w:jc w:val="both"/>
        <w:rPr>
          <w:rFonts w:asciiTheme="majorHAnsi" w:hAnsiTheme="majorHAnsi" w:cs="Times New Roman"/>
          <w:sz w:val="24"/>
          <w:szCs w:val="24"/>
        </w:rPr>
      </w:pPr>
      <w:r>
        <w:rPr>
          <w:rFonts w:asciiTheme="majorHAnsi" w:eastAsia="Cambria" w:hAnsiTheme="majorHAnsi" w:cs="Cambria"/>
          <w:sz w:val="24"/>
          <w:szCs w:val="24"/>
        </w:rPr>
        <w:t>8</w:t>
      </w:r>
      <w:r w:rsidR="0010069E" w:rsidRPr="00BC4BFF">
        <w:rPr>
          <w:rFonts w:asciiTheme="majorHAnsi" w:eastAsia="Cambria" w:hAnsiTheme="majorHAnsi" w:cs="Cambria"/>
          <w:sz w:val="24"/>
          <w:szCs w:val="24"/>
        </w:rPr>
        <w:t>.</w:t>
      </w:r>
      <w:r w:rsidR="00934BFC" w:rsidRPr="00BC4BFF">
        <w:rPr>
          <w:rFonts w:asciiTheme="majorHAnsi" w:eastAsia="Cambria" w:hAnsiTheme="majorHAnsi" w:cs="Cambria"/>
          <w:sz w:val="24"/>
          <w:szCs w:val="24"/>
        </w:rPr>
        <w:t xml:space="preserve">3 </w:t>
      </w:r>
      <w:r w:rsidR="00934BFC" w:rsidRPr="00BC4BFF">
        <w:rPr>
          <w:rFonts w:asciiTheme="majorHAnsi" w:hAnsiTheme="majorHAnsi" w:cs="Times New Roman"/>
          <w:sz w:val="24"/>
          <w:szCs w:val="24"/>
        </w:rPr>
        <w:t xml:space="preserve">Wadium wniesione w pieniądzu należy wpłacić przelewem na następujący rachunek Zamawiającego: Bank PKO BP o/Lesko </w:t>
      </w:r>
      <w:r w:rsidR="00934BFC" w:rsidRPr="00BC4BFF">
        <w:rPr>
          <w:rFonts w:asciiTheme="majorHAnsi" w:hAnsiTheme="majorHAnsi" w:cs="Times New Roman"/>
          <w:b/>
          <w:sz w:val="24"/>
          <w:szCs w:val="24"/>
        </w:rPr>
        <w:t>Nr konta 12 1020 2980 0000 2802 0003 0684 z dopiskiem: Wadium dotyczące odbioru i zagospodarowania odpadów z terenu Gminy Cisna.</w:t>
      </w:r>
    </w:p>
    <w:p w14:paraId="5C40CC44" w14:textId="34E0EED8" w:rsidR="00594686" w:rsidRPr="00BC4BFF" w:rsidRDefault="0063595F" w:rsidP="00594686">
      <w:pPr>
        <w:ind w:left="1134" w:hanging="567"/>
        <w:jc w:val="both"/>
        <w:rPr>
          <w:rFonts w:asciiTheme="majorHAnsi" w:hAnsiTheme="majorHAnsi" w:cs="Arial"/>
          <w:i/>
          <w:sz w:val="24"/>
          <w:szCs w:val="24"/>
          <w:u w:val="single"/>
        </w:rPr>
      </w:pPr>
      <w:r w:rsidRPr="00BC4BFF">
        <w:rPr>
          <w:rFonts w:asciiTheme="majorHAnsi" w:hAnsiTheme="majorHAnsi" w:cs="Arial"/>
          <w:sz w:val="24"/>
          <w:szCs w:val="24"/>
        </w:rPr>
        <w:tab/>
      </w:r>
      <w:r w:rsidR="00594686" w:rsidRPr="00BC4BFF">
        <w:rPr>
          <w:rFonts w:asciiTheme="majorHAnsi" w:hAnsiTheme="majorHAnsi" w:cs="Arial"/>
          <w:sz w:val="24"/>
          <w:szCs w:val="24"/>
        </w:rPr>
        <w:t xml:space="preserve">Wadium wniesione w pieniądzu należy złożyć z odpowiednim wyprzedzeniem, tak aby wpłynęło ono na rachunek bankowy Zamawiającego przed upływem terminu składania ofert. Powyższe zalecenie wynika z czasu trwania rozliczeń międzybankowych. </w:t>
      </w:r>
      <w:r w:rsidR="00594686" w:rsidRPr="00BC4BFF">
        <w:rPr>
          <w:rFonts w:asciiTheme="majorHAnsi" w:hAnsiTheme="majorHAnsi" w:cs="Arial"/>
          <w:i/>
          <w:sz w:val="24"/>
          <w:szCs w:val="24"/>
          <w:u w:val="single"/>
        </w:rPr>
        <w:t>Za termin wniesienia wadium w formie pieniężnej przyjmuje się termin uznania na rachunku bankowym Zamawiają</w:t>
      </w:r>
      <w:r w:rsidR="00594686" w:rsidRPr="00B42613">
        <w:rPr>
          <w:rFonts w:ascii="Cambria" w:hAnsi="Cambria" w:cs="Arial"/>
          <w:i/>
          <w:sz w:val="24"/>
          <w:szCs w:val="24"/>
          <w:u w:val="single"/>
        </w:rPr>
        <w:t>cego.</w:t>
      </w:r>
      <w:r w:rsidR="00B42613" w:rsidRPr="00B42613">
        <w:rPr>
          <w:rFonts w:ascii="Cambria" w:hAnsi="Cambria" w:cs="Arial"/>
          <w:sz w:val="24"/>
          <w:szCs w:val="24"/>
          <w:lang w:eastAsia="pl-PL"/>
        </w:rPr>
        <w:t xml:space="preserve"> Kserokopię polecenia przelewu potwierdzoną ,,za zgodność z oryginałem" należy dołączyć do oferty</w:t>
      </w:r>
      <w:r w:rsidR="00B42613">
        <w:rPr>
          <w:rFonts w:ascii="Cambria" w:hAnsi="Cambria" w:cs="Arial"/>
          <w:sz w:val="24"/>
          <w:szCs w:val="24"/>
          <w:lang w:eastAsia="pl-PL"/>
        </w:rPr>
        <w:t>.</w:t>
      </w:r>
    </w:p>
    <w:p w14:paraId="66CD0A7D" w14:textId="794ADD38" w:rsidR="00B42613" w:rsidRPr="00825C29" w:rsidRDefault="00184647" w:rsidP="00825C29">
      <w:pPr>
        <w:autoSpaceDE w:val="0"/>
        <w:autoSpaceDN w:val="0"/>
        <w:adjustRightInd w:val="0"/>
        <w:spacing w:after="120" w:line="240" w:lineRule="auto"/>
        <w:ind w:left="1134" w:hanging="567"/>
        <w:jc w:val="both"/>
        <w:rPr>
          <w:rFonts w:asciiTheme="majorHAnsi" w:hAnsiTheme="majorHAnsi" w:cs="Arial"/>
          <w:sz w:val="24"/>
          <w:szCs w:val="24"/>
          <w:lang w:eastAsia="pl-PL"/>
        </w:rPr>
      </w:pPr>
      <w:r>
        <w:rPr>
          <w:rFonts w:asciiTheme="majorHAnsi" w:eastAsia="Cambria" w:hAnsiTheme="majorHAnsi" w:cs="Cambria"/>
          <w:sz w:val="24"/>
          <w:szCs w:val="24"/>
        </w:rPr>
        <w:t>8</w:t>
      </w:r>
      <w:r w:rsidR="00B42613" w:rsidRPr="00825C29">
        <w:rPr>
          <w:rFonts w:asciiTheme="majorHAnsi" w:eastAsia="Cambria" w:hAnsiTheme="majorHAnsi" w:cs="Cambria"/>
          <w:sz w:val="24"/>
          <w:szCs w:val="24"/>
        </w:rPr>
        <w:t xml:space="preserve">.4 </w:t>
      </w:r>
      <w:r w:rsidR="00825C29">
        <w:rPr>
          <w:rFonts w:asciiTheme="majorHAnsi" w:eastAsia="Cambria" w:hAnsiTheme="majorHAnsi" w:cs="Cambria"/>
          <w:sz w:val="24"/>
          <w:szCs w:val="24"/>
        </w:rPr>
        <w:tab/>
      </w:r>
      <w:r w:rsidR="00B42613" w:rsidRPr="00825C29">
        <w:rPr>
          <w:rFonts w:asciiTheme="majorHAnsi" w:hAnsiTheme="majorHAnsi" w:cs="Arial"/>
          <w:sz w:val="24"/>
          <w:szCs w:val="24"/>
          <w:lang w:eastAsia="pl-PL"/>
        </w:rPr>
        <w:t>Jeżeli wadium jest wnoszone w formie innej niż pieniądz oryginały dokumentów, należy złożyć razem z ofertą w osobnej kopercie.</w:t>
      </w:r>
    </w:p>
    <w:p w14:paraId="5BB1438A" w14:textId="022E4B81" w:rsidR="0010069E" w:rsidRPr="00BC4BFF" w:rsidRDefault="00184647" w:rsidP="0010069E">
      <w:pPr>
        <w:tabs>
          <w:tab w:val="left" w:pos="851"/>
        </w:tabs>
        <w:ind w:left="1134" w:hanging="567"/>
        <w:jc w:val="both"/>
        <w:rPr>
          <w:rFonts w:asciiTheme="majorHAnsi" w:eastAsia="Cambria" w:hAnsiTheme="majorHAnsi" w:cs="Cambria"/>
          <w:sz w:val="24"/>
          <w:szCs w:val="24"/>
        </w:rPr>
      </w:pPr>
      <w:r>
        <w:rPr>
          <w:rFonts w:asciiTheme="majorHAnsi" w:eastAsia="Cambria" w:hAnsiTheme="majorHAnsi" w:cs="Cambria"/>
          <w:sz w:val="24"/>
          <w:szCs w:val="24"/>
        </w:rPr>
        <w:t>8</w:t>
      </w:r>
      <w:r w:rsidR="0010069E" w:rsidRPr="00BC4BFF">
        <w:rPr>
          <w:rFonts w:asciiTheme="majorHAnsi" w:eastAsia="Cambria" w:hAnsiTheme="majorHAnsi" w:cs="Cambria"/>
          <w:sz w:val="24"/>
          <w:szCs w:val="24"/>
        </w:rPr>
        <w:t xml:space="preserve">.5 </w:t>
      </w:r>
      <w:r w:rsidR="0010069E" w:rsidRPr="00BC4BFF">
        <w:rPr>
          <w:rFonts w:asciiTheme="majorHAnsi" w:eastAsia="Cambria" w:hAnsiTheme="majorHAnsi" w:cs="Cambria"/>
          <w:sz w:val="24"/>
          <w:szCs w:val="24"/>
        </w:rPr>
        <w:tab/>
        <w:t>Wadium wniesione w formie gwarancji ubezpieczeniowej l</w:t>
      </w:r>
      <w:r w:rsidR="004173AC" w:rsidRPr="00BC4BFF">
        <w:rPr>
          <w:rFonts w:asciiTheme="majorHAnsi" w:eastAsia="Cambria" w:hAnsiTheme="majorHAnsi" w:cs="Cambria"/>
          <w:sz w:val="24"/>
          <w:szCs w:val="24"/>
        </w:rPr>
        <w:t xml:space="preserve">ub bankowej będzie akceptowane </w:t>
      </w:r>
      <w:r w:rsidR="0010069E" w:rsidRPr="00BC4BFF">
        <w:rPr>
          <w:rFonts w:asciiTheme="majorHAnsi" w:eastAsia="Cambria" w:hAnsiTheme="majorHAnsi" w:cs="Cambria"/>
          <w:sz w:val="24"/>
          <w:szCs w:val="24"/>
        </w:rPr>
        <w:t>pod warunkiem, że jest zgodne z Prawem Zamówień Publicznych, a w szczególności:</w:t>
      </w:r>
    </w:p>
    <w:p w14:paraId="3A78F5E7" w14:textId="10B5B9FF" w:rsidR="0010069E" w:rsidRPr="00BC4BFF" w:rsidRDefault="00184647" w:rsidP="0010069E">
      <w:pPr>
        <w:ind w:left="1701" w:hanging="567"/>
        <w:jc w:val="both"/>
        <w:rPr>
          <w:rFonts w:asciiTheme="majorHAnsi" w:eastAsia="Cambria" w:hAnsiTheme="majorHAnsi" w:cs="Cambria"/>
          <w:sz w:val="24"/>
          <w:szCs w:val="24"/>
        </w:rPr>
      </w:pPr>
      <w:r>
        <w:rPr>
          <w:rFonts w:asciiTheme="majorHAnsi" w:eastAsia="Cambria" w:hAnsiTheme="majorHAnsi" w:cs="Cambria"/>
          <w:sz w:val="24"/>
          <w:szCs w:val="24"/>
        </w:rPr>
        <w:t>8</w:t>
      </w:r>
      <w:r w:rsidR="0010069E" w:rsidRPr="00BC4BFF">
        <w:rPr>
          <w:rFonts w:asciiTheme="majorHAnsi" w:eastAsia="Cambria" w:hAnsiTheme="majorHAnsi" w:cs="Cambria"/>
          <w:sz w:val="24"/>
          <w:szCs w:val="24"/>
        </w:rPr>
        <w:t>.5.1 gwarancja będzie zawierała wszystkie przypadki utraty wadium przez wykonawcę określone w art. 46. ust. 4a i ust. 5 Prawa Zamówień Publicznych</w:t>
      </w:r>
    </w:p>
    <w:p w14:paraId="4D7E608E" w14:textId="5CC2D3DC" w:rsidR="0010069E" w:rsidRPr="00BC4BFF" w:rsidRDefault="00184647" w:rsidP="0010069E">
      <w:pPr>
        <w:tabs>
          <w:tab w:val="left" w:pos="709"/>
          <w:tab w:val="left" w:pos="851"/>
        </w:tabs>
        <w:ind w:left="1701" w:hanging="567"/>
        <w:jc w:val="both"/>
        <w:rPr>
          <w:rFonts w:asciiTheme="majorHAnsi" w:eastAsia="Cambria" w:hAnsiTheme="majorHAnsi" w:cs="Cambria"/>
          <w:sz w:val="24"/>
          <w:szCs w:val="24"/>
        </w:rPr>
      </w:pPr>
      <w:r>
        <w:rPr>
          <w:rFonts w:asciiTheme="majorHAnsi" w:eastAsia="Cambria" w:hAnsiTheme="majorHAnsi" w:cs="Cambria"/>
          <w:sz w:val="24"/>
          <w:szCs w:val="24"/>
        </w:rPr>
        <w:t>8</w:t>
      </w:r>
      <w:r w:rsidR="0010069E" w:rsidRPr="00BC4BFF">
        <w:rPr>
          <w:rFonts w:asciiTheme="majorHAnsi" w:eastAsia="Cambria" w:hAnsiTheme="majorHAnsi" w:cs="Cambria"/>
          <w:sz w:val="24"/>
          <w:szCs w:val="24"/>
        </w:rPr>
        <w:t>.5.2 okres ważności gwarancji będzie nie krótszy niż okres związania ofertą określony w specyfikacji istotnych warunków zamówienia</w:t>
      </w:r>
    </w:p>
    <w:p w14:paraId="044B05ED" w14:textId="5F31E6E8" w:rsidR="0010069E" w:rsidRPr="00BC4BFF" w:rsidRDefault="00184647" w:rsidP="0010069E">
      <w:pPr>
        <w:ind w:left="1134" w:hanging="567"/>
        <w:jc w:val="both"/>
        <w:rPr>
          <w:rFonts w:asciiTheme="majorHAnsi" w:eastAsia="Cambria" w:hAnsiTheme="majorHAnsi" w:cs="Cambria"/>
          <w:sz w:val="24"/>
          <w:szCs w:val="24"/>
        </w:rPr>
      </w:pPr>
      <w:r>
        <w:rPr>
          <w:rFonts w:asciiTheme="majorHAnsi" w:eastAsia="Cambria" w:hAnsiTheme="majorHAnsi" w:cs="Cambria"/>
          <w:sz w:val="24"/>
          <w:szCs w:val="24"/>
        </w:rPr>
        <w:t>8</w:t>
      </w:r>
      <w:r w:rsidR="0010069E" w:rsidRPr="00BC4BFF">
        <w:rPr>
          <w:rFonts w:asciiTheme="majorHAnsi" w:eastAsia="Cambria" w:hAnsiTheme="majorHAnsi" w:cs="Cambria"/>
          <w:sz w:val="24"/>
          <w:szCs w:val="24"/>
        </w:rPr>
        <w:t xml:space="preserve">.6 </w:t>
      </w:r>
      <w:r w:rsidR="0010069E" w:rsidRPr="00BC4BFF">
        <w:rPr>
          <w:rFonts w:asciiTheme="majorHAnsi" w:eastAsia="Cambria" w:hAnsiTheme="majorHAnsi" w:cs="Cambria"/>
          <w:sz w:val="24"/>
          <w:szCs w:val="24"/>
        </w:rPr>
        <w:tab/>
        <w:t>Wadium wniesione w formie poręczenia bankowego,</w:t>
      </w:r>
      <w:r w:rsidR="002E7533" w:rsidRPr="00BC4BFF">
        <w:rPr>
          <w:rFonts w:asciiTheme="majorHAnsi" w:eastAsia="Cambria" w:hAnsiTheme="majorHAnsi" w:cs="Cambria"/>
          <w:sz w:val="24"/>
          <w:szCs w:val="24"/>
        </w:rPr>
        <w:t xml:space="preserve"> poręczenia spółdzielczej kasy </w:t>
      </w:r>
      <w:r w:rsidR="0010069E" w:rsidRPr="00BC4BFF">
        <w:rPr>
          <w:rFonts w:asciiTheme="majorHAnsi" w:eastAsia="Cambria" w:hAnsiTheme="majorHAnsi" w:cs="Cambria"/>
          <w:sz w:val="24"/>
          <w:szCs w:val="24"/>
        </w:rPr>
        <w:t>oszczędnościowo - kredytowej lub poręczenia udzielanego przez podmiot, o którym mowa w art. 6b ust. 5 pkt 2</w:t>
      </w:r>
      <w:r w:rsidR="00934BFC" w:rsidRPr="00BC4BFF">
        <w:rPr>
          <w:rFonts w:asciiTheme="majorHAnsi" w:eastAsia="Cambria" w:hAnsiTheme="majorHAnsi" w:cs="Cambria"/>
          <w:sz w:val="24"/>
          <w:szCs w:val="24"/>
        </w:rPr>
        <w:t xml:space="preserve"> ustawy z dnia 9 listopada 2000</w:t>
      </w:r>
      <w:r w:rsidR="0010069E" w:rsidRPr="00BC4BFF">
        <w:rPr>
          <w:rFonts w:asciiTheme="majorHAnsi" w:eastAsia="Cambria" w:hAnsiTheme="majorHAnsi" w:cs="Cambria"/>
          <w:sz w:val="24"/>
          <w:szCs w:val="24"/>
        </w:rPr>
        <w:t>r. o</w:t>
      </w:r>
      <w:r w:rsidR="00934BFC" w:rsidRPr="00BC4BFF">
        <w:rPr>
          <w:rFonts w:asciiTheme="majorHAnsi" w:eastAsia="Cambria" w:hAnsiTheme="majorHAnsi" w:cs="Cambria"/>
          <w:sz w:val="24"/>
          <w:szCs w:val="24"/>
        </w:rPr>
        <w:t> </w:t>
      </w:r>
      <w:r w:rsidR="0010069E" w:rsidRPr="00BC4BFF">
        <w:rPr>
          <w:rFonts w:asciiTheme="majorHAnsi" w:eastAsia="Cambria" w:hAnsiTheme="majorHAnsi" w:cs="Cambria"/>
          <w:sz w:val="24"/>
          <w:szCs w:val="24"/>
        </w:rPr>
        <w:t>utworzeniu Polskiej Agencji Rozwoju Przedsiębiorczości  będzie akceptowane pod warunkiem, że jest zgodne z Prawem Zamówień Publicznych, a</w:t>
      </w:r>
      <w:r w:rsidR="00934BFC" w:rsidRPr="00BC4BFF">
        <w:rPr>
          <w:rFonts w:asciiTheme="majorHAnsi" w:eastAsia="Cambria" w:hAnsiTheme="majorHAnsi" w:cs="Cambria"/>
          <w:sz w:val="24"/>
          <w:szCs w:val="24"/>
        </w:rPr>
        <w:t> </w:t>
      </w:r>
      <w:r w:rsidR="0010069E" w:rsidRPr="00BC4BFF">
        <w:rPr>
          <w:rFonts w:asciiTheme="majorHAnsi" w:eastAsia="Cambria" w:hAnsiTheme="majorHAnsi" w:cs="Cambria"/>
          <w:sz w:val="24"/>
          <w:szCs w:val="24"/>
        </w:rPr>
        <w:t>w</w:t>
      </w:r>
      <w:r w:rsidR="00934BFC" w:rsidRPr="00BC4BFF">
        <w:rPr>
          <w:rFonts w:asciiTheme="majorHAnsi" w:eastAsia="Cambria" w:hAnsiTheme="majorHAnsi" w:cs="Cambria"/>
          <w:sz w:val="24"/>
          <w:szCs w:val="24"/>
        </w:rPr>
        <w:t> </w:t>
      </w:r>
      <w:r w:rsidR="0010069E" w:rsidRPr="00BC4BFF">
        <w:rPr>
          <w:rFonts w:asciiTheme="majorHAnsi" w:eastAsia="Cambria" w:hAnsiTheme="majorHAnsi" w:cs="Cambria"/>
          <w:sz w:val="24"/>
          <w:szCs w:val="24"/>
        </w:rPr>
        <w:t>szczególności:</w:t>
      </w:r>
    </w:p>
    <w:p w14:paraId="4D2EFC82" w14:textId="3F7C4884" w:rsidR="0010069E" w:rsidRPr="00BC4BFF" w:rsidRDefault="00184647" w:rsidP="0010069E">
      <w:pPr>
        <w:ind w:left="1701" w:hanging="567"/>
        <w:jc w:val="both"/>
        <w:rPr>
          <w:rFonts w:asciiTheme="majorHAnsi" w:eastAsia="Cambria" w:hAnsiTheme="majorHAnsi" w:cs="Cambria"/>
          <w:sz w:val="24"/>
          <w:szCs w:val="24"/>
        </w:rPr>
      </w:pPr>
      <w:r>
        <w:rPr>
          <w:rFonts w:asciiTheme="majorHAnsi" w:eastAsia="Cambria" w:hAnsiTheme="majorHAnsi" w:cs="Cambria"/>
          <w:sz w:val="24"/>
          <w:szCs w:val="24"/>
        </w:rPr>
        <w:t>8</w:t>
      </w:r>
      <w:r w:rsidR="0010069E" w:rsidRPr="00BC4BFF">
        <w:rPr>
          <w:rFonts w:asciiTheme="majorHAnsi" w:eastAsia="Cambria" w:hAnsiTheme="majorHAnsi" w:cs="Cambria"/>
          <w:sz w:val="24"/>
          <w:szCs w:val="24"/>
        </w:rPr>
        <w:t>.6.1 poręczenie będzie zawierało wszystkie przypadki utraty wadium przez wykonawcę określone w art. 46 ust. 4a i ust. 5 Prawa Zamówień Publicznych</w:t>
      </w:r>
    </w:p>
    <w:p w14:paraId="137B36E6" w14:textId="1E3E12B7" w:rsidR="0010069E" w:rsidRPr="00BC4BFF" w:rsidRDefault="00184647" w:rsidP="00B651CB">
      <w:pPr>
        <w:ind w:left="1701" w:hanging="567"/>
        <w:jc w:val="both"/>
        <w:rPr>
          <w:rFonts w:asciiTheme="majorHAnsi" w:eastAsia="Cambria" w:hAnsiTheme="majorHAnsi" w:cs="Cambria"/>
          <w:sz w:val="24"/>
          <w:szCs w:val="24"/>
        </w:rPr>
      </w:pPr>
      <w:r>
        <w:rPr>
          <w:rFonts w:asciiTheme="majorHAnsi" w:eastAsia="Cambria" w:hAnsiTheme="majorHAnsi" w:cs="Cambria"/>
          <w:sz w:val="24"/>
          <w:szCs w:val="24"/>
        </w:rPr>
        <w:t>8</w:t>
      </w:r>
      <w:r w:rsidR="0010069E" w:rsidRPr="00BC4BFF">
        <w:rPr>
          <w:rFonts w:asciiTheme="majorHAnsi" w:eastAsia="Cambria" w:hAnsiTheme="majorHAnsi" w:cs="Cambria"/>
          <w:sz w:val="24"/>
          <w:szCs w:val="24"/>
        </w:rPr>
        <w:t>.6.2 poręczenie będzie zawierało określony datą termin odpowiedzialności, nie krótszy niż okres związania ofertą określony w Specyfikacji Istotnych Warunków Zamówienia.</w:t>
      </w:r>
    </w:p>
    <w:p w14:paraId="08E6014E" w14:textId="70674B04" w:rsidR="0010069E" w:rsidRPr="00BC4BFF" w:rsidRDefault="00184647" w:rsidP="002E7533">
      <w:pPr>
        <w:pBdr>
          <w:bottom w:val="single" w:sz="4" w:space="0" w:color="000000"/>
        </w:pBdr>
        <w:tabs>
          <w:tab w:val="left" w:pos="567"/>
        </w:tabs>
        <w:jc w:val="both"/>
        <w:rPr>
          <w:rFonts w:asciiTheme="majorHAnsi" w:eastAsia="Cambria" w:hAnsiTheme="majorHAnsi" w:cs="Cambria"/>
          <w:b/>
          <w:bCs/>
          <w:sz w:val="24"/>
          <w:szCs w:val="24"/>
        </w:rPr>
      </w:pPr>
      <w:r>
        <w:rPr>
          <w:rFonts w:asciiTheme="majorHAnsi" w:eastAsia="Cambria" w:hAnsiTheme="majorHAnsi" w:cs="Cambria"/>
          <w:b/>
          <w:bCs/>
          <w:sz w:val="24"/>
          <w:szCs w:val="24"/>
        </w:rPr>
        <w:t>9</w:t>
      </w:r>
      <w:r w:rsidR="0010069E" w:rsidRPr="00BC4BFF">
        <w:rPr>
          <w:rFonts w:asciiTheme="majorHAnsi" w:eastAsia="Cambria" w:hAnsiTheme="majorHAnsi" w:cs="Cambria"/>
          <w:b/>
          <w:bCs/>
          <w:sz w:val="24"/>
          <w:szCs w:val="24"/>
        </w:rPr>
        <w:t xml:space="preserve">. Termin związania ofertą </w:t>
      </w:r>
    </w:p>
    <w:p w14:paraId="1CBA357A" w14:textId="2A70B260" w:rsidR="0010069E" w:rsidRPr="00BC4BFF" w:rsidRDefault="0010069E" w:rsidP="0010069E">
      <w:pPr>
        <w:tabs>
          <w:tab w:val="left" w:pos="567"/>
        </w:tabs>
        <w:jc w:val="both"/>
        <w:rPr>
          <w:rFonts w:asciiTheme="majorHAnsi" w:eastAsia="Cambria" w:hAnsiTheme="majorHAnsi" w:cs="Cambria"/>
          <w:sz w:val="24"/>
          <w:szCs w:val="24"/>
        </w:rPr>
      </w:pPr>
      <w:r w:rsidRPr="00BC4BFF">
        <w:rPr>
          <w:rFonts w:asciiTheme="majorHAnsi" w:eastAsia="Cambria" w:hAnsiTheme="majorHAnsi" w:cs="Cambria"/>
          <w:sz w:val="24"/>
          <w:szCs w:val="24"/>
        </w:rPr>
        <w:lastRenderedPageBreak/>
        <w:t xml:space="preserve">Każdy wykonawca będzie związany swoją ofertą  30 dni od upływu terminu składania ofert. </w:t>
      </w:r>
    </w:p>
    <w:p w14:paraId="24280B92" w14:textId="67AAEBCD" w:rsidR="0010069E" w:rsidRPr="00BC4BFF" w:rsidRDefault="00184647" w:rsidP="00B40CD6">
      <w:pPr>
        <w:pBdr>
          <w:bottom w:val="single" w:sz="4" w:space="0" w:color="000000"/>
        </w:pBdr>
        <w:tabs>
          <w:tab w:val="left" w:pos="567"/>
        </w:tabs>
        <w:jc w:val="both"/>
        <w:rPr>
          <w:rFonts w:asciiTheme="majorHAnsi" w:eastAsia="Cambria" w:hAnsiTheme="majorHAnsi" w:cs="Times New Roman"/>
          <w:b/>
          <w:bCs/>
          <w:sz w:val="24"/>
          <w:szCs w:val="24"/>
        </w:rPr>
      </w:pPr>
      <w:r>
        <w:rPr>
          <w:rFonts w:asciiTheme="majorHAnsi" w:eastAsia="Cambria" w:hAnsiTheme="majorHAnsi" w:cs="Times New Roman"/>
          <w:b/>
          <w:bCs/>
          <w:sz w:val="24"/>
          <w:szCs w:val="24"/>
        </w:rPr>
        <w:t>10</w:t>
      </w:r>
      <w:r w:rsidR="0010069E" w:rsidRPr="00BC4BFF">
        <w:rPr>
          <w:rFonts w:asciiTheme="majorHAnsi" w:eastAsia="Cambria" w:hAnsiTheme="majorHAnsi" w:cs="Times New Roman"/>
          <w:b/>
          <w:bCs/>
          <w:sz w:val="24"/>
          <w:szCs w:val="24"/>
        </w:rPr>
        <w:t>. Opis sposobu przygotowania ofert.</w:t>
      </w:r>
    </w:p>
    <w:p w14:paraId="64F8A5BB"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10.1.</w:t>
      </w:r>
      <w:r w:rsidRPr="00BC4BFF">
        <w:rPr>
          <w:rFonts w:asciiTheme="majorHAnsi" w:hAnsiTheme="majorHAnsi" w:cs="Times New Roman"/>
          <w:sz w:val="24"/>
          <w:szCs w:val="24"/>
          <w:lang w:eastAsia="pl-PL"/>
        </w:rPr>
        <w:t xml:space="preserve"> Wykonawca może złożyć tylko jedną ofertę w niniejszym postępowaniu.</w:t>
      </w:r>
    </w:p>
    <w:p w14:paraId="31FAE3F5" w14:textId="7B58E7C3"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10.2.</w:t>
      </w:r>
      <w:r w:rsidRPr="00BC4BFF">
        <w:rPr>
          <w:rFonts w:asciiTheme="majorHAnsi" w:hAnsiTheme="majorHAnsi" w:cs="Times New Roman"/>
          <w:sz w:val="24"/>
          <w:szCs w:val="24"/>
          <w:lang w:eastAsia="pl-PL"/>
        </w:rPr>
        <w:t xml:space="preserve"> Oferta, oświadczenia oraz dokumenty, dla których Zamawiający określił wzory w</w:t>
      </w:r>
      <w:r w:rsidR="00C51D16">
        <w:rPr>
          <w:rFonts w:asciiTheme="majorHAnsi" w:hAnsiTheme="majorHAnsi" w:cs="Times New Roman"/>
          <w:sz w:val="24"/>
          <w:szCs w:val="24"/>
          <w:lang w:eastAsia="pl-PL"/>
        </w:rPr>
        <w:t> </w:t>
      </w:r>
      <w:r w:rsidRPr="00BC4BFF">
        <w:rPr>
          <w:rFonts w:asciiTheme="majorHAnsi" w:hAnsiTheme="majorHAnsi" w:cs="Times New Roman"/>
          <w:sz w:val="24"/>
          <w:szCs w:val="24"/>
          <w:lang w:eastAsia="pl-PL"/>
        </w:rPr>
        <w:t>formie załączników do niniejszej SIWZ, winny być sporządzone zgodnie z tymi wzorami co do treści oraz opisu kolumn i wierszy.</w:t>
      </w:r>
    </w:p>
    <w:p w14:paraId="0107EC80"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10.3.</w:t>
      </w:r>
      <w:r w:rsidRPr="00BC4BFF">
        <w:rPr>
          <w:rFonts w:asciiTheme="majorHAnsi" w:hAnsiTheme="majorHAnsi" w:cs="Times New Roman"/>
          <w:sz w:val="24"/>
          <w:szCs w:val="24"/>
          <w:lang w:eastAsia="pl-PL"/>
        </w:rPr>
        <w:t xml:space="preserve"> Oferta musi być sporządzona z zachowaniem formy pisemnej pod rygorem nieważności.</w:t>
      </w:r>
    </w:p>
    <w:p w14:paraId="28088A59"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10.4.</w:t>
      </w:r>
      <w:r w:rsidRPr="00BC4BFF">
        <w:rPr>
          <w:rFonts w:asciiTheme="majorHAnsi" w:hAnsiTheme="majorHAnsi" w:cs="Times New Roman"/>
          <w:sz w:val="24"/>
          <w:szCs w:val="24"/>
          <w:lang w:eastAsia="pl-PL"/>
        </w:rPr>
        <w:t xml:space="preserve"> Oferta i załączniki do oferty (tj. wymagane oświadczenia i dokumenty) muszą być podpisane przez Wykonawcę lub osobę/osoby uprawnione do jego reprezentacji.</w:t>
      </w:r>
    </w:p>
    <w:p w14:paraId="6AB03360"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10.5.</w:t>
      </w:r>
      <w:r w:rsidRPr="00BC4BFF">
        <w:rPr>
          <w:rFonts w:asciiTheme="majorHAnsi" w:hAnsiTheme="majorHAnsi" w:cs="Times New Roman"/>
          <w:sz w:val="24"/>
          <w:szCs w:val="24"/>
          <w:lang w:eastAsia="pl-PL"/>
        </w:rPr>
        <w:t xml:space="preserve"> Pełnomocnictwo - jeżeli dotyczy - musi zostać załączone do oferty w oryginale lub kopii poświadczonej za zgodność z oryginałem. W przypadku pełnomocnictwa złożonego w innym języku niż język polski winno być ono złożone wraz z przysięgłym tłumaczeniem na język polski.</w:t>
      </w:r>
    </w:p>
    <w:p w14:paraId="04AFD451" w14:textId="0D9FC79C"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10.6.</w:t>
      </w:r>
      <w:r w:rsidRPr="00BC4BFF">
        <w:rPr>
          <w:rFonts w:asciiTheme="majorHAnsi" w:hAnsiTheme="majorHAnsi" w:cs="Times New Roman"/>
          <w:sz w:val="24"/>
          <w:szCs w:val="24"/>
          <w:lang w:eastAsia="pl-PL"/>
        </w:rPr>
        <w:t xml:space="preserve"> Dokumenty do oferty należy złożyć w oryginale lub kopii poświadczonej za zgodność z oryginałem przez Wykonawcę zgodnie z zapisami Rozporządze</w:t>
      </w:r>
      <w:r w:rsidR="00C51D16">
        <w:rPr>
          <w:rFonts w:asciiTheme="majorHAnsi" w:hAnsiTheme="majorHAnsi" w:cs="Times New Roman"/>
          <w:sz w:val="24"/>
          <w:szCs w:val="24"/>
          <w:lang w:eastAsia="pl-PL"/>
        </w:rPr>
        <w:t>nia Ministra Rozwoju z dnia 27 lipca 2016</w:t>
      </w:r>
      <w:r w:rsidRPr="00BC4BFF">
        <w:rPr>
          <w:rFonts w:asciiTheme="majorHAnsi" w:hAnsiTheme="majorHAnsi" w:cs="Times New Roman"/>
          <w:sz w:val="24"/>
          <w:szCs w:val="24"/>
          <w:lang w:eastAsia="pl-PL"/>
        </w:rPr>
        <w:t>r. w sprawie rodzajów dokumentów, jakich może żądać Zamawiający od Wykonawcy w postępowaniu o udzielenie zamówienia.</w:t>
      </w:r>
    </w:p>
    <w:p w14:paraId="6870C88B"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10.7.</w:t>
      </w:r>
      <w:r w:rsidRPr="00BC4BFF">
        <w:rPr>
          <w:rFonts w:asciiTheme="majorHAnsi" w:hAnsiTheme="majorHAnsi" w:cs="Times New Roman"/>
          <w:sz w:val="24"/>
          <w:szCs w:val="24"/>
          <w:lang w:eastAsia="pl-PL"/>
        </w:rPr>
        <w:t xml:space="preserve"> Postępowanie prowadzone jest w języku polskim. Oznacza to, że oferta, oświadczenia oraz każdy dokument złożony wraz z ofertą sporządzony w innym języku niż język polski winien być złożony wraz z tłumaczeniem na język polski.</w:t>
      </w:r>
    </w:p>
    <w:p w14:paraId="49CA6146"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10.8.</w:t>
      </w:r>
      <w:r w:rsidRPr="00BC4BFF">
        <w:rPr>
          <w:rFonts w:asciiTheme="majorHAnsi" w:hAnsiTheme="majorHAnsi" w:cs="Times New Roman"/>
          <w:sz w:val="24"/>
          <w:szCs w:val="24"/>
          <w:lang w:eastAsia="pl-PL"/>
        </w:rPr>
        <w:t xml:space="preserve"> Zaleca się, aby strony oferty i jej załączniki były trwale ze sobą połączone i kolejno ponumerowane.</w:t>
      </w:r>
    </w:p>
    <w:p w14:paraId="7402A008"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10.9.</w:t>
      </w:r>
      <w:r w:rsidRPr="00BC4BFF">
        <w:rPr>
          <w:rFonts w:asciiTheme="majorHAnsi" w:hAnsiTheme="majorHAnsi" w:cs="Times New Roman"/>
          <w:sz w:val="24"/>
          <w:szCs w:val="24"/>
          <w:lang w:eastAsia="pl-PL"/>
        </w:rPr>
        <w:t xml:space="preserve"> Zaleca się, aby ewentualne poprawki w tekście oferty były naniesione w czytelny sposób i parafowane przez osoby uprawnione.</w:t>
      </w:r>
    </w:p>
    <w:p w14:paraId="23C23870"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10.10.</w:t>
      </w:r>
      <w:r w:rsidRPr="00BC4BFF">
        <w:rPr>
          <w:rFonts w:asciiTheme="majorHAnsi" w:hAnsiTheme="majorHAnsi" w:cs="Times New Roman"/>
          <w:sz w:val="24"/>
          <w:szCs w:val="24"/>
          <w:lang w:eastAsia="pl-PL"/>
        </w:rPr>
        <w:t xml:space="preserve"> Na ofertę składają się następujące dokumenty:</w:t>
      </w:r>
    </w:p>
    <w:p w14:paraId="6CFBD8F5"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sz w:val="24"/>
          <w:szCs w:val="24"/>
          <w:lang w:eastAsia="pl-PL"/>
        </w:rPr>
        <w:t xml:space="preserve"> - formularz ofertowy przygotowany wg wzoru stanowiącego Załącznik nr 1 do SIWZ.</w:t>
      </w:r>
    </w:p>
    <w:p w14:paraId="14BF18A8" w14:textId="14005F50"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sz w:val="24"/>
          <w:szCs w:val="24"/>
          <w:lang w:eastAsia="pl-PL"/>
        </w:rPr>
        <w:t>- oświadczenia i dokumenty potwierdzające spełnianie warunków udziału w</w:t>
      </w:r>
      <w:r w:rsidR="00C51D16">
        <w:rPr>
          <w:rFonts w:asciiTheme="majorHAnsi" w:hAnsiTheme="majorHAnsi" w:cs="Times New Roman"/>
          <w:sz w:val="24"/>
          <w:szCs w:val="24"/>
          <w:lang w:eastAsia="pl-PL"/>
        </w:rPr>
        <w:t> </w:t>
      </w:r>
      <w:r w:rsidRPr="00BC4BFF">
        <w:rPr>
          <w:rFonts w:asciiTheme="majorHAnsi" w:hAnsiTheme="majorHAnsi" w:cs="Times New Roman"/>
          <w:sz w:val="24"/>
          <w:szCs w:val="24"/>
          <w:lang w:eastAsia="pl-PL"/>
        </w:rPr>
        <w:t>postępowaniu oraz niepodleganie wykluczeniu, o których m</w:t>
      </w:r>
      <w:r w:rsidR="00C51D16">
        <w:rPr>
          <w:rFonts w:asciiTheme="majorHAnsi" w:hAnsiTheme="majorHAnsi" w:cs="Times New Roman"/>
          <w:sz w:val="24"/>
          <w:szCs w:val="24"/>
          <w:lang w:eastAsia="pl-PL"/>
        </w:rPr>
        <w:t>owa w rozdziale</w:t>
      </w:r>
      <w:r w:rsidRPr="00BC4BFF">
        <w:rPr>
          <w:rFonts w:asciiTheme="majorHAnsi" w:hAnsiTheme="majorHAnsi" w:cs="Times New Roman"/>
          <w:sz w:val="24"/>
          <w:szCs w:val="24"/>
          <w:lang w:eastAsia="pl-PL"/>
        </w:rPr>
        <w:t xml:space="preserve"> 6 SIWZ.</w:t>
      </w:r>
      <w:r w:rsidR="00C51D16">
        <w:rPr>
          <w:rFonts w:asciiTheme="majorHAnsi" w:hAnsiTheme="majorHAnsi" w:cs="Times New Roman"/>
          <w:sz w:val="24"/>
          <w:szCs w:val="24"/>
          <w:lang w:eastAsia="pl-PL"/>
        </w:rPr>
        <w:t> </w:t>
      </w:r>
    </w:p>
    <w:p w14:paraId="02219D02" w14:textId="6F043B4E"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10.11.</w:t>
      </w:r>
      <w:r w:rsidRPr="00BC4BFF">
        <w:rPr>
          <w:rFonts w:asciiTheme="majorHAnsi" w:hAnsiTheme="majorHAnsi" w:cs="Times New Roman"/>
          <w:sz w:val="24"/>
          <w:szCs w:val="24"/>
          <w:lang w:eastAsia="pl-PL"/>
        </w:rPr>
        <w:t xml:space="preserve"> W przypadku składania oferty przez Wykonawców wspólnie ubiegających się o</w:t>
      </w:r>
      <w:r w:rsidR="00C51D16">
        <w:rPr>
          <w:rFonts w:asciiTheme="majorHAnsi" w:hAnsiTheme="majorHAnsi" w:cs="Times New Roman"/>
          <w:sz w:val="24"/>
          <w:szCs w:val="24"/>
          <w:lang w:eastAsia="pl-PL"/>
        </w:rPr>
        <w:t> </w:t>
      </w:r>
      <w:r w:rsidRPr="00BC4BFF">
        <w:rPr>
          <w:rFonts w:asciiTheme="majorHAnsi" w:hAnsiTheme="majorHAnsi" w:cs="Times New Roman"/>
          <w:sz w:val="24"/>
          <w:szCs w:val="24"/>
          <w:lang w:eastAsia="pl-PL"/>
        </w:rPr>
        <w:t>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w:t>
      </w:r>
      <w:r w:rsidR="00C51D16">
        <w:rPr>
          <w:rFonts w:asciiTheme="majorHAnsi" w:hAnsiTheme="majorHAnsi" w:cs="Times New Roman"/>
          <w:sz w:val="24"/>
          <w:szCs w:val="24"/>
          <w:lang w:eastAsia="pl-PL"/>
        </w:rPr>
        <w:t> </w:t>
      </w:r>
      <w:r w:rsidRPr="00BC4BFF">
        <w:rPr>
          <w:rFonts w:asciiTheme="majorHAnsi" w:hAnsiTheme="majorHAnsi" w:cs="Times New Roman"/>
          <w:sz w:val="24"/>
          <w:szCs w:val="24"/>
          <w:lang w:eastAsia="pl-PL"/>
        </w:rPr>
        <w:t>postępowaniu albo reprezentowania w postępowaniu i zawarcia umowy.</w:t>
      </w:r>
    </w:p>
    <w:p w14:paraId="5E90FD23"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10.12.</w:t>
      </w:r>
      <w:r w:rsidRPr="00BC4BFF">
        <w:rPr>
          <w:rFonts w:asciiTheme="majorHAnsi" w:hAnsiTheme="majorHAnsi" w:cs="Times New Roman"/>
          <w:sz w:val="24"/>
          <w:szCs w:val="24"/>
          <w:lang w:eastAsia="pl-PL"/>
        </w:rPr>
        <w:t xml:space="preserve"> Wykonawca może wprowadzić zmiany w złożonej ofercie lub ją wycofać, pod warunkiem, że uczyni to przed upływem terminu składania ofert. Zarówno zmiana jak i wycofanie złożonej oferty następuje poprzez złożenie pisemnego wniosku podpisanego przez osobę / osoby uprawnione do reprezentowania Wykonawcy.</w:t>
      </w:r>
    </w:p>
    <w:p w14:paraId="7B4C1662" w14:textId="6AB3731E"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10.13.</w:t>
      </w:r>
      <w:r w:rsidRPr="00BC4BFF">
        <w:rPr>
          <w:rFonts w:asciiTheme="majorHAnsi" w:hAnsiTheme="majorHAnsi" w:cs="Times New Roman"/>
          <w:sz w:val="24"/>
          <w:szCs w:val="24"/>
          <w:lang w:eastAsia="pl-PL"/>
        </w:rPr>
        <w:t xml:space="preserve"> Zmiany oferty oraz wniosek o wycofanie oferty muszą być złożone w miejscu i</w:t>
      </w:r>
      <w:r w:rsidR="00C51D16">
        <w:rPr>
          <w:rFonts w:asciiTheme="majorHAnsi" w:hAnsiTheme="majorHAnsi" w:cs="Times New Roman"/>
          <w:sz w:val="24"/>
          <w:szCs w:val="24"/>
          <w:lang w:eastAsia="pl-PL"/>
        </w:rPr>
        <w:t> </w:t>
      </w:r>
      <w:r w:rsidRPr="00BC4BFF">
        <w:rPr>
          <w:rFonts w:asciiTheme="majorHAnsi" w:hAnsiTheme="majorHAnsi" w:cs="Times New Roman"/>
          <w:sz w:val="24"/>
          <w:szCs w:val="24"/>
          <w:lang w:eastAsia="pl-PL"/>
        </w:rPr>
        <w:t>według zasad obowiązujących przy składaniu oferty. Odpowiednio opisane koperty zawierające zmiany lub wycofanie należy dodatkowo opatrzyć dopiskiem "ZMIANA" lub „WYCOFANIE". W przypadku złożenia kilku „ZMIAN" kopertę każdej „ZMIANY" należy dodatkowo opatrzyć napisem „zmiana nr".</w:t>
      </w:r>
    </w:p>
    <w:p w14:paraId="3103A94F"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10.14.</w:t>
      </w:r>
      <w:r w:rsidRPr="00BC4BFF">
        <w:rPr>
          <w:rFonts w:asciiTheme="majorHAnsi" w:hAnsiTheme="majorHAnsi" w:cs="Times New Roman"/>
          <w:sz w:val="24"/>
          <w:szCs w:val="24"/>
          <w:lang w:eastAsia="pl-PL"/>
        </w:rPr>
        <w:t xml:space="preserve"> Wraz z wnioskiem o zmianę lub wycofanie złożonej oferty należy złożyć dokumenty potwierdzające uprawnienie osoby/osób podpisujących wniosek do </w:t>
      </w:r>
      <w:r w:rsidRPr="00BC4BFF">
        <w:rPr>
          <w:rFonts w:asciiTheme="majorHAnsi" w:hAnsiTheme="majorHAnsi" w:cs="Times New Roman"/>
          <w:sz w:val="24"/>
          <w:szCs w:val="24"/>
          <w:lang w:eastAsia="pl-PL"/>
        </w:rPr>
        <w:lastRenderedPageBreak/>
        <w:t>reprezentowania Wykonawcy (jeżeli uprawnienie to nie wynika z dokumentów załączonych do oferty).</w:t>
      </w:r>
    </w:p>
    <w:p w14:paraId="74831157"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10.15.</w:t>
      </w:r>
      <w:r w:rsidRPr="00BC4BFF">
        <w:rPr>
          <w:rFonts w:asciiTheme="majorHAnsi" w:hAnsiTheme="majorHAnsi" w:cs="Times New Roman"/>
          <w:sz w:val="24"/>
          <w:szCs w:val="24"/>
          <w:lang w:eastAsia="pl-PL"/>
        </w:rPr>
        <w:t xml:space="preserve"> W trakcie publicznej sesji otwarcia ofert koperty (paczki) oznakowane dopiskiem "ZMIANA” lub „WYCOFANIE" zostaną otwarte przed otwarciem kopert (paczek) zawierających oferty. Po weryfikacji, w toku badania i oceny ofert, poprawności procedury dokonania zmian lub wycofania oferty:</w:t>
      </w:r>
    </w:p>
    <w:p w14:paraId="633D280C"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sz w:val="24"/>
          <w:szCs w:val="24"/>
          <w:lang w:eastAsia="pl-PL"/>
        </w:rPr>
        <w:t>- zmiany zostaną dołączone do oferty,</w:t>
      </w:r>
    </w:p>
    <w:p w14:paraId="3C362E80"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sz w:val="24"/>
          <w:szCs w:val="24"/>
          <w:lang w:eastAsia="pl-PL"/>
        </w:rPr>
        <w:t>- w przypadku ofert wycofanych Zamawiający niezwłocznie zwróci wadium w sposób wskazany we wniosku, a w przypadku braku takiego wskazania prześle na adres siedziby Wykonawcy, natomiast wycofana oferta pozostanie w posiadaniu Zamawiającego.</w:t>
      </w:r>
    </w:p>
    <w:p w14:paraId="2D27A5B7" w14:textId="77777777" w:rsidR="00D34F27" w:rsidRPr="00BC4BFF" w:rsidRDefault="00D34F27" w:rsidP="0010069E">
      <w:pPr>
        <w:pStyle w:val="Standard"/>
        <w:spacing w:line="276" w:lineRule="auto"/>
        <w:jc w:val="both"/>
        <w:rPr>
          <w:rFonts w:asciiTheme="majorHAnsi" w:hAnsiTheme="majorHAnsi"/>
          <w:lang w:val="pl-PL"/>
        </w:rPr>
      </w:pPr>
    </w:p>
    <w:p w14:paraId="650D1693" w14:textId="46565506" w:rsidR="0010069E" w:rsidRPr="00BC4BFF" w:rsidRDefault="00B40CD6" w:rsidP="0010069E">
      <w:pPr>
        <w:pBdr>
          <w:bottom w:val="single" w:sz="4" w:space="0" w:color="000000"/>
        </w:pBdr>
        <w:tabs>
          <w:tab w:val="left" w:pos="567"/>
        </w:tabs>
        <w:ind w:left="360"/>
        <w:jc w:val="both"/>
        <w:rPr>
          <w:rFonts w:asciiTheme="majorHAnsi" w:eastAsia="Cambria" w:hAnsiTheme="majorHAnsi" w:cs="Cambria"/>
          <w:b/>
          <w:bCs/>
          <w:sz w:val="24"/>
          <w:szCs w:val="24"/>
        </w:rPr>
      </w:pPr>
      <w:r w:rsidRPr="00BC4BFF">
        <w:rPr>
          <w:rFonts w:asciiTheme="majorHAnsi" w:eastAsia="Cambria" w:hAnsiTheme="majorHAnsi" w:cs="Cambria"/>
          <w:b/>
          <w:bCs/>
          <w:sz w:val="24"/>
          <w:szCs w:val="24"/>
        </w:rPr>
        <w:t>11</w:t>
      </w:r>
      <w:r w:rsidR="0010069E" w:rsidRPr="00BC4BFF">
        <w:rPr>
          <w:rFonts w:asciiTheme="majorHAnsi" w:eastAsia="Cambria" w:hAnsiTheme="majorHAnsi" w:cs="Cambria"/>
          <w:b/>
          <w:bCs/>
          <w:sz w:val="24"/>
          <w:szCs w:val="24"/>
        </w:rPr>
        <w:t>. Miejsce oraz termin składania i otwarcia ofert.</w:t>
      </w:r>
    </w:p>
    <w:p w14:paraId="4227EEFA" w14:textId="5A69963F" w:rsidR="0010069E" w:rsidRPr="00BC4BFF" w:rsidRDefault="00B40CD6" w:rsidP="0010069E">
      <w:pPr>
        <w:ind w:left="1134" w:hanging="567"/>
        <w:jc w:val="both"/>
        <w:rPr>
          <w:rFonts w:asciiTheme="majorHAnsi" w:eastAsia="Cambria" w:hAnsiTheme="majorHAnsi" w:cs="Cambria"/>
          <w:sz w:val="24"/>
          <w:szCs w:val="24"/>
        </w:rPr>
      </w:pPr>
      <w:r w:rsidRPr="00BC4BFF">
        <w:rPr>
          <w:rFonts w:asciiTheme="majorHAnsi" w:eastAsia="Cambria" w:hAnsiTheme="majorHAnsi" w:cs="Cambria"/>
          <w:sz w:val="24"/>
          <w:szCs w:val="24"/>
        </w:rPr>
        <w:t>11</w:t>
      </w:r>
      <w:r w:rsidR="0010069E" w:rsidRPr="00BC4BFF">
        <w:rPr>
          <w:rFonts w:asciiTheme="majorHAnsi" w:eastAsia="Cambria" w:hAnsiTheme="majorHAnsi" w:cs="Cambria"/>
          <w:sz w:val="24"/>
          <w:szCs w:val="24"/>
        </w:rPr>
        <w:t>.1 Oferty należy składać w</w:t>
      </w:r>
      <w:r w:rsidR="004E792A" w:rsidRPr="00BC4BFF">
        <w:rPr>
          <w:rFonts w:asciiTheme="majorHAnsi" w:eastAsia="Cambria" w:hAnsiTheme="majorHAnsi" w:cs="Cambria"/>
          <w:sz w:val="24"/>
          <w:szCs w:val="24"/>
        </w:rPr>
        <w:t>:</w:t>
      </w:r>
      <w:r w:rsidR="0010069E" w:rsidRPr="00BC4BFF">
        <w:rPr>
          <w:rFonts w:asciiTheme="majorHAnsi" w:eastAsia="Cambria" w:hAnsiTheme="majorHAnsi" w:cs="Cambria"/>
          <w:sz w:val="24"/>
          <w:szCs w:val="24"/>
        </w:rPr>
        <w:t xml:space="preserve"> </w:t>
      </w:r>
    </w:p>
    <w:p w14:paraId="71F87797" w14:textId="7F97892B" w:rsidR="00D34F27" w:rsidRPr="00BC4BFF" w:rsidRDefault="004F4CB8" w:rsidP="00CC747D">
      <w:pPr>
        <w:ind w:left="1134" w:hanging="567"/>
        <w:jc w:val="both"/>
        <w:rPr>
          <w:rFonts w:asciiTheme="majorHAnsi" w:eastAsia="Cambria" w:hAnsiTheme="majorHAnsi" w:cs="Cambria"/>
          <w:b/>
          <w:sz w:val="24"/>
          <w:szCs w:val="24"/>
        </w:rPr>
      </w:pPr>
      <w:r w:rsidRPr="00BC4BFF">
        <w:rPr>
          <w:rFonts w:asciiTheme="majorHAnsi" w:eastAsia="Cambria" w:hAnsiTheme="majorHAnsi" w:cs="Cambria"/>
          <w:b/>
          <w:sz w:val="24"/>
          <w:szCs w:val="24"/>
        </w:rPr>
        <w:t>Urzędzie Gminy</w:t>
      </w:r>
      <w:r w:rsidR="00CC747D" w:rsidRPr="00BC4BFF">
        <w:rPr>
          <w:rFonts w:asciiTheme="majorHAnsi" w:eastAsia="Cambria" w:hAnsiTheme="majorHAnsi" w:cs="Cambria"/>
          <w:b/>
          <w:sz w:val="24"/>
          <w:szCs w:val="24"/>
        </w:rPr>
        <w:t xml:space="preserve"> Cisna, Cisna 49, 38-607 Cisna – sekretariat urzędu</w:t>
      </w:r>
    </w:p>
    <w:p w14:paraId="247289B3" w14:textId="3E558EB3" w:rsidR="00314A66" w:rsidRPr="00BC4BFF" w:rsidRDefault="00B40CD6" w:rsidP="004E792A">
      <w:pPr>
        <w:tabs>
          <w:tab w:val="left" w:pos="1418"/>
        </w:tabs>
        <w:ind w:left="1134" w:hanging="567"/>
        <w:jc w:val="both"/>
        <w:rPr>
          <w:rFonts w:asciiTheme="majorHAnsi" w:eastAsia="Cambria" w:hAnsiTheme="majorHAnsi" w:cs="Cambria"/>
          <w:sz w:val="24"/>
          <w:szCs w:val="24"/>
        </w:rPr>
      </w:pPr>
      <w:r w:rsidRPr="00BC4BFF">
        <w:rPr>
          <w:rFonts w:asciiTheme="majorHAnsi" w:eastAsia="Cambria" w:hAnsiTheme="majorHAnsi" w:cs="Cambria"/>
          <w:sz w:val="24"/>
          <w:szCs w:val="24"/>
        </w:rPr>
        <w:t>11</w:t>
      </w:r>
      <w:r w:rsidR="0010069E" w:rsidRPr="00BC4BFF">
        <w:rPr>
          <w:rFonts w:asciiTheme="majorHAnsi" w:eastAsia="Cambria" w:hAnsiTheme="majorHAnsi" w:cs="Cambria"/>
          <w:sz w:val="24"/>
          <w:szCs w:val="24"/>
        </w:rPr>
        <w:t>.2 W postępowan</w:t>
      </w:r>
      <w:r w:rsidR="004E792A" w:rsidRPr="00BC4BFF">
        <w:rPr>
          <w:rFonts w:asciiTheme="majorHAnsi" w:eastAsia="Cambria" w:hAnsiTheme="majorHAnsi" w:cs="Cambria"/>
          <w:sz w:val="24"/>
          <w:szCs w:val="24"/>
        </w:rPr>
        <w:t>iu wezmą udział tylko te oferty</w:t>
      </w:r>
      <w:r w:rsidR="0010069E" w:rsidRPr="00BC4BFF">
        <w:rPr>
          <w:rFonts w:asciiTheme="majorHAnsi" w:eastAsia="Cambria" w:hAnsiTheme="majorHAnsi" w:cs="Cambria"/>
          <w:sz w:val="24"/>
          <w:szCs w:val="24"/>
        </w:rPr>
        <w:t xml:space="preserve">, które wpłyną do Zamawiającego  do </w:t>
      </w:r>
      <w:r w:rsidR="00CA357E" w:rsidRPr="00BC4BFF">
        <w:rPr>
          <w:rFonts w:asciiTheme="majorHAnsi" w:eastAsia="Cambria" w:hAnsiTheme="majorHAnsi" w:cs="Cambria"/>
          <w:sz w:val="24"/>
          <w:szCs w:val="24"/>
        </w:rPr>
        <w:t xml:space="preserve">dnia  </w:t>
      </w:r>
      <w:r w:rsidRPr="00BC4BFF">
        <w:rPr>
          <w:rFonts w:asciiTheme="majorHAnsi" w:eastAsia="Cambria" w:hAnsiTheme="majorHAnsi" w:cs="Cambria"/>
          <w:b/>
          <w:sz w:val="24"/>
          <w:szCs w:val="24"/>
        </w:rPr>
        <w:t>21.05.2018</w:t>
      </w:r>
      <w:r w:rsidR="00CA357E" w:rsidRPr="00BC4BFF">
        <w:rPr>
          <w:rFonts w:asciiTheme="majorHAnsi" w:eastAsia="Cambria" w:hAnsiTheme="majorHAnsi" w:cs="Cambria"/>
          <w:b/>
          <w:sz w:val="24"/>
          <w:szCs w:val="24"/>
        </w:rPr>
        <w:t>r</w:t>
      </w:r>
      <w:r w:rsidR="000E6FB6" w:rsidRPr="00BC4BFF">
        <w:rPr>
          <w:rFonts w:asciiTheme="majorHAnsi" w:eastAsia="Cambria" w:hAnsiTheme="majorHAnsi" w:cs="Cambria"/>
          <w:b/>
          <w:sz w:val="24"/>
          <w:szCs w:val="24"/>
        </w:rPr>
        <w:t>.</w:t>
      </w:r>
      <w:r w:rsidR="004F2DB6" w:rsidRPr="00BC4BFF">
        <w:rPr>
          <w:rFonts w:asciiTheme="majorHAnsi" w:eastAsia="Cambria" w:hAnsiTheme="majorHAnsi" w:cs="Cambria"/>
          <w:sz w:val="24"/>
          <w:szCs w:val="24"/>
        </w:rPr>
        <w:t xml:space="preserve"> do godz. </w:t>
      </w:r>
      <w:r w:rsidR="00CC747D" w:rsidRPr="00BC4BFF">
        <w:rPr>
          <w:rFonts w:asciiTheme="majorHAnsi" w:eastAsia="Cambria" w:hAnsiTheme="majorHAnsi" w:cs="Cambria"/>
          <w:b/>
          <w:sz w:val="24"/>
          <w:szCs w:val="24"/>
        </w:rPr>
        <w:t>09.2</w:t>
      </w:r>
      <w:r w:rsidR="004F2DB6" w:rsidRPr="00BC4BFF">
        <w:rPr>
          <w:rFonts w:asciiTheme="majorHAnsi" w:eastAsia="Cambria" w:hAnsiTheme="majorHAnsi" w:cs="Cambria"/>
          <w:b/>
          <w:sz w:val="24"/>
          <w:szCs w:val="24"/>
        </w:rPr>
        <w:t>0</w:t>
      </w:r>
      <w:r w:rsidR="0010069E" w:rsidRPr="00BC4BFF">
        <w:rPr>
          <w:rFonts w:asciiTheme="majorHAnsi" w:eastAsia="Cambria" w:hAnsiTheme="majorHAnsi" w:cs="Cambria"/>
          <w:sz w:val="24"/>
          <w:szCs w:val="24"/>
        </w:rPr>
        <w:t xml:space="preserve"> na</w:t>
      </w:r>
      <w:r w:rsidRPr="00BC4BFF">
        <w:rPr>
          <w:rFonts w:asciiTheme="majorHAnsi" w:eastAsia="Cambria" w:hAnsiTheme="majorHAnsi" w:cs="Cambria"/>
          <w:sz w:val="24"/>
          <w:szCs w:val="24"/>
        </w:rPr>
        <w:t xml:space="preserve"> adres wskazany w pkt 11</w:t>
      </w:r>
      <w:r w:rsidR="0010069E" w:rsidRPr="00BC4BFF">
        <w:rPr>
          <w:rFonts w:asciiTheme="majorHAnsi" w:eastAsia="Cambria" w:hAnsiTheme="majorHAnsi" w:cs="Cambria"/>
          <w:sz w:val="24"/>
          <w:szCs w:val="24"/>
        </w:rPr>
        <w:t>.1. Decydujące znaczenie  dla oceny zachowania</w:t>
      </w:r>
      <w:r w:rsidR="004E792A" w:rsidRPr="00BC4BFF">
        <w:rPr>
          <w:rFonts w:asciiTheme="majorHAnsi" w:eastAsia="Cambria" w:hAnsiTheme="majorHAnsi" w:cs="Cambria"/>
          <w:sz w:val="24"/>
          <w:szCs w:val="24"/>
        </w:rPr>
        <w:t xml:space="preserve">  powyższego terminu  ma data i </w:t>
      </w:r>
      <w:r w:rsidR="0010069E" w:rsidRPr="00BC4BFF">
        <w:rPr>
          <w:rFonts w:asciiTheme="majorHAnsi" w:eastAsia="Cambria" w:hAnsiTheme="majorHAnsi" w:cs="Cambria"/>
          <w:sz w:val="24"/>
          <w:szCs w:val="24"/>
        </w:rPr>
        <w:t>godzina wpływu  o</w:t>
      </w:r>
      <w:r w:rsidR="00C51D16">
        <w:rPr>
          <w:rFonts w:asciiTheme="majorHAnsi" w:eastAsia="Cambria" w:hAnsiTheme="majorHAnsi" w:cs="Cambria"/>
          <w:sz w:val="24"/>
          <w:szCs w:val="24"/>
        </w:rPr>
        <w:t>ferty na adres wskazany w pkt 11</w:t>
      </w:r>
      <w:r w:rsidR="0010069E" w:rsidRPr="00BC4BFF">
        <w:rPr>
          <w:rFonts w:asciiTheme="majorHAnsi" w:eastAsia="Cambria" w:hAnsiTheme="majorHAnsi" w:cs="Cambria"/>
          <w:sz w:val="24"/>
          <w:szCs w:val="24"/>
        </w:rPr>
        <w:t>.1, a nie data jej wysłania pr</w:t>
      </w:r>
      <w:r w:rsidR="00C51D16">
        <w:rPr>
          <w:rFonts w:asciiTheme="majorHAnsi" w:eastAsia="Cambria" w:hAnsiTheme="majorHAnsi" w:cs="Cambria"/>
          <w:sz w:val="24"/>
          <w:szCs w:val="24"/>
        </w:rPr>
        <w:t>zesyłką pocztową czy  kurierską</w:t>
      </w:r>
      <w:r w:rsidR="0010069E" w:rsidRPr="00BC4BFF">
        <w:rPr>
          <w:rFonts w:asciiTheme="majorHAnsi" w:eastAsia="Cambria" w:hAnsiTheme="majorHAnsi" w:cs="Cambria"/>
          <w:sz w:val="24"/>
          <w:szCs w:val="24"/>
        </w:rPr>
        <w:t xml:space="preserve">. </w:t>
      </w:r>
    </w:p>
    <w:p w14:paraId="74642DF3" w14:textId="248ACA27" w:rsidR="004F2DB6" w:rsidRPr="00BC4BFF" w:rsidRDefault="006D304D" w:rsidP="0010069E">
      <w:pPr>
        <w:tabs>
          <w:tab w:val="left" w:pos="1418"/>
        </w:tabs>
        <w:ind w:left="1134" w:hanging="567"/>
        <w:jc w:val="both"/>
        <w:rPr>
          <w:rFonts w:asciiTheme="majorHAnsi" w:eastAsia="Cambria" w:hAnsiTheme="majorHAnsi" w:cs="Cambria"/>
          <w:sz w:val="24"/>
          <w:szCs w:val="24"/>
          <w:highlight w:val="yellow"/>
        </w:rPr>
      </w:pPr>
      <w:r w:rsidRPr="00BC4BFF">
        <w:rPr>
          <w:rFonts w:asciiTheme="majorHAnsi" w:eastAsia="Cambria" w:hAnsiTheme="majorHAnsi" w:cs="Cambria"/>
          <w:sz w:val="24"/>
          <w:szCs w:val="24"/>
        </w:rPr>
        <w:t>12</w:t>
      </w:r>
      <w:r w:rsidR="0010069E" w:rsidRPr="00BC4BFF">
        <w:rPr>
          <w:rFonts w:asciiTheme="majorHAnsi" w:eastAsia="Cambria" w:hAnsiTheme="majorHAnsi" w:cs="Cambria"/>
          <w:sz w:val="24"/>
          <w:szCs w:val="24"/>
        </w:rPr>
        <w:t>.3  Otwarcie ofert nastąpi w</w:t>
      </w:r>
      <w:r w:rsidR="00CA357E" w:rsidRPr="00BC4BFF">
        <w:rPr>
          <w:rFonts w:asciiTheme="majorHAnsi" w:eastAsia="Cambria" w:hAnsiTheme="majorHAnsi" w:cs="Cambria"/>
          <w:sz w:val="24"/>
          <w:szCs w:val="24"/>
        </w:rPr>
        <w:t>:</w:t>
      </w:r>
      <w:r w:rsidR="0010069E" w:rsidRPr="00BC4BFF">
        <w:rPr>
          <w:rFonts w:asciiTheme="majorHAnsi" w:eastAsia="Cambria" w:hAnsiTheme="majorHAnsi" w:cs="Cambria"/>
          <w:sz w:val="24"/>
          <w:szCs w:val="24"/>
        </w:rPr>
        <w:t xml:space="preserve"> </w:t>
      </w:r>
    </w:p>
    <w:p w14:paraId="4C419EE4" w14:textId="0C7975AF" w:rsidR="00C51D16" w:rsidRPr="00C51D16" w:rsidRDefault="00CC747D" w:rsidP="00C51D16">
      <w:pPr>
        <w:ind w:left="709"/>
        <w:jc w:val="both"/>
        <w:rPr>
          <w:rFonts w:asciiTheme="majorHAnsi" w:eastAsia="Cambria" w:hAnsiTheme="majorHAnsi" w:cs="Cambria"/>
          <w:b/>
          <w:sz w:val="24"/>
          <w:szCs w:val="24"/>
        </w:rPr>
      </w:pPr>
      <w:r w:rsidRPr="00BC4BFF">
        <w:rPr>
          <w:rFonts w:asciiTheme="majorHAnsi" w:eastAsia="Cambria" w:hAnsiTheme="majorHAnsi" w:cs="Cambria"/>
          <w:b/>
          <w:sz w:val="24"/>
          <w:szCs w:val="24"/>
        </w:rPr>
        <w:t>Urzę</w:t>
      </w:r>
      <w:r w:rsidR="004434C5" w:rsidRPr="00BC4BFF">
        <w:rPr>
          <w:rFonts w:asciiTheme="majorHAnsi" w:eastAsia="Cambria" w:hAnsiTheme="majorHAnsi" w:cs="Cambria"/>
          <w:b/>
          <w:sz w:val="24"/>
          <w:szCs w:val="24"/>
        </w:rPr>
        <w:t>d</w:t>
      </w:r>
      <w:r w:rsidRPr="00BC4BFF">
        <w:rPr>
          <w:rFonts w:asciiTheme="majorHAnsi" w:eastAsia="Cambria" w:hAnsiTheme="majorHAnsi" w:cs="Cambria"/>
          <w:b/>
          <w:sz w:val="24"/>
          <w:szCs w:val="24"/>
        </w:rPr>
        <w:t>zie</w:t>
      </w:r>
      <w:r w:rsidR="004434C5" w:rsidRPr="00BC4BFF">
        <w:rPr>
          <w:rFonts w:asciiTheme="majorHAnsi" w:eastAsia="Cambria" w:hAnsiTheme="majorHAnsi" w:cs="Cambria"/>
          <w:b/>
          <w:sz w:val="24"/>
          <w:szCs w:val="24"/>
        </w:rPr>
        <w:t xml:space="preserve"> Gminy</w:t>
      </w:r>
      <w:r w:rsidRPr="00BC4BFF">
        <w:rPr>
          <w:rFonts w:asciiTheme="majorHAnsi" w:eastAsia="Cambria" w:hAnsiTheme="majorHAnsi" w:cs="Cambria"/>
          <w:b/>
          <w:sz w:val="24"/>
          <w:szCs w:val="24"/>
        </w:rPr>
        <w:t xml:space="preserve"> Cisna, Cisna 49, 38-607 Cisna 49, Sala Narad </w:t>
      </w:r>
      <w:r w:rsidR="00D176BB" w:rsidRPr="00BC4BFF">
        <w:rPr>
          <w:rFonts w:asciiTheme="majorHAnsi" w:eastAsia="Cambria" w:hAnsiTheme="majorHAnsi" w:cs="Cambria"/>
          <w:b/>
          <w:sz w:val="24"/>
          <w:szCs w:val="24"/>
        </w:rPr>
        <w:t xml:space="preserve">dnia </w:t>
      </w:r>
      <w:r w:rsidR="00B40CD6" w:rsidRPr="00BC4BFF">
        <w:rPr>
          <w:rFonts w:asciiTheme="majorHAnsi" w:hAnsiTheme="majorHAnsi"/>
          <w:b/>
          <w:bCs/>
          <w:sz w:val="24"/>
          <w:szCs w:val="24"/>
        </w:rPr>
        <w:t>21.05.2018r.</w:t>
      </w:r>
      <w:r w:rsidRPr="00BC4BFF">
        <w:rPr>
          <w:rFonts w:asciiTheme="majorHAnsi" w:hAnsiTheme="majorHAnsi"/>
          <w:b/>
          <w:bCs/>
          <w:sz w:val="24"/>
          <w:szCs w:val="24"/>
        </w:rPr>
        <w:t xml:space="preserve"> godz. 09</w:t>
      </w:r>
      <w:r w:rsidR="003553F1" w:rsidRPr="00BC4BFF">
        <w:rPr>
          <w:rFonts w:asciiTheme="majorHAnsi" w:hAnsiTheme="majorHAnsi"/>
          <w:b/>
          <w:bCs/>
          <w:sz w:val="24"/>
          <w:szCs w:val="24"/>
        </w:rPr>
        <w:t>.30</w:t>
      </w:r>
    </w:p>
    <w:p w14:paraId="2DB6A71F" w14:textId="515382EA" w:rsidR="00B40CD6" w:rsidRPr="00A60B7E" w:rsidRDefault="00184647" w:rsidP="00A60B7E">
      <w:pPr>
        <w:pBdr>
          <w:bottom w:val="single" w:sz="4" w:space="1" w:color="auto"/>
        </w:pBdr>
        <w:tabs>
          <w:tab w:val="left" w:pos="851"/>
          <w:tab w:val="left" w:pos="1418"/>
        </w:tabs>
        <w:spacing w:line="240" w:lineRule="auto"/>
        <w:ind w:left="360"/>
        <w:jc w:val="both"/>
        <w:rPr>
          <w:rFonts w:asciiTheme="majorHAnsi" w:eastAsia="Cambria" w:hAnsiTheme="majorHAnsi" w:cs="Cambria"/>
          <w:b/>
          <w:bCs/>
          <w:sz w:val="24"/>
          <w:szCs w:val="24"/>
        </w:rPr>
      </w:pPr>
      <w:r>
        <w:rPr>
          <w:rFonts w:asciiTheme="majorHAnsi" w:eastAsia="Cambria" w:hAnsiTheme="majorHAnsi" w:cs="Cambria"/>
          <w:b/>
          <w:bCs/>
          <w:sz w:val="24"/>
          <w:szCs w:val="24"/>
        </w:rPr>
        <w:t>12</w:t>
      </w:r>
      <w:r w:rsidR="0010069E" w:rsidRPr="00BC4BFF">
        <w:rPr>
          <w:rFonts w:asciiTheme="majorHAnsi" w:eastAsia="Cambria" w:hAnsiTheme="majorHAnsi" w:cs="Cambria"/>
          <w:b/>
          <w:bCs/>
          <w:sz w:val="24"/>
          <w:szCs w:val="24"/>
        </w:rPr>
        <w:t>. Opis sposobu obliczania ceny</w:t>
      </w:r>
    </w:p>
    <w:p w14:paraId="7CBDEC0B" w14:textId="2FB098DF" w:rsidR="00B40CD6" w:rsidRPr="00BC4BFF" w:rsidRDefault="00184647" w:rsidP="00B40CD6">
      <w:pPr>
        <w:autoSpaceDE w:val="0"/>
        <w:autoSpaceDN w:val="0"/>
        <w:adjustRightInd w:val="0"/>
        <w:spacing w:after="0" w:line="240" w:lineRule="auto"/>
        <w:ind w:left="450"/>
        <w:jc w:val="both"/>
        <w:rPr>
          <w:rFonts w:asciiTheme="majorHAnsi" w:hAnsiTheme="majorHAnsi" w:cs="Times New Roman"/>
          <w:sz w:val="24"/>
          <w:szCs w:val="24"/>
        </w:rPr>
      </w:pPr>
      <w:r>
        <w:rPr>
          <w:rFonts w:asciiTheme="majorHAnsi" w:hAnsiTheme="majorHAnsi" w:cs="Times New Roman"/>
          <w:b/>
          <w:sz w:val="24"/>
          <w:szCs w:val="24"/>
        </w:rPr>
        <w:t>12</w:t>
      </w:r>
      <w:r w:rsidR="00B40CD6" w:rsidRPr="00BC4BFF">
        <w:rPr>
          <w:rFonts w:asciiTheme="majorHAnsi" w:hAnsiTheme="majorHAnsi" w:cs="Times New Roman"/>
          <w:b/>
          <w:sz w:val="24"/>
          <w:szCs w:val="24"/>
        </w:rPr>
        <w:t>.1.</w:t>
      </w:r>
      <w:r w:rsidR="00B40CD6" w:rsidRPr="00BC4BFF">
        <w:rPr>
          <w:rFonts w:asciiTheme="majorHAnsi" w:hAnsiTheme="majorHAnsi" w:cs="Times New Roman"/>
          <w:sz w:val="24"/>
          <w:szCs w:val="24"/>
        </w:rPr>
        <w:t xml:space="preserve"> Cenę oferty należy podać w złotych polskich z dwoma miejscami po przecinku w</w:t>
      </w:r>
      <w:r w:rsidR="00C51D16">
        <w:rPr>
          <w:rFonts w:asciiTheme="majorHAnsi" w:hAnsiTheme="majorHAnsi" w:cs="Times New Roman"/>
          <w:sz w:val="24"/>
          <w:szCs w:val="24"/>
        </w:rPr>
        <w:t> </w:t>
      </w:r>
      <w:r w:rsidR="00B40CD6" w:rsidRPr="00BC4BFF">
        <w:rPr>
          <w:rFonts w:asciiTheme="majorHAnsi" w:hAnsiTheme="majorHAnsi" w:cs="Times New Roman"/>
          <w:sz w:val="24"/>
          <w:szCs w:val="24"/>
        </w:rPr>
        <w:t>Formularzu Ofertowym (załącznik Nr 1 do SIWZ) w kwocie brutto z</w:t>
      </w:r>
      <w:r>
        <w:rPr>
          <w:rFonts w:asciiTheme="majorHAnsi" w:hAnsiTheme="majorHAnsi" w:cs="Times New Roman"/>
          <w:sz w:val="24"/>
          <w:szCs w:val="24"/>
        </w:rPr>
        <w:t> </w:t>
      </w:r>
      <w:r w:rsidR="00B40CD6" w:rsidRPr="00BC4BFF">
        <w:rPr>
          <w:rFonts w:asciiTheme="majorHAnsi" w:hAnsiTheme="majorHAnsi" w:cs="Times New Roman"/>
          <w:sz w:val="24"/>
          <w:szCs w:val="24"/>
        </w:rPr>
        <w:t>wyodrębnieniem wartości podatku VAT.</w:t>
      </w:r>
    </w:p>
    <w:p w14:paraId="1D155982" w14:textId="101C4997" w:rsidR="00B40CD6" w:rsidRPr="00BC4BFF" w:rsidRDefault="00184647" w:rsidP="00B40CD6">
      <w:pPr>
        <w:pStyle w:val="Akapitzlist"/>
        <w:autoSpaceDE w:val="0"/>
        <w:autoSpaceDN w:val="0"/>
        <w:adjustRightInd w:val="0"/>
        <w:spacing w:after="0" w:line="240" w:lineRule="auto"/>
        <w:ind w:left="450"/>
        <w:jc w:val="both"/>
        <w:rPr>
          <w:rFonts w:asciiTheme="majorHAnsi" w:hAnsiTheme="majorHAnsi" w:cs="Times New Roman"/>
          <w:sz w:val="24"/>
          <w:szCs w:val="24"/>
        </w:rPr>
      </w:pPr>
      <w:r>
        <w:rPr>
          <w:rFonts w:asciiTheme="majorHAnsi" w:hAnsiTheme="majorHAnsi" w:cs="Times New Roman"/>
          <w:b/>
          <w:sz w:val="24"/>
          <w:szCs w:val="24"/>
        </w:rPr>
        <w:t>12</w:t>
      </w:r>
      <w:r w:rsidR="00B40CD6" w:rsidRPr="00BC4BFF">
        <w:rPr>
          <w:rFonts w:asciiTheme="majorHAnsi" w:hAnsiTheme="majorHAnsi" w:cs="Times New Roman"/>
          <w:b/>
          <w:sz w:val="24"/>
          <w:szCs w:val="24"/>
        </w:rPr>
        <w:t>.2.</w:t>
      </w:r>
      <w:r w:rsidR="00B40CD6" w:rsidRPr="00BC4BFF">
        <w:rPr>
          <w:rFonts w:asciiTheme="majorHAnsi" w:hAnsiTheme="majorHAnsi" w:cs="Times New Roman"/>
          <w:sz w:val="24"/>
          <w:szCs w:val="24"/>
        </w:rPr>
        <w:t xml:space="preserve"> Cena oferty musi obejmować wszystkie koszty związane z prawidłowym wykonaniem przedmiotu zamówienia zgodnie z zakresem określonym w SIWZ.</w:t>
      </w:r>
    </w:p>
    <w:p w14:paraId="57179F46" w14:textId="3575B88F" w:rsidR="00B40CD6" w:rsidRPr="00BC4BFF" w:rsidRDefault="00184647" w:rsidP="00B40CD6">
      <w:pPr>
        <w:pStyle w:val="Akapitzlist"/>
        <w:autoSpaceDE w:val="0"/>
        <w:autoSpaceDN w:val="0"/>
        <w:adjustRightInd w:val="0"/>
        <w:spacing w:after="0" w:line="240" w:lineRule="auto"/>
        <w:ind w:left="450"/>
        <w:jc w:val="both"/>
        <w:rPr>
          <w:rFonts w:asciiTheme="majorHAnsi" w:hAnsiTheme="majorHAnsi" w:cs="Times New Roman"/>
          <w:sz w:val="24"/>
          <w:szCs w:val="24"/>
        </w:rPr>
      </w:pPr>
      <w:r>
        <w:rPr>
          <w:rFonts w:asciiTheme="majorHAnsi" w:hAnsiTheme="majorHAnsi" w:cs="Times New Roman"/>
          <w:b/>
          <w:sz w:val="24"/>
          <w:szCs w:val="24"/>
        </w:rPr>
        <w:t>12</w:t>
      </w:r>
      <w:r w:rsidR="00B40CD6" w:rsidRPr="00BC4BFF">
        <w:rPr>
          <w:rFonts w:asciiTheme="majorHAnsi" w:hAnsiTheme="majorHAnsi" w:cs="Times New Roman"/>
          <w:b/>
          <w:sz w:val="24"/>
          <w:szCs w:val="24"/>
        </w:rPr>
        <w:t>.3.</w:t>
      </w:r>
      <w:r w:rsidR="00B40CD6" w:rsidRPr="00BC4BFF">
        <w:rPr>
          <w:rFonts w:asciiTheme="majorHAnsi" w:hAnsiTheme="majorHAnsi" w:cs="Times New Roman"/>
          <w:sz w:val="24"/>
          <w:szCs w:val="24"/>
        </w:rPr>
        <w:t xml:space="preserve"> Zamawiający poprawi w ofercie Wykonawcy:</w:t>
      </w:r>
    </w:p>
    <w:p w14:paraId="40463279" w14:textId="369C837F" w:rsidR="00B40CD6" w:rsidRPr="00BC4BFF" w:rsidRDefault="00184647" w:rsidP="00B40CD6">
      <w:pPr>
        <w:pStyle w:val="Akapitzlist"/>
        <w:autoSpaceDE w:val="0"/>
        <w:autoSpaceDN w:val="0"/>
        <w:adjustRightInd w:val="0"/>
        <w:spacing w:after="0" w:line="240" w:lineRule="auto"/>
        <w:ind w:left="450"/>
        <w:jc w:val="both"/>
        <w:rPr>
          <w:rFonts w:asciiTheme="majorHAnsi" w:hAnsiTheme="majorHAnsi" w:cs="Times New Roman"/>
          <w:sz w:val="24"/>
          <w:szCs w:val="24"/>
        </w:rPr>
      </w:pPr>
      <w:r>
        <w:rPr>
          <w:rFonts w:asciiTheme="majorHAnsi" w:hAnsiTheme="majorHAnsi" w:cs="Times New Roman"/>
          <w:b/>
          <w:sz w:val="24"/>
          <w:szCs w:val="24"/>
        </w:rPr>
        <w:t>12</w:t>
      </w:r>
      <w:r w:rsidR="00B40CD6" w:rsidRPr="00BC4BFF">
        <w:rPr>
          <w:rFonts w:asciiTheme="majorHAnsi" w:hAnsiTheme="majorHAnsi" w:cs="Times New Roman"/>
          <w:b/>
          <w:sz w:val="24"/>
          <w:szCs w:val="24"/>
        </w:rPr>
        <w:t>.3.1</w:t>
      </w:r>
      <w:r w:rsidR="00B40CD6" w:rsidRPr="00BC4BFF">
        <w:rPr>
          <w:rFonts w:asciiTheme="majorHAnsi" w:hAnsiTheme="majorHAnsi" w:cs="Times New Roman"/>
          <w:sz w:val="24"/>
          <w:szCs w:val="24"/>
        </w:rPr>
        <w:t xml:space="preserve"> oczywiste omyłki pisarskie;</w:t>
      </w:r>
    </w:p>
    <w:p w14:paraId="600B10F7" w14:textId="5ACCDA21" w:rsidR="00B40CD6" w:rsidRPr="00BC4BFF" w:rsidRDefault="00184647" w:rsidP="00B40CD6">
      <w:pPr>
        <w:pStyle w:val="Akapitzlist"/>
        <w:autoSpaceDE w:val="0"/>
        <w:autoSpaceDN w:val="0"/>
        <w:adjustRightInd w:val="0"/>
        <w:spacing w:after="0" w:line="240" w:lineRule="auto"/>
        <w:ind w:left="450"/>
        <w:jc w:val="both"/>
        <w:rPr>
          <w:rFonts w:asciiTheme="majorHAnsi" w:hAnsiTheme="majorHAnsi" w:cs="Times New Roman"/>
          <w:sz w:val="24"/>
          <w:szCs w:val="24"/>
        </w:rPr>
      </w:pPr>
      <w:r>
        <w:rPr>
          <w:rFonts w:asciiTheme="majorHAnsi" w:hAnsiTheme="majorHAnsi" w:cs="Times New Roman"/>
          <w:b/>
          <w:sz w:val="24"/>
          <w:szCs w:val="24"/>
        </w:rPr>
        <w:t>12</w:t>
      </w:r>
      <w:r w:rsidR="00B40CD6" w:rsidRPr="00BC4BFF">
        <w:rPr>
          <w:rFonts w:asciiTheme="majorHAnsi" w:hAnsiTheme="majorHAnsi" w:cs="Times New Roman"/>
          <w:b/>
          <w:sz w:val="24"/>
          <w:szCs w:val="24"/>
        </w:rPr>
        <w:t>.3.2</w:t>
      </w:r>
      <w:r w:rsidR="00B40CD6" w:rsidRPr="00BC4BFF">
        <w:rPr>
          <w:rFonts w:asciiTheme="majorHAnsi" w:hAnsiTheme="majorHAnsi" w:cs="Times New Roman"/>
          <w:sz w:val="24"/>
          <w:szCs w:val="24"/>
        </w:rPr>
        <w:t xml:space="preserve"> oczywiste omyłki rachunkowe z uwzględnieniem konsekwencji rachunkowych dokonanych poprawek;</w:t>
      </w:r>
    </w:p>
    <w:p w14:paraId="2396B8BC" w14:textId="43C211DA" w:rsidR="00B40CD6" w:rsidRPr="00BC4BFF" w:rsidRDefault="00184647" w:rsidP="00B40CD6">
      <w:pPr>
        <w:pStyle w:val="Akapitzlist"/>
        <w:autoSpaceDE w:val="0"/>
        <w:autoSpaceDN w:val="0"/>
        <w:adjustRightInd w:val="0"/>
        <w:spacing w:after="0" w:line="240" w:lineRule="auto"/>
        <w:ind w:left="450"/>
        <w:jc w:val="both"/>
        <w:rPr>
          <w:rFonts w:asciiTheme="majorHAnsi" w:hAnsiTheme="majorHAnsi" w:cs="Times New Roman"/>
          <w:sz w:val="24"/>
          <w:szCs w:val="24"/>
        </w:rPr>
      </w:pPr>
      <w:r>
        <w:rPr>
          <w:rFonts w:asciiTheme="majorHAnsi" w:hAnsiTheme="majorHAnsi" w:cs="Times New Roman"/>
          <w:b/>
          <w:sz w:val="24"/>
          <w:szCs w:val="24"/>
        </w:rPr>
        <w:t>12</w:t>
      </w:r>
      <w:r w:rsidR="00B40CD6" w:rsidRPr="00BC4BFF">
        <w:rPr>
          <w:rFonts w:asciiTheme="majorHAnsi" w:hAnsiTheme="majorHAnsi" w:cs="Times New Roman"/>
          <w:b/>
          <w:sz w:val="24"/>
          <w:szCs w:val="24"/>
        </w:rPr>
        <w:t>.3.3</w:t>
      </w:r>
      <w:r w:rsidR="00B40CD6" w:rsidRPr="00BC4BFF">
        <w:rPr>
          <w:rFonts w:asciiTheme="majorHAnsi" w:hAnsiTheme="majorHAnsi" w:cs="Times New Roman"/>
          <w:sz w:val="24"/>
          <w:szCs w:val="24"/>
        </w:rPr>
        <w:t xml:space="preserve"> inne omyłki polegające na niezgodności oferty ze specyfikacją istotnych warunków zamówienia, niepowodujące istotnych zmian w treści ofert</w:t>
      </w:r>
    </w:p>
    <w:p w14:paraId="6839D870" w14:textId="77777777" w:rsidR="00B40CD6" w:rsidRPr="00BC4BFF" w:rsidRDefault="00B40CD6" w:rsidP="00B40CD6">
      <w:pPr>
        <w:pStyle w:val="Akapitzlist"/>
        <w:autoSpaceDE w:val="0"/>
        <w:autoSpaceDN w:val="0"/>
        <w:adjustRightInd w:val="0"/>
        <w:spacing w:after="0" w:line="240" w:lineRule="auto"/>
        <w:ind w:left="450"/>
        <w:jc w:val="both"/>
        <w:rPr>
          <w:rFonts w:asciiTheme="majorHAnsi" w:hAnsiTheme="majorHAnsi" w:cs="Times New Roman"/>
          <w:sz w:val="24"/>
          <w:szCs w:val="24"/>
        </w:rPr>
      </w:pPr>
      <w:r w:rsidRPr="00BC4BFF">
        <w:rPr>
          <w:rFonts w:asciiTheme="majorHAnsi" w:hAnsiTheme="majorHAnsi" w:cs="Times New Roman"/>
          <w:sz w:val="24"/>
          <w:szCs w:val="24"/>
        </w:rPr>
        <w:t>-</w:t>
      </w:r>
      <w:r w:rsidRPr="00BC4BFF">
        <w:rPr>
          <w:rFonts w:asciiTheme="majorHAnsi" w:hAnsiTheme="majorHAnsi" w:cs="Times New Roman"/>
          <w:sz w:val="24"/>
          <w:szCs w:val="24"/>
        </w:rPr>
        <w:tab/>
        <w:t>niezwłocznie zawiadamiając o tym wykonawcę, którego oferta została poprawiona.</w:t>
      </w:r>
    </w:p>
    <w:p w14:paraId="0E314038" w14:textId="08E20884" w:rsidR="00B40CD6" w:rsidRPr="00BC4BFF" w:rsidRDefault="00184647" w:rsidP="00B40CD6">
      <w:pPr>
        <w:pStyle w:val="Akapitzlist"/>
        <w:autoSpaceDE w:val="0"/>
        <w:autoSpaceDN w:val="0"/>
        <w:adjustRightInd w:val="0"/>
        <w:spacing w:after="0" w:line="240" w:lineRule="auto"/>
        <w:ind w:left="450"/>
        <w:jc w:val="both"/>
        <w:rPr>
          <w:rFonts w:asciiTheme="majorHAnsi" w:hAnsiTheme="majorHAnsi" w:cs="Times New Roman"/>
          <w:sz w:val="24"/>
          <w:szCs w:val="24"/>
        </w:rPr>
      </w:pPr>
      <w:r>
        <w:rPr>
          <w:rFonts w:asciiTheme="majorHAnsi" w:hAnsiTheme="majorHAnsi" w:cs="Times New Roman"/>
          <w:b/>
          <w:sz w:val="24"/>
          <w:szCs w:val="24"/>
        </w:rPr>
        <w:t>12</w:t>
      </w:r>
      <w:r w:rsidR="00B40CD6" w:rsidRPr="00BC4BFF">
        <w:rPr>
          <w:rFonts w:asciiTheme="majorHAnsi" w:hAnsiTheme="majorHAnsi" w:cs="Times New Roman"/>
          <w:b/>
          <w:sz w:val="24"/>
          <w:szCs w:val="24"/>
        </w:rPr>
        <w:t>.4.</w:t>
      </w:r>
      <w:r w:rsidR="00B40CD6" w:rsidRPr="00BC4BFF">
        <w:rPr>
          <w:rFonts w:asciiTheme="majorHAnsi" w:hAnsiTheme="majorHAnsi" w:cs="Times New Roman"/>
          <w:sz w:val="24"/>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Wykonawca składając ofertę, jest zobowiązany poinformować Zamawiającego (w formie dodatkowego pisemnego oświadczenia składanego </w:t>
      </w:r>
      <w:r w:rsidR="00B40CD6" w:rsidRPr="00BC4BFF">
        <w:rPr>
          <w:rFonts w:asciiTheme="majorHAnsi" w:hAnsiTheme="majorHAnsi" w:cs="Times New Roman"/>
          <w:sz w:val="24"/>
          <w:szCs w:val="24"/>
        </w:rPr>
        <w:lastRenderedPageBreak/>
        <w:t>wyłącznie w sytuacji powstania u Zamawiającego obowiązku podatkowego zgodnie z</w:t>
      </w:r>
      <w:r w:rsidR="004D0209">
        <w:rPr>
          <w:rFonts w:asciiTheme="majorHAnsi" w:hAnsiTheme="majorHAnsi" w:cs="Times New Roman"/>
          <w:sz w:val="24"/>
          <w:szCs w:val="24"/>
        </w:rPr>
        <w:t> </w:t>
      </w:r>
      <w:r w:rsidR="00B40CD6" w:rsidRPr="00BC4BFF">
        <w:rPr>
          <w:rFonts w:asciiTheme="majorHAnsi" w:hAnsiTheme="majorHAnsi" w:cs="Times New Roman"/>
          <w:sz w:val="24"/>
          <w:szCs w:val="24"/>
        </w:rPr>
        <w:t>przepisami o podatku od towarów i usług), czy wybór oferty będzie prowadzić do powstania u Zamawiającego obowiązku podatkowego, wskazując nazwę (rodzaj) towaru lub usługi, których dostawa lub świadczenie będzie prowadzić do jego powstania, oraz wskazując ich wartość bez kwoty podatku. Nie złożenie ww. oświadczenia oznaczać będzie, że oferta Wykonawcy nie prowadzi do powstania u</w:t>
      </w:r>
      <w:r w:rsidR="004D0209">
        <w:rPr>
          <w:rFonts w:asciiTheme="majorHAnsi" w:hAnsiTheme="majorHAnsi" w:cs="Times New Roman"/>
          <w:sz w:val="24"/>
          <w:szCs w:val="24"/>
        </w:rPr>
        <w:t> </w:t>
      </w:r>
      <w:r w:rsidR="00B40CD6" w:rsidRPr="00BC4BFF">
        <w:rPr>
          <w:rFonts w:asciiTheme="majorHAnsi" w:hAnsiTheme="majorHAnsi" w:cs="Times New Roman"/>
          <w:sz w:val="24"/>
          <w:szCs w:val="24"/>
        </w:rPr>
        <w:t>Zamawiającego obowiązku podatkowego zgodnie z przepisami o podatku od towarów i usług.</w:t>
      </w:r>
    </w:p>
    <w:p w14:paraId="7FCF8F27" w14:textId="77777777" w:rsidR="0080758B" w:rsidRPr="00BC4BFF" w:rsidRDefault="0080758B" w:rsidP="0080758B">
      <w:pPr>
        <w:pStyle w:val="Akapitzlist"/>
        <w:ind w:left="1134"/>
        <w:jc w:val="both"/>
        <w:rPr>
          <w:rFonts w:asciiTheme="majorHAnsi" w:hAnsiTheme="majorHAnsi"/>
          <w:sz w:val="24"/>
          <w:szCs w:val="24"/>
        </w:rPr>
      </w:pPr>
    </w:p>
    <w:p w14:paraId="29EE7A42" w14:textId="33C8E977" w:rsidR="0034796F" w:rsidRPr="00BC4BFF" w:rsidRDefault="00184647" w:rsidP="00D176BB">
      <w:pPr>
        <w:pBdr>
          <w:bottom w:val="single" w:sz="4" w:space="0" w:color="000000"/>
        </w:pBdr>
        <w:tabs>
          <w:tab w:val="left" w:pos="567"/>
          <w:tab w:val="left" w:pos="709"/>
          <w:tab w:val="left" w:pos="993"/>
          <w:tab w:val="left" w:pos="1418"/>
        </w:tabs>
        <w:ind w:left="360"/>
        <w:jc w:val="both"/>
        <w:rPr>
          <w:rFonts w:asciiTheme="majorHAnsi" w:eastAsia="Cambria" w:hAnsiTheme="majorHAnsi" w:cs="Times New Roman"/>
          <w:b/>
          <w:bCs/>
          <w:sz w:val="24"/>
          <w:szCs w:val="24"/>
        </w:rPr>
      </w:pPr>
      <w:r>
        <w:rPr>
          <w:rFonts w:asciiTheme="majorHAnsi" w:eastAsia="Cambria" w:hAnsiTheme="majorHAnsi" w:cs="Times New Roman"/>
          <w:b/>
          <w:bCs/>
          <w:sz w:val="24"/>
          <w:szCs w:val="24"/>
        </w:rPr>
        <w:t>13</w:t>
      </w:r>
      <w:r w:rsidR="0010069E" w:rsidRPr="00BC4BFF">
        <w:rPr>
          <w:rFonts w:asciiTheme="majorHAnsi" w:eastAsia="Cambria" w:hAnsiTheme="majorHAnsi" w:cs="Times New Roman"/>
          <w:b/>
          <w:bCs/>
          <w:sz w:val="24"/>
          <w:szCs w:val="24"/>
        </w:rPr>
        <w:t>. Opis kryteriów, którymi zamawiający będzie się kierował przy wyborze oferty wraz z podaniem znaczenia  tych kryteriów  oraz sposobu oceny ofert.</w:t>
      </w:r>
    </w:p>
    <w:p w14:paraId="487C0F02" w14:textId="5304F579" w:rsidR="00BC4BFF" w:rsidRPr="00BC4BFF" w:rsidRDefault="00184647"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Pr>
          <w:rFonts w:asciiTheme="majorHAnsi" w:hAnsiTheme="majorHAnsi" w:cs="Times New Roman"/>
          <w:b/>
          <w:sz w:val="24"/>
          <w:szCs w:val="24"/>
          <w:lang w:eastAsia="pl-PL"/>
        </w:rPr>
        <w:t>13</w:t>
      </w:r>
      <w:r w:rsidR="00BC4BFF" w:rsidRPr="00BC4BFF">
        <w:rPr>
          <w:rFonts w:asciiTheme="majorHAnsi" w:hAnsiTheme="majorHAnsi" w:cs="Times New Roman"/>
          <w:b/>
          <w:sz w:val="24"/>
          <w:szCs w:val="24"/>
          <w:lang w:eastAsia="pl-PL"/>
        </w:rPr>
        <w:t>.1.</w:t>
      </w:r>
      <w:r w:rsidR="00BC4BFF" w:rsidRPr="00BC4BFF">
        <w:rPr>
          <w:rFonts w:asciiTheme="majorHAnsi" w:hAnsiTheme="majorHAnsi" w:cs="Times New Roman"/>
          <w:sz w:val="24"/>
          <w:szCs w:val="24"/>
          <w:lang w:eastAsia="pl-PL"/>
        </w:rPr>
        <w:t xml:space="preserve"> Ocena ofert zostanie przeprowadzona wyłącznie w oparciu o kryterium:</w:t>
      </w:r>
    </w:p>
    <w:p w14:paraId="5A58ACE5" w14:textId="77777777" w:rsidR="00BC4BFF" w:rsidRPr="00BC4BFF" w:rsidRDefault="00BC4BFF"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sz w:val="24"/>
          <w:szCs w:val="24"/>
          <w:lang w:eastAsia="pl-PL"/>
        </w:rPr>
        <w:t>a)</w:t>
      </w:r>
      <w:r w:rsidRPr="00BC4BFF">
        <w:rPr>
          <w:rFonts w:asciiTheme="majorHAnsi" w:hAnsiTheme="majorHAnsi" w:cs="Times New Roman"/>
          <w:sz w:val="24"/>
          <w:szCs w:val="24"/>
          <w:lang w:eastAsia="pl-PL"/>
        </w:rPr>
        <w:tab/>
        <w:t>cena - 60 %</w:t>
      </w:r>
    </w:p>
    <w:p w14:paraId="16EDBFFC" w14:textId="77777777" w:rsidR="00BC4BFF" w:rsidRPr="00BC4BFF" w:rsidRDefault="00BC4BFF"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sz w:val="24"/>
          <w:szCs w:val="24"/>
          <w:lang w:eastAsia="pl-PL"/>
        </w:rPr>
        <w:t>b)</w:t>
      </w:r>
      <w:r w:rsidRPr="00BC4BFF">
        <w:rPr>
          <w:rFonts w:asciiTheme="majorHAnsi" w:hAnsiTheme="majorHAnsi" w:cs="Times New Roman"/>
          <w:sz w:val="24"/>
          <w:szCs w:val="24"/>
          <w:lang w:eastAsia="pl-PL"/>
        </w:rPr>
        <w:tab/>
        <w:t>termin płatności faktury - 40 %</w:t>
      </w:r>
    </w:p>
    <w:p w14:paraId="39EAE483" w14:textId="6EB096CC" w:rsidR="00BC4BFF" w:rsidRPr="00BC4BFF" w:rsidRDefault="00184647"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Pr>
          <w:rFonts w:asciiTheme="majorHAnsi" w:hAnsiTheme="majorHAnsi" w:cs="Times New Roman"/>
          <w:b/>
          <w:sz w:val="24"/>
          <w:szCs w:val="24"/>
          <w:lang w:eastAsia="pl-PL"/>
        </w:rPr>
        <w:t>13</w:t>
      </w:r>
      <w:r w:rsidR="00BC4BFF" w:rsidRPr="00BC4BFF">
        <w:rPr>
          <w:rFonts w:asciiTheme="majorHAnsi" w:hAnsiTheme="majorHAnsi" w:cs="Times New Roman"/>
          <w:b/>
          <w:sz w:val="24"/>
          <w:szCs w:val="24"/>
          <w:lang w:eastAsia="pl-PL"/>
        </w:rPr>
        <w:t>.2.</w:t>
      </w:r>
      <w:r w:rsidR="00BC4BFF" w:rsidRPr="00BC4BFF">
        <w:rPr>
          <w:rFonts w:asciiTheme="majorHAnsi" w:hAnsiTheme="majorHAnsi" w:cs="Times New Roman"/>
          <w:sz w:val="24"/>
          <w:szCs w:val="24"/>
          <w:lang w:eastAsia="pl-PL"/>
        </w:rPr>
        <w:t xml:space="preserve"> Liczba punktów w kryterium - cena 60 % zostanie obliczona wg wzoru:</w:t>
      </w:r>
    </w:p>
    <w:p w14:paraId="034D57C0" w14:textId="77777777" w:rsidR="00BC4BFF" w:rsidRPr="00BC4BFF" w:rsidRDefault="00BC4BFF"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sz w:val="24"/>
          <w:szCs w:val="24"/>
          <w:lang w:eastAsia="pl-PL"/>
        </w:rPr>
        <w:t xml:space="preserve">                                                   cena oferty najniższej</w:t>
      </w:r>
    </w:p>
    <w:p w14:paraId="492C1247" w14:textId="77777777" w:rsidR="00BC4BFF" w:rsidRPr="00BC4BFF" w:rsidRDefault="00BC4BFF"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sz w:val="24"/>
          <w:szCs w:val="24"/>
          <w:lang w:eastAsia="pl-PL"/>
        </w:rPr>
        <w:t>liczba punktów badanej oferty =</w:t>
      </w:r>
      <w:r w:rsidRPr="00BC4BFF">
        <w:rPr>
          <w:rFonts w:asciiTheme="majorHAnsi" w:hAnsiTheme="majorHAnsi" w:cs="Times New Roman"/>
          <w:sz w:val="24"/>
          <w:szCs w:val="24"/>
          <w:lang w:eastAsia="pl-PL"/>
        </w:rPr>
        <w:tab/>
        <w:t>----------------------------  X 60</w:t>
      </w:r>
    </w:p>
    <w:p w14:paraId="3AC60A1C" w14:textId="77777777" w:rsidR="00BC4BFF" w:rsidRPr="00BC4BFF" w:rsidRDefault="00BC4BFF"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sz w:val="24"/>
          <w:szCs w:val="24"/>
          <w:lang w:eastAsia="pl-PL"/>
        </w:rPr>
        <w:t xml:space="preserve">                                                      cena oferty badanej</w:t>
      </w:r>
    </w:p>
    <w:p w14:paraId="5A7E9642" w14:textId="74760659" w:rsidR="00BC4BFF" w:rsidRPr="00BC4BFF" w:rsidRDefault="00184647"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Pr>
          <w:rFonts w:asciiTheme="majorHAnsi" w:hAnsiTheme="majorHAnsi" w:cs="Times New Roman"/>
          <w:b/>
          <w:sz w:val="24"/>
          <w:szCs w:val="24"/>
          <w:lang w:eastAsia="pl-PL"/>
        </w:rPr>
        <w:t>13</w:t>
      </w:r>
      <w:r w:rsidR="00BC4BFF" w:rsidRPr="00BC4BFF">
        <w:rPr>
          <w:rFonts w:asciiTheme="majorHAnsi" w:hAnsiTheme="majorHAnsi" w:cs="Times New Roman"/>
          <w:b/>
          <w:sz w:val="24"/>
          <w:szCs w:val="24"/>
          <w:lang w:eastAsia="pl-PL"/>
        </w:rPr>
        <w:t>.3.</w:t>
      </w:r>
      <w:r w:rsidR="00BC4BFF" w:rsidRPr="00BC4BFF">
        <w:rPr>
          <w:rFonts w:asciiTheme="majorHAnsi" w:hAnsiTheme="majorHAnsi" w:cs="Times New Roman"/>
          <w:sz w:val="24"/>
          <w:szCs w:val="24"/>
          <w:lang w:eastAsia="pl-PL"/>
        </w:rPr>
        <w:t xml:space="preserve"> Liczba punktów w kryterium termin płatności faktury 40 % będzie przyznana w</w:t>
      </w:r>
      <w:r>
        <w:rPr>
          <w:rFonts w:asciiTheme="majorHAnsi" w:hAnsiTheme="majorHAnsi" w:cs="Times New Roman"/>
          <w:sz w:val="24"/>
          <w:szCs w:val="24"/>
          <w:lang w:eastAsia="pl-PL"/>
        </w:rPr>
        <w:t> </w:t>
      </w:r>
      <w:r w:rsidR="00BC4BFF" w:rsidRPr="00BC4BFF">
        <w:rPr>
          <w:rFonts w:asciiTheme="majorHAnsi" w:hAnsiTheme="majorHAnsi" w:cs="Times New Roman"/>
          <w:sz w:val="24"/>
          <w:szCs w:val="24"/>
          <w:lang w:eastAsia="pl-PL"/>
        </w:rPr>
        <w:t>następujący sposób:</w:t>
      </w:r>
    </w:p>
    <w:p w14:paraId="455743C2" w14:textId="77777777" w:rsidR="00BC4BFF" w:rsidRPr="00BC4BFF" w:rsidRDefault="00BC4BFF"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sz w:val="24"/>
          <w:szCs w:val="24"/>
          <w:lang w:eastAsia="pl-PL"/>
        </w:rPr>
        <w:t>-     7 dni-0 pkt</w:t>
      </w:r>
    </w:p>
    <w:p w14:paraId="3FCF44E4" w14:textId="77777777" w:rsidR="00BC4BFF" w:rsidRPr="00BC4BFF" w:rsidRDefault="00BC4BFF"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sz w:val="24"/>
          <w:szCs w:val="24"/>
          <w:lang w:eastAsia="pl-PL"/>
        </w:rPr>
        <w:t>-</w:t>
      </w:r>
      <w:r w:rsidRPr="00BC4BFF">
        <w:rPr>
          <w:rFonts w:asciiTheme="majorHAnsi" w:hAnsiTheme="majorHAnsi" w:cs="Times New Roman"/>
          <w:sz w:val="24"/>
          <w:szCs w:val="24"/>
          <w:lang w:eastAsia="pl-PL"/>
        </w:rPr>
        <w:tab/>
        <w:t>14 dni - 15 pkt</w:t>
      </w:r>
    </w:p>
    <w:p w14:paraId="0D92A963" w14:textId="77777777" w:rsidR="00BC4BFF" w:rsidRPr="00BC4BFF" w:rsidRDefault="00BC4BFF"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sz w:val="24"/>
          <w:szCs w:val="24"/>
          <w:lang w:eastAsia="pl-PL"/>
        </w:rPr>
        <w:t>-</w:t>
      </w:r>
      <w:r w:rsidRPr="00BC4BFF">
        <w:rPr>
          <w:rFonts w:asciiTheme="majorHAnsi" w:hAnsiTheme="majorHAnsi" w:cs="Times New Roman"/>
          <w:sz w:val="24"/>
          <w:szCs w:val="24"/>
          <w:lang w:eastAsia="pl-PL"/>
        </w:rPr>
        <w:tab/>
        <w:t>21dni-30pkt</w:t>
      </w:r>
    </w:p>
    <w:p w14:paraId="4E78E42D" w14:textId="77777777" w:rsidR="00BC4BFF" w:rsidRPr="00BC4BFF" w:rsidRDefault="00BC4BFF"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sz w:val="24"/>
          <w:szCs w:val="24"/>
          <w:lang w:eastAsia="pl-PL"/>
        </w:rPr>
        <w:t>-</w:t>
      </w:r>
      <w:r w:rsidRPr="00BC4BFF">
        <w:rPr>
          <w:rFonts w:asciiTheme="majorHAnsi" w:hAnsiTheme="majorHAnsi" w:cs="Times New Roman"/>
          <w:sz w:val="24"/>
          <w:szCs w:val="24"/>
          <w:lang w:eastAsia="pl-PL"/>
        </w:rPr>
        <w:tab/>
        <w:t>28 dni-40 pkt</w:t>
      </w:r>
    </w:p>
    <w:p w14:paraId="0ED66872" w14:textId="6A24C6CA" w:rsidR="00BC4BFF" w:rsidRPr="00BC4BFF" w:rsidRDefault="00184647"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Pr>
          <w:rFonts w:asciiTheme="majorHAnsi" w:hAnsiTheme="majorHAnsi" w:cs="Times New Roman"/>
          <w:b/>
          <w:sz w:val="24"/>
          <w:szCs w:val="24"/>
          <w:lang w:eastAsia="pl-PL"/>
        </w:rPr>
        <w:t>13</w:t>
      </w:r>
      <w:r w:rsidR="00BC4BFF" w:rsidRPr="00BC4BFF">
        <w:rPr>
          <w:rFonts w:asciiTheme="majorHAnsi" w:hAnsiTheme="majorHAnsi" w:cs="Times New Roman"/>
          <w:b/>
          <w:sz w:val="24"/>
          <w:szCs w:val="24"/>
          <w:lang w:eastAsia="pl-PL"/>
        </w:rPr>
        <w:t>.4</w:t>
      </w:r>
      <w:r w:rsidR="00BC4BFF" w:rsidRPr="00BC4BFF">
        <w:rPr>
          <w:rFonts w:asciiTheme="majorHAnsi" w:hAnsiTheme="majorHAnsi" w:cs="Times New Roman"/>
          <w:sz w:val="24"/>
          <w:szCs w:val="24"/>
          <w:lang w:eastAsia="pl-PL"/>
        </w:rPr>
        <w:t xml:space="preserve"> Uzyskana z wyliczenia ilość punktów zostanie ostatecznie ustalona z dokładnością do drugiego miejsca po przecinku z zachowaniem zasady zaokrągleń matematycznych.</w:t>
      </w:r>
    </w:p>
    <w:p w14:paraId="52718593" w14:textId="1AC56E95" w:rsidR="00BC4BFF" w:rsidRPr="00BC4BFF" w:rsidRDefault="00184647"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Pr>
          <w:rFonts w:asciiTheme="majorHAnsi" w:hAnsiTheme="majorHAnsi" w:cs="Times New Roman"/>
          <w:b/>
          <w:sz w:val="24"/>
          <w:szCs w:val="24"/>
          <w:lang w:eastAsia="pl-PL"/>
        </w:rPr>
        <w:t>13</w:t>
      </w:r>
      <w:r w:rsidR="00BC4BFF" w:rsidRPr="00BC4BFF">
        <w:rPr>
          <w:rFonts w:asciiTheme="majorHAnsi" w:hAnsiTheme="majorHAnsi" w:cs="Times New Roman"/>
          <w:b/>
          <w:sz w:val="24"/>
          <w:szCs w:val="24"/>
          <w:lang w:eastAsia="pl-PL"/>
        </w:rPr>
        <w:t>.5.</w:t>
      </w:r>
      <w:r w:rsidR="00BC4BFF" w:rsidRPr="00BC4BFF">
        <w:rPr>
          <w:rFonts w:asciiTheme="majorHAnsi" w:hAnsiTheme="majorHAnsi" w:cs="Times New Roman"/>
          <w:sz w:val="24"/>
          <w:szCs w:val="24"/>
          <w:lang w:eastAsia="pl-PL"/>
        </w:rPr>
        <w:t xml:space="preserve"> Punkty przyznane dla każdej z ofert wraz ze streszczeniem oceny i porównania złożonych ofert zawierające punktację przyznaną ofertom w kryterium oceny i łączną punktację, zostaną zamieszczone w informacji o wyborze najkorzystniejszej oferty oraz na druku protokołu z postępowania.</w:t>
      </w:r>
    </w:p>
    <w:p w14:paraId="681E4007" w14:textId="0782028C" w:rsidR="00BC4BFF" w:rsidRPr="00BC4BFF" w:rsidRDefault="00184647"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Pr>
          <w:rFonts w:asciiTheme="majorHAnsi" w:hAnsiTheme="majorHAnsi" w:cs="Times New Roman"/>
          <w:b/>
          <w:sz w:val="24"/>
          <w:szCs w:val="24"/>
          <w:lang w:eastAsia="pl-PL"/>
        </w:rPr>
        <w:t>13</w:t>
      </w:r>
      <w:r w:rsidR="00BC4BFF" w:rsidRPr="00BC4BFF">
        <w:rPr>
          <w:rFonts w:asciiTheme="majorHAnsi" w:hAnsiTheme="majorHAnsi" w:cs="Times New Roman"/>
          <w:b/>
          <w:sz w:val="24"/>
          <w:szCs w:val="24"/>
          <w:lang w:eastAsia="pl-PL"/>
        </w:rPr>
        <w:t>.6.</w:t>
      </w:r>
      <w:r w:rsidR="00BC4BFF" w:rsidRPr="00BC4BFF">
        <w:rPr>
          <w:rFonts w:asciiTheme="majorHAnsi" w:hAnsiTheme="majorHAnsi" w:cs="Times New Roman"/>
          <w:sz w:val="24"/>
          <w:szCs w:val="24"/>
          <w:lang w:eastAsia="pl-PL"/>
        </w:rPr>
        <w:t xml:space="preserve"> Punkty przyznane dla każdej z ofert wraz ze streszczeniem oceny i porównania złożonych ofert zawierające punktację przyznaną ofertom w kryterium oceny i łączną punktację, zostaną zamieszczone w informacji o wyborze najkorzystniejszej oferty oraz na druku protokołu z postępowania.</w:t>
      </w:r>
    </w:p>
    <w:p w14:paraId="6B8B2E66" w14:textId="06844023" w:rsidR="00BC4BFF" w:rsidRPr="00BC4BFF" w:rsidRDefault="00184647"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Pr>
          <w:rFonts w:asciiTheme="majorHAnsi" w:hAnsiTheme="majorHAnsi" w:cs="Times New Roman"/>
          <w:b/>
          <w:sz w:val="24"/>
          <w:szCs w:val="24"/>
          <w:lang w:eastAsia="pl-PL"/>
        </w:rPr>
        <w:t>13</w:t>
      </w:r>
      <w:r w:rsidR="00BC4BFF" w:rsidRPr="00BC4BFF">
        <w:rPr>
          <w:rFonts w:asciiTheme="majorHAnsi" w:hAnsiTheme="majorHAnsi" w:cs="Times New Roman"/>
          <w:b/>
          <w:sz w:val="24"/>
          <w:szCs w:val="24"/>
          <w:lang w:eastAsia="pl-PL"/>
        </w:rPr>
        <w:t>.7.</w:t>
      </w:r>
      <w:r w:rsidR="00BC4BFF" w:rsidRPr="00BC4BFF">
        <w:rPr>
          <w:rFonts w:asciiTheme="majorHAnsi" w:hAnsiTheme="majorHAnsi" w:cs="Times New Roman"/>
          <w:sz w:val="24"/>
          <w:szCs w:val="24"/>
          <w:lang w:eastAsia="pl-PL"/>
        </w:rPr>
        <w:t xml:space="preserve"> W przypadku kiedy Wykonawca nie określi w formularzu ofertowym, żadnego terminu płatności Zamawiający przyjmuje, że Wykonawca wybiera termin na 7 dni, a</w:t>
      </w:r>
      <w:r>
        <w:rPr>
          <w:rFonts w:asciiTheme="majorHAnsi" w:hAnsiTheme="majorHAnsi" w:cs="Times New Roman"/>
          <w:sz w:val="24"/>
          <w:szCs w:val="24"/>
          <w:lang w:eastAsia="pl-PL"/>
        </w:rPr>
        <w:t> </w:t>
      </w:r>
      <w:r w:rsidR="00BC4BFF" w:rsidRPr="00BC4BFF">
        <w:rPr>
          <w:rFonts w:asciiTheme="majorHAnsi" w:hAnsiTheme="majorHAnsi" w:cs="Times New Roman"/>
          <w:sz w:val="24"/>
          <w:szCs w:val="24"/>
          <w:lang w:eastAsia="pl-PL"/>
        </w:rPr>
        <w:t>w</w:t>
      </w:r>
      <w:r>
        <w:rPr>
          <w:rFonts w:asciiTheme="majorHAnsi" w:hAnsiTheme="majorHAnsi" w:cs="Times New Roman"/>
          <w:sz w:val="24"/>
          <w:szCs w:val="24"/>
          <w:lang w:eastAsia="pl-PL"/>
        </w:rPr>
        <w:t> </w:t>
      </w:r>
      <w:r w:rsidR="00BC4BFF" w:rsidRPr="00BC4BFF">
        <w:rPr>
          <w:rFonts w:asciiTheme="majorHAnsi" w:hAnsiTheme="majorHAnsi" w:cs="Times New Roman"/>
          <w:sz w:val="24"/>
          <w:szCs w:val="24"/>
          <w:lang w:eastAsia="pl-PL"/>
        </w:rPr>
        <w:t>kryterium termin płatności otrzyma 0 pkt.</w:t>
      </w:r>
    </w:p>
    <w:p w14:paraId="557FE16F" w14:textId="77777777" w:rsidR="00BC4BFF" w:rsidRPr="00BC4BFF" w:rsidRDefault="00BC4BFF" w:rsidP="0004483E">
      <w:pPr>
        <w:pBdr>
          <w:bottom w:val="single" w:sz="4" w:space="0" w:color="000000"/>
        </w:pBdr>
        <w:tabs>
          <w:tab w:val="left" w:pos="567"/>
        </w:tabs>
        <w:ind w:left="567" w:hanging="567"/>
        <w:jc w:val="both"/>
        <w:rPr>
          <w:rFonts w:asciiTheme="majorHAnsi" w:eastAsia="Cambria" w:hAnsiTheme="majorHAnsi" w:cs="Cambria"/>
          <w:sz w:val="24"/>
          <w:szCs w:val="24"/>
        </w:rPr>
      </w:pPr>
    </w:p>
    <w:p w14:paraId="786943E7" w14:textId="18E3B2C6" w:rsidR="0010069E" w:rsidRPr="00BC4BFF" w:rsidRDefault="0010069E" w:rsidP="0004483E">
      <w:pPr>
        <w:pBdr>
          <w:bottom w:val="single" w:sz="4" w:space="0" w:color="000000"/>
        </w:pBdr>
        <w:tabs>
          <w:tab w:val="left" w:pos="567"/>
        </w:tabs>
        <w:ind w:left="567" w:hanging="567"/>
        <w:jc w:val="both"/>
        <w:rPr>
          <w:rFonts w:asciiTheme="majorHAnsi" w:eastAsia="Cambria" w:hAnsiTheme="majorHAnsi" w:cs="Times New Roman"/>
          <w:b/>
          <w:bCs/>
          <w:sz w:val="24"/>
          <w:szCs w:val="24"/>
        </w:rPr>
      </w:pPr>
      <w:r w:rsidRPr="00BC4BFF">
        <w:rPr>
          <w:rFonts w:asciiTheme="majorHAnsi" w:eastAsia="Cambria" w:hAnsiTheme="majorHAnsi" w:cs="Times New Roman"/>
          <w:sz w:val="24"/>
          <w:szCs w:val="24"/>
        </w:rPr>
        <w:t xml:space="preserve">  </w:t>
      </w:r>
      <w:r w:rsidR="00184647">
        <w:rPr>
          <w:rFonts w:asciiTheme="majorHAnsi" w:eastAsia="Cambria" w:hAnsiTheme="majorHAnsi" w:cs="Times New Roman"/>
          <w:b/>
          <w:bCs/>
          <w:sz w:val="24"/>
          <w:szCs w:val="24"/>
        </w:rPr>
        <w:t>14</w:t>
      </w:r>
      <w:r w:rsidRPr="00BC4BFF">
        <w:rPr>
          <w:rFonts w:asciiTheme="majorHAnsi" w:eastAsia="Cambria" w:hAnsiTheme="majorHAnsi" w:cs="Times New Roman"/>
          <w:b/>
          <w:bCs/>
          <w:sz w:val="24"/>
          <w:szCs w:val="24"/>
        </w:rPr>
        <w:t xml:space="preserve">. </w:t>
      </w:r>
      <w:r w:rsidRPr="00BC4BFF">
        <w:rPr>
          <w:rFonts w:asciiTheme="majorHAnsi" w:eastAsia="Cambria" w:hAnsiTheme="majorHAnsi" w:cs="Times New Roman"/>
          <w:b/>
          <w:bCs/>
          <w:sz w:val="24"/>
          <w:szCs w:val="24"/>
        </w:rPr>
        <w:tab/>
        <w:t>Informacje o formalnościach, jakie powinny zostać dopełnione po wyborze oferty w</w:t>
      </w:r>
      <w:r w:rsidR="00BC4BFF" w:rsidRPr="00BC4BFF">
        <w:rPr>
          <w:rFonts w:asciiTheme="majorHAnsi" w:eastAsia="Cambria" w:hAnsiTheme="majorHAnsi" w:cs="Times New Roman"/>
          <w:b/>
          <w:bCs/>
          <w:sz w:val="24"/>
          <w:szCs w:val="24"/>
        </w:rPr>
        <w:t> </w:t>
      </w:r>
      <w:r w:rsidRPr="00BC4BFF">
        <w:rPr>
          <w:rFonts w:asciiTheme="majorHAnsi" w:eastAsia="Cambria" w:hAnsiTheme="majorHAnsi" w:cs="Times New Roman"/>
          <w:b/>
          <w:bCs/>
          <w:sz w:val="24"/>
          <w:szCs w:val="24"/>
        </w:rPr>
        <w:t xml:space="preserve">celu zawarcia umowy  w sprawie  zamówienia </w:t>
      </w:r>
      <w:r w:rsidR="0004483E" w:rsidRPr="00BC4BFF">
        <w:rPr>
          <w:rFonts w:asciiTheme="majorHAnsi" w:eastAsia="Cambria" w:hAnsiTheme="majorHAnsi" w:cs="Times New Roman"/>
          <w:b/>
          <w:bCs/>
          <w:sz w:val="24"/>
          <w:szCs w:val="24"/>
        </w:rPr>
        <w:t>publicznego.</w:t>
      </w:r>
    </w:p>
    <w:p w14:paraId="66A48D4A" w14:textId="36B4AD7D" w:rsidR="00BC4BFF" w:rsidRPr="00BC4BFF" w:rsidRDefault="00184647"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Pr>
          <w:rFonts w:asciiTheme="majorHAnsi" w:hAnsiTheme="majorHAnsi" w:cs="Times New Roman"/>
          <w:b/>
          <w:sz w:val="24"/>
          <w:szCs w:val="24"/>
          <w:lang w:eastAsia="pl-PL"/>
        </w:rPr>
        <w:t>14</w:t>
      </w:r>
      <w:r w:rsidR="00BC4BFF" w:rsidRPr="00BC4BFF">
        <w:rPr>
          <w:rFonts w:asciiTheme="majorHAnsi" w:hAnsiTheme="majorHAnsi" w:cs="Times New Roman"/>
          <w:b/>
          <w:sz w:val="24"/>
          <w:szCs w:val="24"/>
          <w:lang w:eastAsia="pl-PL"/>
        </w:rPr>
        <w:t>.1.</w:t>
      </w:r>
      <w:r w:rsidR="00BC4BFF" w:rsidRPr="00BC4BFF">
        <w:rPr>
          <w:rFonts w:asciiTheme="majorHAnsi" w:hAnsiTheme="majorHAnsi" w:cs="Times New Roman"/>
          <w:sz w:val="24"/>
          <w:szCs w:val="24"/>
          <w:lang w:eastAsia="pl-PL"/>
        </w:rPr>
        <w:t xml:space="preserve"> Zamawiający niezwłocznie informuje wszystkich wykonawców o wyborze najkorzystniejszej oferty zgodnie z zapisami art. 92 ust. 1 pkt 1-7 ustawy </w:t>
      </w:r>
      <w:proofErr w:type="spellStart"/>
      <w:r w:rsidR="00BC4BFF" w:rsidRPr="00BC4BFF">
        <w:rPr>
          <w:rFonts w:asciiTheme="majorHAnsi" w:hAnsiTheme="majorHAnsi" w:cs="Times New Roman"/>
          <w:sz w:val="24"/>
          <w:szCs w:val="24"/>
          <w:lang w:eastAsia="pl-PL"/>
        </w:rPr>
        <w:t>Pzp</w:t>
      </w:r>
      <w:proofErr w:type="spellEnd"/>
      <w:r w:rsidR="00BC4BFF" w:rsidRPr="00BC4BFF">
        <w:rPr>
          <w:rFonts w:asciiTheme="majorHAnsi" w:hAnsiTheme="majorHAnsi" w:cs="Times New Roman"/>
          <w:sz w:val="24"/>
          <w:szCs w:val="24"/>
          <w:lang w:eastAsia="pl-PL"/>
        </w:rPr>
        <w:t>.</w:t>
      </w:r>
    </w:p>
    <w:p w14:paraId="51CD2DFE" w14:textId="0F67E8C1" w:rsidR="00BC4BFF" w:rsidRPr="00BC4BFF" w:rsidRDefault="00184647"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Pr>
          <w:rFonts w:asciiTheme="majorHAnsi" w:hAnsiTheme="majorHAnsi" w:cs="Times New Roman"/>
          <w:b/>
          <w:sz w:val="24"/>
          <w:szCs w:val="24"/>
          <w:lang w:eastAsia="pl-PL"/>
        </w:rPr>
        <w:t>14</w:t>
      </w:r>
      <w:r w:rsidR="00BC4BFF" w:rsidRPr="00BC4BFF">
        <w:rPr>
          <w:rFonts w:asciiTheme="majorHAnsi" w:hAnsiTheme="majorHAnsi" w:cs="Times New Roman"/>
          <w:b/>
          <w:sz w:val="24"/>
          <w:szCs w:val="24"/>
          <w:lang w:eastAsia="pl-PL"/>
        </w:rPr>
        <w:t>.2.</w:t>
      </w:r>
      <w:r w:rsidR="00BC4BFF" w:rsidRPr="00BC4BFF">
        <w:rPr>
          <w:rFonts w:asciiTheme="majorHAnsi" w:hAnsiTheme="majorHAnsi" w:cs="Times New Roman"/>
          <w:sz w:val="24"/>
          <w:szCs w:val="24"/>
          <w:lang w:eastAsia="pl-PL"/>
        </w:rPr>
        <w:t xml:space="preserve"> Zamawiający udostępnia informacje, o których mowa w </w:t>
      </w:r>
      <w:proofErr w:type="spellStart"/>
      <w:r w:rsidR="00BC4BFF" w:rsidRPr="00BC4BFF">
        <w:rPr>
          <w:rFonts w:asciiTheme="majorHAnsi" w:hAnsiTheme="majorHAnsi" w:cs="Times New Roman"/>
          <w:sz w:val="24"/>
          <w:szCs w:val="24"/>
          <w:lang w:eastAsia="pl-PL"/>
        </w:rPr>
        <w:t>ust.l</w:t>
      </w:r>
      <w:proofErr w:type="spellEnd"/>
      <w:r w:rsidR="00BC4BFF" w:rsidRPr="00BC4BFF">
        <w:rPr>
          <w:rFonts w:asciiTheme="majorHAnsi" w:hAnsiTheme="majorHAnsi" w:cs="Times New Roman"/>
          <w:sz w:val="24"/>
          <w:szCs w:val="24"/>
          <w:lang w:eastAsia="pl-PL"/>
        </w:rPr>
        <w:t xml:space="preserve"> zgodnie z zapisami art. 92 ust. 1 pkt 1 i 5-7 ustawy </w:t>
      </w:r>
      <w:proofErr w:type="spellStart"/>
      <w:r w:rsidR="00BC4BFF" w:rsidRPr="00BC4BFF">
        <w:rPr>
          <w:rFonts w:asciiTheme="majorHAnsi" w:hAnsiTheme="majorHAnsi" w:cs="Times New Roman"/>
          <w:sz w:val="24"/>
          <w:szCs w:val="24"/>
          <w:lang w:eastAsia="pl-PL"/>
        </w:rPr>
        <w:t>Pzp</w:t>
      </w:r>
      <w:proofErr w:type="spellEnd"/>
      <w:r w:rsidR="00BC4BFF" w:rsidRPr="00BC4BFF">
        <w:rPr>
          <w:rFonts w:asciiTheme="majorHAnsi" w:hAnsiTheme="majorHAnsi" w:cs="Times New Roman"/>
          <w:sz w:val="24"/>
          <w:szCs w:val="24"/>
          <w:lang w:eastAsia="pl-PL"/>
        </w:rPr>
        <w:t>.</w:t>
      </w:r>
    </w:p>
    <w:p w14:paraId="476A4882" w14:textId="0E999371" w:rsidR="00BC4BFF" w:rsidRPr="00BC4BFF" w:rsidRDefault="00184647"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Pr>
          <w:rFonts w:asciiTheme="majorHAnsi" w:hAnsiTheme="majorHAnsi" w:cs="Times New Roman"/>
          <w:b/>
          <w:sz w:val="24"/>
          <w:szCs w:val="24"/>
          <w:lang w:eastAsia="pl-PL"/>
        </w:rPr>
        <w:lastRenderedPageBreak/>
        <w:t>14</w:t>
      </w:r>
      <w:r w:rsidR="00BC4BFF" w:rsidRPr="00BC4BFF">
        <w:rPr>
          <w:rFonts w:asciiTheme="majorHAnsi" w:hAnsiTheme="majorHAnsi" w:cs="Times New Roman"/>
          <w:b/>
          <w:sz w:val="24"/>
          <w:szCs w:val="24"/>
          <w:lang w:eastAsia="pl-PL"/>
        </w:rPr>
        <w:t>.3.</w:t>
      </w:r>
      <w:r w:rsidR="00BC4BFF" w:rsidRPr="00BC4BFF">
        <w:rPr>
          <w:rFonts w:asciiTheme="majorHAnsi" w:hAnsiTheme="majorHAnsi" w:cs="Times New Roman"/>
          <w:sz w:val="24"/>
          <w:szCs w:val="24"/>
          <w:lang w:eastAsia="pl-PL"/>
        </w:rPr>
        <w:t xml:space="preserve"> Zamawiający powiadomi wybranego Wykonawcę o miejscu i terminie podpisania umowy.</w:t>
      </w:r>
    </w:p>
    <w:p w14:paraId="536C77E5" w14:textId="1F8D958A" w:rsidR="00BC4BFF" w:rsidRPr="00BC4BFF" w:rsidRDefault="00184647"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Pr>
          <w:rFonts w:asciiTheme="majorHAnsi" w:hAnsiTheme="majorHAnsi" w:cs="Times New Roman"/>
          <w:b/>
          <w:sz w:val="24"/>
          <w:szCs w:val="24"/>
          <w:lang w:eastAsia="pl-PL"/>
        </w:rPr>
        <w:t>14</w:t>
      </w:r>
      <w:r w:rsidR="00BC4BFF" w:rsidRPr="00BC4BFF">
        <w:rPr>
          <w:rFonts w:asciiTheme="majorHAnsi" w:hAnsiTheme="majorHAnsi" w:cs="Times New Roman"/>
          <w:b/>
          <w:sz w:val="24"/>
          <w:szCs w:val="24"/>
          <w:lang w:eastAsia="pl-PL"/>
        </w:rPr>
        <w:t>.4.</w:t>
      </w:r>
      <w:r w:rsidR="00BC4BFF" w:rsidRPr="00BC4BFF">
        <w:rPr>
          <w:rFonts w:asciiTheme="majorHAnsi" w:hAnsiTheme="majorHAnsi" w:cs="Times New Roman"/>
          <w:sz w:val="24"/>
          <w:szCs w:val="24"/>
          <w:lang w:eastAsia="pl-PL"/>
        </w:rPr>
        <w:t xml:space="preserve"> Przed podpisaniem umowy Wykonawca zobowiązany jest wnieść zabezpieczenie należytego wykonania u</w:t>
      </w:r>
      <w:r>
        <w:rPr>
          <w:rFonts w:asciiTheme="majorHAnsi" w:hAnsiTheme="majorHAnsi" w:cs="Times New Roman"/>
          <w:sz w:val="24"/>
          <w:szCs w:val="24"/>
          <w:lang w:eastAsia="pl-PL"/>
        </w:rPr>
        <w:t>mowy na zasadach określonych w rozdziale 15 SIWZ</w:t>
      </w:r>
      <w:r w:rsidR="00BC4BFF" w:rsidRPr="00BC4BFF">
        <w:rPr>
          <w:rFonts w:asciiTheme="majorHAnsi" w:hAnsiTheme="majorHAnsi" w:cs="Times New Roman"/>
          <w:sz w:val="24"/>
          <w:szCs w:val="24"/>
          <w:lang w:eastAsia="pl-PL"/>
        </w:rPr>
        <w:t>.</w:t>
      </w:r>
    </w:p>
    <w:p w14:paraId="03406FC6" w14:textId="0228D6A0" w:rsidR="00BC4BFF" w:rsidRPr="00BC4BFF" w:rsidRDefault="00184647"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Pr>
          <w:rFonts w:asciiTheme="majorHAnsi" w:hAnsiTheme="majorHAnsi" w:cs="Times New Roman"/>
          <w:b/>
          <w:sz w:val="24"/>
          <w:szCs w:val="24"/>
          <w:lang w:eastAsia="pl-PL"/>
        </w:rPr>
        <w:t>14</w:t>
      </w:r>
      <w:r w:rsidR="00BC4BFF" w:rsidRPr="00BC4BFF">
        <w:rPr>
          <w:rFonts w:asciiTheme="majorHAnsi" w:hAnsiTheme="majorHAnsi" w:cs="Times New Roman"/>
          <w:b/>
          <w:sz w:val="24"/>
          <w:szCs w:val="24"/>
          <w:lang w:eastAsia="pl-PL"/>
        </w:rPr>
        <w:t>.5.</w:t>
      </w:r>
      <w:r w:rsidR="00BC4BFF" w:rsidRPr="00BC4BFF">
        <w:rPr>
          <w:rFonts w:asciiTheme="majorHAnsi" w:hAnsiTheme="majorHAnsi" w:cs="Times New Roman"/>
          <w:sz w:val="24"/>
          <w:szCs w:val="24"/>
          <w:lang w:eastAsia="pl-PL"/>
        </w:rPr>
        <w:t xml:space="preserve"> Zamawiający może zawrzeć umowę w sprawie zamówienia publicznego przed upływem terminów o których mowa w art. 94 ust. 1 ustawy Prawo zamówień publicznych (10 lub 5 dni ), jeżeli w postępowaniu o udzielenie zamówienia:</w:t>
      </w:r>
    </w:p>
    <w:p w14:paraId="5A0CC1C4" w14:textId="77777777" w:rsidR="00BC4BFF" w:rsidRPr="00BC4BFF" w:rsidRDefault="00BC4BFF"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sz w:val="24"/>
          <w:szCs w:val="24"/>
          <w:lang w:eastAsia="pl-PL"/>
        </w:rPr>
        <w:t>-</w:t>
      </w:r>
      <w:r w:rsidRPr="00BC4BFF">
        <w:rPr>
          <w:rFonts w:asciiTheme="majorHAnsi" w:hAnsiTheme="majorHAnsi" w:cs="Times New Roman"/>
          <w:sz w:val="24"/>
          <w:szCs w:val="24"/>
          <w:lang w:eastAsia="pl-PL"/>
        </w:rPr>
        <w:tab/>
        <w:t>została złożona tylko 1 oferta,</w:t>
      </w:r>
    </w:p>
    <w:p w14:paraId="367256F2" w14:textId="77777777" w:rsidR="00BC4BFF" w:rsidRPr="00BC4BFF" w:rsidRDefault="00BC4BFF"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sz w:val="24"/>
          <w:szCs w:val="24"/>
          <w:lang w:eastAsia="pl-PL"/>
        </w:rPr>
        <w:t>-</w:t>
      </w:r>
      <w:r w:rsidRPr="00BC4BFF">
        <w:rPr>
          <w:rFonts w:asciiTheme="majorHAnsi" w:hAnsiTheme="majorHAnsi" w:cs="Times New Roman"/>
          <w:sz w:val="24"/>
          <w:szCs w:val="24"/>
          <w:lang w:eastAsia="pl-PL"/>
        </w:rPr>
        <w:tab/>
        <w:t>jeżeli w postępowaniu upłynął termin na wniesienia odwołania na czynności zamawiającego wymienione w art. 180 ust. 2 ustawy lub w następstwie jego wniesienia Izba ogłosiła wyrok lub postanowienie kończące postępowanie odwoławcze.</w:t>
      </w:r>
    </w:p>
    <w:p w14:paraId="5B7E4B1E" w14:textId="693BBB40" w:rsidR="00BC4BFF" w:rsidRPr="00BC4BFF" w:rsidRDefault="00184647"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Pr>
          <w:rFonts w:asciiTheme="majorHAnsi" w:hAnsiTheme="majorHAnsi" w:cs="Times New Roman"/>
          <w:b/>
          <w:sz w:val="24"/>
          <w:szCs w:val="24"/>
          <w:lang w:eastAsia="pl-PL"/>
        </w:rPr>
        <w:t>14</w:t>
      </w:r>
      <w:r w:rsidR="00BC4BFF" w:rsidRPr="00BC4BFF">
        <w:rPr>
          <w:rFonts w:asciiTheme="majorHAnsi" w:hAnsiTheme="majorHAnsi" w:cs="Times New Roman"/>
          <w:b/>
          <w:sz w:val="24"/>
          <w:szCs w:val="24"/>
          <w:lang w:eastAsia="pl-PL"/>
        </w:rPr>
        <w:t>.6.</w:t>
      </w:r>
      <w:r w:rsidR="00BC4BFF" w:rsidRPr="00BC4BFF">
        <w:rPr>
          <w:rFonts w:asciiTheme="majorHAnsi" w:hAnsiTheme="majorHAnsi" w:cs="Times New Roman"/>
          <w:sz w:val="24"/>
          <w:szCs w:val="24"/>
          <w:lang w:eastAsia="pl-PL"/>
        </w:rPr>
        <w:t xml:space="preserve"> W przypadku, gdy Wykonawca, którego oferta zostanie wybrana, będzie się uchylał od zawarcia umowy lub nie wniesie wymaganego zabezpieczenia należytego wykonania umowy(jeśli dotyczy), Zamawiający może wybrać ofertę najkorzystniejszą spośród pozostałych ofert, bez przeprowadzania ich ponownej oceny, chyba że zachodzą przesłanki unieważnienia postępowania, o których mowa w art 93 ust. I ustawy Prawo zamówień publicznych.</w:t>
      </w:r>
    </w:p>
    <w:p w14:paraId="1714A980" w14:textId="77777777" w:rsidR="00BC4BFF" w:rsidRPr="00BC4BFF" w:rsidRDefault="00BC4BFF" w:rsidP="0010069E">
      <w:pPr>
        <w:pBdr>
          <w:bottom w:val="single" w:sz="4" w:space="0" w:color="000000"/>
        </w:pBdr>
        <w:tabs>
          <w:tab w:val="left" w:pos="567"/>
        </w:tabs>
        <w:ind w:left="1701" w:hanging="1701"/>
        <w:jc w:val="both"/>
        <w:rPr>
          <w:rFonts w:asciiTheme="majorHAnsi" w:eastAsia="Cambria" w:hAnsiTheme="majorHAnsi" w:cs="Times New Roman"/>
          <w:sz w:val="24"/>
          <w:szCs w:val="24"/>
        </w:rPr>
      </w:pPr>
    </w:p>
    <w:p w14:paraId="068FE5A5" w14:textId="072B4A6D" w:rsidR="0010069E" w:rsidRPr="00BC4BFF" w:rsidRDefault="0010069E" w:rsidP="0010069E">
      <w:pPr>
        <w:pBdr>
          <w:bottom w:val="single" w:sz="4" w:space="0" w:color="000000"/>
        </w:pBdr>
        <w:tabs>
          <w:tab w:val="left" w:pos="567"/>
        </w:tabs>
        <w:ind w:left="1701" w:hanging="1701"/>
        <w:jc w:val="both"/>
        <w:rPr>
          <w:rFonts w:asciiTheme="majorHAnsi" w:eastAsia="Cambria" w:hAnsiTheme="majorHAnsi" w:cs="Cambria"/>
          <w:b/>
          <w:bCs/>
          <w:sz w:val="24"/>
          <w:szCs w:val="24"/>
        </w:rPr>
      </w:pPr>
      <w:r w:rsidRPr="00BC4BFF">
        <w:rPr>
          <w:rFonts w:asciiTheme="majorHAnsi" w:eastAsia="Cambria" w:hAnsiTheme="majorHAnsi" w:cs="Cambria"/>
          <w:sz w:val="24"/>
          <w:szCs w:val="24"/>
        </w:rPr>
        <w:t xml:space="preserve">      </w:t>
      </w:r>
      <w:r w:rsidR="00184647">
        <w:rPr>
          <w:rFonts w:asciiTheme="majorHAnsi" w:eastAsia="Cambria" w:hAnsiTheme="majorHAnsi" w:cs="Cambria"/>
          <w:b/>
          <w:bCs/>
          <w:sz w:val="24"/>
          <w:szCs w:val="24"/>
        </w:rPr>
        <w:t>15</w:t>
      </w:r>
      <w:r w:rsidRPr="00BC4BFF">
        <w:rPr>
          <w:rFonts w:asciiTheme="majorHAnsi" w:eastAsia="Cambria" w:hAnsiTheme="majorHAnsi" w:cs="Cambria"/>
          <w:b/>
          <w:bCs/>
          <w:sz w:val="24"/>
          <w:szCs w:val="24"/>
        </w:rPr>
        <w:t>. Wymagania dotyczące zabezpieczenia należytego wykonania umowy</w:t>
      </w:r>
    </w:p>
    <w:p w14:paraId="19EE9F35" w14:textId="6481B912" w:rsidR="00BC4BFF" w:rsidRPr="00BC4BFF" w:rsidRDefault="00BC4BFF" w:rsidP="00BC4BFF">
      <w:pPr>
        <w:pStyle w:val="Akapitzlist"/>
        <w:autoSpaceDE w:val="0"/>
        <w:autoSpaceDN w:val="0"/>
        <w:adjustRightInd w:val="0"/>
        <w:spacing w:after="0" w:line="240" w:lineRule="auto"/>
        <w:ind w:left="450"/>
        <w:jc w:val="both"/>
        <w:rPr>
          <w:rFonts w:asciiTheme="majorHAnsi" w:hAnsiTheme="majorHAnsi" w:cs="Times New Roman"/>
          <w:sz w:val="24"/>
          <w:szCs w:val="24"/>
        </w:rPr>
      </w:pPr>
      <w:r w:rsidRPr="00BC4BFF">
        <w:rPr>
          <w:rFonts w:asciiTheme="majorHAnsi" w:hAnsiTheme="majorHAnsi" w:cs="Times New Roman"/>
          <w:b/>
          <w:sz w:val="24"/>
          <w:szCs w:val="24"/>
        </w:rPr>
        <w:t>1.</w:t>
      </w:r>
      <w:r w:rsidRPr="00BC4BFF">
        <w:rPr>
          <w:rFonts w:asciiTheme="majorHAnsi" w:hAnsiTheme="majorHAnsi" w:cs="Times New Roman"/>
          <w:b/>
          <w:sz w:val="24"/>
          <w:szCs w:val="24"/>
        </w:rPr>
        <w:tab/>
      </w:r>
      <w:r w:rsidRPr="00BC4BFF">
        <w:rPr>
          <w:rFonts w:asciiTheme="majorHAnsi" w:hAnsiTheme="majorHAnsi" w:cs="Times New Roman"/>
          <w:sz w:val="24"/>
          <w:szCs w:val="24"/>
        </w:rPr>
        <w:t>Zamawiający ustala zabezpieczenie należytego wykonania umowy zawartej w</w:t>
      </w:r>
      <w:r w:rsidR="00184647">
        <w:rPr>
          <w:rFonts w:asciiTheme="majorHAnsi" w:hAnsiTheme="majorHAnsi" w:cs="Times New Roman"/>
          <w:sz w:val="24"/>
          <w:szCs w:val="24"/>
        </w:rPr>
        <w:t> </w:t>
      </w:r>
      <w:r w:rsidRPr="00BC4BFF">
        <w:rPr>
          <w:rFonts w:asciiTheme="majorHAnsi" w:hAnsiTheme="majorHAnsi" w:cs="Times New Roman"/>
          <w:sz w:val="24"/>
          <w:szCs w:val="24"/>
        </w:rPr>
        <w:t>wyniku postępowania o udzielenie niniejszego zamówienia w wysokości 5 % ceny oferty brutto.</w:t>
      </w:r>
    </w:p>
    <w:p w14:paraId="725E7FEE" w14:textId="77777777" w:rsidR="00BC4BFF" w:rsidRPr="00BC4BFF" w:rsidRDefault="00BC4BFF" w:rsidP="00BC4BFF">
      <w:pPr>
        <w:pStyle w:val="Akapitzlist"/>
        <w:autoSpaceDE w:val="0"/>
        <w:autoSpaceDN w:val="0"/>
        <w:adjustRightInd w:val="0"/>
        <w:spacing w:after="0" w:line="240" w:lineRule="auto"/>
        <w:ind w:left="450"/>
        <w:jc w:val="both"/>
        <w:rPr>
          <w:rFonts w:asciiTheme="majorHAnsi" w:hAnsiTheme="majorHAnsi" w:cs="Times New Roman"/>
          <w:sz w:val="24"/>
          <w:szCs w:val="24"/>
        </w:rPr>
      </w:pPr>
      <w:r w:rsidRPr="00BC4BFF">
        <w:rPr>
          <w:rFonts w:asciiTheme="majorHAnsi" w:hAnsiTheme="majorHAnsi" w:cs="Times New Roman"/>
          <w:b/>
          <w:sz w:val="24"/>
          <w:szCs w:val="24"/>
        </w:rPr>
        <w:t>2.</w:t>
      </w:r>
      <w:r w:rsidRPr="00BC4BFF">
        <w:rPr>
          <w:rFonts w:asciiTheme="majorHAnsi" w:hAnsiTheme="majorHAnsi" w:cs="Times New Roman"/>
          <w:sz w:val="24"/>
          <w:szCs w:val="24"/>
        </w:rPr>
        <w:tab/>
        <w:t>Zabezpieczenie należytego wykonania umowy można wnieść w formach wymienionych w art. 148 ust. 1 ustawy - Prawo zamówień publicznych tj.:</w:t>
      </w:r>
    </w:p>
    <w:p w14:paraId="2E5EB8D6" w14:textId="77777777" w:rsidR="00BC4BFF" w:rsidRPr="00BC4BFF" w:rsidRDefault="00BC4BFF" w:rsidP="00BC4BFF">
      <w:pPr>
        <w:pStyle w:val="Akapitzlist"/>
        <w:autoSpaceDE w:val="0"/>
        <w:autoSpaceDN w:val="0"/>
        <w:adjustRightInd w:val="0"/>
        <w:spacing w:after="0" w:line="240" w:lineRule="auto"/>
        <w:ind w:left="450"/>
        <w:jc w:val="both"/>
        <w:rPr>
          <w:rFonts w:asciiTheme="majorHAnsi" w:hAnsiTheme="majorHAnsi" w:cs="Times New Roman"/>
          <w:sz w:val="24"/>
          <w:szCs w:val="24"/>
        </w:rPr>
      </w:pPr>
      <w:r w:rsidRPr="00BC4BFF">
        <w:rPr>
          <w:rFonts w:asciiTheme="majorHAnsi" w:hAnsiTheme="majorHAnsi" w:cs="Times New Roman"/>
          <w:b/>
          <w:sz w:val="24"/>
          <w:szCs w:val="24"/>
        </w:rPr>
        <w:t>a)</w:t>
      </w:r>
      <w:r w:rsidRPr="00BC4BFF">
        <w:rPr>
          <w:rFonts w:asciiTheme="majorHAnsi" w:hAnsiTheme="majorHAnsi" w:cs="Times New Roman"/>
          <w:sz w:val="24"/>
          <w:szCs w:val="24"/>
        </w:rPr>
        <w:tab/>
        <w:t>pieniądzu;</w:t>
      </w:r>
    </w:p>
    <w:p w14:paraId="02E5A876" w14:textId="77777777" w:rsidR="00BC4BFF" w:rsidRPr="00BC4BFF" w:rsidRDefault="00BC4BFF" w:rsidP="00BC4BFF">
      <w:pPr>
        <w:pStyle w:val="Akapitzlist"/>
        <w:autoSpaceDE w:val="0"/>
        <w:autoSpaceDN w:val="0"/>
        <w:adjustRightInd w:val="0"/>
        <w:spacing w:after="0" w:line="240" w:lineRule="auto"/>
        <w:ind w:left="450"/>
        <w:jc w:val="both"/>
        <w:rPr>
          <w:rFonts w:asciiTheme="majorHAnsi" w:hAnsiTheme="majorHAnsi" w:cs="Times New Roman"/>
          <w:sz w:val="24"/>
          <w:szCs w:val="24"/>
        </w:rPr>
      </w:pPr>
      <w:r w:rsidRPr="00BC4BFF">
        <w:rPr>
          <w:rFonts w:asciiTheme="majorHAnsi" w:hAnsiTheme="majorHAnsi" w:cs="Times New Roman"/>
          <w:b/>
          <w:sz w:val="24"/>
          <w:szCs w:val="24"/>
        </w:rPr>
        <w:t>b)</w:t>
      </w:r>
      <w:r w:rsidRPr="00BC4BFF">
        <w:rPr>
          <w:rFonts w:asciiTheme="majorHAnsi" w:hAnsiTheme="majorHAnsi" w:cs="Times New Roman"/>
          <w:sz w:val="24"/>
          <w:szCs w:val="24"/>
        </w:rPr>
        <w:tab/>
        <w:t>poręczeniach bankowych lub poręczeniach spółdzielczej kasy oszczędnościowo-kredytowej, z tym że zobowiązanie kasy jest zawsze zobowiązaniem pieniężnym;</w:t>
      </w:r>
    </w:p>
    <w:p w14:paraId="3F7C6B9E" w14:textId="77777777" w:rsidR="00BC4BFF" w:rsidRPr="00BC4BFF" w:rsidRDefault="00BC4BFF" w:rsidP="00BC4BFF">
      <w:pPr>
        <w:pStyle w:val="Akapitzlist"/>
        <w:autoSpaceDE w:val="0"/>
        <w:autoSpaceDN w:val="0"/>
        <w:adjustRightInd w:val="0"/>
        <w:spacing w:after="0" w:line="240" w:lineRule="auto"/>
        <w:ind w:left="450"/>
        <w:jc w:val="both"/>
        <w:rPr>
          <w:rFonts w:asciiTheme="majorHAnsi" w:hAnsiTheme="majorHAnsi" w:cs="Times New Roman"/>
          <w:sz w:val="24"/>
          <w:szCs w:val="24"/>
        </w:rPr>
      </w:pPr>
      <w:r w:rsidRPr="00BC4BFF">
        <w:rPr>
          <w:rFonts w:asciiTheme="majorHAnsi" w:hAnsiTheme="majorHAnsi" w:cs="Times New Roman"/>
          <w:b/>
          <w:sz w:val="24"/>
          <w:szCs w:val="24"/>
        </w:rPr>
        <w:t>c)</w:t>
      </w:r>
      <w:r w:rsidRPr="00BC4BFF">
        <w:rPr>
          <w:rFonts w:asciiTheme="majorHAnsi" w:hAnsiTheme="majorHAnsi" w:cs="Times New Roman"/>
          <w:sz w:val="24"/>
          <w:szCs w:val="24"/>
        </w:rPr>
        <w:tab/>
        <w:t>gwarancjach bankowych;</w:t>
      </w:r>
    </w:p>
    <w:p w14:paraId="23396172" w14:textId="77777777" w:rsidR="00BC4BFF" w:rsidRPr="00BC4BFF" w:rsidRDefault="00BC4BFF" w:rsidP="00BC4BFF">
      <w:pPr>
        <w:pStyle w:val="Akapitzlist"/>
        <w:autoSpaceDE w:val="0"/>
        <w:autoSpaceDN w:val="0"/>
        <w:adjustRightInd w:val="0"/>
        <w:spacing w:after="0" w:line="240" w:lineRule="auto"/>
        <w:ind w:left="450"/>
        <w:jc w:val="both"/>
        <w:rPr>
          <w:rFonts w:asciiTheme="majorHAnsi" w:hAnsiTheme="majorHAnsi" w:cs="Times New Roman"/>
          <w:sz w:val="24"/>
          <w:szCs w:val="24"/>
        </w:rPr>
      </w:pPr>
      <w:r w:rsidRPr="00BC4BFF">
        <w:rPr>
          <w:rFonts w:asciiTheme="majorHAnsi" w:hAnsiTheme="majorHAnsi" w:cs="Times New Roman"/>
          <w:b/>
          <w:sz w:val="24"/>
          <w:szCs w:val="24"/>
        </w:rPr>
        <w:t>d)</w:t>
      </w:r>
      <w:r w:rsidRPr="00BC4BFF">
        <w:rPr>
          <w:rFonts w:asciiTheme="majorHAnsi" w:hAnsiTheme="majorHAnsi" w:cs="Times New Roman"/>
          <w:sz w:val="24"/>
          <w:szCs w:val="24"/>
        </w:rPr>
        <w:tab/>
        <w:t>gwarancjach ubezpieczeniowych;</w:t>
      </w:r>
    </w:p>
    <w:p w14:paraId="6B5C231C" w14:textId="02923FC0" w:rsidR="00BC4BFF" w:rsidRPr="00BC4BFF" w:rsidRDefault="00BC4BFF" w:rsidP="00BC4BFF">
      <w:pPr>
        <w:pStyle w:val="Akapitzlist"/>
        <w:autoSpaceDE w:val="0"/>
        <w:autoSpaceDN w:val="0"/>
        <w:adjustRightInd w:val="0"/>
        <w:spacing w:after="0" w:line="240" w:lineRule="auto"/>
        <w:ind w:left="450"/>
        <w:jc w:val="both"/>
        <w:rPr>
          <w:rFonts w:asciiTheme="majorHAnsi" w:hAnsiTheme="majorHAnsi" w:cs="Times New Roman"/>
          <w:sz w:val="24"/>
          <w:szCs w:val="24"/>
        </w:rPr>
      </w:pPr>
      <w:r w:rsidRPr="00BC4BFF">
        <w:rPr>
          <w:rFonts w:asciiTheme="majorHAnsi" w:hAnsiTheme="majorHAnsi" w:cs="Times New Roman"/>
          <w:b/>
          <w:sz w:val="24"/>
          <w:szCs w:val="24"/>
        </w:rPr>
        <w:t>e)</w:t>
      </w:r>
      <w:r w:rsidRPr="00BC4BFF">
        <w:rPr>
          <w:rFonts w:asciiTheme="majorHAnsi" w:hAnsiTheme="majorHAnsi" w:cs="Times New Roman"/>
          <w:sz w:val="24"/>
          <w:szCs w:val="24"/>
        </w:rPr>
        <w:tab/>
        <w:t>w poręczeniach udzielanych przez podmioty, o których mowa w art. 6b ust. 5 pkt 2 ustawy z dnia 9 listopada 2000r. o utworzeniu Polskiej Agencji Rozwoju Przedsiębiorczości.</w:t>
      </w:r>
    </w:p>
    <w:p w14:paraId="48BBDB10" w14:textId="77777777" w:rsidR="00BC4BFF" w:rsidRPr="00BC4BFF" w:rsidRDefault="00BC4BFF" w:rsidP="00BC4BFF">
      <w:pPr>
        <w:pStyle w:val="Akapitzlist"/>
        <w:autoSpaceDE w:val="0"/>
        <w:autoSpaceDN w:val="0"/>
        <w:adjustRightInd w:val="0"/>
        <w:spacing w:after="0" w:line="240" w:lineRule="auto"/>
        <w:ind w:left="450"/>
        <w:jc w:val="both"/>
        <w:rPr>
          <w:rFonts w:asciiTheme="majorHAnsi" w:hAnsiTheme="majorHAnsi" w:cs="Times New Roman"/>
          <w:sz w:val="24"/>
          <w:szCs w:val="24"/>
        </w:rPr>
      </w:pPr>
      <w:r w:rsidRPr="00BC4BFF">
        <w:rPr>
          <w:rFonts w:asciiTheme="majorHAnsi" w:hAnsiTheme="majorHAnsi" w:cs="Times New Roman"/>
          <w:b/>
          <w:sz w:val="24"/>
          <w:szCs w:val="24"/>
        </w:rPr>
        <w:t>3.</w:t>
      </w:r>
      <w:r w:rsidRPr="00BC4BFF">
        <w:rPr>
          <w:rFonts w:asciiTheme="majorHAnsi" w:hAnsiTheme="majorHAnsi" w:cs="Times New Roman"/>
          <w:sz w:val="24"/>
          <w:szCs w:val="24"/>
        </w:rPr>
        <w:tab/>
        <w:t>Zamawiający nie wyraża zgody na wniesienie zabezpieczenia należytego wykonania umowy w formach wymienionych w art. 148 ust. 2 ustawy - Prawo zamówień publicznych.</w:t>
      </w:r>
    </w:p>
    <w:p w14:paraId="51DBF963" w14:textId="156264C6" w:rsidR="00D006A3" w:rsidRPr="00BC4BFF" w:rsidRDefault="00D006A3" w:rsidP="00BC4BFF">
      <w:pPr>
        <w:pStyle w:val="Nagwek2"/>
        <w:keepNext w:val="0"/>
        <w:numPr>
          <w:ilvl w:val="0"/>
          <w:numId w:val="31"/>
        </w:numPr>
        <w:spacing w:before="60"/>
        <w:rPr>
          <w:rFonts w:asciiTheme="majorHAnsi" w:hAnsiTheme="majorHAnsi"/>
          <w:b w:val="0"/>
          <w:szCs w:val="24"/>
        </w:rPr>
      </w:pPr>
      <w:r w:rsidRPr="00BC4BFF">
        <w:rPr>
          <w:rFonts w:asciiTheme="majorHAnsi" w:hAnsiTheme="majorHAnsi"/>
          <w:b w:val="0"/>
          <w:szCs w:val="24"/>
        </w:rPr>
        <w:t xml:space="preserve">Zabezpieczenie wnoszone w pieniądzu Wykonawca wpłaca przelewem na rachunek bankowy wskazany przez Zamawiającego. </w:t>
      </w:r>
    </w:p>
    <w:p w14:paraId="68132E68" w14:textId="77777777" w:rsidR="00BC4BFF" w:rsidRPr="00BC4BFF" w:rsidRDefault="00BC4BFF" w:rsidP="00BC4BFF">
      <w:pPr>
        <w:autoSpaceDE w:val="0"/>
        <w:autoSpaceDN w:val="0"/>
        <w:adjustRightInd w:val="0"/>
        <w:spacing w:after="0" w:line="240" w:lineRule="auto"/>
        <w:ind w:left="450"/>
        <w:jc w:val="both"/>
        <w:rPr>
          <w:rFonts w:asciiTheme="majorHAnsi" w:hAnsiTheme="majorHAnsi" w:cs="Times New Roman"/>
          <w:sz w:val="24"/>
          <w:szCs w:val="24"/>
        </w:rPr>
      </w:pPr>
      <w:r w:rsidRPr="00BC4BFF">
        <w:rPr>
          <w:rFonts w:asciiTheme="majorHAnsi" w:hAnsiTheme="majorHAnsi" w:cs="Times New Roman"/>
          <w:b/>
          <w:sz w:val="24"/>
          <w:szCs w:val="24"/>
        </w:rPr>
        <w:t>5.</w:t>
      </w:r>
      <w:r w:rsidRPr="00BC4BFF">
        <w:rPr>
          <w:rFonts w:asciiTheme="majorHAnsi" w:hAnsiTheme="majorHAnsi" w:cs="Times New Roman"/>
          <w:sz w:val="24"/>
          <w:szCs w:val="24"/>
        </w:rPr>
        <w:tab/>
        <w:t>Oryginał dokumentu potwierdzającego wniesienie zabezpieczenia należytego wykonania umowy musi być dostarczony do Zamawiającego przed podpisaniem umowy.</w:t>
      </w:r>
    </w:p>
    <w:p w14:paraId="42E842FE" w14:textId="77777777" w:rsidR="00BC4BFF" w:rsidRPr="00BC4BFF" w:rsidRDefault="00BC4BFF" w:rsidP="00BC4BFF">
      <w:pPr>
        <w:autoSpaceDE w:val="0"/>
        <w:autoSpaceDN w:val="0"/>
        <w:adjustRightInd w:val="0"/>
        <w:spacing w:after="0" w:line="240" w:lineRule="auto"/>
        <w:ind w:left="450"/>
        <w:jc w:val="both"/>
        <w:rPr>
          <w:rFonts w:asciiTheme="majorHAnsi" w:hAnsiTheme="majorHAnsi" w:cs="Times New Roman"/>
          <w:sz w:val="24"/>
          <w:szCs w:val="24"/>
        </w:rPr>
      </w:pPr>
      <w:r w:rsidRPr="00BC4BFF">
        <w:rPr>
          <w:rFonts w:asciiTheme="majorHAnsi" w:hAnsiTheme="majorHAnsi" w:cs="Times New Roman"/>
          <w:b/>
          <w:sz w:val="24"/>
          <w:szCs w:val="24"/>
        </w:rPr>
        <w:t>6.</w:t>
      </w:r>
      <w:r w:rsidRPr="00BC4BFF">
        <w:rPr>
          <w:rFonts w:asciiTheme="majorHAnsi" w:hAnsiTheme="majorHAnsi" w:cs="Times New Roman"/>
          <w:sz w:val="24"/>
          <w:szCs w:val="24"/>
        </w:rPr>
        <w:tab/>
        <w:t xml:space="preserve">W trakcie realizacji umowy Wykonawca może dokonać zmiany formy zabezpieczenia na jedną lub kilka form, o których mowa a art. 148 ut.1 ustawy </w:t>
      </w:r>
      <w:proofErr w:type="spellStart"/>
      <w:r w:rsidRPr="00BC4BFF">
        <w:rPr>
          <w:rFonts w:asciiTheme="majorHAnsi" w:hAnsiTheme="majorHAnsi" w:cs="Times New Roman"/>
          <w:sz w:val="24"/>
          <w:szCs w:val="24"/>
        </w:rPr>
        <w:t>Pzp</w:t>
      </w:r>
      <w:proofErr w:type="spellEnd"/>
      <w:r w:rsidRPr="00BC4BFF">
        <w:rPr>
          <w:rFonts w:asciiTheme="majorHAnsi" w:hAnsiTheme="majorHAnsi" w:cs="Times New Roman"/>
          <w:sz w:val="24"/>
          <w:szCs w:val="24"/>
        </w:rPr>
        <w:t>.</w:t>
      </w:r>
    </w:p>
    <w:p w14:paraId="635EE3BC" w14:textId="12841F12" w:rsidR="00BC4BFF" w:rsidRPr="00BC4BFF" w:rsidRDefault="00BC4BFF" w:rsidP="00BC4BFF">
      <w:pPr>
        <w:autoSpaceDE w:val="0"/>
        <w:autoSpaceDN w:val="0"/>
        <w:adjustRightInd w:val="0"/>
        <w:spacing w:after="0" w:line="240" w:lineRule="auto"/>
        <w:ind w:left="450"/>
        <w:jc w:val="both"/>
        <w:rPr>
          <w:rFonts w:asciiTheme="majorHAnsi" w:hAnsiTheme="majorHAnsi" w:cs="Times New Roman"/>
          <w:sz w:val="24"/>
          <w:szCs w:val="24"/>
        </w:rPr>
      </w:pPr>
      <w:r w:rsidRPr="00BC4BFF">
        <w:rPr>
          <w:rFonts w:asciiTheme="majorHAnsi" w:hAnsiTheme="majorHAnsi" w:cs="Times New Roman"/>
          <w:b/>
          <w:sz w:val="24"/>
          <w:szCs w:val="24"/>
        </w:rPr>
        <w:t xml:space="preserve">7. </w:t>
      </w:r>
      <w:r w:rsidRPr="00BC4BFF">
        <w:rPr>
          <w:rFonts w:asciiTheme="majorHAnsi" w:hAnsiTheme="majorHAnsi" w:cs="Times New Roman"/>
          <w:sz w:val="24"/>
          <w:szCs w:val="24"/>
        </w:rPr>
        <w:t>Zmiana formy zabezpieczenia jest dokonywana z zachowaniem ciągłości zabezpieczenia i bez zmniejszenia jego wysokości.</w:t>
      </w:r>
    </w:p>
    <w:p w14:paraId="0501FF32" w14:textId="1C30E7BA" w:rsidR="00BC4BFF" w:rsidRPr="00BC4BFF" w:rsidRDefault="00BC4BFF" w:rsidP="00BC4BFF">
      <w:pPr>
        <w:autoSpaceDE w:val="0"/>
        <w:autoSpaceDN w:val="0"/>
        <w:adjustRightInd w:val="0"/>
        <w:spacing w:after="0" w:line="240" w:lineRule="auto"/>
        <w:ind w:left="450"/>
        <w:jc w:val="both"/>
        <w:rPr>
          <w:rFonts w:asciiTheme="majorHAnsi" w:hAnsiTheme="majorHAnsi" w:cs="Times New Roman"/>
          <w:sz w:val="24"/>
          <w:szCs w:val="24"/>
        </w:rPr>
      </w:pPr>
      <w:r w:rsidRPr="00BC4BFF">
        <w:rPr>
          <w:rFonts w:asciiTheme="majorHAnsi" w:hAnsiTheme="majorHAnsi" w:cs="Times New Roman"/>
          <w:b/>
          <w:sz w:val="24"/>
          <w:szCs w:val="24"/>
        </w:rPr>
        <w:t>8.</w:t>
      </w:r>
      <w:r w:rsidRPr="00BC4BFF">
        <w:rPr>
          <w:rFonts w:asciiTheme="majorHAnsi" w:hAnsiTheme="majorHAnsi" w:cs="Times New Roman"/>
          <w:sz w:val="24"/>
          <w:szCs w:val="24"/>
        </w:rPr>
        <w:tab/>
        <w:t xml:space="preserve">Zamawiający zwróci 70 % zabezpieczenia w terminie do 30 dni od daty podpisania protokołu końcowego odbioru robót. Pozostałe 30% wysokości zabezpieczenia </w:t>
      </w:r>
      <w:r w:rsidRPr="00BC4BFF">
        <w:rPr>
          <w:rFonts w:asciiTheme="majorHAnsi" w:hAnsiTheme="majorHAnsi" w:cs="Times New Roman"/>
          <w:sz w:val="24"/>
          <w:szCs w:val="24"/>
        </w:rPr>
        <w:lastRenderedPageBreak/>
        <w:t>zostanie zwrócone Wykonawcy nie później niż w 15 dniu po upływie okresu rękojmi za wady.</w:t>
      </w:r>
    </w:p>
    <w:p w14:paraId="01AB6AE4" w14:textId="77777777" w:rsidR="0002341D" w:rsidRPr="00BC4BFF" w:rsidRDefault="0002341D" w:rsidP="0002341D">
      <w:pPr>
        <w:pStyle w:val="Text1"/>
        <w:rPr>
          <w:rFonts w:asciiTheme="majorHAnsi" w:hAnsiTheme="majorHAnsi"/>
          <w:szCs w:val="24"/>
        </w:rPr>
      </w:pPr>
    </w:p>
    <w:p w14:paraId="61B7CFD9" w14:textId="7A9E56DB" w:rsidR="0010069E" w:rsidRPr="00BC4BFF" w:rsidRDefault="00184647" w:rsidP="003E4803">
      <w:pPr>
        <w:pBdr>
          <w:bottom w:val="single" w:sz="4" w:space="0" w:color="000000"/>
        </w:pBdr>
        <w:ind w:left="567" w:hanging="567"/>
        <w:jc w:val="both"/>
        <w:rPr>
          <w:rFonts w:asciiTheme="majorHAnsi" w:eastAsia="Cambria" w:hAnsiTheme="majorHAnsi" w:cs="Cambria"/>
          <w:b/>
          <w:bCs/>
          <w:sz w:val="24"/>
          <w:szCs w:val="24"/>
        </w:rPr>
      </w:pPr>
      <w:r>
        <w:rPr>
          <w:rFonts w:asciiTheme="majorHAnsi" w:eastAsia="Cambria" w:hAnsiTheme="majorHAnsi" w:cs="Cambria"/>
          <w:b/>
          <w:bCs/>
          <w:sz w:val="24"/>
          <w:szCs w:val="24"/>
        </w:rPr>
        <w:t xml:space="preserve"> 16</w:t>
      </w:r>
      <w:r w:rsidR="0010069E" w:rsidRPr="00BC4BFF">
        <w:rPr>
          <w:rFonts w:asciiTheme="majorHAnsi" w:eastAsia="Cambria" w:hAnsiTheme="majorHAnsi" w:cs="Cambria"/>
          <w:b/>
          <w:bCs/>
          <w:sz w:val="24"/>
          <w:szCs w:val="24"/>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12B438BC" w14:textId="17DA382A" w:rsidR="0079444A" w:rsidRPr="0079444A" w:rsidRDefault="0010069E" w:rsidP="0079444A">
      <w:pPr>
        <w:autoSpaceDE w:val="0"/>
        <w:autoSpaceDN w:val="0"/>
        <w:adjustRightInd w:val="0"/>
        <w:spacing w:after="0" w:line="240" w:lineRule="auto"/>
        <w:ind w:left="360"/>
        <w:jc w:val="both"/>
        <w:rPr>
          <w:rFonts w:asciiTheme="majorHAnsi" w:hAnsiTheme="majorHAnsi" w:cs="Arial"/>
          <w:sz w:val="24"/>
          <w:szCs w:val="24"/>
        </w:rPr>
      </w:pPr>
      <w:r w:rsidRPr="0079444A">
        <w:rPr>
          <w:rFonts w:asciiTheme="majorHAnsi" w:eastAsia="Cambria" w:hAnsiTheme="majorHAnsi" w:cs="Cambria"/>
          <w:sz w:val="24"/>
          <w:szCs w:val="24"/>
        </w:rPr>
        <w:t xml:space="preserve">Wzór umowy stanowi </w:t>
      </w:r>
      <w:r w:rsidR="004D0209">
        <w:rPr>
          <w:rFonts w:asciiTheme="majorHAnsi" w:eastAsia="Cambria" w:hAnsiTheme="majorHAnsi" w:cs="Cambria"/>
          <w:b/>
          <w:sz w:val="24"/>
          <w:szCs w:val="24"/>
        </w:rPr>
        <w:t>załącznik nr 5</w:t>
      </w:r>
      <w:r w:rsidR="00146A3F" w:rsidRPr="0079444A">
        <w:rPr>
          <w:rFonts w:asciiTheme="majorHAnsi" w:eastAsia="Cambria" w:hAnsiTheme="majorHAnsi" w:cs="Cambria"/>
          <w:b/>
          <w:sz w:val="24"/>
          <w:szCs w:val="24"/>
        </w:rPr>
        <w:t xml:space="preserve"> </w:t>
      </w:r>
      <w:r w:rsidRPr="0079444A">
        <w:rPr>
          <w:rFonts w:asciiTheme="majorHAnsi" w:eastAsia="Cambria" w:hAnsiTheme="majorHAnsi" w:cs="Cambria"/>
          <w:sz w:val="24"/>
          <w:szCs w:val="24"/>
        </w:rPr>
        <w:t>do niniejszej specyfikacji istotnych warunków zamówienia. Przewidywane zmiany umowy zawarto we wzorze umowy stanowiącym integralną część SIWZ.</w:t>
      </w:r>
      <w:r w:rsidR="0079444A" w:rsidRPr="0079444A">
        <w:rPr>
          <w:rFonts w:asciiTheme="majorHAnsi" w:hAnsiTheme="majorHAnsi" w:cs="Arial"/>
          <w:sz w:val="24"/>
          <w:szCs w:val="24"/>
        </w:rPr>
        <w:t xml:space="preserve"> Zgodnie z art. 144 ust. 1 ustawy Prawo zamówień publicznych Zamawiający dopuszcza możliwość zmiany treści umowy w stosunku do oferty w</w:t>
      </w:r>
      <w:r w:rsidR="00184647">
        <w:rPr>
          <w:rFonts w:asciiTheme="majorHAnsi" w:hAnsiTheme="majorHAnsi" w:cs="Arial"/>
          <w:sz w:val="24"/>
          <w:szCs w:val="24"/>
        </w:rPr>
        <w:t> </w:t>
      </w:r>
      <w:r w:rsidR="0079444A" w:rsidRPr="0079444A">
        <w:rPr>
          <w:rFonts w:asciiTheme="majorHAnsi" w:hAnsiTheme="majorHAnsi" w:cs="Arial"/>
          <w:sz w:val="24"/>
          <w:szCs w:val="24"/>
        </w:rPr>
        <w:t>szczególności w przypadkach:</w:t>
      </w:r>
    </w:p>
    <w:p w14:paraId="26F14436"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rPr>
      </w:pPr>
      <w:r w:rsidRPr="0079444A">
        <w:rPr>
          <w:rFonts w:asciiTheme="majorHAnsi" w:hAnsiTheme="majorHAnsi" w:cs="Arial"/>
          <w:b/>
          <w:sz w:val="24"/>
          <w:szCs w:val="24"/>
        </w:rPr>
        <w:t>1)</w:t>
      </w:r>
      <w:r w:rsidRPr="0079444A">
        <w:rPr>
          <w:rFonts w:asciiTheme="majorHAnsi" w:hAnsiTheme="majorHAnsi" w:cs="Arial"/>
          <w:sz w:val="24"/>
          <w:szCs w:val="24"/>
        </w:rPr>
        <w:tab/>
        <w:t>w razie zmiany przepisów powodujących konieczność zastosowania innych rozwiązań niż zakładano w opisie przedmiotu zamówienia,</w:t>
      </w:r>
    </w:p>
    <w:p w14:paraId="10D2A323"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rPr>
      </w:pPr>
      <w:r w:rsidRPr="0079444A">
        <w:rPr>
          <w:rFonts w:asciiTheme="majorHAnsi" w:hAnsiTheme="majorHAnsi" w:cs="Arial"/>
          <w:b/>
          <w:sz w:val="24"/>
          <w:szCs w:val="24"/>
        </w:rPr>
        <w:t>2)</w:t>
      </w:r>
      <w:r w:rsidRPr="0079444A">
        <w:rPr>
          <w:rFonts w:asciiTheme="majorHAnsi" w:hAnsiTheme="majorHAnsi" w:cs="Arial"/>
          <w:sz w:val="24"/>
          <w:szCs w:val="24"/>
        </w:rPr>
        <w:tab/>
        <w:t>wystąpienia urzędowej zmiany stawki podatku VAT po dacie zawarcia umowy,</w:t>
      </w:r>
    </w:p>
    <w:p w14:paraId="7BC92F2E"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rPr>
      </w:pPr>
      <w:r w:rsidRPr="0079444A">
        <w:rPr>
          <w:rFonts w:asciiTheme="majorHAnsi" w:hAnsiTheme="majorHAnsi" w:cs="Arial"/>
          <w:b/>
          <w:sz w:val="24"/>
          <w:szCs w:val="24"/>
        </w:rPr>
        <w:t>3)</w:t>
      </w:r>
      <w:r w:rsidRPr="0079444A">
        <w:rPr>
          <w:rFonts w:asciiTheme="majorHAnsi" w:hAnsiTheme="majorHAnsi" w:cs="Arial"/>
          <w:sz w:val="24"/>
          <w:szCs w:val="24"/>
        </w:rPr>
        <w:tab/>
        <w:t xml:space="preserve">zmiany formy </w:t>
      </w:r>
      <w:proofErr w:type="spellStart"/>
      <w:r w:rsidRPr="0079444A">
        <w:rPr>
          <w:rFonts w:asciiTheme="majorHAnsi" w:hAnsiTheme="majorHAnsi" w:cs="Arial"/>
          <w:sz w:val="24"/>
          <w:szCs w:val="24"/>
        </w:rPr>
        <w:t>organizacyjno</w:t>
      </w:r>
      <w:proofErr w:type="spellEnd"/>
      <w:r w:rsidRPr="0079444A">
        <w:rPr>
          <w:rFonts w:asciiTheme="majorHAnsi" w:hAnsiTheme="majorHAnsi" w:cs="Arial"/>
          <w:sz w:val="24"/>
          <w:szCs w:val="24"/>
        </w:rPr>
        <w:t xml:space="preserve"> prawnej, przekształcenia lub połączenia wykonawców.</w:t>
      </w:r>
    </w:p>
    <w:p w14:paraId="3C6FB3EB" w14:textId="621C607E" w:rsidR="00BC4BFF" w:rsidRDefault="0079444A" w:rsidP="00184647">
      <w:pPr>
        <w:autoSpaceDE w:val="0"/>
        <w:autoSpaceDN w:val="0"/>
        <w:adjustRightInd w:val="0"/>
        <w:spacing w:after="0" w:line="240" w:lineRule="auto"/>
        <w:ind w:left="360"/>
        <w:jc w:val="both"/>
        <w:rPr>
          <w:rFonts w:asciiTheme="majorHAnsi" w:hAnsiTheme="majorHAnsi" w:cs="Arial"/>
          <w:sz w:val="24"/>
          <w:szCs w:val="24"/>
        </w:rPr>
      </w:pPr>
      <w:r w:rsidRPr="0079444A">
        <w:rPr>
          <w:rFonts w:asciiTheme="majorHAnsi" w:hAnsiTheme="majorHAnsi" w:cs="Arial"/>
          <w:sz w:val="24"/>
          <w:szCs w:val="24"/>
        </w:rPr>
        <w:t>Zmiana postanowień niniejszej Umowy może nastąpić za zgodą obu stron wyrażoną na piśmie pod rygorem nieważności takiej zmiany.</w:t>
      </w:r>
    </w:p>
    <w:p w14:paraId="75AEADBE" w14:textId="77777777" w:rsidR="00184647" w:rsidRPr="00184647" w:rsidRDefault="00184647" w:rsidP="00184647">
      <w:pPr>
        <w:autoSpaceDE w:val="0"/>
        <w:autoSpaceDN w:val="0"/>
        <w:adjustRightInd w:val="0"/>
        <w:spacing w:after="0" w:line="240" w:lineRule="auto"/>
        <w:ind w:left="360"/>
        <w:jc w:val="both"/>
        <w:rPr>
          <w:rFonts w:asciiTheme="majorHAnsi" w:hAnsiTheme="majorHAnsi" w:cs="Arial"/>
          <w:sz w:val="24"/>
          <w:szCs w:val="24"/>
        </w:rPr>
      </w:pPr>
    </w:p>
    <w:p w14:paraId="1887C59F" w14:textId="0E82BDB0" w:rsidR="0010069E" w:rsidRPr="00BC4BFF" w:rsidRDefault="00184647" w:rsidP="003E4803">
      <w:pPr>
        <w:pBdr>
          <w:bottom w:val="single" w:sz="4" w:space="1" w:color="auto"/>
        </w:pBdr>
        <w:jc w:val="both"/>
        <w:rPr>
          <w:rFonts w:asciiTheme="majorHAnsi" w:eastAsia="Cambria" w:hAnsiTheme="majorHAnsi" w:cs="Cambria"/>
          <w:b/>
          <w:sz w:val="24"/>
          <w:szCs w:val="24"/>
        </w:rPr>
      </w:pPr>
      <w:r>
        <w:rPr>
          <w:rFonts w:asciiTheme="majorHAnsi" w:eastAsia="Cambria" w:hAnsiTheme="majorHAnsi" w:cs="Cambria"/>
          <w:b/>
          <w:sz w:val="24"/>
          <w:szCs w:val="24"/>
        </w:rPr>
        <w:t>17</w:t>
      </w:r>
      <w:r w:rsidR="0010069E" w:rsidRPr="00BC4BFF">
        <w:rPr>
          <w:rFonts w:asciiTheme="majorHAnsi" w:eastAsia="Cambria" w:hAnsiTheme="majorHAnsi" w:cs="Cambria"/>
          <w:b/>
          <w:sz w:val="24"/>
          <w:szCs w:val="24"/>
        </w:rPr>
        <w:t>. Pozostałe informacje.</w:t>
      </w:r>
    </w:p>
    <w:p w14:paraId="2BB51B50" w14:textId="32A91C2C" w:rsidR="00CA2224" w:rsidRPr="00184647" w:rsidRDefault="00184647" w:rsidP="00184647">
      <w:pPr>
        <w:pStyle w:val="Bezodstpw"/>
        <w:jc w:val="both"/>
        <w:rPr>
          <w:rFonts w:ascii="Cambria" w:hAnsi="Cambria"/>
          <w:sz w:val="24"/>
          <w:szCs w:val="24"/>
        </w:rPr>
      </w:pPr>
      <w:r w:rsidRPr="00184647">
        <w:rPr>
          <w:rFonts w:ascii="Cambria" w:hAnsi="Cambria"/>
          <w:sz w:val="24"/>
          <w:szCs w:val="24"/>
        </w:rPr>
        <w:t>17</w:t>
      </w:r>
      <w:r w:rsidR="0010069E" w:rsidRPr="00184647">
        <w:rPr>
          <w:rFonts w:ascii="Cambria" w:hAnsi="Cambria"/>
          <w:sz w:val="24"/>
          <w:szCs w:val="24"/>
        </w:rPr>
        <w:t xml:space="preserve">.1 </w:t>
      </w:r>
      <w:r w:rsidR="0010069E" w:rsidRPr="00184647">
        <w:rPr>
          <w:rFonts w:ascii="Cambria" w:hAnsi="Cambria"/>
          <w:sz w:val="24"/>
          <w:szCs w:val="24"/>
        </w:rPr>
        <w:tab/>
        <w:t xml:space="preserve">Zamawiający </w:t>
      </w:r>
      <w:r w:rsidR="00CA2224" w:rsidRPr="00184647">
        <w:rPr>
          <w:rFonts w:ascii="Cambria" w:hAnsi="Cambria"/>
          <w:sz w:val="24"/>
          <w:szCs w:val="24"/>
        </w:rPr>
        <w:t xml:space="preserve">nie przewiduje </w:t>
      </w:r>
      <w:r w:rsidR="007732A7" w:rsidRPr="00184647">
        <w:rPr>
          <w:rFonts w:ascii="Cambria" w:hAnsi="Cambria"/>
          <w:sz w:val="24"/>
          <w:szCs w:val="24"/>
        </w:rPr>
        <w:t>możliwości składania</w:t>
      </w:r>
      <w:r w:rsidR="0010069E" w:rsidRPr="00184647">
        <w:rPr>
          <w:rFonts w:ascii="Cambria" w:hAnsi="Cambria"/>
          <w:sz w:val="24"/>
          <w:szCs w:val="24"/>
        </w:rPr>
        <w:t xml:space="preserve"> ofert częściowych. </w:t>
      </w:r>
    </w:p>
    <w:p w14:paraId="5DE58887" w14:textId="567E6FF5" w:rsidR="0010069E" w:rsidRPr="00184647" w:rsidRDefault="00184647" w:rsidP="00184647">
      <w:pPr>
        <w:pStyle w:val="Bezodstpw"/>
        <w:jc w:val="both"/>
        <w:rPr>
          <w:rFonts w:ascii="Cambria" w:hAnsi="Cambria"/>
          <w:sz w:val="24"/>
          <w:szCs w:val="24"/>
        </w:rPr>
      </w:pPr>
      <w:r w:rsidRPr="00184647">
        <w:rPr>
          <w:rFonts w:ascii="Cambria" w:hAnsi="Cambria"/>
          <w:sz w:val="24"/>
          <w:szCs w:val="24"/>
        </w:rPr>
        <w:t>17</w:t>
      </w:r>
      <w:r w:rsidR="0010069E" w:rsidRPr="00184647">
        <w:rPr>
          <w:rFonts w:ascii="Cambria" w:hAnsi="Cambria"/>
          <w:sz w:val="24"/>
          <w:szCs w:val="24"/>
        </w:rPr>
        <w:t>.2</w:t>
      </w:r>
      <w:r w:rsidR="0010069E" w:rsidRPr="00184647">
        <w:rPr>
          <w:rFonts w:ascii="Cambria" w:hAnsi="Cambria"/>
          <w:sz w:val="24"/>
          <w:szCs w:val="24"/>
        </w:rPr>
        <w:tab/>
        <w:t>Zamawiający nie zawiera umowy ramowej.</w:t>
      </w:r>
    </w:p>
    <w:p w14:paraId="49B39349" w14:textId="688D553C" w:rsidR="0010069E" w:rsidRPr="00184647" w:rsidRDefault="00184647" w:rsidP="00184647">
      <w:pPr>
        <w:pStyle w:val="Bezodstpw"/>
        <w:jc w:val="both"/>
        <w:rPr>
          <w:rFonts w:ascii="Cambria" w:hAnsi="Cambria"/>
          <w:sz w:val="24"/>
          <w:szCs w:val="24"/>
        </w:rPr>
      </w:pPr>
      <w:r w:rsidRPr="00184647">
        <w:rPr>
          <w:rFonts w:ascii="Cambria" w:hAnsi="Cambria"/>
          <w:sz w:val="24"/>
          <w:szCs w:val="24"/>
        </w:rPr>
        <w:t>17</w:t>
      </w:r>
      <w:r w:rsidR="0010069E" w:rsidRPr="00184647">
        <w:rPr>
          <w:rFonts w:ascii="Cambria" w:hAnsi="Cambria"/>
          <w:sz w:val="24"/>
          <w:szCs w:val="24"/>
        </w:rPr>
        <w:t>.3</w:t>
      </w:r>
      <w:r w:rsidR="0010069E" w:rsidRPr="00184647">
        <w:rPr>
          <w:rFonts w:ascii="Cambria" w:hAnsi="Cambria"/>
          <w:sz w:val="24"/>
          <w:szCs w:val="24"/>
        </w:rPr>
        <w:tab/>
        <w:t>Zamawiający nie przewiduje zamówień, o których mowa w art. 67 ust. 1 pkt 6 ustawy.</w:t>
      </w:r>
    </w:p>
    <w:p w14:paraId="0926351C" w14:textId="0DB948B9" w:rsidR="0010069E" w:rsidRPr="00184647" w:rsidRDefault="00184647" w:rsidP="00184647">
      <w:pPr>
        <w:pStyle w:val="Bezodstpw"/>
        <w:jc w:val="both"/>
        <w:rPr>
          <w:rFonts w:ascii="Cambria" w:hAnsi="Cambria"/>
          <w:sz w:val="24"/>
          <w:szCs w:val="24"/>
        </w:rPr>
      </w:pPr>
      <w:r w:rsidRPr="00184647">
        <w:rPr>
          <w:rFonts w:ascii="Cambria" w:hAnsi="Cambria"/>
          <w:sz w:val="24"/>
          <w:szCs w:val="24"/>
        </w:rPr>
        <w:t>17</w:t>
      </w:r>
      <w:r w:rsidR="0010069E" w:rsidRPr="00184647">
        <w:rPr>
          <w:rFonts w:ascii="Cambria" w:hAnsi="Cambria"/>
          <w:sz w:val="24"/>
          <w:szCs w:val="24"/>
        </w:rPr>
        <w:t>.4</w:t>
      </w:r>
      <w:r w:rsidR="0010069E" w:rsidRPr="00184647">
        <w:rPr>
          <w:rFonts w:ascii="Cambria" w:hAnsi="Cambria"/>
          <w:sz w:val="24"/>
          <w:szCs w:val="24"/>
        </w:rPr>
        <w:tab/>
        <w:t>Zamawiający nie przewiduje ofert wariantowych.</w:t>
      </w:r>
    </w:p>
    <w:p w14:paraId="19D021A1" w14:textId="3F6C072C" w:rsidR="0010069E" w:rsidRPr="00184647" w:rsidRDefault="00184647" w:rsidP="00184647">
      <w:pPr>
        <w:pStyle w:val="Bezodstpw"/>
        <w:jc w:val="both"/>
        <w:rPr>
          <w:rFonts w:ascii="Cambria" w:hAnsi="Cambria"/>
          <w:sz w:val="24"/>
          <w:szCs w:val="24"/>
        </w:rPr>
      </w:pPr>
      <w:r w:rsidRPr="00184647">
        <w:rPr>
          <w:rFonts w:ascii="Cambria" w:hAnsi="Cambria"/>
          <w:sz w:val="24"/>
          <w:szCs w:val="24"/>
        </w:rPr>
        <w:t>17</w:t>
      </w:r>
      <w:r w:rsidR="0010069E" w:rsidRPr="00184647">
        <w:rPr>
          <w:rFonts w:ascii="Cambria" w:hAnsi="Cambria"/>
          <w:sz w:val="24"/>
          <w:szCs w:val="24"/>
        </w:rPr>
        <w:t>.5</w:t>
      </w:r>
      <w:r w:rsidR="0010069E" w:rsidRPr="00184647">
        <w:rPr>
          <w:rFonts w:ascii="Cambria" w:hAnsi="Cambria"/>
          <w:sz w:val="24"/>
          <w:szCs w:val="24"/>
        </w:rPr>
        <w:tab/>
        <w:t>Zamawiający nie przewiduje rozliczeń w walutach obcych.</w:t>
      </w:r>
    </w:p>
    <w:p w14:paraId="60A6E8A4" w14:textId="1932E582" w:rsidR="0010069E" w:rsidRPr="00184647" w:rsidRDefault="00184647" w:rsidP="00184647">
      <w:pPr>
        <w:pStyle w:val="Bezodstpw"/>
        <w:jc w:val="both"/>
        <w:rPr>
          <w:rFonts w:ascii="Cambria" w:hAnsi="Cambria"/>
          <w:sz w:val="24"/>
          <w:szCs w:val="24"/>
        </w:rPr>
      </w:pPr>
      <w:r w:rsidRPr="00184647">
        <w:rPr>
          <w:rFonts w:ascii="Cambria" w:hAnsi="Cambria"/>
          <w:sz w:val="24"/>
          <w:szCs w:val="24"/>
        </w:rPr>
        <w:t>17</w:t>
      </w:r>
      <w:r w:rsidR="0010069E" w:rsidRPr="00184647">
        <w:rPr>
          <w:rFonts w:ascii="Cambria" w:hAnsi="Cambria"/>
          <w:sz w:val="24"/>
          <w:szCs w:val="24"/>
        </w:rPr>
        <w:t>.6</w:t>
      </w:r>
      <w:r w:rsidR="0010069E" w:rsidRPr="00184647">
        <w:rPr>
          <w:rFonts w:ascii="Cambria" w:hAnsi="Cambria"/>
          <w:sz w:val="24"/>
          <w:szCs w:val="24"/>
        </w:rPr>
        <w:tab/>
        <w:t>Zamawiający nie przewiduje aukcji elektronicznej.</w:t>
      </w:r>
    </w:p>
    <w:p w14:paraId="7E37BC88" w14:textId="773CC552" w:rsidR="0010069E" w:rsidRPr="00184647" w:rsidRDefault="00184647" w:rsidP="00184647">
      <w:pPr>
        <w:pStyle w:val="Bezodstpw"/>
        <w:jc w:val="both"/>
        <w:rPr>
          <w:rFonts w:ascii="Cambria" w:eastAsia="Times New Roman" w:hAnsi="Cambria" w:cs="Times New Roman"/>
          <w:sz w:val="24"/>
          <w:szCs w:val="24"/>
        </w:rPr>
      </w:pPr>
      <w:r w:rsidRPr="00184647">
        <w:rPr>
          <w:rFonts w:ascii="Cambria" w:hAnsi="Cambria"/>
          <w:sz w:val="24"/>
          <w:szCs w:val="24"/>
        </w:rPr>
        <w:t>17</w:t>
      </w:r>
      <w:r w:rsidR="0010069E" w:rsidRPr="00184647">
        <w:rPr>
          <w:rFonts w:ascii="Cambria" w:hAnsi="Cambria"/>
          <w:sz w:val="24"/>
          <w:szCs w:val="24"/>
        </w:rPr>
        <w:t>.7</w:t>
      </w:r>
      <w:r w:rsidR="0010069E" w:rsidRPr="00184647">
        <w:rPr>
          <w:rFonts w:ascii="Cambria" w:hAnsi="Cambria"/>
          <w:sz w:val="24"/>
          <w:szCs w:val="24"/>
        </w:rPr>
        <w:tab/>
        <w:t xml:space="preserve">Sposób </w:t>
      </w:r>
      <w:r w:rsidR="0010069E" w:rsidRPr="00184647">
        <w:rPr>
          <w:rFonts w:ascii="Cambria" w:eastAsia="Times New Roman" w:hAnsi="Cambria" w:cs="Times New Roman"/>
          <w:sz w:val="24"/>
          <w:szCs w:val="24"/>
        </w:rPr>
        <w:t>dokumentowania zatrudnienia osób na umowę o pracę, uprawnienia zamawiającego w zakresie kontroli spełniania przez wykonawcę wymagań dotyczących zatrudniania na umowę oraz sankcje z tytułu niespełnienia tych wymagań zawarte zostały we wzorze umowy st</w:t>
      </w:r>
      <w:r w:rsidR="00146A3F" w:rsidRPr="00184647">
        <w:rPr>
          <w:rFonts w:ascii="Cambria" w:eastAsia="Times New Roman" w:hAnsi="Cambria" w:cs="Times New Roman"/>
          <w:sz w:val="24"/>
          <w:szCs w:val="24"/>
        </w:rPr>
        <w:t>anowiącym integralną część SIWZ.</w:t>
      </w:r>
    </w:p>
    <w:p w14:paraId="64A3CDFF" w14:textId="2C3D69FD" w:rsidR="00C232DD" w:rsidRDefault="00184647" w:rsidP="00184647">
      <w:pPr>
        <w:pStyle w:val="Bezodstpw"/>
        <w:jc w:val="both"/>
        <w:rPr>
          <w:rFonts w:ascii="Cambria" w:eastAsia="Times New Roman" w:hAnsi="Cambria" w:cs="Arial"/>
          <w:sz w:val="24"/>
          <w:szCs w:val="24"/>
          <w:lang w:eastAsia="pl-PL"/>
        </w:rPr>
      </w:pPr>
      <w:r w:rsidRPr="00184647">
        <w:rPr>
          <w:rFonts w:ascii="Cambria" w:eastAsia="Times New Roman" w:hAnsi="Cambria" w:cs="Times New Roman"/>
          <w:sz w:val="24"/>
          <w:szCs w:val="24"/>
        </w:rPr>
        <w:t>17</w:t>
      </w:r>
      <w:r w:rsidR="0010069E" w:rsidRPr="00184647">
        <w:rPr>
          <w:rFonts w:ascii="Cambria" w:eastAsia="Times New Roman" w:hAnsi="Cambria" w:cs="Times New Roman"/>
          <w:sz w:val="24"/>
          <w:szCs w:val="24"/>
        </w:rPr>
        <w:t xml:space="preserve">.8 </w:t>
      </w:r>
      <w:r w:rsidR="0010069E" w:rsidRPr="00184647">
        <w:rPr>
          <w:rFonts w:ascii="Cambria" w:eastAsia="Times New Roman" w:hAnsi="Cambria" w:cs="Times New Roman"/>
          <w:sz w:val="24"/>
          <w:szCs w:val="24"/>
        </w:rPr>
        <w:tab/>
        <w:t>Zamawiający nie zastrzega samodzielnego wykonani</w:t>
      </w:r>
      <w:r w:rsidR="0020102C" w:rsidRPr="00184647">
        <w:rPr>
          <w:rFonts w:ascii="Cambria" w:eastAsia="Times New Roman" w:hAnsi="Cambria" w:cs="Times New Roman"/>
          <w:sz w:val="24"/>
          <w:szCs w:val="24"/>
        </w:rPr>
        <w:t>a kluczowych części zamówienia.</w:t>
      </w:r>
      <w:r w:rsidR="00297C08" w:rsidRPr="00184647">
        <w:rPr>
          <w:rFonts w:ascii="Cambria" w:eastAsia="Times New Roman" w:hAnsi="Cambria" w:cs="Arial"/>
          <w:sz w:val="24"/>
          <w:szCs w:val="24"/>
          <w:lang w:eastAsia="pl-PL"/>
        </w:rPr>
        <w:t xml:space="preserve"> </w:t>
      </w:r>
    </w:p>
    <w:p w14:paraId="3153FD86" w14:textId="77777777" w:rsidR="00184647" w:rsidRPr="00184647" w:rsidRDefault="00184647" w:rsidP="00184647">
      <w:pPr>
        <w:pStyle w:val="Bezodstpw"/>
        <w:jc w:val="both"/>
        <w:rPr>
          <w:rFonts w:ascii="Cambria" w:eastAsia="Times New Roman" w:hAnsi="Cambria" w:cs="Times New Roman"/>
          <w:sz w:val="24"/>
          <w:szCs w:val="24"/>
        </w:rPr>
      </w:pPr>
    </w:p>
    <w:p w14:paraId="7A95D5BC" w14:textId="57CCEA82" w:rsidR="0010069E" w:rsidRPr="00CC64C4" w:rsidRDefault="00184647" w:rsidP="00CC64C4">
      <w:pPr>
        <w:pBdr>
          <w:bottom w:val="single" w:sz="4" w:space="0" w:color="000000"/>
        </w:pBdr>
        <w:jc w:val="both"/>
        <w:rPr>
          <w:rFonts w:ascii="Cambria" w:eastAsia="Cambria" w:hAnsi="Cambria" w:cs="Cambria"/>
          <w:b/>
          <w:bCs/>
          <w:sz w:val="24"/>
          <w:szCs w:val="24"/>
        </w:rPr>
      </w:pPr>
      <w:r>
        <w:rPr>
          <w:rFonts w:ascii="Cambria" w:eastAsia="Cambria" w:hAnsi="Cambria" w:cs="Cambria"/>
          <w:b/>
          <w:bCs/>
          <w:sz w:val="24"/>
          <w:szCs w:val="24"/>
        </w:rPr>
        <w:t>18</w:t>
      </w:r>
      <w:r w:rsidR="0010069E" w:rsidRPr="00E93C52">
        <w:rPr>
          <w:rFonts w:ascii="Cambria" w:eastAsia="Cambria" w:hAnsi="Cambria" w:cs="Cambria"/>
          <w:b/>
          <w:bCs/>
          <w:sz w:val="24"/>
          <w:szCs w:val="24"/>
        </w:rPr>
        <w:t xml:space="preserve">.Pouczenie o </w:t>
      </w:r>
      <w:r w:rsidR="0079444A">
        <w:rPr>
          <w:rFonts w:ascii="Cambria" w:eastAsia="Cambria" w:hAnsi="Cambria" w:cs="Cambria"/>
          <w:b/>
          <w:bCs/>
          <w:sz w:val="24"/>
          <w:szCs w:val="24"/>
        </w:rPr>
        <w:t>środkach ochrony prawnej</w:t>
      </w:r>
    </w:p>
    <w:p w14:paraId="7C0B31B5"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1.</w:t>
      </w:r>
      <w:r w:rsidRPr="0079444A">
        <w:rPr>
          <w:rFonts w:asciiTheme="majorHAnsi" w:hAnsiTheme="majorHAnsi" w:cs="Arial"/>
          <w:sz w:val="24"/>
          <w:szCs w:val="24"/>
          <w:lang w:eastAsia="pl-PL"/>
        </w:rPr>
        <w:tab/>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79444A">
        <w:rPr>
          <w:rFonts w:asciiTheme="majorHAnsi" w:hAnsiTheme="majorHAnsi" w:cs="Arial"/>
          <w:sz w:val="24"/>
          <w:szCs w:val="24"/>
          <w:lang w:eastAsia="pl-PL"/>
        </w:rPr>
        <w:t>Pzp</w:t>
      </w:r>
      <w:proofErr w:type="spellEnd"/>
      <w:r w:rsidRPr="0079444A">
        <w:rPr>
          <w:rFonts w:asciiTheme="majorHAnsi" w:hAnsiTheme="majorHAnsi" w:cs="Arial"/>
          <w:sz w:val="24"/>
          <w:szCs w:val="24"/>
          <w:lang w:eastAsia="pl-PL"/>
        </w:rPr>
        <w:t xml:space="preserve"> oraz organizacjom wpisanym na listę o której mowa w art. 154 pkt 5 ustawy </w:t>
      </w:r>
      <w:proofErr w:type="spellStart"/>
      <w:r w:rsidRPr="0079444A">
        <w:rPr>
          <w:rFonts w:asciiTheme="majorHAnsi" w:hAnsiTheme="majorHAnsi" w:cs="Arial"/>
          <w:sz w:val="24"/>
          <w:szCs w:val="24"/>
          <w:lang w:eastAsia="pl-PL"/>
        </w:rPr>
        <w:t>Pzp</w:t>
      </w:r>
      <w:proofErr w:type="spellEnd"/>
      <w:r w:rsidRPr="0079444A">
        <w:rPr>
          <w:rFonts w:asciiTheme="majorHAnsi" w:hAnsiTheme="majorHAnsi" w:cs="Arial"/>
          <w:sz w:val="24"/>
          <w:szCs w:val="24"/>
          <w:lang w:eastAsia="pl-PL"/>
        </w:rPr>
        <w:t>.</w:t>
      </w:r>
    </w:p>
    <w:p w14:paraId="547EDDD2"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2.</w:t>
      </w:r>
      <w:r w:rsidRPr="0079444A">
        <w:rPr>
          <w:rFonts w:asciiTheme="majorHAnsi" w:hAnsiTheme="majorHAnsi" w:cs="Arial"/>
          <w:sz w:val="24"/>
          <w:szCs w:val="24"/>
          <w:lang w:eastAsia="pl-PL"/>
        </w:rPr>
        <w:tab/>
        <w:t>Odwołanie przysługuje wyłącznie wobec czynności:</w:t>
      </w:r>
    </w:p>
    <w:p w14:paraId="22109EE0" w14:textId="1065809C"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1)</w:t>
      </w:r>
      <w:r w:rsidRPr="0079444A">
        <w:rPr>
          <w:rFonts w:asciiTheme="majorHAnsi" w:hAnsiTheme="majorHAnsi" w:cs="Arial"/>
          <w:sz w:val="24"/>
          <w:szCs w:val="24"/>
          <w:lang w:eastAsia="pl-PL"/>
        </w:rPr>
        <w:tab/>
        <w:t>wyboru trybu negocjacji bez ogłoszenia, zamówienia z wolnej ręki lub zapytania o</w:t>
      </w:r>
      <w:r w:rsidR="00184647">
        <w:rPr>
          <w:rFonts w:asciiTheme="majorHAnsi" w:hAnsiTheme="majorHAnsi" w:cs="Arial"/>
          <w:sz w:val="24"/>
          <w:szCs w:val="24"/>
          <w:lang w:eastAsia="pl-PL"/>
        </w:rPr>
        <w:t> </w:t>
      </w:r>
      <w:r w:rsidRPr="0079444A">
        <w:rPr>
          <w:rFonts w:asciiTheme="majorHAnsi" w:hAnsiTheme="majorHAnsi" w:cs="Arial"/>
          <w:sz w:val="24"/>
          <w:szCs w:val="24"/>
          <w:lang w:eastAsia="pl-PL"/>
        </w:rPr>
        <w:t>cenę,</w:t>
      </w:r>
    </w:p>
    <w:p w14:paraId="72ABCC31" w14:textId="23DB2A82"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2)</w:t>
      </w:r>
      <w:r w:rsidRPr="0079444A">
        <w:rPr>
          <w:rFonts w:asciiTheme="majorHAnsi" w:hAnsiTheme="majorHAnsi" w:cs="Arial"/>
          <w:sz w:val="24"/>
          <w:szCs w:val="24"/>
          <w:lang w:eastAsia="pl-PL"/>
        </w:rPr>
        <w:tab/>
        <w:t>określenia warunków udziału w postępowaniu, wykluczenia odwołującego z</w:t>
      </w:r>
      <w:r w:rsidR="00184647">
        <w:rPr>
          <w:rFonts w:asciiTheme="majorHAnsi" w:hAnsiTheme="majorHAnsi" w:cs="Arial"/>
          <w:sz w:val="24"/>
          <w:szCs w:val="24"/>
          <w:lang w:eastAsia="pl-PL"/>
        </w:rPr>
        <w:t> </w:t>
      </w:r>
      <w:r w:rsidRPr="0079444A">
        <w:rPr>
          <w:rFonts w:asciiTheme="majorHAnsi" w:hAnsiTheme="majorHAnsi" w:cs="Arial"/>
          <w:sz w:val="24"/>
          <w:szCs w:val="24"/>
          <w:lang w:eastAsia="pl-PL"/>
        </w:rPr>
        <w:t>postępowania o udzielenie zamówienia,</w:t>
      </w:r>
    </w:p>
    <w:p w14:paraId="43C56551"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3)</w:t>
      </w:r>
      <w:r w:rsidRPr="0079444A">
        <w:rPr>
          <w:rFonts w:asciiTheme="majorHAnsi" w:hAnsiTheme="majorHAnsi" w:cs="Arial"/>
          <w:sz w:val="24"/>
          <w:szCs w:val="24"/>
          <w:lang w:eastAsia="pl-PL"/>
        </w:rPr>
        <w:tab/>
        <w:t>wykluczenia odwołującego,</w:t>
      </w:r>
    </w:p>
    <w:p w14:paraId="06CCB576"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lastRenderedPageBreak/>
        <w:t>4)</w:t>
      </w:r>
      <w:r w:rsidRPr="0079444A">
        <w:rPr>
          <w:rFonts w:asciiTheme="majorHAnsi" w:hAnsiTheme="majorHAnsi" w:cs="Arial"/>
          <w:sz w:val="24"/>
          <w:szCs w:val="24"/>
          <w:lang w:eastAsia="pl-PL"/>
        </w:rPr>
        <w:tab/>
        <w:t>odrzucenia oferty odwołującego,</w:t>
      </w:r>
    </w:p>
    <w:p w14:paraId="765A2BF5"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5)</w:t>
      </w:r>
      <w:r w:rsidRPr="0079444A">
        <w:rPr>
          <w:rFonts w:asciiTheme="majorHAnsi" w:hAnsiTheme="majorHAnsi" w:cs="Arial"/>
          <w:sz w:val="24"/>
          <w:szCs w:val="24"/>
          <w:lang w:eastAsia="pl-PL"/>
        </w:rPr>
        <w:tab/>
        <w:t>opisu przedmiotu zamówienia,</w:t>
      </w:r>
    </w:p>
    <w:p w14:paraId="7C5549C4"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6)</w:t>
      </w:r>
      <w:r w:rsidRPr="0079444A">
        <w:rPr>
          <w:rFonts w:asciiTheme="majorHAnsi" w:hAnsiTheme="majorHAnsi" w:cs="Arial"/>
          <w:sz w:val="24"/>
          <w:szCs w:val="24"/>
          <w:lang w:eastAsia="pl-PL"/>
        </w:rPr>
        <w:tab/>
        <w:t>wyboru najkorzystniejszej oferty.</w:t>
      </w:r>
    </w:p>
    <w:p w14:paraId="6EFBD677"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3.</w:t>
      </w:r>
      <w:r w:rsidRPr="0079444A">
        <w:rPr>
          <w:rFonts w:asciiTheme="majorHAnsi" w:hAnsiTheme="majorHAnsi" w:cs="Arial"/>
          <w:sz w:val="24"/>
          <w:szCs w:val="24"/>
          <w:lang w:eastAsia="pl-PL"/>
        </w:rPr>
        <w:tab/>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14:paraId="4E5F9395"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4.</w:t>
      </w:r>
      <w:r w:rsidRPr="0079444A">
        <w:rPr>
          <w:rFonts w:asciiTheme="majorHAnsi" w:hAnsiTheme="majorHAnsi" w:cs="Arial"/>
          <w:sz w:val="24"/>
          <w:szCs w:val="24"/>
          <w:lang w:eastAsia="pl-PL"/>
        </w:rPr>
        <w:tab/>
        <w:t>Odwołanie wnosi się w terminie 5 dni od dnia przesłania informacji o czynności zamawiającego stanowiącej podstawę jego wniesienia.</w:t>
      </w:r>
    </w:p>
    <w:p w14:paraId="43AD9AD0" w14:textId="0D14FDC4"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5.</w:t>
      </w:r>
      <w:r w:rsidRPr="0079444A">
        <w:rPr>
          <w:rFonts w:asciiTheme="majorHAnsi" w:hAnsiTheme="majorHAnsi" w:cs="Arial"/>
          <w:sz w:val="24"/>
          <w:szCs w:val="24"/>
          <w:lang w:eastAsia="pl-PL"/>
        </w:rPr>
        <w:tab/>
        <w:t>Odwołanie wobec treści ogłoszeni, a także postanowień specyfikacji istotnych warunków zamówienia, w terminie 5 dni - od dnia zamieszczenia ogłoszenia w</w:t>
      </w:r>
      <w:r w:rsidR="00184647">
        <w:rPr>
          <w:rFonts w:asciiTheme="majorHAnsi" w:hAnsiTheme="majorHAnsi" w:cs="Arial"/>
          <w:sz w:val="24"/>
          <w:szCs w:val="24"/>
          <w:lang w:eastAsia="pl-PL"/>
        </w:rPr>
        <w:t> </w:t>
      </w:r>
      <w:r w:rsidRPr="0079444A">
        <w:rPr>
          <w:rFonts w:asciiTheme="majorHAnsi" w:hAnsiTheme="majorHAnsi" w:cs="Arial"/>
          <w:sz w:val="24"/>
          <w:szCs w:val="24"/>
          <w:lang w:eastAsia="pl-PL"/>
        </w:rPr>
        <w:t xml:space="preserve">Biuletynie Zamówień publicznych, lub zamieszczenia SIWZ na stronie internetowej. </w:t>
      </w:r>
    </w:p>
    <w:p w14:paraId="7618F5AD" w14:textId="3FC68F3A"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6.</w:t>
      </w:r>
      <w:r w:rsidRPr="0079444A">
        <w:rPr>
          <w:rFonts w:asciiTheme="majorHAnsi" w:hAnsiTheme="majorHAnsi" w:cs="Arial"/>
          <w:sz w:val="24"/>
          <w:szCs w:val="24"/>
          <w:lang w:eastAsia="pl-PL"/>
        </w:rPr>
        <w:tab/>
        <w:t>Odwołanie wobec innych czynności - w terminie 5 dni- od dnia w którym powzięto lub przy zachowaniu należytej staranności można było powziąć wiadomość o</w:t>
      </w:r>
      <w:r w:rsidR="00184647">
        <w:rPr>
          <w:rFonts w:asciiTheme="majorHAnsi" w:hAnsiTheme="majorHAnsi" w:cs="Arial"/>
          <w:sz w:val="24"/>
          <w:szCs w:val="24"/>
          <w:lang w:eastAsia="pl-PL"/>
        </w:rPr>
        <w:t> </w:t>
      </w:r>
      <w:r w:rsidRPr="0079444A">
        <w:rPr>
          <w:rFonts w:asciiTheme="majorHAnsi" w:hAnsiTheme="majorHAnsi" w:cs="Arial"/>
          <w:sz w:val="24"/>
          <w:szCs w:val="24"/>
          <w:lang w:eastAsia="pl-PL"/>
        </w:rPr>
        <w:t>okolicznościach stanowiących podstawę jego wniesienia.</w:t>
      </w:r>
    </w:p>
    <w:p w14:paraId="3695DF11"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7.</w:t>
      </w:r>
      <w:r w:rsidRPr="0079444A">
        <w:rPr>
          <w:rFonts w:asciiTheme="majorHAnsi" w:hAnsiTheme="majorHAnsi" w:cs="Arial"/>
          <w:sz w:val="24"/>
          <w:szCs w:val="24"/>
          <w:lang w:eastAsia="pl-PL"/>
        </w:rPr>
        <w:tab/>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BZP ogłoszenia o udzieleniu zamówienia.</w:t>
      </w:r>
    </w:p>
    <w:p w14:paraId="2E9B5456"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8.</w:t>
      </w:r>
      <w:r w:rsidRPr="0079444A">
        <w:rPr>
          <w:rFonts w:asciiTheme="majorHAnsi" w:hAnsiTheme="majorHAnsi" w:cs="Arial"/>
          <w:sz w:val="24"/>
          <w:szCs w:val="24"/>
          <w:lang w:eastAsia="pl-PL"/>
        </w:rPr>
        <w:tab/>
        <w:t>Odwołanie powinno wskazywać czynność lub zaniechanie czynności Zamawiającego, której zarzuca się niezgodność z przepisami ustawy.</w:t>
      </w:r>
    </w:p>
    <w:p w14:paraId="17FF33D2"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9.</w:t>
      </w:r>
      <w:r w:rsidRPr="0079444A">
        <w:rPr>
          <w:rFonts w:asciiTheme="majorHAnsi" w:hAnsiTheme="majorHAnsi" w:cs="Arial"/>
          <w:sz w:val="24"/>
          <w:szCs w:val="24"/>
          <w:lang w:eastAsia="pl-PL"/>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jeśli przesłanie jego kopii nastąpiło przed upływem terminu do jego wniesienia przy użyciu środków komunikacji elektronicznej.</w:t>
      </w:r>
    </w:p>
    <w:p w14:paraId="3473CB31"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10.</w:t>
      </w:r>
      <w:r w:rsidRPr="0079444A">
        <w:rPr>
          <w:rFonts w:asciiTheme="majorHAnsi" w:hAnsiTheme="majorHAnsi" w:cs="Arial"/>
          <w:sz w:val="24"/>
          <w:szCs w:val="24"/>
          <w:lang w:eastAsia="pl-PL"/>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14:paraId="5946F0B7"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11.</w:t>
      </w:r>
      <w:r w:rsidRPr="0079444A">
        <w:rPr>
          <w:rFonts w:asciiTheme="majorHAnsi" w:hAnsiTheme="majorHAnsi" w:cs="Arial"/>
          <w:sz w:val="24"/>
          <w:szCs w:val="24"/>
          <w:lang w:eastAsia="pl-PL"/>
        </w:rPr>
        <w:tab/>
        <w:t>Szczegóły określa Dział VI ustawy Prawo zamówień publicznych - Środki ochrony prawnej.</w:t>
      </w:r>
    </w:p>
    <w:p w14:paraId="118D7520" w14:textId="77777777" w:rsidR="0079444A" w:rsidRDefault="0079444A" w:rsidP="0079444A">
      <w:pPr>
        <w:autoSpaceDE w:val="0"/>
        <w:autoSpaceDN w:val="0"/>
        <w:adjustRightInd w:val="0"/>
        <w:spacing w:after="0" w:line="240" w:lineRule="auto"/>
        <w:ind w:left="360"/>
        <w:jc w:val="both"/>
        <w:rPr>
          <w:rFonts w:ascii="Arial" w:hAnsi="Arial" w:cs="Arial"/>
          <w:lang w:eastAsia="pl-PL"/>
        </w:rPr>
      </w:pPr>
    </w:p>
    <w:p w14:paraId="7AD2FB87" w14:textId="77777777" w:rsidR="0079444A" w:rsidRDefault="0079444A" w:rsidP="0079444A">
      <w:pPr>
        <w:autoSpaceDE w:val="0"/>
        <w:autoSpaceDN w:val="0"/>
        <w:adjustRightInd w:val="0"/>
        <w:spacing w:after="0" w:line="240" w:lineRule="auto"/>
        <w:ind w:left="360"/>
        <w:jc w:val="both"/>
        <w:rPr>
          <w:rFonts w:ascii="Arial" w:hAnsi="Arial" w:cs="Arial"/>
          <w:lang w:eastAsia="pl-PL"/>
        </w:rPr>
      </w:pPr>
    </w:p>
    <w:p w14:paraId="4B6B26C9" w14:textId="40F65B2F" w:rsidR="0010069E" w:rsidRPr="00184647" w:rsidRDefault="0010069E" w:rsidP="00184647">
      <w:pPr>
        <w:pBdr>
          <w:bottom w:val="single" w:sz="4" w:space="1" w:color="auto"/>
        </w:pBdr>
        <w:jc w:val="both"/>
        <w:rPr>
          <w:rFonts w:ascii="Cambria" w:eastAsia="Cambria" w:hAnsi="Cambria" w:cs="Cambria"/>
          <w:sz w:val="24"/>
          <w:szCs w:val="24"/>
        </w:rPr>
      </w:pPr>
      <w:r w:rsidRPr="00184647">
        <w:rPr>
          <w:rFonts w:ascii="Cambria" w:eastAsia="Cambria" w:hAnsi="Cambria" w:cs="Cambria"/>
          <w:sz w:val="24"/>
          <w:szCs w:val="24"/>
        </w:rPr>
        <w:t>Załącznikami do Specyfikacji Istotnych Warunków Zamówienia są:</w:t>
      </w:r>
    </w:p>
    <w:p w14:paraId="68BBCD13" w14:textId="77777777" w:rsidR="0010069E" w:rsidRPr="00184647" w:rsidRDefault="00037890" w:rsidP="00184647">
      <w:pPr>
        <w:spacing w:after="0"/>
        <w:ind w:firstLine="360"/>
        <w:jc w:val="both"/>
        <w:rPr>
          <w:rFonts w:ascii="Cambria" w:hAnsi="Cambria"/>
          <w:sz w:val="24"/>
          <w:szCs w:val="24"/>
        </w:rPr>
      </w:pPr>
      <w:r w:rsidRPr="00184647">
        <w:rPr>
          <w:rFonts w:ascii="Cambria" w:hAnsi="Cambria"/>
          <w:sz w:val="24"/>
          <w:szCs w:val="24"/>
        </w:rPr>
        <w:t xml:space="preserve">1 – </w:t>
      </w:r>
      <w:r w:rsidR="008C2AE2" w:rsidRPr="00184647">
        <w:rPr>
          <w:rFonts w:ascii="Cambria" w:hAnsi="Cambria"/>
          <w:sz w:val="24"/>
          <w:szCs w:val="24"/>
        </w:rPr>
        <w:t>wzór formularza ofertowego</w:t>
      </w:r>
    </w:p>
    <w:p w14:paraId="363EE774" w14:textId="77777777" w:rsidR="00184647" w:rsidRDefault="008C2AE2" w:rsidP="00184647">
      <w:pPr>
        <w:pStyle w:val="Bezodstpw"/>
        <w:ind w:left="360"/>
        <w:jc w:val="both"/>
        <w:rPr>
          <w:rFonts w:ascii="Cambria" w:hAnsi="Cambria"/>
          <w:sz w:val="24"/>
          <w:szCs w:val="24"/>
        </w:rPr>
      </w:pPr>
      <w:r w:rsidRPr="00184647">
        <w:rPr>
          <w:rFonts w:ascii="Cambria" w:hAnsi="Cambria"/>
          <w:sz w:val="24"/>
          <w:szCs w:val="24"/>
        </w:rPr>
        <w:t>2</w:t>
      </w:r>
      <w:r w:rsidR="00861D76" w:rsidRPr="00184647">
        <w:rPr>
          <w:rFonts w:ascii="Cambria" w:hAnsi="Cambria"/>
          <w:sz w:val="24"/>
          <w:szCs w:val="24"/>
        </w:rPr>
        <w:t xml:space="preserve"> </w:t>
      </w:r>
      <w:r w:rsidR="0010069E" w:rsidRPr="00184647">
        <w:rPr>
          <w:rFonts w:ascii="Cambria" w:hAnsi="Cambria"/>
          <w:sz w:val="24"/>
          <w:szCs w:val="24"/>
        </w:rPr>
        <w:t xml:space="preserve">– </w:t>
      </w:r>
      <w:r w:rsidR="0079444A" w:rsidRPr="00184647">
        <w:rPr>
          <w:rFonts w:ascii="Cambria" w:hAnsi="Cambria"/>
          <w:sz w:val="24"/>
          <w:szCs w:val="24"/>
        </w:rPr>
        <w:t xml:space="preserve">wzór oświadczenia o spełnieniu </w:t>
      </w:r>
      <w:r w:rsidR="00861D76" w:rsidRPr="00184647">
        <w:rPr>
          <w:rFonts w:ascii="Cambria" w:hAnsi="Cambria"/>
          <w:sz w:val="24"/>
          <w:szCs w:val="24"/>
        </w:rPr>
        <w:t>warunków</w:t>
      </w:r>
      <w:r w:rsidR="001D1BA4" w:rsidRPr="00184647">
        <w:rPr>
          <w:rFonts w:ascii="Cambria" w:hAnsi="Cambria"/>
          <w:sz w:val="24"/>
          <w:szCs w:val="24"/>
        </w:rPr>
        <w:t xml:space="preserve"> udziału w </w:t>
      </w:r>
      <w:r w:rsidR="00F706E8" w:rsidRPr="00184647">
        <w:rPr>
          <w:rFonts w:ascii="Cambria" w:hAnsi="Cambria"/>
          <w:sz w:val="24"/>
          <w:szCs w:val="24"/>
        </w:rPr>
        <w:t>postępowaniu</w:t>
      </w:r>
      <w:r w:rsidR="00184647">
        <w:rPr>
          <w:rFonts w:ascii="Cambria" w:hAnsi="Cambria"/>
          <w:sz w:val="24"/>
          <w:szCs w:val="24"/>
        </w:rPr>
        <w:t xml:space="preserve"> o udzielenie </w:t>
      </w:r>
      <w:r w:rsidR="0079444A" w:rsidRPr="00184647">
        <w:rPr>
          <w:rFonts w:ascii="Cambria" w:hAnsi="Cambria"/>
          <w:sz w:val="24"/>
          <w:szCs w:val="24"/>
        </w:rPr>
        <w:t>zamówienia publicznego</w:t>
      </w:r>
    </w:p>
    <w:p w14:paraId="1500741D" w14:textId="26422CFA" w:rsidR="0079444A" w:rsidRPr="00184647" w:rsidRDefault="00F706E8" w:rsidP="00184647">
      <w:pPr>
        <w:pStyle w:val="Bezodstpw"/>
        <w:ind w:left="360"/>
        <w:jc w:val="both"/>
        <w:rPr>
          <w:rFonts w:ascii="Cambria" w:hAnsi="Cambria"/>
          <w:sz w:val="24"/>
          <w:szCs w:val="24"/>
        </w:rPr>
      </w:pPr>
      <w:r w:rsidRPr="00184647">
        <w:rPr>
          <w:rFonts w:ascii="Cambria" w:hAnsi="Cambria"/>
          <w:sz w:val="24"/>
          <w:szCs w:val="24"/>
        </w:rPr>
        <w:t xml:space="preserve">3 – </w:t>
      </w:r>
      <w:r w:rsidR="0079444A" w:rsidRPr="00184647">
        <w:rPr>
          <w:rFonts w:ascii="Cambria" w:eastAsia="Times New Roman" w:hAnsi="Cambria" w:cs="Arial"/>
          <w:color w:val="000000"/>
          <w:sz w:val="24"/>
          <w:szCs w:val="24"/>
          <w:lang w:eastAsia="pl-PL"/>
        </w:rPr>
        <w:t>Wzór oświadczenia o braku podstaw do wykluczenia z udziału w postępowaniu</w:t>
      </w:r>
    </w:p>
    <w:p w14:paraId="3E49FFEF" w14:textId="506AE780" w:rsidR="0010069E" w:rsidRPr="00184647" w:rsidRDefault="00A60B7E" w:rsidP="00184647">
      <w:pPr>
        <w:spacing w:after="0"/>
        <w:ind w:left="360"/>
        <w:jc w:val="both"/>
        <w:rPr>
          <w:rFonts w:ascii="Cambria" w:hAnsi="Cambria"/>
          <w:sz w:val="24"/>
          <w:szCs w:val="24"/>
        </w:rPr>
      </w:pPr>
      <w:r>
        <w:rPr>
          <w:rFonts w:ascii="Cambria" w:hAnsi="Cambria"/>
          <w:sz w:val="24"/>
          <w:szCs w:val="24"/>
        </w:rPr>
        <w:t>4</w:t>
      </w:r>
      <w:r w:rsidR="008C2AE2" w:rsidRPr="00184647">
        <w:rPr>
          <w:rFonts w:ascii="Cambria" w:hAnsi="Cambria"/>
          <w:sz w:val="24"/>
          <w:szCs w:val="24"/>
        </w:rPr>
        <w:t xml:space="preserve"> </w:t>
      </w:r>
      <w:r w:rsidR="0010069E" w:rsidRPr="00184647">
        <w:rPr>
          <w:rFonts w:ascii="Cambria" w:hAnsi="Cambria"/>
          <w:sz w:val="24"/>
          <w:szCs w:val="24"/>
        </w:rPr>
        <w:t>– wzór o świadczenia o przynależności lub braku przynależności do grupy kapitałowej</w:t>
      </w:r>
    </w:p>
    <w:p w14:paraId="0FBB02DE" w14:textId="2969A2CD" w:rsidR="00A60B7E" w:rsidRDefault="00A60B7E" w:rsidP="00A60B7E">
      <w:pPr>
        <w:spacing w:after="0"/>
        <w:ind w:firstLine="360"/>
        <w:jc w:val="both"/>
        <w:rPr>
          <w:rFonts w:ascii="Cambria" w:hAnsi="Cambria"/>
          <w:sz w:val="24"/>
          <w:szCs w:val="24"/>
        </w:rPr>
      </w:pPr>
      <w:r>
        <w:rPr>
          <w:rFonts w:ascii="Cambria" w:hAnsi="Cambria"/>
          <w:sz w:val="24"/>
          <w:szCs w:val="24"/>
        </w:rPr>
        <w:t>5</w:t>
      </w:r>
      <w:r w:rsidR="0010069E" w:rsidRPr="00184647">
        <w:rPr>
          <w:rFonts w:ascii="Cambria" w:hAnsi="Cambria"/>
          <w:sz w:val="24"/>
          <w:szCs w:val="24"/>
        </w:rPr>
        <w:t xml:space="preserve"> </w:t>
      </w:r>
      <w:r w:rsidR="008C2AE2" w:rsidRPr="00184647">
        <w:rPr>
          <w:rFonts w:ascii="Cambria" w:hAnsi="Cambria"/>
          <w:sz w:val="24"/>
          <w:szCs w:val="24"/>
        </w:rPr>
        <w:t>– wzór umowy</w:t>
      </w:r>
    </w:p>
    <w:p w14:paraId="63CA7212" w14:textId="303FFEF4" w:rsidR="008C2AE2" w:rsidRPr="00184647" w:rsidRDefault="00A60B7E" w:rsidP="00A60B7E">
      <w:pPr>
        <w:spacing w:after="0"/>
        <w:ind w:firstLine="360"/>
        <w:jc w:val="both"/>
        <w:rPr>
          <w:rFonts w:ascii="Cambria" w:hAnsi="Cambria"/>
          <w:sz w:val="24"/>
          <w:szCs w:val="24"/>
        </w:rPr>
      </w:pPr>
      <w:r>
        <w:rPr>
          <w:rFonts w:ascii="Cambria" w:hAnsi="Cambria"/>
          <w:sz w:val="24"/>
          <w:szCs w:val="24"/>
        </w:rPr>
        <w:t>6</w:t>
      </w:r>
      <w:r w:rsidRPr="00184647">
        <w:rPr>
          <w:rFonts w:ascii="Cambria" w:hAnsi="Cambria"/>
          <w:sz w:val="24"/>
          <w:szCs w:val="24"/>
        </w:rPr>
        <w:t xml:space="preserve"> – wzór wykazu usług</w:t>
      </w:r>
    </w:p>
    <w:p w14:paraId="6886F614" w14:textId="32B5506C" w:rsidR="0010069E" w:rsidRPr="00184647" w:rsidRDefault="00A60B7E" w:rsidP="00184647">
      <w:pPr>
        <w:spacing w:after="0"/>
        <w:ind w:firstLine="360"/>
        <w:jc w:val="both"/>
        <w:rPr>
          <w:rFonts w:ascii="Cambria" w:hAnsi="Cambria"/>
          <w:sz w:val="24"/>
          <w:szCs w:val="24"/>
        </w:rPr>
      </w:pPr>
      <w:r>
        <w:rPr>
          <w:rFonts w:ascii="Cambria" w:hAnsi="Cambria"/>
          <w:sz w:val="24"/>
          <w:szCs w:val="24"/>
        </w:rPr>
        <w:t>7</w:t>
      </w:r>
      <w:r w:rsidR="00F706E8" w:rsidRPr="00184647">
        <w:rPr>
          <w:rFonts w:ascii="Cambria" w:hAnsi="Cambria"/>
          <w:sz w:val="24"/>
          <w:szCs w:val="24"/>
        </w:rPr>
        <w:t xml:space="preserve"> – </w:t>
      </w:r>
      <w:r w:rsidR="00EA184C" w:rsidRPr="00184647">
        <w:rPr>
          <w:rFonts w:ascii="Cambria" w:hAnsi="Cambria"/>
          <w:sz w:val="24"/>
          <w:szCs w:val="24"/>
        </w:rPr>
        <w:t>wytyczne dotyczące harmonogramu odbioru odpadów komunalnych</w:t>
      </w:r>
    </w:p>
    <w:sectPr w:rsidR="0010069E" w:rsidRPr="00184647" w:rsidSect="000E3EBD">
      <w:footerReference w:type="default" r:id="rId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F57AE" w14:textId="77777777" w:rsidR="006440EA" w:rsidRDefault="006440EA" w:rsidP="006C5A6A">
      <w:pPr>
        <w:spacing w:after="0" w:line="240" w:lineRule="auto"/>
      </w:pPr>
      <w:r>
        <w:separator/>
      </w:r>
    </w:p>
  </w:endnote>
  <w:endnote w:type="continuationSeparator" w:id="0">
    <w:p w14:paraId="1047E4D7" w14:textId="77777777" w:rsidR="006440EA" w:rsidRDefault="006440EA" w:rsidP="006C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Roman, '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Symbolarial narrow">
    <w:charset w:val="EE"/>
    <w:family w:val="auto"/>
    <w:pitch w:val="default"/>
  </w:font>
  <w:font w:name="Wingdings 2">
    <w:panose1 w:val="05020102010507070707"/>
    <w:charset w:val="02"/>
    <w:family w:val="roman"/>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imesNewRoman">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17510282"/>
      <w:docPartObj>
        <w:docPartGallery w:val="Page Numbers (Bottom of Page)"/>
        <w:docPartUnique/>
      </w:docPartObj>
    </w:sdtPr>
    <w:sdtEndPr>
      <w:rPr>
        <w:rFonts w:ascii="Calibri" w:hAnsi="Calibri"/>
        <w:sz w:val="12"/>
        <w:szCs w:val="22"/>
      </w:rPr>
    </w:sdtEndPr>
    <w:sdtContent>
      <w:p w14:paraId="34422B7E" w14:textId="77777777" w:rsidR="004477B7" w:rsidRPr="00BB6AE0" w:rsidRDefault="004477B7">
        <w:pPr>
          <w:pStyle w:val="Stopka"/>
          <w:jc w:val="right"/>
          <w:rPr>
            <w:rFonts w:asciiTheme="majorHAnsi" w:hAnsiTheme="majorHAnsi"/>
            <w:sz w:val="18"/>
            <w:szCs w:val="28"/>
          </w:rPr>
        </w:pPr>
        <w:r w:rsidRPr="00BB6AE0">
          <w:rPr>
            <w:rFonts w:asciiTheme="majorHAnsi" w:hAnsiTheme="majorHAnsi"/>
            <w:sz w:val="18"/>
            <w:szCs w:val="28"/>
          </w:rPr>
          <w:t xml:space="preserve">str. </w:t>
        </w:r>
        <w:r w:rsidRPr="00BB6AE0">
          <w:rPr>
            <w:sz w:val="12"/>
          </w:rPr>
          <w:fldChar w:fldCharType="begin"/>
        </w:r>
        <w:r w:rsidRPr="00BB6AE0">
          <w:rPr>
            <w:sz w:val="12"/>
          </w:rPr>
          <w:instrText xml:space="preserve"> PAGE    \* MERGEFORMAT </w:instrText>
        </w:r>
        <w:r w:rsidRPr="00BB6AE0">
          <w:rPr>
            <w:sz w:val="12"/>
          </w:rPr>
          <w:fldChar w:fldCharType="separate"/>
        </w:r>
        <w:r w:rsidR="00A534C7" w:rsidRPr="00A534C7">
          <w:rPr>
            <w:rFonts w:asciiTheme="majorHAnsi" w:hAnsiTheme="majorHAnsi"/>
            <w:noProof/>
            <w:sz w:val="18"/>
            <w:szCs w:val="28"/>
          </w:rPr>
          <w:t>21</w:t>
        </w:r>
        <w:r w:rsidRPr="00BB6AE0">
          <w:rPr>
            <w:rFonts w:asciiTheme="majorHAnsi" w:hAnsiTheme="majorHAnsi"/>
            <w:noProof/>
            <w:sz w:val="18"/>
            <w:szCs w:val="28"/>
          </w:rPr>
          <w:fldChar w:fldCharType="end"/>
        </w:r>
      </w:p>
    </w:sdtContent>
  </w:sdt>
  <w:p w14:paraId="698B58D0" w14:textId="77777777" w:rsidR="004477B7" w:rsidRDefault="004477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31C69" w14:textId="77777777" w:rsidR="006440EA" w:rsidRDefault="006440EA" w:rsidP="006C5A6A">
      <w:pPr>
        <w:spacing w:after="0" w:line="240" w:lineRule="auto"/>
      </w:pPr>
      <w:r>
        <w:separator/>
      </w:r>
    </w:p>
  </w:footnote>
  <w:footnote w:type="continuationSeparator" w:id="0">
    <w:p w14:paraId="7532F9A9" w14:textId="77777777" w:rsidR="006440EA" w:rsidRDefault="006440EA" w:rsidP="006C5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5400"/>
        </w:tabs>
        <w:ind w:left="5400" w:hanging="360"/>
      </w:pPr>
      <w:rPr>
        <w:b/>
        <w:bCs/>
        <w:sz w:val="22"/>
        <w:szCs w:val="22"/>
      </w:rPr>
    </w:lvl>
    <w:lvl w:ilvl="1">
      <w:start w:val="1"/>
      <w:numFmt w:val="decimal"/>
      <w:lvlText w:val="%2."/>
      <w:lvlJc w:val="left"/>
      <w:pPr>
        <w:tabs>
          <w:tab w:val="num" w:pos="5760"/>
        </w:tabs>
        <w:ind w:left="5760" w:hanging="360"/>
      </w:pPr>
    </w:lvl>
    <w:lvl w:ilvl="2">
      <w:start w:val="1"/>
      <w:numFmt w:val="decimal"/>
      <w:lvlText w:val="%3."/>
      <w:lvlJc w:val="left"/>
      <w:pPr>
        <w:tabs>
          <w:tab w:val="num" w:pos="6120"/>
        </w:tabs>
        <w:ind w:left="6120" w:hanging="360"/>
      </w:pPr>
    </w:lvl>
    <w:lvl w:ilvl="3">
      <w:start w:val="1"/>
      <w:numFmt w:val="decimal"/>
      <w:lvlText w:val="%4."/>
      <w:lvlJc w:val="left"/>
      <w:pPr>
        <w:tabs>
          <w:tab w:val="num" w:pos="6480"/>
        </w:tabs>
        <w:ind w:left="648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200"/>
        </w:tabs>
        <w:ind w:left="7200" w:hanging="360"/>
      </w:pPr>
    </w:lvl>
    <w:lvl w:ilvl="6">
      <w:start w:val="1"/>
      <w:numFmt w:val="decimal"/>
      <w:lvlText w:val="%7."/>
      <w:lvlJc w:val="left"/>
      <w:pPr>
        <w:tabs>
          <w:tab w:val="num" w:pos="7560"/>
        </w:tabs>
        <w:ind w:left="7560" w:hanging="360"/>
      </w:pPr>
    </w:lvl>
    <w:lvl w:ilvl="7">
      <w:start w:val="1"/>
      <w:numFmt w:val="decimal"/>
      <w:lvlText w:val="%8."/>
      <w:lvlJc w:val="left"/>
      <w:pPr>
        <w:tabs>
          <w:tab w:val="num" w:pos="7920"/>
        </w:tabs>
        <w:ind w:left="7920" w:hanging="360"/>
      </w:pPr>
    </w:lvl>
    <w:lvl w:ilvl="8">
      <w:start w:val="1"/>
      <w:numFmt w:val="decimal"/>
      <w:lvlText w:val="%9."/>
      <w:lvlJc w:val="left"/>
      <w:pPr>
        <w:tabs>
          <w:tab w:val="num" w:pos="8280"/>
        </w:tabs>
        <w:ind w:left="828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Arial Narrow" w:hAnsi="Arial Narrow" w:cs="Arial Narrow"/>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2"/>
      <w:numFmt w:val="decimal"/>
      <w:lvlText w:val="%1)"/>
      <w:lvlJc w:val="left"/>
      <w:pPr>
        <w:tabs>
          <w:tab w:val="num" w:pos="720"/>
        </w:tabs>
        <w:ind w:left="720" w:hanging="360"/>
      </w:pPr>
      <w:rPr>
        <w:rFonts w:ascii="Arial Narrow" w:hAnsi="Arial Narrow" w:cs="Arial Narrow"/>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13" w15:restartNumberingAfterBreak="0">
    <w:nsid w:val="07EA5B4C"/>
    <w:multiLevelType w:val="multilevel"/>
    <w:tmpl w:val="5D305C76"/>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08555A11"/>
    <w:multiLevelType w:val="multilevel"/>
    <w:tmpl w:val="FCE2FAA2"/>
    <w:lvl w:ilvl="0">
      <w:start w:val="5"/>
      <w:numFmt w:val="decimal"/>
      <w:lvlText w:val="%1"/>
      <w:lvlJc w:val="left"/>
      <w:pPr>
        <w:ind w:left="492" w:hanging="492"/>
      </w:pPr>
      <w:rPr>
        <w:rFonts w:hint="default"/>
      </w:rPr>
    </w:lvl>
    <w:lvl w:ilvl="1">
      <w:start w:val="6"/>
      <w:numFmt w:val="decimal"/>
      <w:lvlText w:val="%1.%2"/>
      <w:lvlJc w:val="left"/>
      <w:pPr>
        <w:ind w:left="492" w:hanging="49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716CA5"/>
    <w:multiLevelType w:val="multilevel"/>
    <w:tmpl w:val="A640896C"/>
    <w:styleLink w:val="WW8Num29"/>
    <w:lvl w:ilvl="0">
      <w:start w:val="1"/>
      <w:numFmt w:val="lowerLetter"/>
      <w:lvlText w:val="%1)"/>
      <w:lvlJc w:val="left"/>
      <w:pPr>
        <w:ind w:left="856" w:hanging="360"/>
      </w:pPr>
    </w:lvl>
    <w:lvl w:ilvl="1">
      <w:numFmt w:val="bullet"/>
      <w:lvlText w:val="-"/>
      <w:lvlJc w:val="left"/>
      <w:pPr>
        <w:ind w:left="1515" w:hanging="360"/>
      </w:pPr>
      <w:rPr>
        <w:rFonts w:ascii="Courier New" w:hAnsi="Courier New" w:cs="Courier New"/>
      </w:rPr>
    </w:lvl>
    <w:lvl w:ilvl="2">
      <w:start w:val="1"/>
      <w:numFmt w:val="decimal"/>
      <w:lvlText w:val="%3)"/>
      <w:lvlJc w:val="left"/>
      <w:pPr>
        <w:ind w:left="2296" w:hanging="360"/>
      </w:pPr>
      <w:rPr>
        <w:rFonts w:ascii="Times New Roman" w:eastAsia="Times-Roman, 'Times New Roman'" w:hAnsi="Times New Roman" w:cs="Times New Roman"/>
        <w:b w:val="0"/>
        <w:i w:val="0"/>
        <w:iCs/>
        <w:color w:val="000000"/>
        <w:sz w:val="20"/>
        <w:szCs w:val="20"/>
      </w:rPr>
    </w:lvl>
    <w:lvl w:ilvl="3">
      <w:numFmt w:val="bullet"/>
      <w:lvlText w:val=""/>
      <w:lvlJc w:val="left"/>
      <w:pPr>
        <w:ind w:left="3016" w:hanging="360"/>
      </w:pPr>
      <w:rPr>
        <w:rFonts w:ascii="Symbol" w:hAnsi="Symbol" w:cs="Symbol"/>
      </w:rPr>
    </w:lvl>
    <w:lvl w:ilvl="4">
      <w:numFmt w:val="bullet"/>
      <w:lvlText w:val="o"/>
      <w:lvlJc w:val="left"/>
      <w:pPr>
        <w:ind w:left="3736" w:hanging="360"/>
      </w:pPr>
      <w:rPr>
        <w:rFonts w:ascii="Courier New" w:hAnsi="Courier New" w:cs="Courier New"/>
      </w:rPr>
    </w:lvl>
    <w:lvl w:ilvl="5">
      <w:numFmt w:val="bullet"/>
      <w:lvlText w:val=""/>
      <w:lvlJc w:val="left"/>
      <w:pPr>
        <w:ind w:left="4456" w:hanging="360"/>
      </w:pPr>
      <w:rPr>
        <w:rFonts w:ascii="Wingdings" w:hAnsi="Wingdings" w:cs="Wingdings"/>
      </w:rPr>
    </w:lvl>
    <w:lvl w:ilvl="6">
      <w:numFmt w:val="bullet"/>
      <w:lvlText w:val=""/>
      <w:lvlJc w:val="left"/>
      <w:pPr>
        <w:ind w:left="5176" w:hanging="360"/>
      </w:pPr>
      <w:rPr>
        <w:rFonts w:ascii="Symbol" w:hAnsi="Symbol" w:cs="Symbol"/>
      </w:rPr>
    </w:lvl>
    <w:lvl w:ilvl="7">
      <w:numFmt w:val="bullet"/>
      <w:lvlText w:val="o"/>
      <w:lvlJc w:val="left"/>
      <w:pPr>
        <w:ind w:left="5896" w:hanging="360"/>
      </w:pPr>
      <w:rPr>
        <w:rFonts w:ascii="Courier New" w:hAnsi="Courier New" w:cs="Courier New"/>
      </w:rPr>
    </w:lvl>
    <w:lvl w:ilvl="8">
      <w:numFmt w:val="bullet"/>
      <w:lvlText w:val=""/>
      <w:lvlJc w:val="left"/>
      <w:pPr>
        <w:ind w:left="6616" w:hanging="360"/>
      </w:pPr>
      <w:rPr>
        <w:rFonts w:ascii="Wingdings" w:hAnsi="Wingdings" w:cs="Wingdings"/>
      </w:rPr>
    </w:lvl>
  </w:abstractNum>
  <w:abstractNum w:abstractNumId="16" w15:restartNumberingAfterBreak="0">
    <w:nsid w:val="0ED23C41"/>
    <w:multiLevelType w:val="hybridMultilevel"/>
    <w:tmpl w:val="7E449F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3C51184"/>
    <w:multiLevelType w:val="hybridMultilevel"/>
    <w:tmpl w:val="70D63CD2"/>
    <w:lvl w:ilvl="0" w:tplc="80B2B398">
      <w:start w:val="1"/>
      <w:numFmt w:val="lowerLetter"/>
      <w:lvlText w:val="%1)"/>
      <w:lvlJc w:val="left"/>
      <w:pPr>
        <w:ind w:left="2369" w:hanging="384"/>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9" w15:restartNumberingAfterBreak="0">
    <w:nsid w:val="1A6F49B5"/>
    <w:multiLevelType w:val="multilevel"/>
    <w:tmpl w:val="E1423F28"/>
    <w:lvl w:ilvl="0">
      <w:start w:val="1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8C21C2"/>
    <w:multiLevelType w:val="multilevel"/>
    <w:tmpl w:val="A86CCBA2"/>
    <w:lvl w:ilvl="0">
      <w:start w:val="13"/>
      <w:numFmt w:val="decimal"/>
      <w:lvlText w:val="%1"/>
      <w:lvlJc w:val="left"/>
      <w:pPr>
        <w:ind w:left="450" w:hanging="450"/>
      </w:pPr>
      <w:rPr>
        <w:rFonts w:eastAsia="Times New Roman" w:cs="Times New Roman" w:hint="default"/>
      </w:rPr>
    </w:lvl>
    <w:lvl w:ilvl="1">
      <w:start w:val="1"/>
      <w:numFmt w:val="decimal"/>
      <w:lvlText w:val="%1.%2"/>
      <w:lvlJc w:val="left"/>
      <w:pPr>
        <w:ind w:left="1017" w:hanging="45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781" w:hanging="108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4275" w:hanging="144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769" w:hanging="180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C493618"/>
    <w:multiLevelType w:val="hybridMultilevel"/>
    <w:tmpl w:val="DBFA9162"/>
    <w:lvl w:ilvl="0" w:tplc="2E885FE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7B43DC6"/>
    <w:multiLevelType w:val="hybridMultilevel"/>
    <w:tmpl w:val="1B7825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11916BA"/>
    <w:multiLevelType w:val="hybridMultilevel"/>
    <w:tmpl w:val="FFBEA38E"/>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A07388"/>
    <w:multiLevelType w:val="hybridMultilevel"/>
    <w:tmpl w:val="C7AA6DD6"/>
    <w:lvl w:ilvl="0" w:tplc="135AD39A">
      <w:start w:val="1"/>
      <w:numFmt w:val="decimal"/>
      <w:lvlText w:val="%1."/>
      <w:lvlJc w:val="left"/>
      <w:pPr>
        <w:ind w:left="810" w:hanging="360"/>
      </w:pPr>
      <w:rPr>
        <w:rFonts w:ascii="Arial" w:eastAsiaTheme="minorHAnsi" w:hAnsi="Arial" w:cs="Arial"/>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28757B"/>
    <w:multiLevelType w:val="hybridMultilevel"/>
    <w:tmpl w:val="9A08C8DC"/>
    <w:lvl w:ilvl="0" w:tplc="04150017">
      <w:start w:val="1"/>
      <w:numFmt w:val="lowerLetter"/>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29" w15:restartNumberingAfterBreak="0">
    <w:nsid w:val="49DB0B0B"/>
    <w:multiLevelType w:val="hybridMultilevel"/>
    <w:tmpl w:val="94BA1680"/>
    <w:lvl w:ilvl="0" w:tplc="8DB851FC">
      <w:start w:val="1"/>
      <w:numFmt w:val="decimal"/>
      <w:lvlText w:val="%1)"/>
      <w:lvlJc w:val="left"/>
      <w:pPr>
        <w:ind w:left="1080" w:hanging="360"/>
      </w:pPr>
      <w:rPr>
        <w:rFonts w:ascii="Arial" w:eastAsia="Calibr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3610280"/>
    <w:multiLevelType w:val="multilevel"/>
    <w:tmpl w:val="8212693A"/>
    <w:styleLink w:val="WW8Num69"/>
    <w:lvl w:ilvl="0">
      <w:start w:val="1"/>
      <w:numFmt w:val="lowerLetter"/>
      <w:lvlText w:val="%1)"/>
      <w:lvlJc w:val="left"/>
      <w:pPr>
        <w:ind w:left="720" w:hanging="360"/>
      </w:pPr>
      <w:rPr>
        <w:i/>
        <w:iCs/>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63F5E64"/>
    <w:multiLevelType w:val="multilevel"/>
    <w:tmpl w:val="05109726"/>
    <w:numStyleLink w:val="Zaimportowanystyl2"/>
  </w:abstractNum>
  <w:abstractNum w:abstractNumId="35"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D8C5152"/>
    <w:multiLevelType w:val="multilevel"/>
    <w:tmpl w:val="7AEC147C"/>
    <w:lvl w:ilvl="0">
      <w:start w:val="5"/>
      <w:numFmt w:val="decimal"/>
      <w:lvlText w:val="%1"/>
      <w:lvlJc w:val="left"/>
      <w:pPr>
        <w:ind w:left="756" w:hanging="756"/>
      </w:pPr>
      <w:rPr>
        <w:rFonts w:hint="default"/>
        <w:b/>
        <w:color w:val="000000"/>
      </w:rPr>
    </w:lvl>
    <w:lvl w:ilvl="1">
      <w:start w:val="3"/>
      <w:numFmt w:val="decimal"/>
      <w:lvlText w:val="%1.%2"/>
      <w:lvlJc w:val="left"/>
      <w:pPr>
        <w:ind w:left="1512" w:hanging="756"/>
      </w:pPr>
      <w:rPr>
        <w:rFonts w:hint="default"/>
        <w:b/>
        <w:color w:val="000000"/>
      </w:rPr>
    </w:lvl>
    <w:lvl w:ilvl="2">
      <w:start w:val="3"/>
      <w:numFmt w:val="decimal"/>
      <w:lvlText w:val="%1.%2.%3"/>
      <w:lvlJc w:val="left"/>
      <w:pPr>
        <w:ind w:left="2268" w:hanging="756"/>
      </w:pPr>
      <w:rPr>
        <w:rFonts w:hint="default"/>
        <w:b/>
        <w:color w:val="000000"/>
      </w:rPr>
    </w:lvl>
    <w:lvl w:ilvl="3">
      <w:start w:val="1"/>
      <w:numFmt w:val="decimal"/>
      <w:lvlText w:val="%1.%2.%3.%4"/>
      <w:lvlJc w:val="left"/>
      <w:pPr>
        <w:ind w:left="3348" w:hanging="1080"/>
      </w:pPr>
      <w:rPr>
        <w:rFonts w:hint="default"/>
        <w:b w:val="0"/>
        <w:color w:val="000000"/>
      </w:rPr>
    </w:lvl>
    <w:lvl w:ilvl="4">
      <w:start w:val="1"/>
      <w:numFmt w:val="decimal"/>
      <w:lvlText w:val="%1.%2.%3.%4.%5"/>
      <w:lvlJc w:val="left"/>
      <w:pPr>
        <w:ind w:left="4104" w:hanging="1080"/>
      </w:pPr>
      <w:rPr>
        <w:rFonts w:hint="default"/>
        <w:b/>
        <w:color w:val="000000"/>
      </w:rPr>
    </w:lvl>
    <w:lvl w:ilvl="5">
      <w:start w:val="1"/>
      <w:numFmt w:val="decimal"/>
      <w:lvlText w:val="%1.%2.%3.%4.%5.%6"/>
      <w:lvlJc w:val="left"/>
      <w:pPr>
        <w:ind w:left="5220" w:hanging="1440"/>
      </w:pPr>
      <w:rPr>
        <w:rFonts w:hint="default"/>
        <w:b/>
        <w:color w:val="000000"/>
      </w:rPr>
    </w:lvl>
    <w:lvl w:ilvl="6">
      <w:start w:val="1"/>
      <w:numFmt w:val="decimal"/>
      <w:lvlText w:val="%1.%2.%3.%4.%5.%6.%7"/>
      <w:lvlJc w:val="left"/>
      <w:pPr>
        <w:ind w:left="5976" w:hanging="1440"/>
      </w:pPr>
      <w:rPr>
        <w:rFonts w:hint="default"/>
        <w:b/>
        <w:color w:val="000000"/>
      </w:rPr>
    </w:lvl>
    <w:lvl w:ilvl="7">
      <w:start w:val="1"/>
      <w:numFmt w:val="decimal"/>
      <w:lvlText w:val="%1.%2.%3.%4.%5.%6.%7.%8"/>
      <w:lvlJc w:val="left"/>
      <w:pPr>
        <w:ind w:left="7092" w:hanging="1800"/>
      </w:pPr>
      <w:rPr>
        <w:rFonts w:hint="default"/>
        <w:b/>
        <w:color w:val="000000"/>
      </w:rPr>
    </w:lvl>
    <w:lvl w:ilvl="8">
      <w:start w:val="1"/>
      <w:numFmt w:val="decimal"/>
      <w:lvlText w:val="%1.%2.%3.%4.%5.%6.%7.%8.%9"/>
      <w:lvlJc w:val="left"/>
      <w:pPr>
        <w:ind w:left="7848" w:hanging="1800"/>
      </w:pPr>
      <w:rPr>
        <w:rFonts w:hint="default"/>
        <w:b/>
        <w:color w:val="000000"/>
      </w:rPr>
    </w:lvl>
  </w:abstractNum>
  <w:abstractNum w:abstractNumId="37" w15:restartNumberingAfterBreak="0">
    <w:nsid w:val="7ABF5058"/>
    <w:multiLevelType w:val="hybridMultilevel"/>
    <w:tmpl w:val="5518EB7A"/>
    <w:lvl w:ilvl="0" w:tplc="31421912">
      <w:start w:val="4"/>
      <w:numFmt w:val="decimal"/>
      <w:lvlText w:val="%1."/>
      <w:lvlJc w:val="left"/>
      <w:pPr>
        <w:ind w:left="810" w:hanging="360"/>
      </w:pPr>
      <w:rPr>
        <w:rFonts w:ascii="Arial" w:eastAsiaTheme="minorHAnsi" w:hAnsi="Arial" w:cs="Arial" w:hint="default"/>
        <w:b/>
        <w:sz w:val="22"/>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8" w15:restartNumberingAfterBreak="0">
    <w:nsid w:val="7C44170D"/>
    <w:multiLevelType w:val="hybridMultilevel"/>
    <w:tmpl w:val="D6A891D6"/>
    <w:lvl w:ilvl="0" w:tplc="248448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4"/>
  </w:num>
  <w:num w:numId="3">
    <w:abstractNumId w:val="34"/>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3"/>
  </w:num>
  <w:num w:numId="5">
    <w:abstractNumId w:val="34"/>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4"/>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4"/>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7"/>
  </w:num>
  <w:num w:numId="9">
    <w:abstractNumId w:val="33"/>
  </w:num>
  <w:num w:numId="10">
    <w:abstractNumId w:val="34"/>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6"/>
  </w:num>
  <w:num w:numId="14">
    <w:abstractNumId w:val="32"/>
  </w:num>
  <w:num w:numId="15">
    <w:abstractNumId w:val="25"/>
  </w:num>
  <w:num w:numId="16">
    <w:abstractNumId w:val="30"/>
  </w:num>
  <w:num w:numId="17">
    <w:abstractNumId w:val="28"/>
  </w:num>
  <w:num w:numId="18">
    <w:abstractNumId w:val="18"/>
  </w:num>
  <w:num w:numId="19">
    <w:abstractNumId w:val="15"/>
  </w:num>
  <w:num w:numId="20">
    <w:abstractNumId w:val="16"/>
  </w:num>
  <w:num w:numId="21">
    <w:abstractNumId w:val="36"/>
  </w:num>
  <w:num w:numId="22">
    <w:abstractNumId w:val="14"/>
  </w:num>
  <w:num w:numId="23">
    <w:abstractNumId w:val="20"/>
  </w:num>
  <w:num w:numId="24">
    <w:abstractNumId w:val="19"/>
  </w:num>
  <w:num w:numId="25">
    <w:abstractNumId w:val="1"/>
  </w:num>
  <w:num w:numId="26">
    <w:abstractNumId w:val="2"/>
  </w:num>
  <w:num w:numId="27">
    <w:abstractNumId w:val="3"/>
  </w:num>
  <w:num w:numId="28">
    <w:abstractNumId w:val="24"/>
  </w:num>
  <w:num w:numId="29">
    <w:abstractNumId w:val="29"/>
  </w:num>
  <w:num w:numId="30">
    <w:abstractNumId w:val="13"/>
  </w:num>
  <w:num w:numId="31">
    <w:abstractNumId w:val="37"/>
  </w:num>
  <w:num w:numId="32">
    <w:abstractNumId w:val="38"/>
  </w:num>
  <w:num w:numId="33">
    <w:abstractNumId w:val="22"/>
  </w:num>
  <w:num w:numId="34">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AB"/>
    <w:rsid w:val="00014329"/>
    <w:rsid w:val="0002341D"/>
    <w:rsid w:val="0003350B"/>
    <w:rsid w:val="00037890"/>
    <w:rsid w:val="000433F5"/>
    <w:rsid w:val="0004483E"/>
    <w:rsid w:val="00045FD4"/>
    <w:rsid w:val="0005071F"/>
    <w:rsid w:val="000538BA"/>
    <w:rsid w:val="000549C9"/>
    <w:rsid w:val="000566C8"/>
    <w:rsid w:val="00057CE2"/>
    <w:rsid w:val="00057D4C"/>
    <w:rsid w:val="00060675"/>
    <w:rsid w:val="000702BA"/>
    <w:rsid w:val="00074DB4"/>
    <w:rsid w:val="00083D1F"/>
    <w:rsid w:val="000857F6"/>
    <w:rsid w:val="0009768D"/>
    <w:rsid w:val="000A57EA"/>
    <w:rsid w:val="000C2A1B"/>
    <w:rsid w:val="000D2EB4"/>
    <w:rsid w:val="000E3EBD"/>
    <w:rsid w:val="000E410B"/>
    <w:rsid w:val="000E5F3A"/>
    <w:rsid w:val="000E6263"/>
    <w:rsid w:val="000E6FB6"/>
    <w:rsid w:val="000F5160"/>
    <w:rsid w:val="0010069E"/>
    <w:rsid w:val="001013E4"/>
    <w:rsid w:val="001120DA"/>
    <w:rsid w:val="001158F3"/>
    <w:rsid w:val="0013273C"/>
    <w:rsid w:val="00146A3F"/>
    <w:rsid w:val="001559BC"/>
    <w:rsid w:val="00160779"/>
    <w:rsid w:val="0016216F"/>
    <w:rsid w:val="0016281F"/>
    <w:rsid w:val="00175F31"/>
    <w:rsid w:val="00176559"/>
    <w:rsid w:val="001833DE"/>
    <w:rsid w:val="00184647"/>
    <w:rsid w:val="00191051"/>
    <w:rsid w:val="00196CCD"/>
    <w:rsid w:val="001A0DBA"/>
    <w:rsid w:val="001B05B0"/>
    <w:rsid w:val="001C22E3"/>
    <w:rsid w:val="001C6BDE"/>
    <w:rsid w:val="001C7204"/>
    <w:rsid w:val="001D0899"/>
    <w:rsid w:val="001D1BA4"/>
    <w:rsid w:val="001D2089"/>
    <w:rsid w:val="001D4898"/>
    <w:rsid w:val="001E181C"/>
    <w:rsid w:val="001E1A11"/>
    <w:rsid w:val="001F161B"/>
    <w:rsid w:val="0020102C"/>
    <w:rsid w:val="00216183"/>
    <w:rsid w:val="00216F98"/>
    <w:rsid w:val="0023125E"/>
    <w:rsid w:val="00232FB7"/>
    <w:rsid w:val="002336FC"/>
    <w:rsid w:val="00236054"/>
    <w:rsid w:val="00253D90"/>
    <w:rsid w:val="002634D7"/>
    <w:rsid w:val="00280752"/>
    <w:rsid w:val="002829A6"/>
    <w:rsid w:val="0029333C"/>
    <w:rsid w:val="00293C74"/>
    <w:rsid w:val="00297C08"/>
    <w:rsid w:val="002A6BF7"/>
    <w:rsid w:val="002C6BE7"/>
    <w:rsid w:val="002D1CB0"/>
    <w:rsid w:val="002D3BC0"/>
    <w:rsid w:val="002E7533"/>
    <w:rsid w:val="002F0046"/>
    <w:rsid w:val="002F0E2F"/>
    <w:rsid w:val="002F4774"/>
    <w:rsid w:val="002F772B"/>
    <w:rsid w:val="002F7F90"/>
    <w:rsid w:val="00305308"/>
    <w:rsid w:val="00314A66"/>
    <w:rsid w:val="003231D1"/>
    <w:rsid w:val="003240DA"/>
    <w:rsid w:val="00331B14"/>
    <w:rsid w:val="003338FF"/>
    <w:rsid w:val="00334D45"/>
    <w:rsid w:val="003352D7"/>
    <w:rsid w:val="0033657D"/>
    <w:rsid w:val="0034796F"/>
    <w:rsid w:val="00350221"/>
    <w:rsid w:val="003553F1"/>
    <w:rsid w:val="00364E7C"/>
    <w:rsid w:val="00392AC3"/>
    <w:rsid w:val="00397D6C"/>
    <w:rsid w:val="003A49EE"/>
    <w:rsid w:val="003A65E9"/>
    <w:rsid w:val="003B19BD"/>
    <w:rsid w:val="003B4D9A"/>
    <w:rsid w:val="003C045A"/>
    <w:rsid w:val="003C1E94"/>
    <w:rsid w:val="003C75E6"/>
    <w:rsid w:val="003D0CDB"/>
    <w:rsid w:val="003D76CB"/>
    <w:rsid w:val="003D7702"/>
    <w:rsid w:val="003E2154"/>
    <w:rsid w:val="003E4803"/>
    <w:rsid w:val="003E7B31"/>
    <w:rsid w:val="003F2D83"/>
    <w:rsid w:val="00404041"/>
    <w:rsid w:val="00404DC5"/>
    <w:rsid w:val="00413962"/>
    <w:rsid w:val="00415F2A"/>
    <w:rsid w:val="004173AC"/>
    <w:rsid w:val="00420A53"/>
    <w:rsid w:val="004301C5"/>
    <w:rsid w:val="00432F2D"/>
    <w:rsid w:val="0043705B"/>
    <w:rsid w:val="004434C5"/>
    <w:rsid w:val="00445346"/>
    <w:rsid w:val="004477B7"/>
    <w:rsid w:val="00455262"/>
    <w:rsid w:val="00455A84"/>
    <w:rsid w:val="0045665D"/>
    <w:rsid w:val="0046196D"/>
    <w:rsid w:val="00461AA2"/>
    <w:rsid w:val="0047245A"/>
    <w:rsid w:val="004746F8"/>
    <w:rsid w:val="004835DA"/>
    <w:rsid w:val="00492DCA"/>
    <w:rsid w:val="00495416"/>
    <w:rsid w:val="004A6B15"/>
    <w:rsid w:val="004B6093"/>
    <w:rsid w:val="004C0A93"/>
    <w:rsid w:val="004C24C7"/>
    <w:rsid w:val="004C3E0E"/>
    <w:rsid w:val="004D0209"/>
    <w:rsid w:val="004D2665"/>
    <w:rsid w:val="004D644B"/>
    <w:rsid w:val="004D7459"/>
    <w:rsid w:val="004E67FD"/>
    <w:rsid w:val="004E792A"/>
    <w:rsid w:val="004F2DB6"/>
    <w:rsid w:val="004F4CB8"/>
    <w:rsid w:val="004F5184"/>
    <w:rsid w:val="00504590"/>
    <w:rsid w:val="00511143"/>
    <w:rsid w:val="00524CA1"/>
    <w:rsid w:val="00535478"/>
    <w:rsid w:val="00543136"/>
    <w:rsid w:val="0055391B"/>
    <w:rsid w:val="005633CB"/>
    <w:rsid w:val="00567FBA"/>
    <w:rsid w:val="00594686"/>
    <w:rsid w:val="005A025A"/>
    <w:rsid w:val="005A0983"/>
    <w:rsid w:val="005C2D38"/>
    <w:rsid w:val="005C5EBB"/>
    <w:rsid w:val="005D49E8"/>
    <w:rsid w:val="005D7AC1"/>
    <w:rsid w:val="005D7DCC"/>
    <w:rsid w:val="005F108A"/>
    <w:rsid w:val="005F37C4"/>
    <w:rsid w:val="00600098"/>
    <w:rsid w:val="006029B1"/>
    <w:rsid w:val="00603092"/>
    <w:rsid w:val="00612734"/>
    <w:rsid w:val="00615B6A"/>
    <w:rsid w:val="006232DD"/>
    <w:rsid w:val="00623C52"/>
    <w:rsid w:val="0062521C"/>
    <w:rsid w:val="00626999"/>
    <w:rsid w:val="00633F16"/>
    <w:rsid w:val="0063595F"/>
    <w:rsid w:val="00635ED7"/>
    <w:rsid w:val="00637F8A"/>
    <w:rsid w:val="006440EA"/>
    <w:rsid w:val="00645700"/>
    <w:rsid w:val="006572A2"/>
    <w:rsid w:val="006637AC"/>
    <w:rsid w:val="006829D2"/>
    <w:rsid w:val="006960D1"/>
    <w:rsid w:val="006C1A87"/>
    <w:rsid w:val="006C2A57"/>
    <w:rsid w:val="006C4285"/>
    <w:rsid w:val="006C5A6A"/>
    <w:rsid w:val="006D1038"/>
    <w:rsid w:val="006D304D"/>
    <w:rsid w:val="006E42AF"/>
    <w:rsid w:val="006E4EB5"/>
    <w:rsid w:val="006E7F1A"/>
    <w:rsid w:val="006F0041"/>
    <w:rsid w:val="006F5C2C"/>
    <w:rsid w:val="006F77BB"/>
    <w:rsid w:val="006F7883"/>
    <w:rsid w:val="00700DD0"/>
    <w:rsid w:val="00703A42"/>
    <w:rsid w:val="00712ABF"/>
    <w:rsid w:val="00721952"/>
    <w:rsid w:val="007237C2"/>
    <w:rsid w:val="00725A57"/>
    <w:rsid w:val="00725E27"/>
    <w:rsid w:val="0072660E"/>
    <w:rsid w:val="007276AA"/>
    <w:rsid w:val="00727EC0"/>
    <w:rsid w:val="007336E4"/>
    <w:rsid w:val="00735EEF"/>
    <w:rsid w:val="00741138"/>
    <w:rsid w:val="007655A6"/>
    <w:rsid w:val="007732A7"/>
    <w:rsid w:val="0077731B"/>
    <w:rsid w:val="007810E9"/>
    <w:rsid w:val="00790496"/>
    <w:rsid w:val="007916B3"/>
    <w:rsid w:val="0079444A"/>
    <w:rsid w:val="00796268"/>
    <w:rsid w:val="00797F54"/>
    <w:rsid w:val="007B663F"/>
    <w:rsid w:val="007B6898"/>
    <w:rsid w:val="007C2D8C"/>
    <w:rsid w:val="007D3C41"/>
    <w:rsid w:val="007E1802"/>
    <w:rsid w:val="0080758B"/>
    <w:rsid w:val="00812B99"/>
    <w:rsid w:val="00815AB0"/>
    <w:rsid w:val="00817E18"/>
    <w:rsid w:val="00822559"/>
    <w:rsid w:val="00824987"/>
    <w:rsid w:val="008250FD"/>
    <w:rsid w:val="00825C29"/>
    <w:rsid w:val="00831837"/>
    <w:rsid w:val="00840768"/>
    <w:rsid w:val="00842EA5"/>
    <w:rsid w:val="00843B01"/>
    <w:rsid w:val="00844D82"/>
    <w:rsid w:val="008501D5"/>
    <w:rsid w:val="00850913"/>
    <w:rsid w:val="00854959"/>
    <w:rsid w:val="00861D76"/>
    <w:rsid w:val="00863889"/>
    <w:rsid w:val="008655F4"/>
    <w:rsid w:val="008708ED"/>
    <w:rsid w:val="0087649C"/>
    <w:rsid w:val="00880163"/>
    <w:rsid w:val="0088695A"/>
    <w:rsid w:val="00890D77"/>
    <w:rsid w:val="008936E3"/>
    <w:rsid w:val="00893D6E"/>
    <w:rsid w:val="00894955"/>
    <w:rsid w:val="00897230"/>
    <w:rsid w:val="008A1093"/>
    <w:rsid w:val="008A3287"/>
    <w:rsid w:val="008B5CD5"/>
    <w:rsid w:val="008B69BB"/>
    <w:rsid w:val="008C2AE2"/>
    <w:rsid w:val="008D144D"/>
    <w:rsid w:val="008D1D46"/>
    <w:rsid w:val="008D7676"/>
    <w:rsid w:val="008D771C"/>
    <w:rsid w:val="008E1184"/>
    <w:rsid w:val="008E5A53"/>
    <w:rsid w:val="009023B4"/>
    <w:rsid w:val="0090317A"/>
    <w:rsid w:val="00903F07"/>
    <w:rsid w:val="00904FCE"/>
    <w:rsid w:val="00913377"/>
    <w:rsid w:val="009138D5"/>
    <w:rsid w:val="00915D48"/>
    <w:rsid w:val="009225DD"/>
    <w:rsid w:val="00926599"/>
    <w:rsid w:val="009268F0"/>
    <w:rsid w:val="00934BFC"/>
    <w:rsid w:val="00935091"/>
    <w:rsid w:val="0094315B"/>
    <w:rsid w:val="009439D7"/>
    <w:rsid w:val="00951A63"/>
    <w:rsid w:val="009579AB"/>
    <w:rsid w:val="00960AFD"/>
    <w:rsid w:val="00961794"/>
    <w:rsid w:val="00966E3B"/>
    <w:rsid w:val="009705EC"/>
    <w:rsid w:val="00975262"/>
    <w:rsid w:val="00980EA2"/>
    <w:rsid w:val="00982E82"/>
    <w:rsid w:val="00990126"/>
    <w:rsid w:val="009963FA"/>
    <w:rsid w:val="00997213"/>
    <w:rsid w:val="009A2003"/>
    <w:rsid w:val="009B4655"/>
    <w:rsid w:val="009B5912"/>
    <w:rsid w:val="009C0C5A"/>
    <w:rsid w:val="009C157E"/>
    <w:rsid w:val="009C3B8B"/>
    <w:rsid w:val="009D6557"/>
    <w:rsid w:val="009D6BED"/>
    <w:rsid w:val="009E1BC4"/>
    <w:rsid w:val="009E2F6A"/>
    <w:rsid w:val="009E6578"/>
    <w:rsid w:val="009E7BA2"/>
    <w:rsid w:val="009F7E67"/>
    <w:rsid w:val="00A033E6"/>
    <w:rsid w:val="00A052B7"/>
    <w:rsid w:val="00A10130"/>
    <w:rsid w:val="00A10527"/>
    <w:rsid w:val="00A14329"/>
    <w:rsid w:val="00A15B7A"/>
    <w:rsid w:val="00A17287"/>
    <w:rsid w:val="00A261F5"/>
    <w:rsid w:val="00A320C6"/>
    <w:rsid w:val="00A34155"/>
    <w:rsid w:val="00A40883"/>
    <w:rsid w:val="00A45359"/>
    <w:rsid w:val="00A526D0"/>
    <w:rsid w:val="00A534C7"/>
    <w:rsid w:val="00A53B76"/>
    <w:rsid w:val="00A60B7E"/>
    <w:rsid w:val="00A74167"/>
    <w:rsid w:val="00A75812"/>
    <w:rsid w:val="00A7670A"/>
    <w:rsid w:val="00A81725"/>
    <w:rsid w:val="00A97DD5"/>
    <w:rsid w:val="00AA0980"/>
    <w:rsid w:val="00AA38A5"/>
    <w:rsid w:val="00AA5567"/>
    <w:rsid w:val="00AA599B"/>
    <w:rsid w:val="00AA63DF"/>
    <w:rsid w:val="00AA6772"/>
    <w:rsid w:val="00AB28BB"/>
    <w:rsid w:val="00AB37B7"/>
    <w:rsid w:val="00AB3B2D"/>
    <w:rsid w:val="00AB55F5"/>
    <w:rsid w:val="00AB663B"/>
    <w:rsid w:val="00AC0B64"/>
    <w:rsid w:val="00AC1096"/>
    <w:rsid w:val="00AD1916"/>
    <w:rsid w:val="00AD4F36"/>
    <w:rsid w:val="00AE6EC7"/>
    <w:rsid w:val="00B07A48"/>
    <w:rsid w:val="00B07A62"/>
    <w:rsid w:val="00B134BF"/>
    <w:rsid w:val="00B13F66"/>
    <w:rsid w:val="00B21F31"/>
    <w:rsid w:val="00B25AE3"/>
    <w:rsid w:val="00B37619"/>
    <w:rsid w:val="00B40CD6"/>
    <w:rsid w:val="00B42613"/>
    <w:rsid w:val="00B47EA4"/>
    <w:rsid w:val="00B651CB"/>
    <w:rsid w:val="00B659D3"/>
    <w:rsid w:val="00B7045E"/>
    <w:rsid w:val="00B70C1B"/>
    <w:rsid w:val="00B77015"/>
    <w:rsid w:val="00B77F4B"/>
    <w:rsid w:val="00B813C8"/>
    <w:rsid w:val="00B82645"/>
    <w:rsid w:val="00B84644"/>
    <w:rsid w:val="00B925B3"/>
    <w:rsid w:val="00B92AAF"/>
    <w:rsid w:val="00B96309"/>
    <w:rsid w:val="00BA2273"/>
    <w:rsid w:val="00BA2E95"/>
    <w:rsid w:val="00BA68E8"/>
    <w:rsid w:val="00BB15BE"/>
    <w:rsid w:val="00BB6AE0"/>
    <w:rsid w:val="00BB6FB7"/>
    <w:rsid w:val="00BC027C"/>
    <w:rsid w:val="00BC4BFF"/>
    <w:rsid w:val="00BD54F1"/>
    <w:rsid w:val="00BD5C6B"/>
    <w:rsid w:val="00BE65D2"/>
    <w:rsid w:val="00BF0436"/>
    <w:rsid w:val="00BF4951"/>
    <w:rsid w:val="00C002EA"/>
    <w:rsid w:val="00C04CFD"/>
    <w:rsid w:val="00C1023F"/>
    <w:rsid w:val="00C11940"/>
    <w:rsid w:val="00C11DFE"/>
    <w:rsid w:val="00C1249B"/>
    <w:rsid w:val="00C161C5"/>
    <w:rsid w:val="00C232DD"/>
    <w:rsid w:val="00C23871"/>
    <w:rsid w:val="00C30754"/>
    <w:rsid w:val="00C35D9E"/>
    <w:rsid w:val="00C51D16"/>
    <w:rsid w:val="00C523A4"/>
    <w:rsid w:val="00C55A94"/>
    <w:rsid w:val="00C66DCB"/>
    <w:rsid w:val="00C76388"/>
    <w:rsid w:val="00C80237"/>
    <w:rsid w:val="00C81FCE"/>
    <w:rsid w:val="00C86262"/>
    <w:rsid w:val="00C9562E"/>
    <w:rsid w:val="00C95698"/>
    <w:rsid w:val="00CA06F1"/>
    <w:rsid w:val="00CA2224"/>
    <w:rsid w:val="00CA2731"/>
    <w:rsid w:val="00CA357E"/>
    <w:rsid w:val="00CA3AA2"/>
    <w:rsid w:val="00CB4A10"/>
    <w:rsid w:val="00CC1372"/>
    <w:rsid w:val="00CC2687"/>
    <w:rsid w:val="00CC64C4"/>
    <w:rsid w:val="00CC7152"/>
    <w:rsid w:val="00CC747D"/>
    <w:rsid w:val="00CD27D5"/>
    <w:rsid w:val="00CD3809"/>
    <w:rsid w:val="00CD4F0E"/>
    <w:rsid w:val="00CD50D0"/>
    <w:rsid w:val="00CD5456"/>
    <w:rsid w:val="00CE5F2A"/>
    <w:rsid w:val="00CE6E5B"/>
    <w:rsid w:val="00CF16E0"/>
    <w:rsid w:val="00CF2A9B"/>
    <w:rsid w:val="00CF487A"/>
    <w:rsid w:val="00CF6DFB"/>
    <w:rsid w:val="00CF70C6"/>
    <w:rsid w:val="00D00500"/>
    <w:rsid w:val="00D006A3"/>
    <w:rsid w:val="00D054D4"/>
    <w:rsid w:val="00D05879"/>
    <w:rsid w:val="00D15039"/>
    <w:rsid w:val="00D15A18"/>
    <w:rsid w:val="00D1757D"/>
    <w:rsid w:val="00D176BB"/>
    <w:rsid w:val="00D20E89"/>
    <w:rsid w:val="00D23E30"/>
    <w:rsid w:val="00D2403C"/>
    <w:rsid w:val="00D24A95"/>
    <w:rsid w:val="00D33E8E"/>
    <w:rsid w:val="00D34F27"/>
    <w:rsid w:val="00D37711"/>
    <w:rsid w:val="00D430BE"/>
    <w:rsid w:val="00D45D1D"/>
    <w:rsid w:val="00D50724"/>
    <w:rsid w:val="00D62005"/>
    <w:rsid w:val="00D64AAD"/>
    <w:rsid w:val="00D76C3D"/>
    <w:rsid w:val="00D77840"/>
    <w:rsid w:val="00D77882"/>
    <w:rsid w:val="00D81768"/>
    <w:rsid w:val="00D875B4"/>
    <w:rsid w:val="00D87DE2"/>
    <w:rsid w:val="00D90CF5"/>
    <w:rsid w:val="00DA2C8C"/>
    <w:rsid w:val="00DA3302"/>
    <w:rsid w:val="00DA4FB5"/>
    <w:rsid w:val="00DA58C6"/>
    <w:rsid w:val="00DB57D0"/>
    <w:rsid w:val="00DB72F7"/>
    <w:rsid w:val="00DC328E"/>
    <w:rsid w:val="00DC603F"/>
    <w:rsid w:val="00DD3FB4"/>
    <w:rsid w:val="00DE39FB"/>
    <w:rsid w:val="00DE4851"/>
    <w:rsid w:val="00DF1B33"/>
    <w:rsid w:val="00DF4CDF"/>
    <w:rsid w:val="00DF6A35"/>
    <w:rsid w:val="00E1395D"/>
    <w:rsid w:val="00E17850"/>
    <w:rsid w:val="00E24934"/>
    <w:rsid w:val="00E36ABF"/>
    <w:rsid w:val="00E418FD"/>
    <w:rsid w:val="00E47035"/>
    <w:rsid w:val="00E54D83"/>
    <w:rsid w:val="00E637E0"/>
    <w:rsid w:val="00E63DD2"/>
    <w:rsid w:val="00E6461E"/>
    <w:rsid w:val="00E80BE3"/>
    <w:rsid w:val="00E92497"/>
    <w:rsid w:val="00E93C52"/>
    <w:rsid w:val="00E97286"/>
    <w:rsid w:val="00EA184C"/>
    <w:rsid w:val="00EA1CF6"/>
    <w:rsid w:val="00EA25B8"/>
    <w:rsid w:val="00EA4AE7"/>
    <w:rsid w:val="00EB25C2"/>
    <w:rsid w:val="00EB43A5"/>
    <w:rsid w:val="00EC0FF9"/>
    <w:rsid w:val="00EC1899"/>
    <w:rsid w:val="00EC26FC"/>
    <w:rsid w:val="00EC77B3"/>
    <w:rsid w:val="00ED5AFD"/>
    <w:rsid w:val="00ED615E"/>
    <w:rsid w:val="00EE5989"/>
    <w:rsid w:val="00EF33F9"/>
    <w:rsid w:val="00F02DB3"/>
    <w:rsid w:val="00F0720A"/>
    <w:rsid w:val="00F10851"/>
    <w:rsid w:val="00F123F1"/>
    <w:rsid w:val="00F17073"/>
    <w:rsid w:val="00F25C30"/>
    <w:rsid w:val="00F31183"/>
    <w:rsid w:val="00F37737"/>
    <w:rsid w:val="00F53A84"/>
    <w:rsid w:val="00F6148B"/>
    <w:rsid w:val="00F706E8"/>
    <w:rsid w:val="00F738D6"/>
    <w:rsid w:val="00F7768D"/>
    <w:rsid w:val="00F85DB7"/>
    <w:rsid w:val="00F86A50"/>
    <w:rsid w:val="00F91FF9"/>
    <w:rsid w:val="00F97881"/>
    <w:rsid w:val="00FA0966"/>
    <w:rsid w:val="00FB09D3"/>
    <w:rsid w:val="00FB5AF9"/>
    <w:rsid w:val="00FC274F"/>
    <w:rsid w:val="00FC4537"/>
    <w:rsid w:val="00FC5B92"/>
    <w:rsid w:val="00FD7A28"/>
    <w:rsid w:val="00FF2291"/>
    <w:rsid w:val="00FF2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5D1A5"/>
  <w15:docId w15:val="{382D03C4-3551-42C2-AD35-44674872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5F5"/>
  </w:style>
  <w:style w:type="paragraph" w:styleId="Nagwek1">
    <w:name w:val="heading 1"/>
    <w:basedOn w:val="Normalny"/>
    <w:next w:val="Text1"/>
    <w:link w:val="Nagwek1Znak"/>
    <w:uiPriority w:val="9"/>
    <w:qFormat/>
    <w:rsid w:val="0010069E"/>
    <w:pPr>
      <w:keepNext/>
      <w:numPr>
        <w:numId w:val="14"/>
      </w:numPr>
      <w:spacing w:before="360" w:after="120" w:line="240" w:lineRule="auto"/>
      <w:jc w:val="both"/>
      <w:outlineLvl w:val="0"/>
    </w:pPr>
    <w:rPr>
      <w:rFonts w:ascii="Times New Roman" w:eastAsia="Times New Roman" w:hAnsi="Times New Roman" w:cs="Times New Roman"/>
      <w:b/>
      <w:bCs/>
      <w:smallCaps/>
      <w:sz w:val="24"/>
      <w:szCs w:val="28"/>
      <w:u w:color="000000"/>
      <w:lang w:eastAsia="en-GB"/>
    </w:rPr>
  </w:style>
  <w:style w:type="paragraph" w:styleId="Nagwek2">
    <w:name w:val="heading 2"/>
    <w:basedOn w:val="Normalny"/>
    <w:next w:val="Text1"/>
    <w:link w:val="Nagwek2Znak"/>
    <w:uiPriority w:val="9"/>
    <w:unhideWhenUsed/>
    <w:qFormat/>
    <w:rsid w:val="0010069E"/>
    <w:pPr>
      <w:keepNext/>
      <w:numPr>
        <w:ilvl w:val="1"/>
        <w:numId w:val="14"/>
      </w:numPr>
      <w:spacing w:before="120" w:after="120" w:line="240" w:lineRule="auto"/>
      <w:jc w:val="both"/>
      <w:outlineLvl w:val="1"/>
    </w:pPr>
    <w:rPr>
      <w:rFonts w:ascii="Times New Roman" w:eastAsia="Times New Roman" w:hAnsi="Times New Roman" w:cs="Times New Roman"/>
      <w:b/>
      <w:bCs/>
      <w:sz w:val="24"/>
      <w:szCs w:val="26"/>
      <w:u w:color="000000"/>
      <w:lang w:eastAsia="en-GB"/>
    </w:rPr>
  </w:style>
  <w:style w:type="paragraph" w:styleId="Nagwek3">
    <w:name w:val="heading 3"/>
    <w:basedOn w:val="Normalny"/>
    <w:next w:val="Text1"/>
    <w:link w:val="Nagwek3Znak"/>
    <w:uiPriority w:val="9"/>
    <w:semiHidden/>
    <w:unhideWhenUsed/>
    <w:qFormat/>
    <w:rsid w:val="0010069E"/>
    <w:pPr>
      <w:keepNext/>
      <w:numPr>
        <w:ilvl w:val="2"/>
        <w:numId w:val="14"/>
      </w:numPr>
      <w:spacing w:before="120" w:after="120" w:line="240" w:lineRule="auto"/>
      <w:jc w:val="both"/>
      <w:outlineLvl w:val="2"/>
    </w:pPr>
    <w:rPr>
      <w:rFonts w:ascii="Times New Roman" w:eastAsia="Times New Roman" w:hAnsi="Times New Roman" w:cs="Times New Roman"/>
      <w:bCs/>
      <w:i/>
      <w:sz w:val="24"/>
      <w:u w:color="000000"/>
      <w:lang w:eastAsia="en-GB"/>
    </w:rPr>
  </w:style>
  <w:style w:type="paragraph" w:styleId="Nagwek4">
    <w:name w:val="heading 4"/>
    <w:basedOn w:val="Normalny"/>
    <w:next w:val="Text1"/>
    <w:link w:val="Nagwek4Znak"/>
    <w:uiPriority w:val="9"/>
    <w:semiHidden/>
    <w:unhideWhenUsed/>
    <w:qFormat/>
    <w:rsid w:val="0010069E"/>
    <w:pPr>
      <w:keepNext/>
      <w:numPr>
        <w:ilvl w:val="3"/>
        <w:numId w:val="14"/>
      </w:numPr>
      <w:spacing w:before="120" w:after="120" w:line="240" w:lineRule="auto"/>
      <w:jc w:val="both"/>
      <w:outlineLvl w:val="3"/>
    </w:pPr>
    <w:rPr>
      <w:rFonts w:ascii="Times New Roman" w:eastAsia="Times New Roman" w:hAnsi="Times New Roman" w:cs="Times New Roman"/>
      <w:bCs/>
      <w:iCs/>
      <w:sz w:val="24"/>
      <w:u w:color="000000"/>
      <w:lang w:eastAsia="en-GB"/>
    </w:rPr>
  </w:style>
  <w:style w:type="paragraph" w:styleId="Nagwek5">
    <w:name w:val="heading 5"/>
    <w:basedOn w:val="Normalny"/>
    <w:next w:val="Normalny"/>
    <w:link w:val="Nagwek5Znak"/>
    <w:uiPriority w:val="9"/>
    <w:semiHidden/>
    <w:unhideWhenUsed/>
    <w:qFormat/>
    <w:rsid w:val="0010069E"/>
    <w:pPr>
      <w:keepNext/>
      <w:keepLines/>
      <w:pBdr>
        <w:top w:val="nil"/>
        <w:left w:val="nil"/>
        <w:bottom w:val="nil"/>
        <w:right w:val="nil"/>
        <w:between w:val="nil"/>
        <w:bar w:val="nil"/>
      </w:pBdr>
      <w:spacing w:before="200" w:after="0"/>
      <w:outlineLvl w:val="4"/>
    </w:pPr>
    <w:rPr>
      <w:rFonts w:asciiTheme="majorHAnsi" w:eastAsiaTheme="majorEastAsia" w:hAnsiTheme="majorHAnsi" w:cstheme="majorBidi"/>
      <w:color w:val="243F60" w:themeColor="accent1" w:themeShade="7F"/>
      <w:u w:color="000000"/>
      <w:bdr w:val="nil"/>
      <w:lang w:val="de-DE" w:eastAsia="pl-PL"/>
    </w:rPr>
  </w:style>
  <w:style w:type="paragraph" w:styleId="Nagwek6">
    <w:name w:val="heading 6"/>
    <w:basedOn w:val="Normalny"/>
    <w:next w:val="Normalny"/>
    <w:link w:val="Nagwek6Znak"/>
    <w:uiPriority w:val="9"/>
    <w:unhideWhenUsed/>
    <w:qFormat/>
    <w:rsid w:val="0010069E"/>
    <w:pPr>
      <w:keepNext/>
      <w:keepLines/>
      <w:spacing w:before="200" w:after="0"/>
      <w:outlineLvl w:val="5"/>
    </w:pPr>
    <w:rPr>
      <w:rFonts w:asciiTheme="majorHAnsi" w:eastAsiaTheme="majorEastAsia" w:hAnsiTheme="majorHAnsi" w:cstheme="majorBidi"/>
      <w:i/>
      <w:iCs/>
      <w:color w:val="243F60" w:themeColor="accent1" w:themeShade="7F"/>
      <w:u w:color="000000"/>
    </w:rPr>
  </w:style>
  <w:style w:type="paragraph" w:styleId="Nagwek8">
    <w:name w:val="heading 8"/>
    <w:basedOn w:val="Normalny"/>
    <w:next w:val="Normalny"/>
    <w:link w:val="Nagwek8Znak"/>
    <w:uiPriority w:val="9"/>
    <w:semiHidden/>
    <w:unhideWhenUsed/>
    <w:qFormat/>
    <w:rsid w:val="0010069E"/>
    <w:pPr>
      <w:keepNext/>
      <w:keepLines/>
      <w:spacing w:before="200" w:after="0"/>
      <w:outlineLvl w:val="7"/>
    </w:pPr>
    <w:rPr>
      <w:rFonts w:asciiTheme="majorHAnsi" w:eastAsiaTheme="majorEastAsia" w:hAnsiTheme="majorHAnsi" w:cstheme="majorBidi"/>
      <w:color w:val="404040" w:themeColor="text1" w:themeTint="BF"/>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069E"/>
    <w:rPr>
      <w:rFonts w:ascii="Times New Roman" w:eastAsia="Times New Roman" w:hAnsi="Times New Roman" w:cs="Times New Roman"/>
      <w:b/>
      <w:bCs/>
      <w:smallCaps/>
      <w:sz w:val="24"/>
      <w:szCs w:val="28"/>
      <w:u w:color="000000"/>
      <w:lang w:eastAsia="en-GB"/>
    </w:rPr>
  </w:style>
  <w:style w:type="character" w:customStyle="1" w:styleId="Nagwek2Znak">
    <w:name w:val="Nagłówek 2 Znak"/>
    <w:basedOn w:val="Domylnaczcionkaakapitu"/>
    <w:link w:val="Nagwek2"/>
    <w:uiPriority w:val="9"/>
    <w:rsid w:val="0010069E"/>
    <w:rPr>
      <w:rFonts w:ascii="Times New Roman" w:eastAsia="Times New Roman" w:hAnsi="Times New Roman" w:cs="Times New Roman"/>
      <w:b/>
      <w:bCs/>
      <w:sz w:val="24"/>
      <w:szCs w:val="26"/>
      <w:u w:color="000000"/>
      <w:lang w:eastAsia="en-GB"/>
    </w:rPr>
  </w:style>
  <w:style w:type="character" w:customStyle="1" w:styleId="Nagwek3Znak">
    <w:name w:val="Nagłówek 3 Znak"/>
    <w:basedOn w:val="Domylnaczcionkaakapitu"/>
    <w:link w:val="Nagwek3"/>
    <w:uiPriority w:val="9"/>
    <w:semiHidden/>
    <w:rsid w:val="0010069E"/>
    <w:rPr>
      <w:rFonts w:ascii="Times New Roman" w:eastAsia="Times New Roman" w:hAnsi="Times New Roman" w:cs="Times New Roman"/>
      <w:bCs/>
      <w:i/>
      <w:sz w:val="24"/>
      <w:u w:color="000000"/>
      <w:lang w:eastAsia="en-GB"/>
    </w:rPr>
  </w:style>
  <w:style w:type="character" w:customStyle="1" w:styleId="Nagwek4Znak">
    <w:name w:val="Nagłówek 4 Znak"/>
    <w:basedOn w:val="Domylnaczcionkaakapitu"/>
    <w:link w:val="Nagwek4"/>
    <w:uiPriority w:val="9"/>
    <w:semiHidden/>
    <w:rsid w:val="0010069E"/>
    <w:rPr>
      <w:rFonts w:ascii="Times New Roman" w:eastAsia="Times New Roman" w:hAnsi="Times New Roman" w:cs="Times New Roman"/>
      <w:bCs/>
      <w:iCs/>
      <w:sz w:val="24"/>
      <w:u w:color="000000"/>
      <w:lang w:eastAsia="en-GB"/>
    </w:rPr>
  </w:style>
  <w:style w:type="character" w:customStyle="1" w:styleId="Nagwek5Znak">
    <w:name w:val="Nagłówek 5 Znak"/>
    <w:basedOn w:val="Domylnaczcionkaakapitu"/>
    <w:link w:val="Nagwek5"/>
    <w:uiPriority w:val="9"/>
    <w:semiHidden/>
    <w:rsid w:val="0010069E"/>
    <w:rPr>
      <w:rFonts w:asciiTheme="majorHAnsi" w:eastAsiaTheme="majorEastAsia" w:hAnsiTheme="majorHAnsi" w:cstheme="majorBidi"/>
      <w:color w:val="243F60" w:themeColor="accent1" w:themeShade="7F"/>
      <w:u w:color="000000"/>
      <w:bdr w:val="nil"/>
      <w:lang w:val="de-DE" w:eastAsia="pl-PL"/>
    </w:rPr>
  </w:style>
  <w:style w:type="character" w:customStyle="1" w:styleId="Nagwek6Znak">
    <w:name w:val="Nagłówek 6 Znak"/>
    <w:basedOn w:val="Domylnaczcionkaakapitu"/>
    <w:link w:val="Nagwek6"/>
    <w:uiPriority w:val="9"/>
    <w:rsid w:val="0010069E"/>
    <w:rPr>
      <w:rFonts w:asciiTheme="majorHAnsi" w:eastAsiaTheme="majorEastAsia" w:hAnsiTheme="majorHAnsi" w:cstheme="majorBidi"/>
      <w:i/>
      <w:iCs/>
      <w:color w:val="243F60" w:themeColor="accent1" w:themeShade="7F"/>
      <w:u w:color="000000"/>
    </w:rPr>
  </w:style>
  <w:style w:type="character" w:customStyle="1" w:styleId="Nagwek8Znak">
    <w:name w:val="Nagłówek 8 Znak"/>
    <w:basedOn w:val="Domylnaczcionkaakapitu"/>
    <w:link w:val="Nagwek8"/>
    <w:uiPriority w:val="9"/>
    <w:semiHidden/>
    <w:rsid w:val="0010069E"/>
    <w:rPr>
      <w:rFonts w:asciiTheme="majorHAnsi" w:eastAsiaTheme="majorEastAsia" w:hAnsiTheme="majorHAnsi" w:cstheme="majorBidi"/>
      <w:color w:val="404040" w:themeColor="text1" w:themeTint="BF"/>
      <w:sz w:val="20"/>
      <w:szCs w:val="20"/>
      <w:u w:color="000000"/>
    </w:rPr>
  </w:style>
  <w:style w:type="character" w:styleId="Hipercze">
    <w:name w:val="Hyperlink"/>
    <w:rsid w:val="0010069E"/>
    <w:rPr>
      <w:u w:val="single"/>
    </w:rPr>
  </w:style>
  <w:style w:type="table" w:customStyle="1" w:styleId="TableNormal">
    <w:name w:val="Table Normal"/>
    <w:rsid w:val="001006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Nagwek">
    <w:name w:val="header"/>
    <w:link w:val="NagwekZnak"/>
    <w:rsid w:val="0010069E"/>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pl-PL"/>
    </w:rPr>
  </w:style>
  <w:style w:type="character" w:customStyle="1" w:styleId="NagwekZnak">
    <w:name w:val="Nagłówek Znak"/>
    <w:basedOn w:val="Domylnaczcionkaakapitu"/>
    <w:link w:val="Nagwek"/>
    <w:rsid w:val="0010069E"/>
    <w:rPr>
      <w:rFonts w:ascii="Calibri" w:eastAsia="Calibri" w:hAnsi="Calibri" w:cs="Calibri"/>
      <w:color w:val="000000"/>
      <w:u w:color="000000"/>
      <w:bdr w:val="nil"/>
      <w:lang w:eastAsia="pl-PL"/>
    </w:rPr>
  </w:style>
  <w:style w:type="paragraph" w:styleId="Stopka">
    <w:name w:val="footer"/>
    <w:link w:val="StopkaZnak"/>
    <w:rsid w:val="0010069E"/>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pl-PL"/>
    </w:rPr>
  </w:style>
  <w:style w:type="character" w:customStyle="1" w:styleId="StopkaZnak">
    <w:name w:val="Stopka Znak"/>
    <w:basedOn w:val="Domylnaczcionkaakapitu"/>
    <w:link w:val="Stopka"/>
    <w:uiPriority w:val="99"/>
    <w:rsid w:val="0010069E"/>
    <w:rPr>
      <w:rFonts w:ascii="Calibri" w:eastAsia="Calibri" w:hAnsi="Calibri" w:cs="Calibri"/>
      <w:color w:val="000000"/>
      <w:u w:color="000000"/>
      <w:bdr w:val="nil"/>
      <w:lang w:eastAsia="pl-PL"/>
    </w:rPr>
  </w:style>
  <w:style w:type="paragraph" w:styleId="Akapitzlist">
    <w:name w:val="List Paragraph"/>
    <w:aliases w:val="L1,Numerowanie,Akapit z listą5,normalny tekst"/>
    <w:link w:val="AkapitzlistZnak"/>
    <w:uiPriority w:val="34"/>
    <w:qFormat/>
    <w:rsid w:val="0010069E"/>
    <w:pPr>
      <w:pBdr>
        <w:top w:val="nil"/>
        <w:left w:val="nil"/>
        <w:bottom w:val="nil"/>
        <w:right w:val="nil"/>
        <w:between w:val="nil"/>
        <w:bar w:val="nil"/>
      </w:pBdr>
      <w:ind w:left="720"/>
    </w:pPr>
    <w:rPr>
      <w:rFonts w:ascii="Calibri" w:eastAsia="Calibri" w:hAnsi="Calibri" w:cs="Calibri"/>
      <w:color w:val="000000"/>
      <w:u w:color="000000"/>
      <w:bdr w:val="nil"/>
      <w:lang w:eastAsia="pl-PL"/>
    </w:rPr>
  </w:style>
  <w:style w:type="numbering" w:customStyle="1" w:styleId="Zaimportowanystyl2">
    <w:name w:val="Zaimportowany styl 2"/>
    <w:rsid w:val="0010069E"/>
    <w:pPr>
      <w:numPr>
        <w:numId w:val="1"/>
      </w:numPr>
    </w:pPr>
  </w:style>
  <w:style w:type="character" w:customStyle="1" w:styleId="cze">
    <w:name w:val="Łącze"/>
    <w:rsid w:val="0010069E"/>
    <w:rPr>
      <w:color w:val="0000FF"/>
      <w:u w:val="single" w:color="0000FF"/>
    </w:rPr>
  </w:style>
  <w:style w:type="character" w:customStyle="1" w:styleId="Hyperlink0">
    <w:name w:val="Hyperlink.0"/>
    <w:basedOn w:val="cze"/>
    <w:rsid w:val="0010069E"/>
    <w:rPr>
      <w:rFonts w:ascii="Cambria" w:eastAsia="Cambria" w:hAnsi="Cambria" w:cs="Cambria"/>
      <w:color w:val="0000FF"/>
      <w:u w:val="single" w:color="0000FF"/>
      <w:lang w:val="en-US"/>
    </w:rPr>
  </w:style>
  <w:style w:type="numbering" w:customStyle="1" w:styleId="Zaimportowanystyl3">
    <w:name w:val="Zaimportowany styl 3"/>
    <w:rsid w:val="0010069E"/>
    <w:pPr>
      <w:numPr>
        <w:numId w:val="4"/>
      </w:numPr>
    </w:pPr>
  </w:style>
  <w:style w:type="paragraph" w:customStyle="1" w:styleId="Domylne">
    <w:name w:val="Domyślne"/>
    <w:rsid w:val="0010069E"/>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paragraph" w:styleId="Tekstpodstawowy">
    <w:name w:val="Body Text"/>
    <w:link w:val="TekstpodstawowyZnak"/>
    <w:rsid w:val="0010069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pl-PL"/>
    </w:rPr>
  </w:style>
  <w:style w:type="character" w:customStyle="1" w:styleId="TekstpodstawowyZnak">
    <w:name w:val="Tekst podstawowy Znak"/>
    <w:basedOn w:val="Domylnaczcionkaakapitu"/>
    <w:link w:val="Tekstpodstawowy"/>
    <w:rsid w:val="0010069E"/>
    <w:rPr>
      <w:rFonts w:ascii="Times New Roman" w:eastAsia="Arial Unicode MS" w:hAnsi="Times New Roman" w:cs="Arial Unicode MS"/>
      <w:color w:val="000000"/>
      <w:sz w:val="26"/>
      <w:szCs w:val="26"/>
      <w:u w:color="000000"/>
      <w:bdr w:val="nil"/>
      <w:lang w:val="ru-RU" w:eastAsia="pl-PL"/>
    </w:rPr>
  </w:style>
  <w:style w:type="character" w:customStyle="1" w:styleId="Hyperlink1">
    <w:name w:val="Hyperlink.1"/>
    <w:basedOn w:val="cze"/>
    <w:rsid w:val="0010069E"/>
    <w:rPr>
      <w:rFonts w:ascii="Cambria" w:eastAsia="Cambria" w:hAnsi="Cambria" w:cs="Cambria"/>
      <w:color w:val="0000FF"/>
      <w:u w:val="single" w:color="0000FF"/>
    </w:rPr>
  </w:style>
  <w:style w:type="numbering" w:customStyle="1" w:styleId="Zaimportowanystyl4">
    <w:name w:val="Zaimportowany styl 4"/>
    <w:rsid w:val="0010069E"/>
    <w:pPr>
      <w:numPr>
        <w:numId w:val="8"/>
      </w:numPr>
    </w:pPr>
  </w:style>
  <w:style w:type="numbering" w:customStyle="1" w:styleId="Zaimportowanystyl40">
    <w:name w:val="Zaimportowany styl 4.0"/>
    <w:rsid w:val="0010069E"/>
    <w:pPr>
      <w:numPr>
        <w:numId w:val="9"/>
      </w:numPr>
    </w:pPr>
  </w:style>
  <w:style w:type="paragraph" w:styleId="Tekstkomentarza">
    <w:name w:val="annotation text"/>
    <w:basedOn w:val="Normalny"/>
    <w:link w:val="TekstkomentarzaZnak"/>
    <w:uiPriority w:val="99"/>
    <w:unhideWhenUsed/>
    <w:rsid w:val="0010069E"/>
    <w:pPr>
      <w:pBdr>
        <w:top w:val="nil"/>
        <w:left w:val="nil"/>
        <w:bottom w:val="nil"/>
        <w:right w:val="nil"/>
        <w:between w:val="nil"/>
        <w:bar w:val="nil"/>
      </w:pBdr>
      <w:spacing w:line="240" w:lineRule="auto"/>
    </w:pPr>
    <w:rPr>
      <w:rFonts w:ascii="Calibri" w:eastAsia="Calibri" w:hAnsi="Calibri" w:cs="Calibri"/>
      <w:color w:val="000000"/>
      <w:sz w:val="20"/>
      <w:szCs w:val="20"/>
      <w:u w:color="000000"/>
      <w:bdr w:val="nil"/>
      <w:lang w:val="de-DE" w:eastAsia="pl-PL"/>
    </w:rPr>
  </w:style>
  <w:style w:type="character" w:customStyle="1" w:styleId="TekstkomentarzaZnak">
    <w:name w:val="Tekst komentarza Znak"/>
    <w:basedOn w:val="Domylnaczcionkaakapitu"/>
    <w:link w:val="Tekstkomentarza"/>
    <w:uiPriority w:val="99"/>
    <w:rsid w:val="0010069E"/>
    <w:rPr>
      <w:rFonts w:ascii="Calibri" w:eastAsia="Calibri" w:hAnsi="Calibri" w:cs="Calibri"/>
      <w:color w:val="000000"/>
      <w:sz w:val="20"/>
      <w:szCs w:val="20"/>
      <w:u w:color="000000"/>
      <w:bdr w:val="nil"/>
      <w:lang w:val="de-DE" w:eastAsia="pl-PL"/>
    </w:rPr>
  </w:style>
  <w:style w:type="character" w:styleId="Odwoaniedokomentarza">
    <w:name w:val="annotation reference"/>
    <w:basedOn w:val="Domylnaczcionkaakapitu"/>
    <w:uiPriority w:val="99"/>
    <w:unhideWhenUsed/>
    <w:rsid w:val="0010069E"/>
    <w:rPr>
      <w:sz w:val="16"/>
      <w:szCs w:val="16"/>
    </w:rPr>
  </w:style>
  <w:style w:type="paragraph" w:styleId="Tekstdymka">
    <w:name w:val="Balloon Text"/>
    <w:basedOn w:val="Normalny"/>
    <w:link w:val="TekstdymkaZnak"/>
    <w:unhideWhenUsed/>
    <w:rsid w:val="0010069E"/>
    <w:pPr>
      <w:pBdr>
        <w:top w:val="nil"/>
        <w:left w:val="nil"/>
        <w:bottom w:val="nil"/>
        <w:right w:val="nil"/>
        <w:between w:val="nil"/>
        <w:bar w:val="nil"/>
      </w:pBdr>
      <w:spacing w:after="0" w:line="240" w:lineRule="auto"/>
    </w:pPr>
    <w:rPr>
      <w:rFonts w:ascii="Tahoma" w:eastAsia="Calibri" w:hAnsi="Tahoma" w:cs="Tahoma"/>
      <w:color w:val="000000"/>
      <w:sz w:val="16"/>
      <w:szCs w:val="16"/>
      <w:u w:color="000000"/>
      <w:bdr w:val="nil"/>
      <w:lang w:val="de-DE" w:eastAsia="pl-PL"/>
    </w:rPr>
  </w:style>
  <w:style w:type="character" w:customStyle="1" w:styleId="TekstdymkaZnak">
    <w:name w:val="Tekst dymka Znak"/>
    <w:basedOn w:val="Domylnaczcionkaakapitu"/>
    <w:link w:val="Tekstdymka"/>
    <w:rsid w:val="0010069E"/>
    <w:rPr>
      <w:rFonts w:ascii="Tahoma" w:eastAsia="Calibri" w:hAnsi="Tahoma" w:cs="Tahoma"/>
      <w:color w:val="000000"/>
      <w:sz w:val="16"/>
      <w:szCs w:val="16"/>
      <w:u w:color="000000"/>
      <w:bdr w:val="nil"/>
      <w:lang w:val="de-DE" w:eastAsia="pl-PL"/>
    </w:rPr>
  </w:style>
  <w:style w:type="paragraph" w:styleId="Poprawka">
    <w:name w:val="Revision"/>
    <w:hidden/>
    <w:uiPriority w:val="99"/>
    <w:semiHidden/>
    <w:rsid w:val="0010069E"/>
    <w:pPr>
      <w:spacing w:after="0" w:line="240" w:lineRule="auto"/>
    </w:pPr>
    <w:rPr>
      <w:rFonts w:ascii="Calibri" w:eastAsia="Calibri" w:hAnsi="Calibri" w:cs="Calibri"/>
      <w:color w:val="000000"/>
      <w:u w:color="000000"/>
      <w:bdr w:val="nil"/>
      <w:lang w:val="de-DE" w:eastAsia="pl-PL"/>
    </w:rPr>
  </w:style>
  <w:style w:type="paragraph" w:customStyle="1" w:styleId="Default">
    <w:name w:val="Default"/>
    <w:rsid w:val="0010069E"/>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pl-PL"/>
    </w:rPr>
  </w:style>
  <w:style w:type="paragraph" w:customStyle="1" w:styleId="Standard">
    <w:name w:val="Standard"/>
    <w:rsid w:val="0010069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matkomentarza">
    <w:name w:val="annotation subject"/>
    <w:basedOn w:val="Tekstkomentarza"/>
    <w:next w:val="Tekstkomentarza"/>
    <w:link w:val="TematkomentarzaZnak"/>
    <w:uiPriority w:val="99"/>
    <w:semiHidden/>
    <w:unhideWhenUsed/>
    <w:rsid w:val="0010069E"/>
    <w:rPr>
      <w:b/>
      <w:bCs/>
    </w:rPr>
  </w:style>
  <w:style w:type="character" w:customStyle="1" w:styleId="TematkomentarzaZnak">
    <w:name w:val="Temat komentarza Znak"/>
    <w:basedOn w:val="TekstkomentarzaZnak"/>
    <w:link w:val="Tematkomentarza"/>
    <w:uiPriority w:val="99"/>
    <w:semiHidden/>
    <w:rsid w:val="0010069E"/>
    <w:rPr>
      <w:rFonts w:ascii="Calibri" w:eastAsia="Calibri" w:hAnsi="Calibri" w:cs="Calibri"/>
      <w:b/>
      <w:bCs/>
      <w:color w:val="000000"/>
      <w:sz w:val="20"/>
      <w:szCs w:val="20"/>
      <w:u w:color="000000"/>
      <w:bdr w:val="nil"/>
      <w:lang w:val="de-DE" w:eastAsia="pl-PL"/>
    </w:rPr>
  </w:style>
  <w:style w:type="paragraph" w:styleId="Tekstprzypisukocowego">
    <w:name w:val="endnote text"/>
    <w:basedOn w:val="Normalny"/>
    <w:link w:val="TekstprzypisukocowegoZnak"/>
    <w:uiPriority w:val="99"/>
    <w:semiHidden/>
    <w:unhideWhenUsed/>
    <w:rsid w:val="0010069E"/>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de-DE" w:eastAsia="pl-PL"/>
    </w:rPr>
  </w:style>
  <w:style w:type="character" w:customStyle="1" w:styleId="TekstprzypisukocowegoZnak">
    <w:name w:val="Tekst przypisu końcowego Znak"/>
    <w:basedOn w:val="Domylnaczcionkaakapitu"/>
    <w:link w:val="Tekstprzypisukocowego"/>
    <w:uiPriority w:val="99"/>
    <w:semiHidden/>
    <w:rsid w:val="0010069E"/>
    <w:rPr>
      <w:rFonts w:ascii="Calibri" w:eastAsia="Calibri" w:hAnsi="Calibri" w:cs="Calibri"/>
      <w:color w:val="000000"/>
      <w:sz w:val="20"/>
      <w:szCs w:val="20"/>
      <w:u w:color="000000"/>
      <w:bdr w:val="nil"/>
      <w:lang w:val="de-DE" w:eastAsia="pl-PL"/>
    </w:rPr>
  </w:style>
  <w:style w:type="character" w:styleId="Odwoanieprzypisukocowego">
    <w:name w:val="endnote reference"/>
    <w:basedOn w:val="Domylnaczcionkaakapitu"/>
    <w:uiPriority w:val="99"/>
    <w:semiHidden/>
    <w:unhideWhenUsed/>
    <w:rsid w:val="0010069E"/>
    <w:rPr>
      <w:vertAlign w:val="superscript"/>
    </w:rPr>
  </w:style>
  <w:style w:type="character" w:customStyle="1" w:styleId="alb">
    <w:name w:val="a_lb"/>
    <w:basedOn w:val="Domylnaczcionkaakapitu"/>
    <w:rsid w:val="0010069E"/>
  </w:style>
  <w:style w:type="paragraph" w:customStyle="1" w:styleId="text-justify">
    <w:name w:val="text-justify"/>
    <w:basedOn w:val="Normalny"/>
    <w:rsid w:val="0010069E"/>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59"/>
    <w:rsid w:val="001006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10069E"/>
  </w:style>
  <w:style w:type="paragraph" w:styleId="Tekstprzypisudolnego">
    <w:name w:val="footnote text"/>
    <w:basedOn w:val="Normalny"/>
    <w:link w:val="TekstprzypisudolnegoZnak"/>
    <w:uiPriority w:val="99"/>
    <w:unhideWhenUsed/>
    <w:rsid w:val="0010069E"/>
    <w:pPr>
      <w:spacing w:after="0" w:line="240" w:lineRule="auto"/>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10069E"/>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10069E"/>
    <w:rPr>
      <w:shd w:val="clear" w:color="auto" w:fill="auto"/>
      <w:vertAlign w:val="superscript"/>
    </w:rPr>
  </w:style>
  <w:style w:type="paragraph" w:customStyle="1" w:styleId="Text1">
    <w:name w:val="Text 1"/>
    <w:basedOn w:val="Normalny"/>
    <w:rsid w:val="0010069E"/>
    <w:pPr>
      <w:spacing w:before="120" w:after="120" w:line="240" w:lineRule="auto"/>
      <w:ind w:left="850"/>
      <w:jc w:val="both"/>
    </w:pPr>
    <w:rPr>
      <w:rFonts w:ascii="Times New Roman" w:eastAsia="Calibri" w:hAnsi="Times New Roman" w:cs="Times New Roman"/>
      <w:sz w:val="24"/>
      <w:u w:color="000000"/>
      <w:lang w:eastAsia="en-GB"/>
    </w:rPr>
  </w:style>
  <w:style w:type="paragraph" w:customStyle="1" w:styleId="Point0">
    <w:name w:val="Point 0"/>
    <w:basedOn w:val="Normalny"/>
    <w:rsid w:val="0010069E"/>
    <w:pPr>
      <w:spacing w:before="120" w:after="120" w:line="240" w:lineRule="auto"/>
      <w:ind w:left="850" w:hanging="850"/>
      <w:jc w:val="both"/>
    </w:pPr>
    <w:rPr>
      <w:rFonts w:ascii="Times New Roman" w:eastAsia="Calibri" w:hAnsi="Times New Roman" w:cs="Times New Roman"/>
      <w:sz w:val="24"/>
      <w:u w:color="000000"/>
      <w:lang w:eastAsia="en-GB"/>
    </w:rPr>
  </w:style>
  <w:style w:type="paragraph" w:customStyle="1" w:styleId="Tiret0">
    <w:name w:val="Tiret 0"/>
    <w:basedOn w:val="Point0"/>
    <w:rsid w:val="0010069E"/>
    <w:pPr>
      <w:numPr>
        <w:numId w:val="12"/>
      </w:numPr>
    </w:pPr>
  </w:style>
  <w:style w:type="paragraph" w:customStyle="1" w:styleId="Tiret1">
    <w:name w:val="Tiret 1"/>
    <w:basedOn w:val="Normalny"/>
    <w:rsid w:val="0010069E"/>
    <w:pPr>
      <w:numPr>
        <w:numId w:val="13"/>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1">
    <w:name w:val="NumPar 1"/>
    <w:basedOn w:val="Normalny"/>
    <w:next w:val="Text1"/>
    <w:rsid w:val="0010069E"/>
    <w:pPr>
      <w:numPr>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2">
    <w:name w:val="NumPar 2"/>
    <w:basedOn w:val="Normalny"/>
    <w:next w:val="Text1"/>
    <w:rsid w:val="0010069E"/>
    <w:pPr>
      <w:numPr>
        <w:ilvl w:val="1"/>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3">
    <w:name w:val="NumPar 3"/>
    <w:basedOn w:val="Normalny"/>
    <w:next w:val="Text1"/>
    <w:rsid w:val="0010069E"/>
    <w:pPr>
      <w:numPr>
        <w:ilvl w:val="2"/>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4">
    <w:name w:val="NumPar 4"/>
    <w:basedOn w:val="Normalny"/>
    <w:next w:val="Text1"/>
    <w:rsid w:val="0010069E"/>
    <w:pPr>
      <w:numPr>
        <w:ilvl w:val="3"/>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ChapterTitle">
    <w:name w:val="ChapterTitle"/>
    <w:basedOn w:val="Normalny"/>
    <w:next w:val="Normalny"/>
    <w:rsid w:val="0010069E"/>
    <w:pPr>
      <w:keepNext/>
      <w:spacing w:before="120" w:after="360" w:line="240" w:lineRule="auto"/>
      <w:jc w:val="center"/>
    </w:pPr>
    <w:rPr>
      <w:rFonts w:ascii="Times New Roman" w:eastAsia="Calibri" w:hAnsi="Times New Roman" w:cs="Times New Roman"/>
      <w:b/>
      <w:sz w:val="32"/>
      <w:u w:color="000000"/>
      <w:lang w:eastAsia="en-GB"/>
    </w:rPr>
  </w:style>
  <w:style w:type="paragraph" w:customStyle="1" w:styleId="PartTitle">
    <w:name w:val="PartTitle"/>
    <w:basedOn w:val="Normalny"/>
    <w:next w:val="ChapterTitle"/>
    <w:rsid w:val="0010069E"/>
    <w:pPr>
      <w:keepNext/>
      <w:pageBreakBefore/>
      <w:spacing w:before="120" w:after="360" w:line="240" w:lineRule="auto"/>
      <w:jc w:val="center"/>
    </w:pPr>
    <w:rPr>
      <w:rFonts w:ascii="Times New Roman" w:eastAsia="Calibri" w:hAnsi="Times New Roman" w:cs="Times New Roman"/>
      <w:b/>
      <w:sz w:val="36"/>
      <w:u w:color="000000"/>
      <w:lang w:eastAsia="en-GB"/>
    </w:rPr>
  </w:style>
  <w:style w:type="paragraph" w:customStyle="1" w:styleId="SectionTitle">
    <w:name w:val="SectionTitle"/>
    <w:basedOn w:val="Normalny"/>
    <w:next w:val="Nagwek1"/>
    <w:rsid w:val="0010069E"/>
    <w:pPr>
      <w:keepNext/>
      <w:spacing w:before="120" w:after="360" w:line="240" w:lineRule="auto"/>
      <w:jc w:val="center"/>
    </w:pPr>
    <w:rPr>
      <w:rFonts w:ascii="Times New Roman" w:eastAsia="Calibri" w:hAnsi="Times New Roman" w:cs="Times New Roman"/>
      <w:b/>
      <w:smallCaps/>
      <w:sz w:val="28"/>
      <w:u w:color="000000"/>
      <w:lang w:eastAsia="en-GB"/>
    </w:rPr>
  </w:style>
  <w:style w:type="paragraph" w:customStyle="1" w:styleId="Objetacteprincipal">
    <w:name w:val="Objet acte principal"/>
    <w:basedOn w:val="Normalny"/>
    <w:next w:val="Normalny"/>
    <w:rsid w:val="0010069E"/>
    <w:pPr>
      <w:spacing w:after="360" w:line="240" w:lineRule="auto"/>
      <w:jc w:val="center"/>
    </w:pPr>
    <w:rPr>
      <w:rFonts w:ascii="Times New Roman" w:eastAsia="Calibri" w:hAnsi="Times New Roman" w:cs="Times New Roman"/>
      <w:b/>
      <w:sz w:val="24"/>
      <w:u w:color="000000"/>
      <w:lang w:eastAsia="en-GB"/>
    </w:rPr>
  </w:style>
  <w:style w:type="paragraph" w:styleId="Tekstpodstawowywcity">
    <w:name w:val="Body Text Indent"/>
    <w:basedOn w:val="Normalny"/>
    <w:link w:val="TekstpodstawowywcityZnak"/>
    <w:uiPriority w:val="99"/>
    <w:unhideWhenUsed/>
    <w:rsid w:val="0010069E"/>
    <w:pPr>
      <w:spacing w:after="120"/>
      <w:ind w:left="283"/>
    </w:pPr>
    <w:rPr>
      <w:u w:color="000000"/>
    </w:rPr>
  </w:style>
  <w:style w:type="character" w:customStyle="1" w:styleId="TekstpodstawowywcityZnak">
    <w:name w:val="Tekst podstawowy wcięty Znak"/>
    <w:basedOn w:val="Domylnaczcionkaakapitu"/>
    <w:link w:val="Tekstpodstawowywcity"/>
    <w:uiPriority w:val="99"/>
    <w:rsid w:val="0010069E"/>
    <w:rPr>
      <w:u w:color="000000"/>
    </w:rPr>
  </w:style>
  <w:style w:type="paragraph" w:styleId="Tekstpodstawowywcity2">
    <w:name w:val="Body Text Indent 2"/>
    <w:basedOn w:val="Normalny"/>
    <w:link w:val="Tekstpodstawowywcity2Znak"/>
    <w:uiPriority w:val="99"/>
    <w:semiHidden/>
    <w:unhideWhenUsed/>
    <w:rsid w:val="0010069E"/>
    <w:pPr>
      <w:pBdr>
        <w:top w:val="nil"/>
        <w:left w:val="nil"/>
        <w:bottom w:val="nil"/>
        <w:right w:val="nil"/>
        <w:between w:val="nil"/>
        <w:bar w:val="nil"/>
      </w:pBdr>
      <w:spacing w:after="120" w:line="480" w:lineRule="auto"/>
      <w:ind w:left="283"/>
    </w:pPr>
    <w:rPr>
      <w:rFonts w:ascii="Calibri" w:eastAsia="Calibri" w:hAnsi="Calibri" w:cs="Calibri"/>
      <w:color w:val="00000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10069E"/>
    <w:rPr>
      <w:rFonts w:ascii="Calibri" w:eastAsia="Calibri" w:hAnsi="Calibri" w:cs="Calibri"/>
      <w:color w:val="000000"/>
      <w:u w:color="000000"/>
      <w:bdr w:val="nil"/>
      <w:lang w:val="de-DE" w:eastAsia="pl-PL"/>
    </w:rPr>
  </w:style>
  <w:style w:type="paragraph" w:styleId="Tekstpodstawowy2">
    <w:name w:val="Body Text 2"/>
    <w:basedOn w:val="Normalny"/>
    <w:link w:val="Tekstpodstawowy2Znak"/>
    <w:rsid w:val="0010069E"/>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rsid w:val="0010069E"/>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rsid w:val="0010069E"/>
    <w:pPr>
      <w:spacing w:after="0" w:line="240" w:lineRule="auto"/>
    </w:pPr>
    <w:rPr>
      <w:rFonts w:ascii="Courier New" w:eastAsia="Times New Roman" w:hAnsi="Courier New" w:cs="Times New Roman"/>
      <w:sz w:val="20"/>
      <w:szCs w:val="20"/>
      <w:u w:color="000000"/>
      <w:lang w:val="de-DE" w:eastAsia="pl-PL"/>
    </w:rPr>
  </w:style>
  <w:style w:type="character" w:customStyle="1" w:styleId="ZwykytekstZnak">
    <w:name w:val="Zwykły tekst Znak"/>
    <w:basedOn w:val="Domylnaczcionkaakapitu"/>
    <w:link w:val="Zwykytekst"/>
    <w:rsid w:val="0010069E"/>
    <w:rPr>
      <w:rFonts w:ascii="Courier New" w:eastAsia="Times New Roman" w:hAnsi="Courier New" w:cs="Times New Roman"/>
      <w:sz w:val="20"/>
      <w:szCs w:val="20"/>
      <w:u w:color="000000"/>
      <w:lang w:val="de-DE" w:eastAsia="pl-PL"/>
    </w:rPr>
  </w:style>
  <w:style w:type="paragraph" w:styleId="Lista">
    <w:name w:val="List"/>
    <w:basedOn w:val="Normalny"/>
    <w:unhideWhenUsed/>
    <w:rsid w:val="0010069E"/>
    <w:pPr>
      <w:spacing w:after="0" w:line="240" w:lineRule="auto"/>
      <w:ind w:left="283" w:hanging="283"/>
    </w:pPr>
    <w:rPr>
      <w:rFonts w:ascii="Arial" w:eastAsia="Calibri" w:hAnsi="Arial" w:cs="Times New Roman"/>
      <w:sz w:val="24"/>
      <w:szCs w:val="20"/>
      <w:u w:color="000000"/>
      <w:lang w:eastAsia="pl-PL"/>
    </w:rPr>
  </w:style>
  <w:style w:type="paragraph" w:styleId="Lista2">
    <w:name w:val="List 2"/>
    <w:basedOn w:val="Normalny"/>
    <w:uiPriority w:val="99"/>
    <w:semiHidden/>
    <w:unhideWhenUsed/>
    <w:rsid w:val="0010069E"/>
    <w:pPr>
      <w:spacing w:after="0" w:line="240" w:lineRule="auto"/>
      <w:ind w:left="566" w:hanging="283"/>
      <w:contextualSpacing/>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rsid w:val="0010069E"/>
    <w:pPr>
      <w:keepNext/>
      <w:widowControl w:val="0"/>
      <w:tabs>
        <w:tab w:val="left" w:pos="567"/>
      </w:tabs>
      <w:spacing w:before="240" w:after="0" w:line="240" w:lineRule="exact"/>
    </w:pPr>
    <w:rPr>
      <w:rFonts w:ascii="Arial" w:eastAsia="Times New Roman" w:hAnsi="Arial" w:cs="Times New Roman"/>
      <w:b/>
      <w:sz w:val="24"/>
      <w:szCs w:val="18"/>
      <w:u w:color="000000"/>
      <w:lang w:val="cs-CZ" w:eastAsia="pl-PL"/>
    </w:rPr>
  </w:style>
  <w:style w:type="paragraph" w:styleId="Tytu">
    <w:name w:val="Title"/>
    <w:basedOn w:val="Normalny"/>
    <w:next w:val="Normalny"/>
    <w:link w:val="TytuZnak"/>
    <w:autoRedefine/>
    <w:qFormat/>
    <w:rsid w:val="00850913"/>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basedOn w:val="Domylnaczcionkaakapitu"/>
    <w:link w:val="Tytu"/>
    <w:rsid w:val="00850913"/>
    <w:rPr>
      <w:rFonts w:ascii="Times New Roman" w:eastAsia="Times New Roman" w:hAnsi="Times New Roman" w:cs="Arial"/>
      <w:b/>
      <w:bCs/>
      <w:kern w:val="28"/>
      <w:sz w:val="36"/>
      <w:szCs w:val="32"/>
      <w:lang w:eastAsia="pl-PL"/>
    </w:rPr>
  </w:style>
  <w:style w:type="paragraph" w:customStyle="1" w:styleId="stext10odstep2">
    <w:name w:val="s_text_10_odstep2"/>
    <w:basedOn w:val="Normalny"/>
    <w:uiPriority w:val="99"/>
    <w:rsid w:val="000E5F3A"/>
    <w:pPr>
      <w:widowControl w:val="0"/>
      <w:autoSpaceDE w:val="0"/>
      <w:autoSpaceDN w:val="0"/>
      <w:adjustRightInd w:val="0"/>
      <w:spacing w:after="0" w:line="240" w:lineRule="auto"/>
      <w:ind w:left="567"/>
      <w:jc w:val="both"/>
    </w:pPr>
    <w:rPr>
      <w:rFonts w:ascii="Arial Narrow" w:eastAsia="Times New Roman" w:hAnsi="Arial Narrow" w:cs="Arial Narrow"/>
      <w:sz w:val="20"/>
      <w:szCs w:val="20"/>
      <w:lang w:eastAsia="pl-PL"/>
    </w:rPr>
  </w:style>
  <w:style w:type="paragraph" w:customStyle="1" w:styleId="sPunkt11">
    <w:name w:val="s_Punkt_1_1"/>
    <w:basedOn w:val="Normalny"/>
    <w:link w:val="sPunkt11Znak"/>
    <w:uiPriority w:val="99"/>
    <w:rsid w:val="00D45D1D"/>
    <w:pPr>
      <w:widowControl w:val="0"/>
      <w:tabs>
        <w:tab w:val="left" w:pos="360"/>
      </w:tabs>
      <w:suppressAutoHyphens/>
      <w:autoSpaceDE w:val="0"/>
      <w:autoSpaceDN w:val="0"/>
      <w:adjustRightInd w:val="0"/>
      <w:spacing w:after="120" w:line="240" w:lineRule="auto"/>
      <w:ind w:left="1418" w:hanging="851"/>
      <w:jc w:val="both"/>
    </w:pPr>
    <w:rPr>
      <w:rFonts w:ascii="Arial Narrow" w:eastAsia="Times New Roman" w:hAnsi="Arial Narrow" w:cs="Times New Roman"/>
      <w:b/>
      <w:bCs/>
      <w:lang w:eastAsia="pl-PL"/>
    </w:rPr>
  </w:style>
  <w:style w:type="character" w:customStyle="1" w:styleId="sPunkt11Znak">
    <w:name w:val="s_Punkt_1_1 Znak"/>
    <w:link w:val="sPunkt11"/>
    <w:uiPriority w:val="99"/>
    <w:locked/>
    <w:rsid w:val="00D45D1D"/>
    <w:rPr>
      <w:rFonts w:ascii="Arial Narrow" w:eastAsia="Times New Roman" w:hAnsi="Arial Narrow" w:cs="Times New Roman"/>
      <w:b/>
      <w:bCs/>
      <w:lang w:eastAsia="pl-PL"/>
    </w:rPr>
  </w:style>
  <w:style w:type="character" w:customStyle="1" w:styleId="highlight">
    <w:name w:val="highlight"/>
    <w:basedOn w:val="Domylnaczcionkaakapitu"/>
    <w:rsid w:val="00C232DD"/>
  </w:style>
  <w:style w:type="character" w:customStyle="1" w:styleId="AkapitzlistZnak">
    <w:name w:val="Akapit z listą Znak"/>
    <w:aliases w:val="L1 Znak,Numerowanie Znak,Akapit z listą5 Znak,normalny tekst Znak"/>
    <w:link w:val="Akapitzlist"/>
    <w:uiPriority w:val="34"/>
    <w:locked/>
    <w:rsid w:val="00EC77B3"/>
    <w:rPr>
      <w:rFonts w:ascii="Calibri" w:eastAsia="Calibri" w:hAnsi="Calibri" w:cs="Calibri"/>
      <w:color w:val="000000"/>
      <w:u w:color="000000"/>
      <w:bdr w:val="nil"/>
      <w:lang w:eastAsia="pl-PL"/>
    </w:rPr>
  </w:style>
  <w:style w:type="character" w:styleId="Pogrubienie">
    <w:name w:val="Strong"/>
    <w:uiPriority w:val="22"/>
    <w:qFormat/>
    <w:rsid w:val="0062521C"/>
    <w:rPr>
      <w:b/>
      <w:bCs/>
    </w:rPr>
  </w:style>
  <w:style w:type="paragraph" w:customStyle="1" w:styleId="Textbody">
    <w:name w:val="Text body"/>
    <w:basedOn w:val="Standard"/>
    <w:rsid w:val="00D20E89"/>
    <w:pPr>
      <w:widowControl/>
    </w:pPr>
    <w:rPr>
      <w:rFonts w:eastAsia="Times New Roman" w:cs="Times New Roman"/>
      <w:szCs w:val="20"/>
      <w:lang w:val="pl-PL" w:eastAsia="zh-CN" w:bidi="ar-SA"/>
    </w:rPr>
  </w:style>
  <w:style w:type="numbering" w:customStyle="1" w:styleId="WW8Num69">
    <w:name w:val="WW8Num69"/>
    <w:basedOn w:val="Bezlisty"/>
    <w:rsid w:val="00C04CFD"/>
    <w:pPr>
      <w:numPr>
        <w:numId w:val="16"/>
      </w:numPr>
    </w:pPr>
  </w:style>
  <w:style w:type="paragraph" w:customStyle="1" w:styleId="Lista11">
    <w:name w:val="Lista11"/>
    <w:basedOn w:val="Normalny"/>
    <w:qFormat/>
    <w:rsid w:val="00D64AAD"/>
    <w:pPr>
      <w:widowControl w:val="0"/>
      <w:suppressAutoHyphens/>
      <w:spacing w:after="80" w:line="240" w:lineRule="auto"/>
      <w:ind w:left="737" w:hanging="737"/>
    </w:pPr>
    <w:rPr>
      <w:rFonts w:ascii="Arial" w:eastAsia="Lucida Sans Unicode" w:hAnsi="Arial" w:cs="Mangal"/>
      <w:kern w:val="1"/>
      <w:sz w:val="20"/>
      <w:szCs w:val="20"/>
      <w:lang w:eastAsia="hi-IN" w:bidi="hi-IN"/>
    </w:rPr>
  </w:style>
  <w:style w:type="numbering" w:customStyle="1" w:styleId="WW8Num29">
    <w:name w:val="WW8Num29"/>
    <w:basedOn w:val="Bezlisty"/>
    <w:rsid w:val="00535478"/>
    <w:pPr>
      <w:numPr>
        <w:numId w:val="19"/>
      </w:numPr>
    </w:pPr>
  </w:style>
  <w:style w:type="character" w:customStyle="1" w:styleId="WW8Num1z0">
    <w:name w:val="WW8Num1z0"/>
    <w:rsid w:val="00BA2273"/>
    <w:rPr>
      <w:b/>
      <w:bCs/>
      <w:sz w:val="22"/>
      <w:szCs w:val="22"/>
    </w:rPr>
  </w:style>
  <w:style w:type="character" w:customStyle="1" w:styleId="WW8Num2z0">
    <w:name w:val="WW8Num2z0"/>
    <w:rsid w:val="00BA2273"/>
    <w:rPr>
      <w:b/>
      <w:bCs/>
      <w:sz w:val="22"/>
      <w:szCs w:val="22"/>
    </w:rPr>
  </w:style>
  <w:style w:type="character" w:customStyle="1" w:styleId="WW8Num3z0">
    <w:name w:val="WW8Num3z0"/>
    <w:rsid w:val="00BA2273"/>
    <w:rPr>
      <w:b/>
      <w:bCs/>
      <w:sz w:val="22"/>
      <w:szCs w:val="22"/>
    </w:rPr>
  </w:style>
  <w:style w:type="character" w:customStyle="1" w:styleId="WW8Num4z0">
    <w:name w:val="WW8Num4z0"/>
    <w:rsid w:val="00BA2273"/>
    <w:rPr>
      <w:b/>
      <w:bCs/>
      <w:sz w:val="22"/>
      <w:szCs w:val="22"/>
    </w:rPr>
  </w:style>
  <w:style w:type="character" w:customStyle="1" w:styleId="WW8Num5z0">
    <w:name w:val="WW8Num5z0"/>
    <w:rsid w:val="00BA2273"/>
    <w:rPr>
      <w:b/>
      <w:bCs/>
      <w:sz w:val="22"/>
      <w:szCs w:val="22"/>
    </w:rPr>
  </w:style>
  <w:style w:type="character" w:customStyle="1" w:styleId="WW8Num6z0">
    <w:name w:val="WW8Num6z0"/>
    <w:rsid w:val="00BA2273"/>
    <w:rPr>
      <w:b/>
      <w:bCs/>
      <w:sz w:val="22"/>
      <w:szCs w:val="22"/>
    </w:rPr>
  </w:style>
  <w:style w:type="character" w:customStyle="1" w:styleId="WW8Num7z0">
    <w:name w:val="WW8Num7z0"/>
    <w:rsid w:val="00BA2273"/>
    <w:rPr>
      <w:rFonts w:ascii="Arial Narrow" w:hAnsi="Arial Narrow" w:cs="Arial Narrow"/>
      <w:b w:val="0"/>
      <w:bCs w:val="0"/>
      <w:sz w:val="22"/>
      <w:szCs w:val="22"/>
    </w:rPr>
  </w:style>
  <w:style w:type="character" w:customStyle="1" w:styleId="WW8Num8z0">
    <w:name w:val="WW8Num8z0"/>
    <w:rsid w:val="00BA2273"/>
    <w:rPr>
      <w:rFonts w:ascii="Arial Narrow" w:hAnsi="Arial Narrow" w:cs="Arial Narrow"/>
      <w:b w:val="0"/>
      <w:bCs w:val="0"/>
      <w:sz w:val="22"/>
      <w:szCs w:val="22"/>
    </w:rPr>
  </w:style>
  <w:style w:type="character" w:customStyle="1" w:styleId="WW8Num9z0">
    <w:name w:val="WW8Num9z0"/>
    <w:rsid w:val="00BA2273"/>
    <w:rPr>
      <w:rFonts w:ascii="Symbolarial narrow" w:hAnsi="Symbolarial narrow" w:cs="OpenSymbol"/>
      <w:sz w:val="22"/>
      <w:szCs w:val="22"/>
    </w:rPr>
  </w:style>
  <w:style w:type="character" w:customStyle="1" w:styleId="WW8Num10z0">
    <w:name w:val="WW8Num10z0"/>
    <w:rsid w:val="00BA2273"/>
    <w:rPr>
      <w:b/>
      <w:bCs/>
      <w:sz w:val="22"/>
      <w:szCs w:val="22"/>
    </w:rPr>
  </w:style>
  <w:style w:type="character" w:customStyle="1" w:styleId="WW8Num11z0">
    <w:name w:val="WW8Num11z0"/>
    <w:rsid w:val="00BA2273"/>
    <w:rPr>
      <w:rFonts w:ascii="Symbol" w:hAnsi="Symbol" w:cs="OpenSymbol"/>
    </w:rPr>
  </w:style>
  <w:style w:type="character" w:customStyle="1" w:styleId="WW8Num12z0">
    <w:name w:val="WW8Num12z0"/>
    <w:rsid w:val="00BA2273"/>
    <w:rPr>
      <w:b/>
      <w:bCs/>
      <w:sz w:val="22"/>
      <w:szCs w:val="22"/>
    </w:rPr>
  </w:style>
  <w:style w:type="character" w:customStyle="1" w:styleId="WW8Num13z0">
    <w:name w:val="WW8Num13z0"/>
    <w:rsid w:val="00BA2273"/>
    <w:rPr>
      <w:b/>
      <w:bCs/>
      <w:sz w:val="22"/>
      <w:szCs w:val="22"/>
    </w:rPr>
  </w:style>
  <w:style w:type="character" w:customStyle="1" w:styleId="Absatz-Standardschriftart">
    <w:name w:val="Absatz-Standardschriftart"/>
    <w:rsid w:val="00BA2273"/>
  </w:style>
  <w:style w:type="character" w:customStyle="1" w:styleId="WW-Absatz-Standardschriftart">
    <w:name w:val="WW-Absatz-Standardschriftart"/>
    <w:rsid w:val="00BA2273"/>
  </w:style>
  <w:style w:type="character" w:customStyle="1" w:styleId="WW-Absatz-Standardschriftart1">
    <w:name w:val="WW-Absatz-Standardschriftart1"/>
    <w:rsid w:val="00BA2273"/>
  </w:style>
  <w:style w:type="character" w:customStyle="1" w:styleId="WW-Absatz-Standardschriftart11">
    <w:name w:val="WW-Absatz-Standardschriftart11"/>
    <w:rsid w:val="00BA2273"/>
  </w:style>
  <w:style w:type="character" w:customStyle="1" w:styleId="WW-Absatz-Standardschriftart111">
    <w:name w:val="WW-Absatz-Standardschriftart111"/>
    <w:rsid w:val="00BA2273"/>
  </w:style>
  <w:style w:type="character" w:customStyle="1" w:styleId="WW-Absatz-Standardschriftart1111">
    <w:name w:val="WW-Absatz-Standardschriftart1111"/>
    <w:rsid w:val="00BA2273"/>
  </w:style>
  <w:style w:type="character" w:customStyle="1" w:styleId="WW-Absatz-Standardschriftart11111">
    <w:name w:val="WW-Absatz-Standardschriftart11111"/>
    <w:rsid w:val="00BA2273"/>
  </w:style>
  <w:style w:type="character" w:customStyle="1" w:styleId="WW-Absatz-Standardschriftart111111">
    <w:name w:val="WW-Absatz-Standardschriftart111111"/>
    <w:rsid w:val="00BA2273"/>
  </w:style>
  <w:style w:type="character" w:customStyle="1" w:styleId="WW8Num14z0">
    <w:name w:val="WW8Num14z0"/>
    <w:rsid w:val="00BA2273"/>
    <w:rPr>
      <w:rFonts w:ascii="Wingdings 2" w:hAnsi="Wingdings 2" w:cs="OpenSymbol"/>
    </w:rPr>
  </w:style>
  <w:style w:type="character" w:customStyle="1" w:styleId="WW-Absatz-Standardschriftart1111111">
    <w:name w:val="WW-Absatz-Standardschriftart1111111"/>
    <w:rsid w:val="00BA2273"/>
  </w:style>
  <w:style w:type="character" w:customStyle="1" w:styleId="WW-Absatz-Standardschriftart11111111">
    <w:name w:val="WW-Absatz-Standardschriftart11111111"/>
    <w:rsid w:val="00BA2273"/>
  </w:style>
  <w:style w:type="character" w:customStyle="1" w:styleId="WW-Absatz-Standardschriftart111111111">
    <w:name w:val="WW-Absatz-Standardschriftart111111111"/>
    <w:rsid w:val="00BA2273"/>
  </w:style>
  <w:style w:type="character" w:customStyle="1" w:styleId="WW-Absatz-Standardschriftart1111111111">
    <w:name w:val="WW-Absatz-Standardschriftart1111111111"/>
    <w:rsid w:val="00BA2273"/>
  </w:style>
  <w:style w:type="character" w:customStyle="1" w:styleId="WW-Absatz-Standardschriftart11111111111">
    <w:name w:val="WW-Absatz-Standardschriftart11111111111"/>
    <w:rsid w:val="00BA2273"/>
  </w:style>
  <w:style w:type="character" w:customStyle="1" w:styleId="WW-Absatz-Standardschriftart111111111111">
    <w:name w:val="WW-Absatz-Standardschriftart111111111111"/>
    <w:rsid w:val="00BA2273"/>
  </w:style>
  <w:style w:type="character" w:customStyle="1" w:styleId="WW-Absatz-Standardschriftart1111111111111">
    <w:name w:val="WW-Absatz-Standardschriftart1111111111111"/>
    <w:rsid w:val="00BA2273"/>
  </w:style>
  <w:style w:type="character" w:customStyle="1" w:styleId="WW-Absatz-Standardschriftart11111111111111">
    <w:name w:val="WW-Absatz-Standardschriftart11111111111111"/>
    <w:rsid w:val="00BA2273"/>
  </w:style>
  <w:style w:type="character" w:customStyle="1" w:styleId="WW-Absatz-Standardschriftart111111111111111">
    <w:name w:val="WW-Absatz-Standardschriftart111111111111111"/>
    <w:rsid w:val="00BA2273"/>
  </w:style>
  <w:style w:type="character" w:customStyle="1" w:styleId="WW-Absatz-Standardschriftart1111111111111111">
    <w:name w:val="WW-Absatz-Standardschriftart1111111111111111"/>
    <w:rsid w:val="00BA2273"/>
  </w:style>
  <w:style w:type="character" w:customStyle="1" w:styleId="WW-Absatz-Standardschriftart11111111111111111">
    <w:name w:val="WW-Absatz-Standardschriftart11111111111111111"/>
    <w:rsid w:val="00BA2273"/>
  </w:style>
  <w:style w:type="character" w:customStyle="1" w:styleId="WW-Absatz-Standardschriftart111111111111111111">
    <w:name w:val="WW-Absatz-Standardschriftart111111111111111111"/>
    <w:rsid w:val="00BA2273"/>
  </w:style>
  <w:style w:type="character" w:customStyle="1" w:styleId="WW-Absatz-Standardschriftart1111111111111111111">
    <w:name w:val="WW-Absatz-Standardschriftart1111111111111111111"/>
    <w:rsid w:val="00BA2273"/>
  </w:style>
  <w:style w:type="character" w:customStyle="1" w:styleId="WW8Num11z1">
    <w:name w:val="WW8Num11z1"/>
    <w:rsid w:val="00BA2273"/>
    <w:rPr>
      <w:rFonts w:ascii="OpenSymbol" w:hAnsi="OpenSymbol" w:cs="OpenSymbol"/>
    </w:rPr>
  </w:style>
  <w:style w:type="character" w:customStyle="1" w:styleId="WW-Absatz-Standardschriftart11111111111111111111">
    <w:name w:val="WW-Absatz-Standardschriftart11111111111111111111"/>
    <w:rsid w:val="00BA2273"/>
  </w:style>
  <w:style w:type="character" w:customStyle="1" w:styleId="WW-Absatz-Standardschriftart111111111111111111111">
    <w:name w:val="WW-Absatz-Standardschriftart111111111111111111111"/>
    <w:rsid w:val="00BA2273"/>
  </w:style>
  <w:style w:type="character" w:customStyle="1" w:styleId="WW-Absatz-Standardschriftart1111111111111111111111">
    <w:name w:val="WW-Absatz-Standardschriftart1111111111111111111111"/>
    <w:rsid w:val="00BA2273"/>
  </w:style>
  <w:style w:type="character" w:customStyle="1" w:styleId="WW-Absatz-Standardschriftart11111111111111111111111">
    <w:name w:val="WW-Absatz-Standardschriftart11111111111111111111111"/>
    <w:rsid w:val="00BA2273"/>
  </w:style>
  <w:style w:type="character" w:customStyle="1" w:styleId="WW-Absatz-Standardschriftart111111111111111111111111">
    <w:name w:val="WW-Absatz-Standardschriftart111111111111111111111111"/>
    <w:rsid w:val="00BA2273"/>
  </w:style>
  <w:style w:type="character" w:customStyle="1" w:styleId="WW-Absatz-Standardschriftart1111111111111111111111111">
    <w:name w:val="WW-Absatz-Standardschriftart1111111111111111111111111"/>
    <w:rsid w:val="00BA2273"/>
  </w:style>
  <w:style w:type="character" w:customStyle="1" w:styleId="WW8Num15z0">
    <w:name w:val="WW8Num15z0"/>
    <w:rsid w:val="00BA2273"/>
    <w:rPr>
      <w:rFonts w:ascii="Wingdings 2" w:hAnsi="Wingdings 2" w:cs="OpenSymbol"/>
    </w:rPr>
  </w:style>
  <w:style w:type="character" w:customStyle="1" w:styleId="WW8Num16z0">
    <w:name w:val="WW8Num16z0"/>
    <w:rsid w:val="00BA2273"/>
    <w:rPr>
      <w:rFonts w:ascii="Wingdings 2" w:hAnsi="Wingdings 2" w:cs="OpenSymbol"/>
    </w:rPr>
  </w:style>
  <w:style w:type="character" w:customStyle="1" w:styleId="WW8Num17z0">
    <w:name w:val="WW8Num17z0"/>
    <w:rsid w:val="00BA2273"/>
    <w:rPr>
      <w:rFonts w:ascii="Wingdings 2" w:hAnsi="Wingdings 2" w:cs="OpenSymbol"/>
    </w:rPr>
  </w:style>
  <w:style w:type="character" w:customStyle="1" w:styleId="WW-Absatz-Standardschriftart11111111111111111111111111">
    <w:name w:val="WW-Absatz-Standardschriftart11111111111111111111111111"/>
    <w:rsid w:val="00BA2273"/>
  </w:style>
  <w:style w:type="character" w:customStyle="1" w:styleId="WW8Num13z1">
    <w:name w:val="WW8Num13z1"/>
    <w:rsid w:val="00BA2273"/>
    <w:rPr>
      <w:rFonts w:ascii="OpenSymbol" w:hAnsi="OpenSymbol" w:cs="OpenSymbol"/>
    </w:rPr>
  </w:style>
  <w:style w:type="character" w:customStyle="1" w:styleId="WW8Num14z1">
    <w:name w:val="WW8Num14z1"/>
    <w:rsid w:val="00BA2273"/>
    <w:rPr>
      <w:rFonts w:ascii="OpenSymbol" w:hAnsi="OpenSymbol" w:cs="OpenSymbol"/>
    </w:rPr>
  </w:style>
  <w:style w:type="character" w:customStyle="1" w:styleId="WW8Num16z1">
    <w:name w:val="WW8Num16z1"/>
    <w:rsid w:val="00BA2273"/>
    <w:rPr>
      <w:rFonts w:ascii="OpenSymbol" w:hAnsi="OpenSymbol" w:cs="OpenSymbol"/>
    </w:rPr>
  </w:style>
  <w:style w:type="character" w:customStyle="1" w:styleId="WW8Num17z1">
    <w:name w:val="WW8Num17z1"/>
    <w:rsid w:val="00BA2273"/>
    <w:rPr>
      <w:rFonts w:ascii="OpenSymbol" w:hAnsi="OpenSymbol" w:cs="OpenSymbol"/>
    </w:rPr>
  </w:style>
  <w:style w:type="character" w:customStyle="1" w:styleId="WW8Num18z0">
    <w:name w:val="WW8Num18z0"/>
    <w:rsid w:val="00BA2273"/>
    <w:rPr>
      <w:rFonts w:ascii="Wingdings 2" w:hAnsi="Wingdings 2" w:cs="OpenSymbol"/>
    </w:rPr>
  </w:style>
  <w:style w:type="character" w:customStyle="1" w:styleId="WW8Num19z0">
    <w:name w:val="WW8Num19z0"/>
    <w:rsid w:val="00BA2273"/>
    <w:rPr>
      <w:rFonts w:ascii="Wingdings 2" w:hAnsi="Wingdings 2" w:cs="OpenSymbol"/>
    </w:rPr>
  </w:style>
  <w:style w:type="character" w:customStyle="1" w:styleId="WW8Num20z0">
    <w:name w:val="WW8Num20z0"/>
    <w:rsid w:val="00BA2273"/>
    <w:rPr>
      <w:rFonts w:ascii="Symbol" w:hAnsi="Symbol" w:cs="OpenSymbol"/>
    </w:rPr>
  </w:style>
  <w:style w:type="character" w:customStyle="1" w:styleId="WW8Num21z0">
    <w:name w:val="WW8Num21z0"/>
    <w:rsid w:val="00BA2273"/>
    <w:rPr>
      <w:b/>
      <w:bCs/>
      <w:sz w:val="22"/>
      <w:szCs w:val="22"/>
    </w:rPr>
  </w:style>
  <w:style w:type="character" w:customStyle="1" w:styleId="WW-Absatz-Standardschriftart111111111111111111111111111">
    <w:name w:val="WW-Absatz-Standardschriftart111111111111111111111111111"/>
    <w:rsid w:val="00BA2273"/>
  </w:style>
  <w:style w:type="character" w:customStyle="1" w:styleId="WW-Absatz-Standardschriftart1111111111111111111111111111">
    <w:name w:val="WW-Absatz-Standardschriftart1111111111111111111111111111"/>
    <w:rsid w:val="00BA2273"/>
  </w:style>
  <w:style w:type="character" w:customStyle="1" w:styleId="WW8Num15z1">
    <w:name w:val="WW8Num15z1"/>
    <w:rsid w:val="00BA2273"/>
    <w:rPr>
      <w:rFonts w:ascii="OpenSymbol" w:hAnsi="OpenSymbol" w:cs="OpenSymbol"/>
    </w:rPr>
  </w:style>
  <w:style w:type="character" w:customStyle="1" w:styleId="WW8Num18z1">
    <w:name w:val="WW8Num18z1"/>
    <w:rsid w:val="00BA2273"/>
    <w:rPr>
      <w:rFonts w:ascii="OpenSymbol" w:hAnsi="OpenSymbol" w:cs="OpenSymbol"/>
    </w:rPr>
  </w:style>
  <w:style w:type="character" w:customStyle="1" w:styleId="WW8Num19z1">
    <w:name w:val="WW8Num19z1"/>
    <w:rsid w:val="00BA2273"/>
    <w:rPr>
      <w:rFonts w:ascii="OpenSymbol" w:hAnsi="OpenSymbol" w:cs="OpenSymbol"/>
    </w:rPr>
  </w:style>
  <w:style w:type="character" w:customStyle="1" w:styleId="WW-Absatz-Standardschriftart11111111111111111111111111111">
    <w:name w:val="WW-Absatz-Standardschriftart11111111111111111111111111111"/>
    <w:rsid w:val="00BA2273"/>
  </w:style>
  <w:style w:type="character" w:customStyle="1" w:styleId="WW-Absatz-Standardschriftart111111111111111111111111111111">
    <w:name w:val="WW-Absatz-Standardschriftart111111111111111111111111111111"/>
    <w:rsid w:val="00BA2273"/>
  </w:style>
  <w:style w:type="character" w:customStyle="1" w:styleId="WW-Absatz-Standardschriftart1111111111111111111111111111111">
    <w:name w:val="WW-Absatz-Standardschriftart1111111111111111111111111111111"/>
    <w:rsid w:val="00BA2273"/>
  </w:style>
  <w:style w:type="character" w:customStyle="1" w:styleId="WW-Absatz-Standardschriftart11111111111111111111111111111111">
    <w:name w:val="WW-Absatz-Standardschriftart11111111111111111111111111111111"/>
    <w:rsid w:val="00BA2273"/>
  </w:style>
  <w:style w:type="character" w:customStyle="1" w:styleId="WW-Absatz-Standardschriftart111111111111111111111111111111111">
    <w:name w:val="WW-Absatz-Standardschriftart111111111111111111111111111111111"/>
    <w:rsid w:val="00BA2273"/>
  </w:style>
  <w:style w:type="character" w:customStyle="1" w:styleId="Znakinumeracji">
    <w:name w:val="Znaki numeracji"/>
    <w:rsid w:val="00BA2273"/>
    <w:rPr>
      <w:b w:val="0"/>
      <w:bCs w:val="0"/>
      <w:sz w:val="22"/>
      <w:szCs w:val="22"/>
    </w:rPr>
  </w:style>
  <w:style w:type="character" w:customStyle="1" w:styleId="Symbolewypunktowania">
    <w:name w:val="Symbole wypunktowania"/>
    <w:rsid w:val="00BA2273"/>
    <w:rPr>
      <w:rFonts w:ascii="OpenSymbol" w:eastAsia="OpenSymbol" w:hAnsi="OpenSymbol" w:cs="OpenSymbol"/>
    </w:rPr>
  </w:style>
  <w:style w:type="character" w:customStyle="1" w:styleId="WW8Num15z2">
    <w:name w:val="WW8Num15z2"/>
    <w:rsid w:val="00BA2273"/>
    <w:rPr>
      <w:rFonts w:ascii="Wingdings" w:hAnsi="Wingdings" w:cs="Wingdings"/>
    </w:rPr>
  </w:style>
  <w:style w:type="character" w:customStyle="1" w:styleId="WW8Num15z3">
    <w:name w:val="WW8Num15z3"/>
    <w:rsid w:val="00BA2273"/>
    <w:rPr>
      <w:rFonts w:ascii="Symbol" w:hAnsi="Symbol" w:cs="Symbol"/>
    </w:rPr>
  </w:style>
  <w:style w:type="character" w:customStyle="1" w:styleId="WW8Num15z4">
    <w:name w:val="WW8Num15z4"/>
    <w:rsid w:val="00BA2273"/>
    <w:rPr>
      <w:rFonts w:ascii="Courier New" w:hAnsi="Courier New" w:cs="Courier New"/>
    </w:rPr>
  </w:style>
  <w:style w:type="paragraph" w:customStyle="1" w:styleId="Nagwek10">
    <w:name w:val="Nagłówek1"/>
    <w:basedOn w:val="Normalny"/>
    <w:next w:val="Tekstpodstawowy"/>
    <w:rsid w:val="00BA2273"/>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BA22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BA2273"/>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ormalny1">
    <w:name w:val="Normalny1"/>
    <w:rsid w:val="00BA227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pl-PL" w:bidi="pl-PL"/>
    </w:rPr>
  </w:style>
  <w:style w:type="paragraph" w:customStyle="1" w:styleId="Zawartotabeli">
    <w:name w:val="Zawartość tabeli"/>
    <w:basedOn w:val="Normalny"/>
    <w:rsid w:val="00BA2273"/>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BA2273"/>
    <w:pPr>
      <w:jc w:val="center"/>
    </w:pPr>
    <w:rPr>
      <w:b/>
      <w:bCs/>
    </w:rPr>
  </w:style>
  <w:style w:type="paragraph" w:customStyle="1" w:styleId="pkt">
    <w:name w:val="pkt"/>
    <w:basedOn w:val="Normalny"/>
    <w:rsid w:val="00BA2273"/>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Podpis1">
    <w:name w:val="Podpis1"/>
    <w:basedOn w:val="Normalny"/>
    <w:rsid w:val="00BA227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styleId="Bezodstpw">
    <w:name w:val="No Spacing"/>
    <w:uiPriority w:val="1"/>
    <w:qFormat/>
    <w:rsid w:val="00934BFC"/>
    <w:pPr>
      <w:spacing w:after="0" w:line="240" w:lineRule="auto"/>
    </w:pPr>
  </w:style>
  <w:style w:type="character" w:customStyle="1" w:styleId="ng-binding">
    <w:name w:val="ng-binding"/>
    <w:basedOn w:val="Domylnaczcionkaakapitu"/>
    <w:rsid w:val="00A53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27522">
      <w:bodyDiv w:val="1"/>
      <w:marLeft w:val="0"/>
      <w:marRight w:val="0"/>
      <w:marTop w:val="0"/>
      <w:marBottom w:val="0"/>
      <w:divBdr>
        <w:top w:val="none" w:sz="0" w:space="0" w:color="auto"/>
        <w:left w:val="none" w:sz="0" w:space="0" w:color="auto"/>
        <w:bottom w:val="none" w:sz="0" w:space="0" w:color="auto"/>
        <w:right w:val="none" w:sz="0" w:space="0" w:color="auto"/>
      </w:divBdr>
      <w:divsChild>
        <w:div w:id="1577981911">
          <w:marLeft w:val="0"/>
          <w:marRight w:val="0"/>
          <w:marTop w:val="0"/>
          <w:marBottom w:val="0"/>
          <w:divBdr>
            <w:top w:val="none" w:sz="0" w:space="0" w:color="auto"/>
            <w:left w:val="none" w:sz="0" w:space="0" w:color="auto"/>
            <w:bottom w:val="none" w:sz="0" w:space="0" w:color="auto"/>
            <w:right w:val="none" w:sz="0" w:space="0" w:color="auto"/>
          </w:divBdr>
        </w:div>
        <w:div w:id="408426253">
          <w:marLeft w:val="0"/>
          <w:marRight w:val="0"/>
          <w:marTop w:val="0"/>
          <w:marBottom w:val="0"/>
          <w:divBdr>
            <w:top w:val="none" w:sz="0" w:space="0" w:color="auto"/>
            <w:left w:val="none" w:sz="0" w:space="0" w:color="auto"/>
            <w:bottom w:val="none" w:sz="0" w:space="0" w:color="auto"/>
            <w:right w:val="none" w:sz="0" w:space="0" w:color="auto"/>
          </w:divBdr>
        </w:div>
        <w:div w:id="1786384590">
          <w:marLeft w:val="0"/>
          <w:marRight w:val="0"/>
          <w:marTop w:val="0"/>
          <w:marBottom w:val="0"/>
          <w:divBdr>
            <w:top w:val="none" w:sz="0" w:space="0" w:color="auto"/>
            <w:left w:val="none" w:sz="0" w:space="0" w:color="auto"/>
            <w:bottom w:val="none" w:sz="0" w:space="0" w:color="auto"/>
            <w:right w:val="none" w:sz="0" w:space="0" w:color="auto"/>
          </w:divBdr>
        </w:div>
      </w:divsChild>
    </w:div>
    <w:div w:id="1075273988">
      <w:bodyDiv w:val="1"/>
      <w:marLeft w:val="0"/>
      <w:marRight w:val="0"/>
      <w:marTop w:val="0"/>
      <w:marBottom w:val="0"/>
      <w:divBdr>
        <w:top w:val="none" w:sz="0" w:space="0" w:color="auto"/>
        <w:left w:val="none" w:sz="0" w:space="0" w:color="auto"/>
        <w:bottom w:val="none" w:sz="0" w:space="0" w:color="auto"/>
        <w:right w:val="none" w:sz="0" w:space="0" w:color="auto"/>
      </w:divBdr>
      <w:divsChild>
        <w:div w:id="1502115887">
          <w:marLeft w:val="0"/>
          <w:marRight w:val="0"/>
          <w:marTop w:val="0"/>
          <w:marBottom w:val="0"/>
          <w:divBdr>
            <w:top w:val="none" w:sz="0" w:space="0" w:color="auto"/>
            <w:left w:val="none" w:sz="0" w:space="0" w:color="auto"/>
            <w:bottom w:val="none" w:sz="0" w:space="0" w:color="auto"/>
            <w:right w:val="none" w:sz="0" w:space="0" w:color="auto"/>
          </w:divBdr>
        </w:div>
        <w:div w:id="1212690248">
          <w:marLeft w:val="0"/>
          <w:marRight w:val="0"/>
          <w:marTop w:val="0"/>
          <w:marBottom w:val="0"/>
          <w:divBdr>
            <w:top w:val="none" w:sz="0" w:space="0" w:color="auto"/>
            <w:left w:val="none" w:sz="0" w:space="0" w:color="auto"/>
            <w:bottom w:val="none" w:sz="0" w:space="0" w:color="auto"/>
            <w:right w:val="none" w:sz="0" w:space="0" w:color="auto"/>
          </w:divBdr>
        </w:div>
        <w:div w:id="105463364">
          <w:marLeft w:val="0"/>
          <w:marRight w:val="0"/>
          <w:marTop w:val="0"/>
          <w:marBottom w:val="0"/>
          <w:divBdr>
            <w:top w:val="none" w:sz="0" w:space="0" w:color="auto"/>
            <w:left w:val="none" w:sz="0" w:space="0" w:color="auto"/>
            <w:bottom w:val="none" w:sz="0" w:space="0" w:color="auto"/>
            <w:right w:val="none" w:sz="0" w:space="0" w:color="auto"/>
          </w:divBdr>
        </w:div>
      </w:divsChild>
    </w:div>
    <w:div w:id="1708487522">
      <w:bodyDiv w:val="1"/>
      <w:marLeft w:val="0"/>
      <w:marRight w:val="0"/>
      <w:marTop w:val="0"/>
      <w:marBottom w:val="0"/>
      <w:divBdr>
        <w:top w:val="none" w:sz="0" w:space="0" w:color="auto"/>
        <w:left w:val="none" w:sz="0" w:space="0" w:color="auto"/>
        <w:bottom w:val="none" w:sz="0" w:space="0" w:color="auto"/>
        <w:right w:val="none" w:sz="0" w:space="0" w:color="auto"/>
      </w:divBdr>
      <w:divsChild>
        <w:div w:id="1567494708">
          <w:marLeft w:val="0"/>
          <w:marRight w:val="0"/>
          <w:marTop w:val="0"/>
          <w:marBottom w:val="0"/>
          <w:divBdr>
            <w:top w:val="none" w:sz="0" w:space="0" w:color="auto"/>
            <w:left w:val="none" w:sz="0" w:space="0" w:color="auto"/>
            <w:bottom w:val="none" w:sz="0" w:space="0" w:color="auto"/>
            <w:right w:val="none" w:sz="0" w:space="0" w:color="auto"/>
          </w:divBdr>
        </w:div>
        <w:div w:id="859247779">
          <w:marLeft w:val="0"/>
          <w:marRight w:val="0"/>
          <w:marTop w:val="0"/>
          <w:marBottom w:val="0"/>
          <w:divBdr>
            <w:top w:val="none" w:sz="0" w:space="0" w:color="auto"/>
            <w:left w:val="none" w:sz="0" w:space="0" w:color="auto"/>
            <w:bottom w:val="none" w:sz="0" w:space="0" w:color="auto"/>
            <w:right w:val="none" w:sz="0" w:space="0" w:color="auto"/>
          </w:divBdr>
          <w:divsChild>
            <w:div w:id="1437170146">
              <w:marLeft w:val="0"/>
              <w:marRight w:val="0"/>
              <w:marTop w:val="0"/>
              <w:marBottom w:val="0"/>
              <w:divBdr>
                <w:top w:val="none" w:sz="0" w:space="0" w:color="auto"/>
                <w:left w:val="none" w:sz="0" w:space="0" w:color="auto"/>
                <w:bottom w:val="none" w:sz="0" w:space="0" w:color="auto"/>
                <w:right w:val="none" w:sz="0" w:space="0" w:color="auto"/>
              </w:divBdr>
            </w:div>
            <w:div w:id="311914869">
              <w:marLeft w:val="0"/>
              <w:marRight w:val="0"/>
              <w:marTop w:val="0"/>
              <w:marBottom w:val="0"/>
              <w:divBdr>
                <w:top w:val="none" w:sz="0" w:space="0" w:color="auto"/>
                <w:left w:val="none" w:sz="0" w:space="0" w:color="auto"/>
                <w:bottom w:val="none" w:sz="0" w:space="0" w:color="auto"/>
                <w:right w:val="none" w:sz="0" w:space="0" w:color="auto"/>
              </w:divBdr>
            </w:div>
          </w:divsChild>
        </w:div>
        <w:div w:id="937716013">
          <w:marLeft w:val="0"/>
          <w:marRight w:val="0"/>
          <w:marTop w:val="0"/>
          <w:marBottom w:val="0"/>
          <w:divBdr>
            <w:top w:val="none" w:sz="0" w:space="0" w:color="auto"/>
            <w:left w:val="none" w:sz="0" w:space="0" w:color="auto"/>
            <w:bottom w:val="none" w:sz="0" w:space="0" w:color="auto"/>
            <w:right w:val="none" w:sz="0" w:space="0" w:color="auto"/>
          </w:divBdr>
        </w:div>
        <w:div w:id="434205111">
          <w:marLeft w:val="0"/>
          <w:marRight w:val="0"/>
          <w:marTop w:val="0"/>
          <w:marBottom w:val="0"/>
          <w:divBdr>
            <w:top w:val="none" w:sz="0" w:space="0" w:color="auto"/>
            <w:left w:val="none" w:sz="0" w:space="0" w:color="auto"/>
            <w:bottom w:val="none" w:sz="0" w:space="0" w:color="auto"/>
            <w:right w:val="none" w:sz="0" w:space="0" w:color="auto"/>
          </w:divBdr>
        </w:div>
        <w:div w:id="771897628">
          <w:marLeft w:val="0"/>
          <w:marRight w:val="0"/>
          <w:marTop w:val="0"/>
          <w:marBottom w:val="0"/>
          <w:divBdr>
            <w:top w:val="none" w:sz="0" w:space="0" w:color="auto"/>
            <w:left w:val="none" w:sz="0" w:space="0" w:color="auto"/>
            <w:bottom w:val="none" w:sz="0" w:space="0" w:color="auto"/>
            <w:right w:val="none" w:sz="0" w:space="0" w:color="auto"/>
          </w:divBdr>
        </w:div>
        <w:div w:id="80639448">
          <w:marLeft w:val="0"/>
          <w:marRight w:val="0"/>
          <w:marTop w:val="0"/>
          <w:marBottom w:val="0"/>
          <w:divBdr>
            <w:top w:val="none" w:sz="0" w:space="0" w:color="auto"/>
            <w:left w:val="none" w:sz="0" w:space="0" w:color="auto"/>
            <w:bottom w:val="none" w:sz="0" w:space="0" w:color="auto"/>
            <w:right w:val="none" w:sz="0" w:space="0" w:color="auto"/>
          </w:divBdr>
        </w:div>
        <w:div w:id="227880459">
          <w:marLeft w:val="0"/>
          <w:marRight w:val="0"/>
          <w:marTop w:val="0"/>
          <w:marBottom w:val="0"/>
          <w:divBdr>
            <w:top w:val="none" w:sz="0" w:space="0" w:color="auto"/>
            <w:left w:val="none" w:sz="0" w:space="0" w:color="auto"/>
            <w:bottom w:val="none" w:sz="0" w:space="0" w:color="auto"/>
            <w:right w:val="none" w:sz="0" w:space="0" w:color="auto"/>
          </w:divBdr>
        </w:div>
        <w:div w:id="1589845947">
          <w:marLeft w:val="0"/>
          <w:marRight w:val="0"/>
          <w:marTop w:val="0"/>
          <w:marBottom w:val="0"/>
          <w:divBdr>
            <w:top w:val="none" w:sz="0" w:space="0" w:color="auto"/>
            <w:left w:val="none" w:sz="0" w:space="0" w:color="auto"/>
            <w:bottom w:val="none" w:sz="0" w:space="0" w:color="auto"/>
            <w:right w:val="none" w:sz="0" w:space="0" w:color="auto"/>
          </w:divBdr>
        </w:div>
      </w:divsChild>
    </w:div>
    <w:div w:id="2026011459">
      <w:bodyDiv w:val="1"/>
      <w:marLeft w:val="0"/>
      <w:marRight w:val="0"/>
      <w:marTop w:val="0"/>
      <w:marBottom w:val="0"/>
      <w:divBdr>
        <w:top w:val="none" w:sz="0" w:space="0" w:color="auto"/>
        <w:left w:val="none" w:sz="0" w:space="0" w:color="auto"/>
        <w:bottom w:val="none" w:sz="0" w:space="0" w:color="auto"/>
        <w:right w:val="none" w:sz="0" w:space="0" w:color="auto"/>
      </w:divBdr>
      <w:divsChild>
        <w:div w:id="832721809">
          <w:marLeft w:val="0"/>
          <w:marRight w:val="0"/>
          <w:marTop w:val="0"/>
          <w:marBottom w:val="0"/>
          <w:divBdr>
            <w:top w:val="none" w:sz="0" w:space="0" w:color="auto"/>
            <w:left w:val="none" w:sz="0" w:space="0" w:color="auto"/>
            <w:bottom w:val="none" w:sz="0" w:space="0" w:color="auto"/>
            <w:right w:val="none" w:sz="0" w:space="0" w:color="auto"/>
          </w:divBdr>
        </w:div>
        <w:div w:id="141506890">
          <w:marLeft w:val="0"/>
          <w:marRight w:val="0"/>
          <w:marTop w:val="0"/>
          <w:marBottom w:val="0"/>
          <w:divBdr>
            <w:top w:val="none" w:sz="0" w:space="0" w:color="auto"/>
            <w:left w:val="none" w:sz="0" w:space="0" w:color="auto"/>
            <w:bottom w:val="none" w:sz="0" w:space="0" w:color="auto"/>
            <w:right w:val="none" w:sz="0" w:space="0" w:color="auto"/>
          </w:divBdr>
        </w:div>
        <w:div w:id="1507404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cisn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FF07C-7C67-4468-B57C-FED6E32C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23</Pages>
  <Words>8143</Words>
  <Characters>48860</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bonowak</dc:creator>
  <cp:keywords/>
  <dc:description/>
  <cp:lastModifiedBy>Grzegorz Bilas</cp:lastModifiedBy>
  <cp:revision>17</cp:revision>
  <cp:lastPrinted>2017-11-30T11:09:00Z</cp:lastPrinted>
  <dcterms:created xsi:type="dcterms:W3CDTF">2018-05-11T08:18:00Z</dcterms:created>
  <dcterms:modified xsi:type="dcterms:W3CDTF">2018-05-11T10:56:00Z</dcterms:modified>
</cp:coreProperties>
</file>