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56CA" w14:textId="77777777" w:rsidR="0094200F" w:rsidRPr="002B39A6" w:rsidRDefault="0094200F" w:rsidP="0074074E">
      <w:pPr>
        <w:ind w:left="0"/>
        <w:jc w:val="right"/>
        <w:rPr>
          <w:rFonts w:ascii="Cambria" w:hAnsi="Cambria" w:cs="Calibri"/>
          <w:b/>
          <w:sz w:val="24"/>
          <w:lang w:val="pl-PL"/>
        </w:rPr>
      </w:pPr>
      <w:r w:rsidRPr="002B39A6">
        <w:rPr>
          <w:rFonts w:ascii="Cambria" w:hAnsi="Cambria" w:cs="Calibri"/>
          <w:b/>
          <w:sz w:val="24"/>
          <w:lang w:val="pl-PL"/>
        </w:rPr>
        <w:t xml:space="preserve">Załącznik nr </w:t>
      </w:r>
      <w:r w:rsidR="00E6181C" w:rsidRPr="002B39A6">
        <w:rPr>
          <w:rFonts w:ascii="Cambria" w:hAnsi="Cambria" w:cs="Calibri"/>
          <w:b/>
          <w:sz w:val="24"/>
          <w:lang w:val="pl-PL"/>
        </w:rPr>
        <w:t>1</w:t>
      </w:r>
      <w:r w:rsidRPr="002B39A6">
        <w:rPr>
          <w:rFonts w:ascii="Cambria" w:hAnsi="Cambria" w:cs="Calibri"/>
          <w:b/>
          <w:sz w:val="24"/>
          <w:lang w:val="pl-PL"/>
        </w:rPr>
        <w:t xml:space="preserve"> </w:t>
      </w:r>
    </w:p>
    <w:p w14:paraId="38F942C6" w14:textId="77777777" w:rsidR="0094200F" w:rsidRPr="002B39A6" w:rsidRDefault="0094200F" w:rsidP="0074074E">
      <w:pPr>
        <w:jc w:val="center"/>
        <w:rPr>
          <w:rFonts w:ascii="Cambria" w:hAnsi="Cambria" w:cs="Calibri"/>
          <w:b/>
          <w:sz w:val="24"/>
          <w:lang w:val="pl-PL"/>
        </w:rPr>
      </w:pPr>
    </w:p>
    <w:p w14:paraId="4D837308" w14:textId="77777777" w:rsidR="0094200F" w:rsidRPr="002B39A6" w:rsidRDefault="0094200F" w:rsidP="0074074E">
      <w:pPr>
        <w:jc w:val="center"/>
        <w:rPr>
          <w:rFonts w:ascii="Cambria" w:hAnsi="Cambria" w:cs="Calibri"/>
          <w:b/>
          <w:sz w:val="24"/>
          <w:lang w:val="pl-PL"/>
        </w:rPr>
      </w:pPr>
      <w:r w:rsidRPr="002B39A6">
        <w:rPr>
          <w:rFonts w:ascii="Cambria" w:hAnsi="Cambria" w:cs="Calibri"/>
          <w:b/>
          <w:sz w:val="24"/>
          <w:lang w:val="pl-PL"/>
        </w:rPr>
        <w:t>FORMULARZ OFERTY</w:t>
      </w:r>
    </w:p>
    <w:p w14:paraId="46E0D039" w14:textId="77777777" w:rsidR="0094200F" w:rsidRPr="002B39A6" w:rsidRDefault="0094200F" w:rsidP="0074074E">
      <w:pPr>
        <w:rPr>
          <w:rFonts w:ascii="Cambria" w:hAnsi="Cambria" w:cs="Calibri"/>
          <w:sz w:val="24"/>
          <w:lang w:val="pl-PL"/>
        </w:rPr>
      </w:pPr>
    </w:p>
    <w:p w14:paraId="39A0FE23" w14:textId="77777777" w:rsidR="0094200F" w:rsidRPr="002B39A6" w:rsidRDefault="0094200F" w:rsidP="0074074E">
      <w:pPr>
        <w:rPr>
          <w:rFonts w:ascii="Cambria" w:hAnsi="Cambria" w:cs="Calibri"/>
          <w:sz w:val="24"/>
          <w:lang w:val="pl-PL"/>
        </w:rPr>
      </w:pPr>
    </w:p>
    <w:p w14:paraId="70425FFA" w14:textId="77777777" w:rsidR="0094200F" w:rsidRPr="002B39A6" w:rsidRDefault="0094200F" w:rsidP="0074074E">
      <w:pPr>
        <w:rPr>
          <w:rFonts w:ascii="Cambria" w:hAnsi="Cambria" w:cs="Calibri"/>
          <w:b/>
          <w:sz w:val="24"/>
          <w:lang w:val="pl-PL"/>
        </w:rPr>
      </w:pPr>
      <w:r w:rsidRPr="002B39A6">
        <w:rPr>
          <w:rFonts w:ascii="Cambria" w:hAnsi="Cambria" w:cs="Calibri"/>
          <w:b/>
          <w:sz w:val="24"/>
          <w:lang w:val="pl-PL"/>
        </w:rPr>
        <w:t xml:space="preserve">Wykonawca: </w:t>
      </w:r>
    </w:p>
    <w:p w14:paraId="3D68DCCD" w14:textId="77777777" w:rsidR="0094200F" w:rsidRPr="002B39A6" w:rsidRDefault="0094200F" w:rsidP="0074074E">
      <w:pPr>
        <w:rPr>
          <w:rFonts w:ascii="Cambria" w:hAnsi="Cambria" w:cs="Calibri"/>
          <w:b/>
          <w:sz w:val="24"/>
          <w:lang w:val="pl-PL"/>
        </w:rPr>
      </w:pPr>
    </w:p>
    <w:p w14:paraId="7AEB7C5C"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Nazwa (firma) Wykonawcy/Wykonawców (w przypadku oferty wspólnej): </w:t>
      </w:r>
    </w:p>
    <w:p w14:paraId="370ED819" w14:textId="77777777" w:rsidR="002F46F0" w:rsidRPr="002B39A6" w:rsidRDefault="002F46F0" w:rsidP="0074074E">
      <w:pPr>
        <w:rPr>
          <w:rFonts w:ascii="Cambria" w:hAnsi="Cambria" w:cs="Calibri"/>
          <w:sz w:val="24"/>
          <w:lang w:val="pl-PL"/>
        </w:rPr>
      </w:pPr>
    </w:p>
    <w:p w14:paraId="4F850887"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 </w:t>
      </w:r>
    </w:p>
    <w:p w14:paraId="3DA50DE4"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Adres*: </w:t>
      </w:r>
    </w:p>
    <w:p w14:paraId="0012BE6C" w14:textId="77777777" w:rsidR="002F46F0" w:rsidRPr="002B39A6" w:rsidRDefault="002F46F0" w:rsidP="0074074E">
      <w:pPr>
        <w:rPr>
          <w:rFonts w:ascii="Cambria" w:hAnsi="Cambria" w:cs="Calibri"/>
          <w:sz w:val="24"/>
          <w:lang w:val="pl-PL"/>
        </w:rPr>
      </w:pPr>
    </w:p>
    <w:p w14:paraId="6A1FD97F"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 </w:t>
      </w:r>
    </w:p>
    <w:p w14:paraId="62E7DA0B"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Tel.*: </w:t>
      </w:r>
    </w:p>
    <w:p w14:paraId="73A4B79A" w14:textId="77777777" w:rsidR="002F46F0" w:rsidRPr="002B39A6" w:rsidRDefault="002F46F0" w:rsidP="0074074E">
      <w:pPr>
        <w:rPr>
          <w:rFonts w:ascii="Cambria" w:hAnsi="Cambria" w:cs="Calibri"/>
          <w:sz w:val="24"/>
          <w:lang w:val="pl-PL"/>
        </w:rPr>
      </w:pPr>
    </w:p>
    <w:p w14:paraId="11248676"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 </w:t>
      </w:r>
    </w:p>
    <w:p w14:paraId="4147058E"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Fax*: </w:t>
      </w:r>
    </w:p>
    <w:p w14:paraId="5CACE443" w14:textId="77777777" w:rsidR="002F46F0" w:rsidRPr="002B39A6" w:rsidRDefault="002F46F0" w:rsidP="0074074E">
      <w:pPr>
        <w:rPr>
          <w:rFonts w:ascii="Cambria" w:hAnsi="Cambria" w:cs="Calibri"/>
          <w:sz w:val="24"/>
          <w:lang w:val="pl-PL"/>
        </w:rPr>
      </w:pPr>
    </w:p>
    <w:p w14:paraId="6FBDC9B6" w14:textId="77777777" w:rsidR="002F46F0" w:rsidRPr="002B39A6" w:rsidRDefault="002F46F0" w:rsidP="0074074E">
      <w:pPr>
        <w:rPr>
          <w:rFonts w:ascii="Cambria" w:hAnsi="Cambria" w:cs="Calibri"/>
          <w:sz w:val="24"/>
          <w:lang w:val="pl-PL"/>
        </w:rPr>
      </w:pPr>
      <w:r w:rsidRPr="002B39A6">
        <w:rPr>
          <w:rFonts w:ascii="Cambria" w:hAnsi="Cambria" w:cs="Calibri"/>
          <w:sz w:val="24"/>
          <w:lang w:val="pl-PL"/>
        </w:rPr>
        <w:t>Osoba do kontaktu: telefon …………………………. Adres e-mail: ………………………….</w:t>
      </w:r>
    </w:p>
    <w:p w14:paraId="5EF0301E" w14:textId="77777777" w:rsidR="0094200F" w:rsidRPr="002B39A6" w:rsidRDefault="0094200F" w:rsidP="0074074E">
      <w:pPr>
        <w:rPr>
          <w:rFonts w:ascii="Cambria" w:hAnsi="Cambria" w:cs="Calibri"/>
          <w:sz w:val="24"/>
          <w:lang w:val="pl-PL"/>
        </w:rPr>
      </w:pPr>
    </w:p>
    <w:p w14:paraId="3F72E968" w14:textId="77777777" w:rsidR="0094200F" w:rsidRPr="002B39A6" w:rsidRDefault="0094200F" w:rsidP="0074074E">
      <w:pPr>
        <w:rPr>
          <w:rFonts w:ascii="Cambria" w:hAnsi="Cambria" w:cs="Calibri"/>
          <w:sz w:val="24"/>
          <w:lang w:val="pl-PL"/>
        </w:rPr>
      </w:pPr>
    </w:p>
    <w:p w14:paraId="367113F2" w14:textId="77777777" w:rsidR="0094200F" w:rsidRPr="002B39A6" w:rsidRDefault="0094200F" w:rsidP="0074074E">
      <w:pPr>
        <w:ind w:left="2832" w:firstLine="708"/>
        <w:rPr>
          <w:rFonts w:ascii="Cambria" w:hAnsi="Cambria" w:cs="Calibri"/>
          <w:b/>
          <w:sz w:val="24"/>
          <w:u w:val="single"/>
          <w:lang w:val="pl-PL"/>
        </w:rPr>
      </w:pPr>
    </w:p>
    <w:p w14:paraId="2B170A99" w14:textId="77777777" w:rsidR="0094200F" w:rsidRPr="002B39A6" w:rsidRDefault="0094200F" w:rsidP="0074074E">
      <w:pPr>
        <w:ind w:left="2832" w:firstLine="708"/>
        <w:rPr>
          <w:rFonts w:ascii="Cambria" w:hAnsi="Cambria" w:cs="Calibri"/>
          <w:b/>
          <w:sz w:val="24"/>
          <w:u w:val="single"/>
          <w:lang w:val="pl-PL"/>
        </w:rPr>
      </w:pPr>
      <w:r w:rsidRPr="002B39A6">
        <w:rPr>
          <w:rFonts w:ascii="Cambria" w:hAnsi="Cambria" w:cs="Calibri"/>
          <w:b/>
          <w:sz w:val="24"/>
          <w:u w:val="single"/>
          <w:lang w:val="pl-PL"/>
        </w:rPr>
        <w:t xml:space="preserve">Zamawiający: </w:t>
      </w:r>
    </w:p>
    <w:p w14:paraId="2DFE67B3" w14:textId="77777777" w:rsidR="00FD057E" w:rsidRDefault="00FD057E" w:rsidP="0074074E">
      <w:pPr>
        <w:ind w:left="2832" w:firstLine="708"/>
        <w:rPr>
          <w:rFonts w:ascii="Cambria" w:hAnsi="Cambria" w:cs="Calibri"/>
          <w:b/>
          <w:sz w:val="24"/>
          <w:lang w:val="pl-PL"/>
        </w:rPr>
      </w:pPr>
      <w:r>
        <w:rPr>
          <w:rFonts w:ascii="Cambria" w:hAnsi="Cambria" w:cs="Calibri"/>
          <w:b/>
          <w:sz w:val="24"/>
          <w:lang w:val="pl-PL"/>
        </w:rPr>
        <w:t>Gmina Cisna</w:t>
      </w:r>
    </w:p>
    <w:p w14:paraId="13DD08E2" w14:textId="77777777" w:rsidR="0094200F" w:rsidRPr="002B39A6" w:rsidRDefault="00FD057E" w:rsidP="0074074E">
      <w:pPr>
        <w:ind w:left="2832" w:firstLine="708"/>
        <w:rPr>
          <w:rFonts w:ascii="Cambria" w:hAnsi="Cambria" w:cs="Calibri"/>
          <w:b/>
          <w:sz w:val="24"/>
          <w:lang w:val="pl-PL"/>
        </w:rPr>
      </w:pPr>
      <w:r>
        <w:rPr>
          <w:rFonts w:ascii="Cambria" w:hAnsi="Cambria" w:cs="Calibri"/>
          <w:b/>
          <w:sz w:val="24"/>
          <w:lang w:val="pl-PL"/>
        </w:rPr>
        <w:t>Cisna 49, 38-607 Cisna</w:t>
      </w:r>
      <w:r w:rsidR="0094200F" w:rsidRPr="002B39A6">
        <w:rPr>
          <w:rFonts w:ascii="Cambria" w:hAnsi="Cambria" w:cs="Calibri"/>
          <w:b/>
          <w:sz w:val="24"/>
          <w:lang w:val="pl-PL"/>
        </w:rPr>
        <w:t xml:space="preserve"> </w:t>
      </w:r>
    </w:p>
    <w:p w14:paraId="21AA8B30" w14:textId="77777777" w:rsidR="0094200F" w:rsidRPr="002B39A6" w:rsidRDefault="0094200F" w:rsidP="0074074E">
      <w:pPr>
        <w:ind w:left="2832" w:firstLine="708"/>
        <w:rPr>
          <w:rFonts w:ascii="Cambria" w:hAnsi="Cambria" w:cs="Calibri"/>
          <w:b/>
          <w:sz w:val="24"/>
          <w:lang w:val="pl-PL"/>
        </w:rPr>
      </w:pPr>
    </w:p>
    <w:p w14:paraId="26AA760C" w14:textId="170D700D" w:rsidR="0094200F" w:rsidRPr="00FD057E" w:rsidRDefault="0094200F" w:rsidP="00FD057E">
      <w:pPr>
        <w:autoSpaceDE w:val="0"/>
        <w:autoSpaceDN w:val="0"/>
        <w:adjustRightInd w:val="0"/>
        <w:rPr>
          <w:rFonts w:ascii="Cambria" w:hAnsi="Cambria" w:cs="Calibri"/>
          <w:sz w:val="24"/>
          <w:lang w:val="pl-PL"/>
        </w:rPr>
      </w:pPr>
      <w:r w:rsidRPr="00FD057E">
        <w:rPr>
          <w:rFonts w:ascii="Cambria" w:hAnsi="Cambria" w:cs="Calibri"/>
          <w:sz w:val="24"/>
          <w:lang w:val="pl-PL"/>
        </w:rPr>
        <w:t xml:space="preserve">W odpowiedzi na ogłoszenie o przetargu nieograniczonym na </w:t>
      </w:r>
      <w:r w:rsidR="00FD057E" w:rsidRPr="00FD057E">
        <w:rPr>
          <w:rFonts w:ascii="Cambria" w:hAnsi="Cambria" w:cs="Calibri"/>
          <w:b/>
          <w:bCs/>
          <w:color w:val="000000"/>
          <w:sz w:val="24"/>
          <w:lang w:val="pl-PL"/>
        </w:rPr>
        <w:t xml:space="preserve">Pełnienie nadzoru inwestorskiego dla zadania pn. </w:t>
      </w:r>
      <w:r w:rsidR="00902AB4" w:rsidRPr="004728B4">
        <w:rPr>
          <w:rFonts w:ascii="Cambria" w:hAnsi="Cambria"/>
          <w:b/>
          <w:bCs/>
          <w:sz w:val="24"/>
          <w:lang w:val="pl-PL"/>
        </w:rPr>
        <w:t>„Budowa infrastruktury przydomowych oczyszczalni ścieków bytowych w Gminie Cisna zlokalizowanej na obszarze Natura 2000, w celu minimalizacji zanieczyszczeń wód i gleb</w:t>
      </w:r>
      <w:r w:rsidR="00902AB4" w:rsidRPr="004728B4">
        <w:rPr>
          <w:rFonts w:ascii="Cambria" w:hAnsi="Cambria" w:cs="Calibri"/>
          <w:b/>
          <w:bCs/>
          <w:color w:val="000000"/>
          <w:sz w:val="24"/>
          <w:lang w:val="pl-PL"/>
        </w:rPr>
        <w:t>”</w:t>
      </w:r>
      <w:r w:rsidR="00902AB4" w:rsidRPr="004728B4">
        <w:rPr>
          <w:rFonts w:ascii="Cambria" w:hAnsi="Cambria" w:cs="Calibri"/>
          <w:b/>
          <w:bCs/>
          <w:sz w:val="24"/>
          <w:lang w:val="pl-PL"/>
        </w:rPr>
        <w:t>,</w:t>
      </w:r>
      <w:r w:rsidRPr="00FD057E">
        <w:rPr>
          <w:rFonts w:ascii="Cambria" w:hAnsi="Cambria" w:cs="Calibri"/>
          <w:sz w:val="24"/>
          <w:lang w:val="pl-PL"/>
        </w:rPr>
        <w:t xml:space="preserve"> zgodnie z wymaganiami określonymi w Specyfikacji Istotnych Warunków Zamówienia dla niniejszego postępowania, składam(y) niniejszą ofertę. </w:t>
      </w:r>
    </w:p>
    <w:p w14:paraId="747F7A61" w14:textId="77777777" w:rsidR="0094200F" w:rsidRPr="002B39A6" w:rsidRDefault="0094200F" w:rsidP="0074074E">
      <w:pPr>
        <w:ind w:left="720"/>
        <w:rPr>
          <w:rFonts w:ascii="Cambria" w:hAnsi="Cambria" w:cs="Calibri"/>
          <w:sz w:val="24"/>
          <w:lang w:val="pl-PL"/>
        </w:rPr>
      </w:pPr>
    </w:p>
    <w:p w14:paraId="5986DB24" w14:textId="77777777"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 xml:space="preserve">Składamy ofertę na wykonanie przedmiotu zamówienia w zakresie określonym w Specyfikacji Istotnych Warunków Zamówienia, zgodnie z opisem przedmiotu zamówienia i wzorem umowy na następujących warunkach: </w:t>
      </w:r>
    </w:p>
    <w:p w14:paraId="2591D051" w14:textId="77777777" w:rsidR="0094200F" w:rsidRPr="002B39A6" w:rsidRDefault="0094200F" w:rsidP="0074074E">
      <w:pPr>
        <w:ind w:left="360"/>
        <w:rPr>
          <w:rFonts w:ascii="Cambria" w:hAnsi="Cambria" w:cs="Calibri"/>
          <w:sz w:val="24"/>
          <w:lang w:val="pl-PL"/>
        </w:rPr>
      </w:pPr>
    </w:p>
    <w:p w14:paraId="65F17DE7" w14:textId="77777777" w:rsidR="0094200F" w:rsidRPr="002B39A6" w:rsidRDefault="0094200F" w:rsidP="0074074E">
      <w:pPr>
        <w:rPr>
          <w:rFonts w:ascii="Cambria" w:hAnsi="Cambria" w:cs="Calibri"/>
          <w:sz w:val="24"/>
          <w:lang w:val="pl-PL"/>
        </w:rPr>
      </w:pPr>
      <w:r w:rsidRPr="002B39A6">
        <w:rPr>
          <w:rFonts w:ascii="Cambria" w:hAnsi="Cambria" w:cs="Calibri"/>
          <w:b/>
          <w:sz w:val="24"/>
          <w:lang w:val="pl-PL"/>
        </w:rPr>
        <w:t>cena oferty</w:t>
      </w:r>
      <w:r w:rsidR="00130E34" w:rsidRPr="002B39A6">
        <w:rPr>
          <w:rFonts w:ascii="Cambria" w:hAnsi="Cambria" w:cs="Calibri"/>
          <w:b/>
          <w:sz w:val="24"/>
          <w:lang w:val="pl-PL"/>
        </w:rPr>
        <w:t xml:space="preserve"> brutto</w:t>
      </w:r>
      <w:r w:rsidRPr="002B39A6">
        <w:rPr>
          <w:rFonts w:ascii="Cambria" w:hAnsi="Cambria" w:cs="Calibri"/>
          <w:b/>
          <w:sz w:val="24"/>
          <w:lang w:val="pl-PL"/>
        </w:rPr>
        <w:t xml:space="preserve">: </w:t>
      </w:r>
      <w:r w:rsidRPr="002B39A6">
        <w:rPr>
          <w:rFonts w:ascii="Cambria" w:hAnsi="Cambria" w:cs="Calibri"/>
          <w:sz w:val="24"/>
          <w:lang w:val="pl-PL"/>
        </w:rPr>
        <w:t xml:space="preserve">…………………..…………………………………….... zł </w:t>
      </w:r>
    </w:p>
    <w:p w14:paraId="7C77F5E2" w14:textId="77777777" w:rsidR="00130E34" w:rsidRPr="00981628" w:rsidRDefault="0094200F" w:rsidP="00FD057E">
      <w:pPr>
        <w:rPr>
          <w:rFonts w:ascii="Cambria" w:hAnsi="Cambria" w:cstheme="minorHAnsi"/>
          <w:i/>
          <w:sz w:val="24"/>
          <w:lang w:val="pl-PL"/>
        </w:rPr>
      </w:pPr>
      <w:r w:rsidRPr="002B39A6">
        <w:rPr>
          <w:rFonts w:ascii="Cambria" w:hAnsi="Cambria" w:cs="Calibri"/>
          <w:i/>
          <w:sz w:val="24"/>
          <w:lang w:val="pl-PL"/>
        </w:rPr>
        <w:t xml:space="preserve">słownie złotych: </w:t>
      </w:r>
      <w:r w:rsidRPr="002B39A6">
        <w:rPr>
          <w:rFonts w:ascii="Cambria" w:hAnsi="Cambria" w:cs="Calibri"/>
          <w:i/>
          <w:sz w:val="24"/>
          <w:lang w:val="pl-PL"/>
        </w:rPr>
        <w:tab/>
        <w:t>………….……………………………………………......</w:t>
      </w:r>
      <w:r w:rsidRPr="002B39A6">
        <w:rPr>
          <w:rFonts w:ascii="Cambria" w:hAnsi="Cambria" w:cs="Calibri"/>
          <w:sz w:val="24"/>
          <w:lang w:val="pl-PL"/>
        </w:rPr>
        <w:t xml:space="preserve"> </w:t>
      </w:r>
      <w:r w:rsidR="00FD057E">
        <w:rPr>
          <w:rFonts w:ascii="Cambria" w:hAnsi="Cambria" w:cstheme="minorHAnsi"/>
          <w:sz w:val="24"/>
          <w:lang w:val="pl-PL"/>
        </w:rPr>
        <w:t xml:space="preserve"> </w:t>
      </w:r>
      <w:r w:rsidR="00AE0A2A" w:rsidRPr="002B39A6">
        <w:rPr>
          <w:rFonts w:ascii="Cambria" w:hAnsi="Cambria" w:cstheme="minorHAnsi"/>
          <w:sz w:val="24"/>
          <w:lang w:val="pl-PL"/>
        </w:rPr>
        <w:t xml:space="preserve">w tym za realizację umowy w okresie gwarancji i rękojmi robót budowlanych w wysokości ……… zł </w:t>
      </w:r>
      <w:r w:rsidR="00AE0A2A" w:rsidRPr="00981628">
        <w:rPr>
          <w:rFonts w:ascii="Cambria" w:hAnsi="Cambria" w:cstheme="minorHAnsi"/>
          <w:i/>
          <w:sz w:val="24"/>
          <w:lang w:val="pl-PL"/>
        </w:rPr>
        <w:t>(słownie: ……….. zł)</w:t>
      </w:r>
    </w:p>
    <w:p w14:paraId="2120DFAE" w14:textId="77777777" w:rsidR="00A865BA" w:rsidRPr="002B39A6" w:rsidRDefault="00A865BA" w:rsidP="00A865BA">
      <w:pPr>
        <w:rPr>
          <w:rFonts w:ascii="Cambria" w:hAnsi="Cambria" w:cs="Calibri"/>
          <w:i/>
          <w:sz w:val="24"/>
          <w:lang w:val="pl-PL"/>
        </w:rPr>
      </w:pPr>
    </w:p>
    <w:p w14:paraId="0531E45D" w14:textId="77777777"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 xml:space="preserve">Oświadczam(y), że zapoznałem(liśmy) się z treścią Specyfikacji Istotnych Warunków Zamówienia </w:t>
      </w:r>
      <w:r w:rsidR="00FD057E">
        <w:rPr>
          <w:rFonts w:ascii="Cambria" w:hAnsi="Cambria" w:cs="Calibri"/>
          <w:sz w:val="24"/>
          <w:lang w:val="pl-PL"/>
        </w:rPr>
        <w:t xml:space="preserve">wraz z załącznikami </w:t>
      </w:r>
      <w:r w:rsidRPr="002B39A6">
        <w:rPr>
          <w:rFonts w:ascii="Cambria" w:hAnsi="Cambria" w:cs="Calibri"/>
          <w:sz w:val="24"/>
          <w:lang w:val="pl-PL"/>
        </w:rPr>
        <w:t xml:space="preserve">i nie wnoszę/nie wnosimy do niej zastrzeżeń oraz przyjmuję/emy warunki w niej zawarte. </w:t>
      </w:r>
    </w:p>
    <w:p w14:paraId="66128891" w14:textId="77777777" w:rsidR="00FD057E" w:rsidRDefault="00FD057E" w:rsidP="0024479F">
      <w:pPr>
        <w:numPr>
          <w:ilvl w:val="0"/>
          <w:numId w:val="16"/>
        </w:numPr>
        <w:ind w:left="567"/>
        <w:rPr>
          <w:rFonts w:ascii="Cambria" w:hAnsi="Cambria" w:cs="Calibri"/>
          <w:sz w:val="24"/>
          <w:lang w:val="pl-PL"/>
        </w:rPr>
      </w:pPr>
      <w:r>
        <w:rPr>
          <w:rFonts w:ascii="Cambria" w:hAnsi="Cambria" w:cs="Calibri"/>
          <w:sz w:val="24"/>
          <w:lang w:val="pl-PL"/>
        </w:rPr>
        <w:t>Oświadczam(y), że przedmiot zamówienia wykonamy w terminie wskazanym w Rozdziale 7 SIWZ.</w:t>
      </w:r>
    </w:p>
    <w:p w14:paraId="700E1923" w14:textId="77777777"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 xml:space="preserve">Oświadczam(y), że uzyskaliśmy wszelkie informacje niezbędne do prawidłowego przygotowania i złożenia niniejszej oferty. </w:t>
      </w:r>
    </w:p>
    <w:p w14:paraId="67E73438" w14:textId="77777777"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lastRenderedPageBreak/>
        <w:t xml:space="preserve">W przypadku udzielenia zamówienia zobowiązuję/emy się do zawarcia umowy w miejscu i terminie wskazanym przez Zamawiającego oraz na warunkach określonych w SIWZ. </w:t>
      </w:r>
    </w:p>
    <w:p w14:paraId="2BCB46C0" w14:textId="77777777"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Oświadczam(y), że jestem/śmy związany/ni niniejszą ofertą przez okres 30 dni od upływu terminu składania ofert.</w:t>
      </w:r>
    </w:p>
    <w:p w14:paraId="3065F7A3" w14:textId="77777777" w:rsidR="0094200F" w:rsidRPr="002B39A6" w:rsidRDefault="00555DAA" w:rsidP="0024479F">
      <w:pPr>
        <w:numPr>
          <w:ilvl w:val="0"/>
          <w:numId w:val="16"/>
        </w:numPr>
        <w:ind w:left="567"/>
        <w:rPr>
          <w:rFonts w:ascii="Cambria" w:hAnsi="Cambria" w:cs="Calibri"/>
          <w:sz w:val="24"/>
          <w:lang w:val="pl-PL"/>
        </w:rPr>
      </w:pPr>
      <w:r w:rsidRPr="002B39A6">
        <w:rPr>
          <w:rFonts w:ascii="Cambria" w:hAnsi="Cambria" w:cs="Calibri"/>
          <w:sz w:val="24"/>
          <w:lang w:val="pl-PL"/>
        </w:rPr>
        <w:t>Informuję</w:t>
      </w:r>
      <w:r w:rsidR="0094200F" w:rsidRPr="002B39A6">
        <w:rPr>
          <w:rFonts w:ascii="Cambria" w:hAnsi="Cambria" w:cs="Calibri"/>
          <w:sz w:val="24"/>
          <w:lang w:val="pl-PL"/>
        </w:rPr>
        <w:t>(y), że</w:t>
      </w:r>
      <w:r w:rsidR="0094200F" w:rsidRPr="002B39A6">
        <w:rPr>
          <w:rFonts w:ascii="Cambria" w:hAnsi="Cambria" w:cs="Calibri"/>
          <w:b/>
          <w:sz w:val="24"/>
          <w:lang w:val="pl-PL"/>
        </w:rPr>
        <w:t xml:space="preserve"> jestem(śmy) / nie jestem(śmy</w:t>
      </w:r>
      <w:r w:rsidR="0094200F" w:rsidRPr="002B39A6">
        <w:rPr>
          <w:rFonts w:ascii="Cambria" w:hAnsi="Cambria" w:cs="Calibri"/>
          <w:sz w:val="24"/>
          <w:lang w:val="pl-PL"/>
        </w:rPr>
        <w:t>)</w:t>
      </w:r>
      <w:r w:rsidR="0094200F" w:rsidRPr="002B39A6">
        <w:rPr>
          <w:rStyle w:val="Odwoanieprzypisudolnego"/>
          <w:rFonts w:ascii="Cambria" w:hAnsi="Cambria"/>
          <w:sz w:val="24"/>
          <w:lang w:val="pl-PL"/>
        </w:rPr>
        <w:footnoteReference w:id="1"/>
      </w:r>
      <w:r w:rsidR="0094200F" w:rsidRPr="002B39A6">
        <w:rPr>
          <w:rFonts w:ascii="Cambria" w:hAnsi="Cambria" w:cs="Calibri"/>
          <w:sz w:val="24"/>
          <w:lang w:val="pl-PL"/>
        </w:rPr>
        <w:t xml:space="preserve">  małym / średnim</w:t>
      </w:r>
      <w:r w:rsidR="00FD057E">
        <w:rPr>
          <w:rFonts w:ascii="Cambria" w:hAnsi="Cambria" w:cs="Calibri"/>
          <w:sz w:val="24"/>
          <w:vertAlign w:val="superscript"/>
          <w:lang w:val="pl-PL"/>
        </w:rPr>
        <w:t>1</w:t>
      </w:r>
      <w:r w:rsidR="0094200F" w:rsidRPr="002B39A6">
        <w:rPr>
          <w:rFonts w:ascii="Cambria" w:hAnsi="Cambria" w:cs="Calibri"/>
          <w:sz w:val="24"/>
          <w:lang w:val="pl-PL"/>
        </w:rPr>
        <w:t xml:space="preserve"> przedsiębiorstwem.</w:t>
      </w:r>
    </w:p>
    <w:p w14:paraId="52D9F16B" w14:textId="77777777"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0E0F8179" w14:textId="77777777" w:rsidR="0094200F" w:rsidRPr="002B39A6" w:rsidRDefault="0094200F" w:rsidP="0074074E">
      <w:pPr>
        <w:ind w:left="0"/>
        <w:rPr>
          <w:rFonts w:ascii="Cambria" w:hAnsi="Cambria" w:cs="Calibri"/>
          <w:sz w:val="24"/>
          <w:lang w:val="pl-PL"/>
        </w:rPr>
      </w:pPr>
    </w:p>
    <w:p w14:paraId="03E6AC25" w14:textId="77777777" w:rsidR="00E6181C" w:rsidRPr="002B39A6" w:rsidRDefault="00E6181C" w:rsidP="0074074E">
      <w:pPr>
        <w:ind w:left="0"/>
        <w:rPr>
          <w:rFonts w:ascii="Cambria" w:hAnsi="Cambria" w:cs="Calibri"/>
          <w:sz w:val="24"/>
          <w:lang w:val="pl-PL"/>
        </w:rPr>
      </w:pPr>
    </w:p>
    <w:p w14:paraId="4366A8DC" w14:textId="77777777" w:rsidR="00E6181C" w:rsidRPr="002B39A6" w:rsidRDefault="00E6181C" w:rsidP="0074074E">
      <w:pPr>
        <w:ind w:left="0"/>
        <w:rPr>
          <w:rFonts w:ascii="Cambria" w:hAnsi="Cambria" w:cs="Calibri"/>
          <w:sz w:val="24"/>
          <w:lang w:val="pl-PL"/>
        </w:rPr>
      </w:pPr>
    </w:p>
    <w:p w14:paraId="5468DA36" w14:textId="77777777" w:rsidR="008E18C4" w:rsidRPr="002B39A6" w:rsidRDefault="008E18C4" w:rsidP="0074074E">
      <w:pPr>
        <w:ind w:left="0"/>
        <w:rPr>
          <w:rFonts w:ascii="Cambria" w:hAnsi="Cambria" w:cs="Calibri"/>
          <w:sz w:val="24"/>
          <w:lang w:val="pl-PL"/>
        </w:rPr>
      </w:pPr>
    </w:p>
    <w:p w14:paraId="55881EBC" w14:textId="77777777" w:rsidR="0094200F" w:rsidRPr="002B39A6" w:rsidRDefault="0094200F" w:rsidP="0074074E">
      <w:pPr>
        <w:ind w:left="0"/>
        <w:rPr>
          <w:rFonts w:ascii="Cambria" w:hAnsi="Cambria" w:cs="Calibri"/>
          <w:sz w:val="24"/>
          <w:lang w:val="pl-PL"/>
        </w:rPr>
      </w:pPr>
    </w:p>
    <w:p w14:paraId="620FF952" w14:textId="77777777" w:rsidR="0094200F" w:rsidRPr="002B39A6" w:rsidRDefault="0094200F" w:rsidP="0074074E">
      <w:pPr>
        <w:pStyle w:val="Tekstpodstawowy31"/>
        <w:spacing w:after="0"/>
        <w:rPr>
          <w:rFonts w:ascii="Cambria" w:hAnsi="Cambria" w:cs="Calibri"/>
          <w:sz w:val="24"/>
          <w:szCs w:val="24"/>
          <w:lang w:val="pl-PL"/>
        </w:rPr>
      </w:pPr>
      <w:r w:rsidRPr="002B39A6">
        <w:rPr>
          <w:rFonts w:ascii="Cambria" w:hAnsi="Cambria" w:cs="Calibri"/>
          <w:sz w:val="24"/>
          <w:szCs w:val="24"/>
          <w:lang w:val="pl-PL"/>
        </w:rPr>
        <w:t xml:space="preserve"> _____</w:t>
      </w:r>
      <w:r w:rsidR="002451E7" w:rsidRPr="002B39A6">
        <w:rPr>
          <w:rFonts w:ascii="Cambria" w:hAnsi="Cambria" w:cs="Calibri"/>
          <w:sz w:val="24"/>
          <w:szCs w:val="24"/>
          <w:lang w:val="pl-PL"/>
        </w:rPr>
        <w:t xml:space="preserve">___________, dnia _________ </w:t>
      </w:r>
    </w:p>
    <w:p w14:paraId="19DCB5A1" w14:textId="77777777" w:rsidR="0094200F" w:rsidRPr="002B39A6" w:rsidRDefault="0094200F" w:rsidP="0074074E">
      <w:pPr>
        <w:tabs>
          <w:tab w:val="center" w:pos="7371"/>
        </w:tabs>
        <w:rPr>
          <w:rFonts w:ascii="Cambria" w:hAnsi="Cambria" w:cs="Calibri"/>
          <w:sz w:val="24"/>
          <w:lang w:val="pl-PL"/>
        </w:rPr>
      </w:pPr>
      <w:r w:rsidRPr="002B39A6">
        <w:rPr>
          <w:rFonts w:ascii="Cambria" w:hAnsi="Cambria" w:cs="Calibri"/>
          <w:sz w:val="24"/>
          <w:lang w:val="pl-PL"/>
        </w:rPr>
        <w:tab/>
      </w:r>
    </w:p>
    <w:p w14:paraId="4330981C" w14:textId="77777777" w:rsidR="0094200F" w:rsidRPr="002B39A6" w:rsidRDefault="0094200F" w:rsidP="0074074E">
      <w:pPr>
        <w:tabs>
          <w:tab w:val="center" w:pos="7371"/>
        </w:tabs>
        <w:jc w:val="right"/>
        <w:rPr>
          <w:rFonts w:ascii="Cambria" w:hAnsi="Cambria" w:cs="Calibri"/>
          <w:sz w:val="24"/>
          <w:lang w:val="pl-PL"/>
        </w:rPr>
      </w:pPr>
      <w:r w:rsidRPr="002B39A6">
        <w:rPr>
          <w:rFonts w:ascii="Cambria" w:hAnsi="Cambria" w:cs="Calibri"/>
          <w:sz w:val="24"/>
          <w:lang w:val="pl-PL"/>
        </w:rPr>
        <w:t xml:space="preserve"> </w:t>
      </w:r>
      <w:r w:rsidR="00FD057E">
        <w:rPr>
          <w:rFonts w:ascii="Cambria" w:hAnsi="Cambria" w:cs="Calibri"/>
          <w:sz w:val="24"/>
          <w:lang w:val="pl-PL"/>
        </w:rPr>
        <w:t>_________________</w:t>
      </w:r>
      <w:r w:rsidRPr="002B39A6">
        <w:rPr>
          <w:rFonts w:ascii="Cambria" w:hAnsi="Cambria" w:cs="Calibri"/>
          <w:sz w:val="24"/>
          <w:lang w:val="pl-PL"/>
        </w:rPr>
        <w:t xml:space="preserve">____________________________ </w:t>
      </w:r>
    </w:p>
    <w:p w14:paraId="3A4853F9" w14:textId="77777777" w:rsidR="0094200F" w:rsidRPr="002B39A6" w:rsidRDefault="0094200F" w:rsidP="0074074E">
      <w:pPr>
        <w:tabs>
          <w:tab w:val="center" w:pos="7371"/>
        </w:tabs>
        <w:rPr>
          <w:rFonts w:ascii="Cambria" w:hAnsi="Cambria" w:cs="Calibri"/>
          <w:sz w:val="24"/>
          <w:lang w:val="pl-PL"/>
        </w:rPr>
      </w:pPr>
      <w:r w:rsidRPr="002B39A6">
        <w:rPr>
          <w:rFonts w:ascii="Cambria" w:hAnsi="Cambria" w:cs="Calibri"/>
          <w:sz w:val="24"/>
          <w:lang w:val="pl-PL"/>
        </w:rPr>
        <w:tab/>
        <w:t>podpis osoby(osób) uprawnionej(ych)</w:t>
      </w:r>
    </w:p>
    <w:p w14:paraId="03CA3D38" w14:textId="77777777" w:rsidR="0094200F" w:rsidRPr="002B39A6" w:rsidRDefault="0094200F" w:rsidP="0074074E">
      <w:pPr>
        <w:tabs>
          <w:tab w:val="center" w:pos="7380"/>
        </w:tabs>
        <w:rPr>
          <w:rFonts w:ascii="Cambria" w:hAnsi="Cambria" w:cs="Calibri"/>
          <w:sz w:val="24"/>
          <w:lang w:val="pl-PL"/>
        </w:rPr>
      </w:pPr>
      <w:r w:rsidRPr="002B39A6">
        <w:rPr>
          <w:rFonts w:ascii="Cambria" w:hAnsi="Cambria" w:cs="Calibri"/>
          <w:sz w:val="24"/>
          <w:lang w:val="pl-PL"/>
        </w:rPr>
        <w:tab/>
        <w:t>do reprezentacji Wykonawcy</w:t>
      </w:r>
    </w:p>
    <w:p w14:paraId="009B44F2" w14:textId="77777777" w:rsidR="0094200F" w:rsidRPr="002B39A6" w:rsidRDefault="0094200F" w:rsidP="0074074E">
      <w:pPr>
        <w:pStyle w:val="Styl8"/>
        <w:ind w:left="0"/>
        <w:rPr>
          <w:rFonts w:ascii="Cambria" w:hAnsi="Cambria" w:cs="Calibri"/>
          <w:i/>
          <w:sz w:val="24"/>
          <w:u w:val="single"/>
          <w:lang w:val="pl-PL"/>
        </w:rPr>
      </w:pPr>
    </w:p>
    <w:p w14:paraId="5FB0A2D9" w14:textId="77777777" w:rsidR="0094200F" w:rsidRPr="002B39A6" w:rsidRDefault="0094200F" w:rsidP="0074074E">
      <w:pPr>
        <w:pStyle w:val="Styl8"/>
        <w:ind w:left="0"/>
        <w:rPr>
          <w:rFonts w:ascii="Cambria" w:hAnsi="Cambria" w:cs="Calibri"/>
          <w:i/>
          <w:sz w:val="24"/>
          <w:u w:val="single"/>
          <w:lang w:val="pl-PL"/>
        </w:rPr>
      </w:pPr>
    </w:p>
    <w:p w14:paraId="16643BBF" w14:textId="77777777" w:rsidR="0094200F" w:rsidRPr="002B39A6" w:rsidRDefault="0094200F" w:rsidP="0074074E">
      <w:pPr>
        <w:pStyle w:val="Styl8"/>
        <w:ind w:left="0"/>
        <w:rPr>
          <w:rFonts w:ascii="Cambria" w:hAnsi="Cambria" w:cs="Calibri"/>
          <w:i/>
          <w:sz w:val="24"/>
          <w:u w:val="single"/>
          <w:lang w:val="pl-PL"/>
        </w:rPr>
      </w:pPr>
    </w:p>
    <w:p w14:paraId="1E54D652" w14:textId="77777777" w:rsidR="0094200F" w:rsidRPr="002B39A6" w:rsidRDefault="0094200F" w:rsidP="0074074E">
      <w:pPr>
        <w:pStyle w:val="Styl8"/>
        <w:ind w:left="0"/>
        <w:rPr>
          <w:rFonts w:ascii="Cambria" w:hAnsi="Cambria" w:cs="Calibri"/>
          <w:i/>
          <w:sz w:val="24"/>
          <w:u w:val="single"/>
          <w:lang w:val="pl-PL"/>
        </w:rPr>
      </w:pPr>
    </w:p>
    <w:p w14:paraId="37AEC9A7" w14:textId="77777777" w:rsidR="0094200F" w:rsidRPr="002B39A6" w:rsidRDefault="0094200F" w:rsidP="0074074E">
      <w:pPr>
        <w:pStyle w:val="Styl8"/>
        <w:ind w:left="0"/>
        <w:rPr>
          <w:rFonts w:ascii="Cambria" w:hAnsi="Cambria" w:cs="Calibri"/>
          <w:i/>
          <w:sz w:val="24"/>
          <w:u w:val="single"/>
          <w:lang w:val="pl-PL"/>
        </w:rPr>
      </w:pPr>
    </w:p>
    <w:p w14:paraId="477AD88B" w14:textId="77777777" w:rsidR="0094200F" w:rsidRPr="002B39A6" w:rsidRDefault="0094200F" w:rsidP="0074074E">
      <w:pPr>
        <w:pStyle w:val="Styl8"/>
        <w:ind w:left="0"/>
        <w:rPr>
          <w:rFonts w:ascii="Cambria" w:hAnsi="Cambria" w:cs="Calibri"/>
          <w:i/>
          <w:sz w:val="24"/>
          <w:u w:val="single"/>
          <w:lang w:val="pl-PL"/>
        </w:rPr>
      </w:pPr>
    </w:p>
    <w:p w14:paraId="4ED23445" w14:textId="77777777" w:rsidR="0094200F" w:rsidRPr="002B39A6" w:rsidRDefault="0094200F" w:rsidP="0074074E">
      <w:pPr>
        <w:pStyle w:val="Styl8"/>
        <w:ind w:left="0"/>
        <w:rPr>
          <w:rFonts w:ascii="Cambria" w:hAnsi="Cambria" w:cs="Calibri"/>
          <w:i/>
          <w:sz w:val="24"/>
          <w:u w:val="single"/>
          <w:lang w:val="pl-PL"/>
        </w:rPr>
      </w:pPr>
    </w:p>
    <w:p w14:paraId="712C2ADB" w14:textId="77777777" w:rsidR="0094200F" w:rsidRPr="002B39A6" w:rsidRDefault="0094200F" w:rsidP="0074074E">
      <w:pPr>
        <w:pStyle w:val="Styl8"/>
        <w:ind w:left="0"/>
        <w:rPr>
          <w:rFonts w:ascii="Cambria" w:hAnsi="Cambria" w:cs="Calibri"/>
          <w:i/>
          <w:sz w:val="24"/>
          <w:u w:val="single"/>
          <w:lang w:val="pl-PL"/>
        </w:rPr>
      </w:pPr>
    </w:p>
    <w:p w14:paraId="46751410" w14:textId="77777777" w:rsidR="0094200F" w:rsidRPr="002B39A6" w:rsidRDefault="0094200F" w:rsidP="0074074E">
      <w:pPr>
        <w:pStyle w:val="Styl8"/>
        <w:ind w:left="0"/>
        <w:rPr>
          <w:rFonts w:ascii="Cambria" w:hAnsi="Cambria" w:cs="Calibri"/>
          <w:i/>
          <w:sz w:val="24"/>
          <w:u w:val="single"/>
          <w:lang w:val="pl-PL"/>
        </w:rPr>
      </w:pPr>
      <w:r w:rsidRPr="002B39A6">
        <w:rPr>
          <w:rFonts w:ascii="Cambria" w:hAnsi="Cambria" w:cs="Calibri"/>
          <w:i/>
          <w:sz w:val="24"/>
          <w:u w:val="single"/>
          <w:lang w:val="pl-PL"/>
        </w:rPr>
        <w:t>Informacja dla Wykonawcy:</w:t>
      </w:r>
    </w:p>
    <w:p w14:paraId="148F7113" w14:textId="77777777" w:rsidR="0094200F" w:rsidRPr="002B39A6" w:rsidRDefault="0094200F" w:rsidP="0074074E">
      <w:pPr>
        <w:pStyle w:val="Styl2"/>
        <w:tabs>
          <w:tab w:val="left" w:leader="dot" w:pos="5670"/>
        </w:tabs>
        <w:rPr>
          <w:rFonts w:ascii="Cambria" w:hAnsi="Cambria" w:cs="Calibri"/>
          <w:i/>
          <w:sz w:val="24"/>
          <w:lang w:val="pl-PL"/>
        </w:rPr>
      </w:pPr>
      <w:r w:rsidRPr="002B39A6">
        <w:rPr>
          <w:rFonts w:ascii="Cambria" w:hAnsi="Cambria" w:cs="Calibri"/>
          <w:i/>
          <w:sz w:val="24"/>
          <w:lang w:val="pl-PL"/>
        </w:rPr>
        <w:t>* - w przypadku oferty wspólnej należy podać dane Pełnomocnika i Wykonawcy</w:t>
      </w:r>
    </w:p>
    <w:p w14:paraId="5DF18F69" w14:textId="77777777" w:rsidR="0094200F" w:rsidRPr="002B39A6" w:rsidRDefault="0094200F" w:rsidP="0074074E">
      <w:pPr>
        <w:pStyle w:val="Styl2"/>
        <w:tabs>
          <w:tab w:val="left" w:leader="dot" w:pos="5670"/>
        </w:tabs>
        <w:rPr>
          <w:rFonts w:ascii="Cambria" w:hAnsi="Cambria" w:cs="Calibri"/>
          <w:i/>
          <w:sz w:val="24"/>
          <w:lang w:val="pl-PL"/>
        </w:rPr>
      </w:pPr>
    </w:p>
    <w:p w14:paraId="1717A11D" w14:textId="77777777" w:rsidR="004B702E" w:rsidRPr="002B39A6" w:rsidRDefault="0094200F" w:rsidP="0074074E">
      <w:pPr>
        <w:jc w:val="right"/>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 xml:space="preserve">                                                         </w:t>
      </w:r>
    </w:p>
    <w:p w14:paraId="008C9394" w14:textId="77777777" w:rsidR="00E6181C" w:rsidRPr="002B39A6" w:rsidRDefault="00E6181C" w:rsidP="0074074E">
      <w:pPr>
        <w:widowControl/>
        <w:suppressAutoHyphens w:val="0"/>
        <w:ind w:left="0"/>
        <w:jc w:val="left"/>
        <w:rPr>
          <w:rFonts w:ascii="Cambria" w:hAnsi="Cambria" w:cs="Calibri"/>
          <w:sz w:val="24"/>
          <w:lang w:val="pl-PL"/>
        </w:rPr>
      </w:pPr>
    </w:p>
    <w:p w14:paraId="2C065787" w14:textId="77777777" w:rsidR="00E6181C" w:rsidRPr="002B39A6" w:rsidRDefault="00E6181C" w:rsidP="0074074E">
      <w:pPr>
        <w:widowControl/>
        <w:suppressAutoHyphens w:val="0"/>
        <w:ind w:left="0"/>
        <w:jc w:val="left"/>
        <w:rPr>
          <w:rFonts w:ascii="Cambria" w:hAnsi="Cambria" w:cs="Calibri"/>
          <w:sz w:val="24"/>
          <w:lang w:val="pl-PL"/>
        </w:rPr>
      </w:pPr>
    </w:p>
    <w:p w14:paraId="0A58A9D1" w14:textId="77777777" w:rsidR="00E6181C" w:rsidRPr="002B39A6" w:rsidRDefault="00E6181C" w:rsidP="0074074E">
      <w:pPr>
        <w:widowControl/>
        <w:suppressAutoHyphens w:val="0"/>
        <w:ind w:left="0"/>
        <w:jc w:val="left"/>
        <w:rPr>
          <w:rFonts w:ascii="Cambria" w:hAnsi="Cambria" w:cs="Calibri"/>
          <w:sz w:val="24"/>
          <w:lang w:val="pl-PL"/>
        </w:rPr>
      </w:pPr>
    </w:p>
    <w:p w14:paraId="067778C1" w14:textId="77777777" w:rsidR="00E6181C" w:rsidRPr="002B39A6" w:rsidRDefault="00E6181C" w:rsidP="0074074E">
      <w:pPr>
        <w:widowControl/>
        <w:suppressAutoHyphens w:val="0"/>
        <w:ind w:left="0"/>
        <w:jc w:val="left"/>
        <w:rPr>
          <w:rFonts w:ascii="Cambria" w:hAnsi="Cambria" w:cs="Calibri"/>
          <w:sz w:val="24"/>
          <w:lang w:val="pl-PL"/>
        </w:rPr>
      </w:pPr>
    </w:p>
    <w:p w14:paraId="30603A53" w14:textId="77777777" w:rsidR="00E6181C" w:rsidRPr="002B39A6" w:rsidRDefault="00E6181C" w:rsidP="0074074E">
      <w:pPr>
        <w:widowControl/>
        <w:suppressAutoHyphens w:val="0"/>
        <w:ind w:left="0"/>
        <w:jc w:val="left"/>
        <w:rPr>
          <w:rFonts w:ascii="Cambria" w:hAnsi="Cambria" w:cs="Calibri"/>
          <w:sz w:val="24"/>
          <w:lang w:val="pl-PL"/>
        </w:rPr>
      </w:pPr>
    </w:p>
    <w:p w14:paraId="76AA58CE" w14:textId="77777777" w:rsidR="00E6181C" w:rsidRPr="002B39A6" w:rsidRDefault="00E6181C" w:rsidP="0074074E">
      <w:pPr>
        <w:widowControl/>
        <w:suppressAutoHyphens w:val="0"/>
        <w:ind w:left="0"/>
        <w:jc w:val="left"/>
        <w:rPr>
          <w:rFonts w:ascii="Cambria" w:hAnsi="Cambria" w:cs="Calibri"/>
          <w:sz w:val="24"/>
          <w:lang w:val="pl-PL"/>
        </w:rPr>
      </w:pPr>
    </w:p>
    <w:p w14:paraId="001DC672" w14:textId="77777777" w:rsidR="00E6181C" w:rsidRPr="002B39A6" w:rsidRDefault="00E6181C" w:rsidP="0074074E">
      <w:pPr>
        <w:widowControl/>
        <w:suppressAutoHyphens w:val="0"/>
        <w:ind w:left="0"/>
        <w:jc w:val="left"/>
        <w:rPr>
          <w:rFonts w:ascii="Cambria" w:hAnsi="Cambria" w:cs="Calibri"/>
          <w:sz w:val="24"/>
          <w:lang w:val="pl-PL"/>
        </w:rPr>
      </w:pPr>
    </w:p>
    <w:p w14:paraId="1152B8FE" w14:textId="77777777" w:rsidR="00E6181C" w:rsidRPr="002B39A6" w:rsidRDefault="00E6181C" w:rsidP="0074074E">
      <w:pPr>
        <w:widowControl/>
        <w:suppressAutoHyphens w:val="0"/>
        <w:ind w:left="0"/>
        <w:jc w:val="left"/>
        <w:rPr>
          <w:rFonts w:ascii="Cambria" w:hAnsi="Cambria" w:cs="Calibri"/>
          <w:sz w:val="24"/>
          <w:lang w:val="pl-PL"/>
        </w:rPr>
      </w:pPr>
    </w:p>
    <w:p w14:paraId="2D8F96E2" w14:textId="77777777" w:rsidR="00E6181C" w:rsidRPr="002B39A6" w:rsidRDefault="00E6181C" w:rsidP="0074074E">
      <w:pPr>
        <w:widowControl/>
        <w:suppressAutoHyphens w:val="0"/>
        <w:ind w:left="0"/>
        <w:jc w:val="left"/>
        <w:rPr>
          <w:rFonts w:ascii="Cambria" w:hAnsi="Cambria" w:cs="Calibri"/>
          <w:sz w:val="24"/>
          <w:lang w:val="pl-PL"/>
        </w:rPr>
      </w:pPr>
    </w:p>
    <w:p w14:paraId="789C1D31" w14:textId="77777777" w:rsidR="00045D24" w:rsidRPr="002B39A6" w:rsidRDefault="00045D24">
      <w:pPr>
        <w:widowControl/>
        <w:suppressAutoHyphens w:val="0"/>
        <w:ind w:left="0"/>
        <w:jc w:val="left"/>
        <w:rPr>
          <w:rStyle w:val="FontStyle82"/>
          <w:rFonts w:ascii="Cambria" w:hAnsi="Cambria" w:cstheme="minorHAnsi"/>
          <w:color w:val="000000" w:themeColor="text1"/>
          <w:sz w:val="24"/>
          <w:szCs w:val="24"/>
          <w:lang w:val="pl-PL"/>
        </w:rPr>
      </w:pPr>
      <w:r w:rsidRPr="002B39A6">
        <w:rPr>
          <w:rStyle w:val="FontStyle82"/>
          <w:rFonts w:ascii="Cambria" w:hAnsi="Cambria" w:cstheme="minorHAnsi"/>
          <w:color w:val="000000" w:themeColor="text1"/>
          <w:sz w:val="24"/>
          <w:szCs w:val="24"/>
          <w:lang w:val="pl-PL"/>
        </w:rPr>
        <w:br w:type="page"/>
      </w:r>
    </w:p>
    <w:p w14:paraId="1818E2F4" w14:textId="77777777" w:rsidR="0094200F" w:rsidRPr="002B39A6" w:rsidRDefault="0094200F" w:rsidP="0074074E">
      <w:pPr>
        <w:jc w:val="right"/>
        <w:rPr>
          <w:rFonts w:ascii="Cambria" w:hAnsi="Cambria" w:cs="Calibri"/>
          <w:b/>
          <w:sz w:val="24"/>
          <w:lang w:val="pl-PL"/>
        </w:rPr>
      </w:pPr>
      <w:r w:rsidRPr="002B39A6">
        <w:rPr>
          <w:rFonts w:ascii="Cambria" w:hAnsi="Cambria" w:cs="Calibri"/>
          <w:sz w:val="24"/>
          <w:lang w:val="pl-PL"/>
        </w:rPr>
        <w:lastRenderedPageBreak/>
        <w:t xml:space="preserve">  </w:t>
      </w:r>
      <w:r w:rsidRPr="002B39A6">
        <w:rPr>
          <w:rFonts w:ascii="Cambria" w:hAnsi="Cambria" w:cs="Calibri"/>
          <w:b/>
          <w:sz w:val="24"/>
          <w:lang w:val="pl-PL"/>
        </w:rPr>
        <w:t xml:space="preserve">Załącznik nr </w:t>
      </w:r>
      <w:r w:rsidR="00E6181C" w:rsidRPr="002B39A6">
        <w:rPr>
          <w:rFonts w:ascii="Cambria" w:hAnsi="Cambria" w:cs="Calibri"/>
          <w:b/>
          <w:sz w:val="24"/>
          <w:lang w:val="pl-PL"/>
        </w:rPr>
        <w:t>2</w:t>
      </w:r>
    </w:p>
    <w:p w14:paraId="0DC771C0" w14:textId="77777777" w:rsidR="0094200F" w:rsidRPr="002B39A6" w:rsidRDefault="0094200F" w:rsidP="0074074E">
      <w:pPr>
        <w:jc w:val="left"/>
        <w:rPr>
          <w:rFonts w:ascii="Cambria" w:hAnsi="Cambria" w:cs="Calibri"/>
          <w:b/>
          <w:sz w:val="24"/>
          <w:u w:val="single"/>
          <w:lang w:val="pl-PL"/>
        </w:rPr>
      </w:pPr>
    </w:p>
    <w:p w14:paraId="376394B0" w14:textId="77777777" w:rsidR="0094200F" w:rsidRPr="002B39A6" w:rsidRDefault="0094200F"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024BF7C9" w14:textId="77777777" w:rsidR="0094200F" w:rsidRDefault="00FD057E" w:rsidP="0074074E">
      <w:pPr>
        <w:jc w:val="left"/>
        <w:rPr>
          <w:rFonts w:ascii="Cambria" w:hAnsi="Cambria" w:cs="Calibri"/>
          <w:b/>
          <w:sz w:val="24"/>
          <w:lang w:val="pl-PL"/>
        </w:rPr>
      </w:pPr>
      <w:r>
        <w:rPr>
          <w:rFonts w:ascii="Cambria" w:hAnsi="Cambria" w:cs="Calibri"/>
          <w:b/>
          <w:sz w:val="24"/>
          <w:lang w:val="pl-PL"/>
        </w:rPr>
        <w:t>Gmina Cisna</w:t>
      </w:r>
    </w:p>
    <w:p w14:paraId="376D9750" w14:textId="77777777" w:rsidR="00FD057E" w:rsidRPr="002B39A6" w:rsidRDefault="00FD057E" w:rsidP="0074074E">
      <w:pPr>
        <w:jc w:val="left"/>
        <w:rPr>
          <w:rFonts w:ascii="Cambria" w:hAnsi="Cambria" w:cs="Calibri"/>
          <w:b/>
          <w:sz w:val="24"/>
          <w:lang w:val="pl-PL"/>
        </w:rPr>
      </w:pPr>
      <w:r>
        <w:rPr>
          <w:rFonts w:ascii="Cambria" w:hAnsi="Cambria" w:cs="Calibri"/>
          <w:b/>
          <w:sz w:val="24"/>
          <w:lang w:val="pl-PL"/>
        </w:rPr>
        <w:t>Cisna 49, 38-607 Cisna</w:t>
      </w:r>
    </w:p>
    <w:p w14:paraId="0252A1E0" w14:textId="77777777" w:rsidR="0094200F" w:rsidRPr="002B39A6" w:rsidRDefault="0094200F" w:rsidP="0074074E">
      <w:pPr>
        <w:rPr>
          <w:rFonts w:ascii="Cambria" w:hAnsi="Cambria" w:cs="Calibri"/>
          <w:b/>
          <w:sz w:val="24"/>
          <w:lang w:val="pl-PL"/>
        </w:rPr>
      </w:pPr>
    </w:p>
    <w:p w14:paraId="3718AF45" w14:textId="77777777" w:rsidR="0094200F" w:rsidRPr="002B39A6" w:rsidRDefault="0094200F"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4908B9F1" w14:textId="77777777"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14:paraId="6ED23527" w14:textId="77777777"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14:paraId="114E1ADF" w14:textId="77777777" w:rsidR="0094200F" w:rsidRPr="002B39A6" w:rsidRDefault="0094200F" w:rsidP="0074074E">
      <w:pPr>
        <w:ind w:right="5954"/>
        <w:rPr>
          <w:rFonts w:ascii="Cambria" w:hAnsi="Cambria" w:cs="Calibri"/>
          <w:sz w:val="24"/>
          <w:lang w:val="pl-PL"/>
        </w:rPr>
      </w:pPr>
    </w:p>
    <w:p w14:paraId="7C69A0AB" w14:textId="77777777"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14:paraId="7B45C125" w14:textId="77777777" w:rsidR="0094200F" w:rsidRPr="002B39A6" w:rsidRDefault="0094200F" w:rsidP="00981628">
      <w:pPr>
        <w:tabs>
          <w:tab w:val="left" w:pos="3828"/>
        </w:tabs>
        <w:ind w:right="5244"/>
        <w:rPr>
          <w:rFonts w:ascii="Cambria" w:hAnsi="Cambria" w:cs="Calibri"/>
          <w:sz w:val="24"/>
          <w:u w:val="single"/>
          <w:lang w:val="pl-PL"/>
        </w:rPr>
      </w:pPr>
      <w:r w:rsidRPr="002B39A6">
        <w:rPr>
          <w:rFonts w:ascii="Cambria" w:hAnsi="Cambria" w:cs="Calibri"/>
          <w:i/>
          <w:sz w:val="24"/>
          <w:lang w:val="pl-PL"/>
        </w:rPr>
        <w:t>(pełna nazwa/firma, adres)</w:t>
      </w:r>
    </w:p>
    <w:p w14:paraId="3E0FA08D" w14:textId="77777777" w:rsidR="0094200F" w:rsidRPr="002B39A6" w:rsidRDefault="0094200F" w:rsidP="0074074E">
      <w:pPr>
        <w:rPr>
          <w:rFonts w:ascii="Cambria" w:hAnsi="Cambria" w:cs="Calibri"/>
          <w:sz w:val="24"/>
          <w:u w:val="single"/>
          <w:lang w:val="pl-PL"/>
        </w:rPr>
      </w:pPr>
    </w:p>
    <w:p w14:paraId="788F21A7" w14:textId="77777777" w:rsidR="0094200F" w:rsidRPr="002B39A6" w:rsidRDefault="0094200F" w:rsidP="0074074E">
      <w:pPr>
        <w:ind w:right="5953"/>
        <w:rPr>
          <w:rFonts w:ascii="Cambria" w:hAnsi="Cambria" w:cs="Calibri"/>
          <w:i/>
          <w:sz w:val="24"/>
          <w:lang w:val="pl-PL"/>
        </w:rPr>
      </w:pPr>
    </w:p>
    <w:p w14:paraId="260AFB1B" w14:textId="77777777" w:rsidR="0094200F" w:rsidRPr="002B39A6" w:rsidRDefault="0094200F" w:rsidP="0074074E">
      <w:pPr>
        <w:ind w:right="5953"/>
        <w:rPr>
          <w:rFonts w:ascii="Cambria" w:hAnsi="Cambria" w:cs="Calibri"/>
          <w:i/>
          <w:sz w:val="24"/>
          <w:lang w:val="pl-PL"/>
        </w:rPr>
      </w:pPr>
    </w:p>
    <w:p w14:paraId="0E5002F8" w14:textId="77777777" w:rsidR="0094200F" w:rsidRPr="002B39A6" w:rsidRDefault="0094200F" w:rsidP="0074074E">
      <w:pPr>
        <w:rPr>
          <w:rFonts w:ascii="Cambria" w:hAnsi="Cambria" w:cs="Calibri"/>
          <w:sz w:val="24"/>
          <w:lang w:val="pl-PL"/>
        </w:rPr>
      </w:pPr>
    </w:p>
    <w:p w14:paraId="2E8E9480" w14:textId="77777777" w:rsidR="0094200F" w:rsidRPr="002B39A6" w:rsidRDefault="0094200F" w:rsidP="0074074E">
      <w:pPr>
        <w:ind w:left="0"/>
        <w:jc w:val="center"/>
        <w:rPr>
          <w:rFonts w:ascii="Cambria" w:hAnsi="Cambria" w:cs="Calibri"/>
          <w:b/>
          <w:sz w:val="24"/>
          <w:u w:val="single"/>
          <w:lang w:val="pl-PL"/>
        </w:rPr>
      </w:pPr>
      <w:r w:rsidRPr="002B39A6">
        <w:rPr>
          <w:rFonts w:ascii="Cambria" w:hAnsi="Cambria" w:cs="Calibri"/>
          <w:b/>
          <w:sz w:val="24"/>
          <w:u w:val="single"/>
          <w:lang w:val="pl-PL"/>
        </w:rPr>
        <w:t xml:space="preserve">Oświadczenie wykonawcy </w:t>
      </w:r>
    </w:p>
    <w:p w14:paraId="2EE3B304" w14:textId="77777777" w:rsidR="0094200F" w:rsidRPr="002B39A6" w:rsidRDefault="0094200F" w:rsidP="0074074E">
      <w:pPr>
        <w:ind w:left="0"/>
        <w:jc w:val="center"/>
        <w:rPr>
          <w:rFonts w:ascii="Cambria" w:hAnsi="Cambria" w:cs="Calibri"/>
          <w:b/>
          <w:sz w:val="24"/>
          <w:lang w:val="pl-PL"/>
        </w:rPr>
      </w:pPr>
      <w:r w:rsidRPr="002B39A6">
        <w:rPr>
          <w:rFonts w:ascii="Cambria" w:hAnsi="Cambria" w:cs="Calibri"/>
          <w:b/>
          <w:sz w:val="24"/>
          <w:lang w:val="pl-PL"/>
        </w:rPr>
        <w:t xml:space="preserve">składane na podstawie art. 25a ust. 1 ustawy z dnia 29 stycznia 2004 r. </w:t>
      </w:r>
    </w:p>
    <w:p w14:paraId="705762FD" w14:textId="77777777" w:rsidR="0094200F" w:rsidRPr="002B39A6" w:rsidRDefault="0094200F" w:rsidP="0074074E">
      <w:pPr>
        <w:ind w:left="0"/>
        <w:jc w:val="center"/>
        <w:rPr>
          <w:rFonts w:ascii="Cambria" w:hAnsi="Cambria" w:cs="Calibri"/>
          <w:b/>
          <w:sz w:val="24"/>
          <w:lang w:val="pl-PL"/>
        </w:rPr>
      </w:pPr>
      <w:r w:rsidRPr="002B39A6">
        <w:rPr>
          <w:rFonts w:ascii="Cambria" w:hAnsi="Cambria" w:cs="Calibri"/>
          <w:b/>
          <w:sz w:val="24"/>
          <w:lang w:val="pl-PL"/>
        </w:rPr>
        <w:t xml:space="preserve">Prawo zamówień publicznych (dalej jako: ustawa Pzp), </w:t>
      </w:r>
    </w:p>
    <w:p w14:paraId="637D6923" w14:textId="77777777" w:rsidR="0094200F" w:rsidRPr="002B39A6" w:rsidRDefault="0094200F" w:rsidP="0074074E">
      <w:pPr>
        <w:ind w:left="0"/>
        <w:jc w:val="center"/>
        <w:rPr>
          <w:rFonts w:ascii="Cambria" w:hAnsi="Cambria" w:cs="Calibri"/>
          <w:b/>
          <w:sz w:val="24"/>
          <w:u w:val="single"/>
          <w:lang w:val="pl-PL"/>
        </w:rPr>
      </w:pPr>
      <w:r w:rsidRPr="002B39A6">
        <w:rPr>
          <w:rFonts w:ascii="Cambria" w:hAnsi="Cambria" w:cs="Calibri"/>
          <w:b/>
          <w:sz w:val="24"/>
          <w:u w:val="single"/>
          <w:lang w:val="pl-PL"/>
        </w:rPr>
        <w:t xml:space="preserve">DOTYCZĄCE SPEŁNIANIA WARUNKÓW UDZIAŁU W POSTĘPOWANIU </w:t>
      </w:r>
    </w:p>
    <w:p w14:paraId="5D374CD6" w14:textId="77777777" w:rsidR="0094200F" w:rsidRPr="002B39A6" w:rsidRDefault="0094200F" w:rsidP="0074074E">
      <w:pPr>
        <w:ind w:left="0"/>
        <w:rPr>
          <w:rFonts w:ascii="Cambria" w:hAnsi="Cambria" w:cs="Calibri"/>
          <w:sz w:val="24"/>
          <w:lang w:val="pl-PL"/>
        </w:rPr>
      </w:pPr>
    </w:p>
    <w:p w14:paraId="2D8BA7E0"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Na potrzeby postępowania o udzielenie zamówienia publicznego pn.:</w:t>
      </w:r>
    </w:p>
    <w:p w14:paraId="61B4190F" w14:textId="77777777" w:rsidR="00FD057E" w:rsidRDefault="00FD057E" w:rsidP="00FD057E">
      <w:pPr>
        <w:ind w:left="0"/>
        <w:rPr>
          <w:rFonts w:ascii="Cambria" w:hAnsi="Cambria" w:cs="Calibri"/>
          <w:b/>
          <w:bCs/>
          <w:color w:val="000000"/>
          <w:sz w:val="24"/>
          <w:lang w:val="pl-PL"/>
        </w:rPr>
      </w:pPr>
    </w:p>
    <w:p w14:paraId="553248BD" w14:textId="6BD3A762" w:rsidR="0094200F" w:rsidRPr="002B39A6" w:rsidRDefault="00FD057E" w:rsidP="00FD057E">
      <w:pPr>
        <w:ind w:left="0"/>
        <w:rPr>
          <w:rFonts w:ascii="Cambria" w:hAnsi="Cambria" w:cs="Calibri"/>
          <w:b/>
          <w:sz w:val="24"/>
          <w:lang w:val="pl-PL"/>
        </w:rPr>
      </w:pPr>
      <w:r w:rsidRPr="00FD057E">
        <w:rPr>
          <w:rFonts w:ascii="Cambria" w:hAnsi="Cambria" w:cs="Calibri"/>
          <w:b/>
          <w:bCs/>
          <w:color w:val="000000"/>
          <w:sz w:val="24"/>
          <w:lang w:val="pl-PL"/>
        </w:rPr>
        <w:t xml:space="preserve">Pełnienie nadzoru inwestorskiego dla zadania pn. </w:t>
      </w:r>
      <w:r w:rsidR="00F3701A" w:rsidRPr="00C97AC3">
        <w:rPr>
          <w:rFonts w:ascii="Cambria" w:hAnsi="Cambria"/>
          <w:b/>
          <w:bCs/>
          <w:sz w:val="24"/>
          <w:lang w:val="pl-PL"/>
        </w:rPr>
        <w:t>„Budowa infrastruktury przydomowych oczyszczalni ścieków bytowych w Gminie Cisna zlokalizowanej na obszarze Natura 2000, w celu minimalizacji zanieczyszczeń wód i gleb</w:t>
      </w:r>
      <w:r w:rsidR="00F3701A" w:rsidRPr="00C97AC3">
        <w:rPr>
          <w:rFonts w:ascii="Cambria" w:hAnsi="Cambria" w:cs="Calibri"/>
          <w:b/>
          <w:bCs/>
          <w:color w:val="000000"/>
          <w:sz w:val="24"/>
          <w:lang w:val="pl-PL"/>
        </w:rPr>
        <w:t>”</w:t>
      </w:r>
      <w:r w:rsidR="00F3701A" w:rsidRPr="00C97AC3">
        <w:rPr>
          <w:rFonts w:ascii="Cambria" w:hAnsi="Cambria" w:cs="Calibri"/>
          <w:b/>
          <w:bCs/>
          <w:sz w:val="24"/>
          <w:lang w:val="pl-PL"/>
        </w:rPr>
        <w:t>,</w:t>
      </w:r>
    </w:p>
    <w:p w14:paraId="051D50E8" w14:textId="77777777" w:rsidR="0094200F" w:rsidRPr="002B39A6" w:rsidRDefault="0094200F" w:rsidP="0074074E">
      <w:pPr>
        <w:ind w:left="0"/>
        <w:jc w:val="center"/>
        <w:rPr>
          <w:rFonts w:ascii="Cambria" w:hAnsi="Cambria" w:cs="Calibri"/>
          <w:b/>
          <w:sz w:val="24"/>
          <w:lang w:val="pl-PL"/>
        </w:rPr>
      </w:pPr>
    </w:p>
    <w:p w14:paraId="50B58A61" w14:textId="77777777" w:rsidR="0094200F" w:rsidRPr="002B39A6" w:rsidRDefault="0094200F" w:rsidP="0074074E">
      <w:pPr>
        <w:shd w:val="clear" w:color="auto" w:fill="BFBFBF"/>
        <w:ind w:left="0"/>
        <w:rPr>
          <w:rFonts w:ascii="Cambria" w:hAnsi="Cambria" w:cs="Calibri"/>
          <w:b/>
          <w:sz w:val="24"/>
          <w:lang w:val="pl-PL"/>
        </w:rPr>
      </w:pPr>
      <w:r w:rsidRPr="002B39A6">
        <w:rPr>
          <w:rFonts w:ascii="Cambria" w:hAnsi="Cambria" w:cs="Calibri"/>
          <w:b/>
          <w:sz w:val="24"/>
          <w:lang w:val="pl-PL"/>
        </w:rPr>
        <w:t>INFORMACJA DOTYCZĄCA WYKONAWCY:</w:t>
      </w:r>
    </w:p>
    <w:p w14:paraId="5F8A8A9F" w14:textId="77777777" w:rsidR="0094200F" w:rsidRPr="002B39A6" w:rsidRDefault="0094200F" w:rsidP="0074074E">
      <w:pPr>
        <w:ind w:left="0"/>
        <w:rPr>
          <w:rFonts w:ascii="Cambria" w:hAnsi="Cambria" w:cs="Calibri"/>
          <w:sz w:val="24"/>
          <w:lang w:val="pl-PL"/>
        </w:rPr>
      </w:pPr>
    </w:p>
    <w:p w14:paraId="60F4D85E"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Oświadczam, że spełniam warunki udziału w postępowaniu określone przez zamawiającego w   zakresie opisanym w Rozdziale 8 Specyfikacji Istotnych Warunków Zamówienia.</w:t>
      </w:r>
    </w:p>
    <w:p w14:paraId="2C1D697D" w14:textId="77777777" w:rsidR="0094200F" w:rsidRPr="002B39A6" w:rsidRDefault="0094200F" w:rsidP="0074074E">
      <w:pPr>
        <w:ind w:left="0"/>
        <w:rPr>
          <w:rFonts w:ascii="Cambria" w:hAnsi="Cambria" w:cs="Calibri"/>
          <w:sz w:val="24"/>
          <w:lang w:val="pl-PL"/>
        </w:rPr>
      </w:pPr>
    </w:p>
    <w:p w14:paraId="7F64A3FE"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sz w:val="24"/>
          <w:lang w:val="pl-PL"/>
        </w:rPr>
        <w:t xml:space="preserve">(miejscowość), </w:t>
      </w:r>
      <w:r w:rsidRPr="002B39A6">
        <w:rPr>
          <w:rFonts w:ascii="Cambria" w:hAnsi="Cambria" w:cs="Calibri"/>
          <w:sz w:val="24"/>
          <w:lang w:val="pl-PL"/>
        </w:rPr>
        <w:t xml:space="preserve">dnia ………….……. r. </w:t>
      </w:r>
    </w:p>
    <w:p w14:paraId="52F44155" w14:textId="77777777" w:rsidR="0094200F" w:rsidRPr="002B39A6" w:rsidRDefault="0094200F" w:rsidP="0074074E">
      <w:pPr>
        <w:ind w:left="0"/>
        <w:rPr>
          <w:rFonts w:ascii="Cambria" w:hAnsi="Cambria" w:cs="Calibri"/>
          <w:sz w:val="24"/>
          <w:lang w:val="pl-PL"/>
        </w:rPr>
      </w:pPr>
    </w:p>
    <w:p w14:paraId="7F7B2FAB"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33E0B280" w14:textId="77777777" w:rsidR="0094200F" w:rsidRPr="002B39A6" w:rsidRDefault="0094200F" w:rsidP="0074074E">
      <w:pPr>
        <w:ind w:left="5664" w:firstLine="708"/>
        <w:rPr>
          <w:rFonts w:ascii="Cambria" w:hAnsi="Cambria" w:cs="Calibri"/>
          <w:i/>
          <w:sz w:val="24"/>
          <w:lang w:val="pl-PL"/>
        </w:rPr>
      </w:pPr>
      <w:r w:rsidRPr="002B39A6">
        <w:rPr>
          <w:rFonts w:ascii="Cambria" w:hAnsi="Cambria" w:cs="Calibri"/>
          <w:i/>
          <w:sz w:val="24"/>
          <w:lang w:val="pl-PL"/>
        </w:rPr>
        <w:t>(podpis)</w:t>
      </w:r>
    </w:p>
    <w:p w14:paraId="4E2CAA3F" w14:textId="77777777" w:rsidR="0094200F" w:rsidRPr="002B39A6" w:rsidRDefault="0094200F" w:rsidP="0074074E">
      <w:pPr>
        <w:ind w:left="0"/>
        <w:rPr>
          <w:rFonts w:ascii="Cambria" w:hAnsi="Cambria" w:cs="Calibri"/>
          <w:i/>
          <w:sz w:val="24"/>
          <w:lang w:val="pl-PL"/>
        </w:rPr>
      </w:pPr>
    </w:p>
    <w:p w14:paraId="228C133F" w14:textId="77777777" w:rsidR="0094200F" w:rsidRPr="002B39A6" w:rsidRDefault="0094200F" w:rsidP="0074074E">
      <w:pPr>
        <w:shd w:val="clear" w:color="auto" w:fill="BFBFBF"/>
        <w:ind w:left="0"/>
        <w:rPr>
          <w:rFonts w:ascii="Cambria" w:hAnsi="Cambria" w:cs="Calibri"/>
          <w:b/>
          <w:sz w:val="24"/>
          <w:lang w:val="pl-PL"/>
        </w:rPr>
      </w:pPr>
      <w:r w:rsidRPr="002B39A6">
        <w:rPr>
          <w:rFonts w:ascii="Cambria" w:hAnsi="Cambria" w:cs="Calibri"/>
          <w:b/>
          <w:sz w:val="24"/>
          <w:lang w:val="pl-PL"/>
        </w:rPr>
        <w:t>OŚWIADCZENIE DOTYCZĄCE PODANYCH INFORMACJI:</w:t>
      </w:r>
    </w:p>
    <w:p w14:paraId="72CB21FD" w14:textId="77777777" w:rsidR="0094200F" w:rsidRPr="002B39A6" w:rsidRDefault="0094200F" w:rsidP="0074074E">
      <w:pPr>
        <w:ind w:left="0"/>
        <w:rPr>
          <w:rFonts w:ascii="Cambria" w:hAnsi="Cambria" w:cs="Calibri"/>
          <w:sz w:val="24"/>
          <w:lang w:val="pl-PL"/>
        </w:rPr>
      </w:pPr>
    </w:p>
    <w:p w14:paraId="75E3D966"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Oświadczam, że wszystkie informacje podane w powyższych oświadczeniach są aktualne </w:t>
      </w:r>
      <w:r w:rsidRPr="002B39A6">
        <w:rPr>
          <w:rFonts w:ascii="Cambria" w:hAnsi="Cambria" w:cs="Calibri"/>
          <w:sz w:val="24"/>
          <w:lang w:val="pl-PL"/>
        </w:rPr>
        <w:br/>
        <w:t>i zgodne z prawdą oraz zostały przedstawione z pełną świadomością konsekwencji wprowadzenia zamawiającego w błąd przy przedstawianiu informacji.</w:t>
      </w:r>
    </w:p>
    <w:p w14:paraId="41180CE0" w14:textId="77777777" w:rsidR="0094200F" w:rsidRPr="002B39A6" w:rsidRDefault="0094200F" w:rsidP="0074074E">
      <w:pPr>
        <w:ind w:left="0"/>
        <w:rPr>
          <w:rFonts w:ascii="Cambria" w:hAnsi="Cambria" w:cs="Calibri"/>
          <w:sz w:val="24"/>
          <w:lang w:val="pl-PL"/>
        </w:rPr>
      </w:pPr>
    </w:p>
    <w:p w14:paraId="52B2B9BA"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sz w:val="24"/>
          <w:lang w:val="pl-PL"/>
        </w:rPr>
        <w:t xml:space="preserve">(miejscowość), </w:t>
      </w:r>
      <w:r w:rsidRPr="002B39A6">
        <w:rPr>
          <w:rFonts w:ascii="Cambria" w:hAnsi="Cambria" w:cs="Calibri"/>
          <w:sz w:val="24"/>
          <w:lang w:val="pl-PL"/>
        </w:rPr>
        <w:t xml:space="preserve">dnia ………….……. r. </w:t>
      </w:r>
    </w:p>
    <w:p w14:paraId="2D8BF1EF" w14:textId="77777777" w:rsidR="0094200F" w:rsidRPr="002B39A6" w:rsidRDefault="0094200F" w:rsidP="0074074E">
      <w:pPr>
        <w:ind w:left="0"/>
        <w:rPr>
          <w:rFonts w:ascii="Cambria" w:hAnsi="Cambria" w:cs="Calibri"/>
          <w:sz w:val="24"/>
          <w:lang w:val="pl-PL"/>
        </w:rPr>
      </w:pPr>
    </w:p>
    <w:p w14:paraId="6CCD1DBC"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13FAB32E" w14:textId="77777777" w:rsidR="0094200F" w:rsidRPr="002B39A6" w:rsidRDefault="0094200F" w:rsidP="0074074E">
      <w:pPr>
        <w:ind w:left="5664" w:firstLine="708"/>
        <w:rPr>
          <w:rFonts w:ascii="Cambria" w:hAnsi="Cambria" w:cs="Calibri"/>
          <w:i/>
          <w:sz w:val="24"/>
          <w:lang w:val="pl-PL"/>
        </w:rPr>
      </w:pPr>
      <w:r w:rsidRPr="002B39A6">
        <w:rPr>
          <w:rFonts w:ascii="Cambria" w:hAnsi="Cambria" w:cs="Calibri"/>
          <w:i/>
          <w:sz w:val="24"/>
          <w:lang w:val="pl-PL"/>
        </w:rPr>
        <w:t>(podpis)</w:t>
      </w:r>
    </w:p>
    <w:p w14:paraId="5A031C36" w14:textId="77777777" w:rsidR="00C97AC3" w:rsidRDefault="00C97AC3" w:rsidP="0074074E">
      <w:pPr>
        <w:tabs>
          <w:tab w:val="left" w:pos="9096"/>
        </w:tabs>
        <w:autoSpaceDE w:val="0"/>
        <w:autoSpaceDN w:val="0"/>
        <w:adjustRightInd w:val="0"/>
        <w:jc w:val="right"/>
        <w:rPr>
          <w:rFonts w:ascii="Cambria" w:hAnsi="Cambria" w:cs="Calibri"/>
          <w:b/>
          <w:bCs/>
          <w:sz w:val="24"/>
          <w:lang w:val="pl-PL"/>
        </w:rPr>
      </w:pPr>
    </w:p>
    <w:p w14:paraId="13B8A52F" w14:textId="512A2CBC" w:rsidR="0094200F" w:rsidRPr="002B39A6" w:rsidRDefault="006D1FF7" w:rsidP="0074074E">
      <w:pPr>
        <w:tabs>
          <w:tab w:val="left" w:pos="9096"/>
        </w:tabs>
        <w:autoSpaceDE w:val="0"/>
        <w:autoSpaceDN w:val="0"/>
        <w:adjustRightInd w:val="0"/>
        <w:jc w:val="right"/>
        <w:rPr>
          <w:rFonts w:ascii="Cambria" w:hAnsi="Cambria" w:cs="Calibri"/>
          <w:sz w:val="24"/>
          <w:lang w:val="pl-PL"/>
        </w:rPr>
      </w:pPr>
      <w:r w:rsidRPr="002B39A6">
        <w:rPr>
          <w:rFonts w:ascii="Cambria" w:hAnsi="Cambria" w:cs="Calibri"/>
          <w:b/>
          <w:bCs/>
          <w:sz w:val="24"/>
          <w:lang w:val="pl-PL"/>
        </w:rPr>
        <w:lastRenderedPageBreak/>
        <w:t>Z</w:t>
      </w:r>
      <w:r w:rsidR="0094200F" w:rsidRPr="002B39A6">
        <w:rPr>
          <w:rFonts w:ascii="Cambria" w:hAnsi="Cambria" w:cs="Calibri"/>
          <w:b/>
          <w:bCs/>
          <w:sz w:val="24"/>
          <w:lang w:val="pl-PL"/>
        </w:rPr>
        <w:t xml:space="preserve">ałącznik nr </w:t>
      </w:r>
      <w:r w:rsidR="00E6181C" w:rsidRPr="002B39A6">
        <w:rPr>
          <w:rFonts w:ascii="Cambria" w:hAnsi="Cambria" w:cs="Calibri"/>
          <w:b/>
          <w:bCs/>
          <w:sz w:val="24"/>
          <w:lang w:val="pl-PL"/>
        </w:rPr>
        <w:t>3</w:t>
      </w:r>
      <w:r w:rsidR="0094200F" w:rsidRPr="002B39A6">
        <w:rPr>
          <w:rFonts w:ascii="Cambria" w:hAnsi="Cambria" w:cs="Calibri"/>
          <w:b/>
          <w:bCs/>
          <w:sz w:val="24"/>
          <w:lang w:val="pl-PL"/>
        </w:rPr>
        <w:t xml:space="preserve"> </w:t>
      </w:r>
    </w:p>
    <w:p w14:paraId="2DA5BBC4" w14:textId="77777777" w:rsidR="0094200F" w:rsidRPr="002B39A6" w:rsidRDefault="0094200F" w:rsidP="0074074E">
      <w:pPr>
        <w:ind w:left="5246" w:firstLine="708"/>
        <w:rPr>
          <w:rFonts w:ascii="Cambria" w:hAnsi="Cambria" w:cs="Calibri"/>
          <w:b/>
          <w:bCs/>
          <w:sz w:val="24"/>
          <w:lang w:val="pl-PL"/>
        </w:rPr>
      </w:pPr>
    </w:p>
    <w:p w14:paraId="4A2110D0" w14:textId="77777777" w:rsidR="0094200F" w:rsidRPr="002B39A6" w:rsidRDefault="0094200F" w:rsidP="0074074E">
      <w:pPr>
        <w:ind w:left="0"/>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718EE7C2" w14:textId="77777777" w:rsidR="0094200F" w:rsidRDefault="00FD057E" w:rsidP="0074074E">
      <w:pPr>
        <w:ind w:left="0"/>
        <w:jc w:val="left"/>
        <w:rPr>
          <w:rFonts w:ascii="Cambria" w:hAnsi="Cambria" w:cs="Calibri"/>
          <w:b/>
          <w:sz w:val="24"/>
          <w:lang w:val="pl-PL"/>
        </w:rPr>
      </w:pPr>
      <w:r>
        <w:rPr>
          <w:rFonts w:ascii="Cambria" w:hAnsi="Cambria" w:cs="Calibri"/>
          <w:b/>
          <w:sz w:val="24"/>
          <w:lang w:val="pl-PL"/>
        </w:rPr>
        <w:t>Gmina Cisna</w:t>
      </w:r>
    </w:p>
    <w:p w14:paraId="125DE268" w14:textId="77777777" w:rsidR="00FD057E" w:rsidRPr="002B39A6" w:rsidRDefault="00FD057E" w:rsidP="0074074E">
      <w:pPr>
        <w:ind w:left="0"/>
        <w:jc w:val="left"/>
        <w:rPr>
          <w:rFonts w:ascii="Cambria" w:hAnsi="Cambria" w:cs="Calibri"/>
          <w:b/>
          <w:sz w:val="24"/>
          <w:lang w:val="pl-PL"/>
        </w:rPr>
      </w:pPr>
      <w:r>
        <w:rPr>
          <w:rFonts w:ascii="Cambria" w:hAnsi="Cambria" w:cs="Calibri"/>
          <w:b/>
          <w:sz w:val="24"/>
          <w:lang w:val="pl-PL"/>
        </w:rPr>
        <w:t>Cisna 49, 38-607 Cisna</w:t>
      </w:r>
    </w:p>
    <w:p w14:paraId="36C37D09" w14:textId="77777777" w:rsidR="0094200F" w:rsidRPr="002B39A6" w:rsidRDefault="0094200F" w:rsidP="0074074E">
      <w:pPr>
        <w:ind w:left="0"/>
        <w:rPr>
          <w:rFonts w:ascii="Cambria" w:hAnsi="Cambria" w:cs="Calibri"/>
          <w:b/>
          <w:sz w:val="24"/>
          <w:lang w:val="pl-PL"/>
        </w:rPr>
      </w:pPr>
    </w:p>
    <w:p w14:paraId="04A0802A" w14:textId="77777777"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1C618016" w14:textId="77777777"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14:paraId="637B81A4" w14:textId="77777777" w:rsidR="0094200F" w:rsidRPr="002B39A6" w:rsidRDefault="0094200F" w:rsidP="0074074E">
      <w:pPr>
        <w:ind w:left="0" w:right="5954"/>
        <w:rPr>
          <w:rFonts w:ascii="Cambria" w:hAnsi="Cambria" w:cs="Calibri"/>
          <w:sz w:val="24"/>
          <w:lang w:val="pl-PL"/>
        </w:rPr>
      </w:pPr>
      <w:r w:rsidRPr="002B39A6">
        <w:rPr>
          <w:rFonts w:ascii="Cambria" w:hAnsi="Cambria" w:cs="Calibri"/>
          <w:sz w:val="24"/>
          <w:lang w:val="pl-PL"/>
        </w:rPr>
        <w:t>………………………………</w:t>
      </w:r>
    </w:p>
    <w:p w14:paraId="14294C85" w14:textId="77777777" w:rsidR="0094200F" w:rsidRPr="002B39A6" w:rsidRDefault="0094200F" w:rsidP="0074074E">
      <w:pPr>
        <w:ind w:left="0" w:right="5954"/>
        <w:rPr>
          <w:rFonts w:ascii="Cambria" w:hAnsi="Cambria" w:cs="Calibri"/>
          <w:sz w:val="24"/>
          <w:lang w:val="pl-PL"/>
        </w:rPr>
      </w:pPr>
    </w:p>
    <w:p w14:paraId="0F6938ED" w14:textId="77777777" w:rsidR="0094200F" w:rsidRPr="002B39A6" w:rsidRDefault="0094200F" w:rsidP="0074074E">
      <w:pPr>
        <w:ind w:left="0" w:right="5954"/>
        <w:rPr>
          <w:rFonts w:ascii="Cambria" w:hAnsi="Cambria" w:cs="Calibri"/>
          <w:sz w:val="24"/>
          <w:lang w:val="pl-PL"/>
        </w:rPr>
      </w:pPr>
      <w:r w:rsidRPr="002B39A6">
        <w:rPr>
          <w:rFonts w:ascii="Cambria" w:hAnsi="Cambria" w:cs="Calibri"/>
          <w:sz w:val="24"/>
          <w:lang w:val="pl-PL"/>
        </w:rPr>
        <w:t>………………………………</w:t>
      </w:r>
    </w:p>
    <w:p w14:paraId="52B98ED3" w14:textId="77777777" w:rsidR="0094200F" w:rsidRPr="002B39A6" w:rsidRDefault="0094200F" w:rsidP="0074074E">
      <w:pPr>
        <w:ind w:left="0" w:right="5953"/>
        <w:rPr>
          <w:rFonts w:ascii="Cambria" w:hAnsi="Cambria" w:cs="Calibri"/>
          <w:i/>
          <w:sz w:val="24"/>
          <w:lang w:val="pl-PL"/>
        </w:rPr>
      </w:pPr>
      <w:r w:rsidRPr="002B39A6">
        <w:rPr>
          <w:rFonts w:ascii="Cambria" w:hAnsi="Cambria" w:cs="Calibri"/>
          <w:i/>
          <w:sz w:val="24"/>
          <w:lang w:val="pl-PL"/>
        </w:rPr>
        <w:t>(pełna nazwa/firma, adres)</w:t>
      </w:r>
    </w:p>
    <w:p w14:paraId="33A90D5E" w14:textId="77777777" w:rsidR="00FD057E" w:rsidRDefault="00FD057E" w:rsidP="0074074E">
      <w:pPr>
        <w:ind w:left="0"/>
        <w:jc w:val="center"/>
        <w:rPr>
          <w:rFonts w:ascii="Cambria" w:hAnsi="Cambria" w:cs="Calibri"/>
          <w:b/>
          <w:bCs/>
          <w:sz w:val="24"/>
          <w:u w:val="single"/>
          <w:lang w:val="pl-PL"/>
        </w:rPr>
      </w:pPr>
    </w:p>
    <w:p w14:paraId="7772AB62" w14:textId="77777777" w:rsidR="0094200F" w:rsidRPr="002B39A6" w:rsidRDefault="0094200F" w:rsidP="0074074E">
      <w:pPr>
        <w:ind w:left="0"/>
        <w:jc w:val="center"/>
        <w:rPr>
          <w:rFonts w:ascii="Cambria" w:hAnsi="Cambria" w:cs="Calibri"/>
          <w:b/>
          <w:bCs/>
          <w:sz w:val="24"/>
          <w:u w:val="single"/>
          <w:lang w:val="pl-PL"/>
        </w:rPr>
      </w:pPr>
      <w:r w:rsidRPr="002B39A6">
        <w:rPr>
          <w:rFonts w:ascii="Cambria" w:hAnsi="Cambria" w:cs="Calibri"/>
          <w:b/>
          <w:bCs/>
          <w:sz w:val="24"/>
          <w:u w:val="single"/>
          <w:lang w:val="pl-PL"/>
        </w:rPr>
        <w:t xml:space="preserve">Oświadczenie wykonawcy </w:t>
      </w:r>
    </w:p>
    <w:p w14:paraId="0525BF73" w14:textId="77777777" w:rsidR="0094200F" w:rsidRPr="002B39A6" w:rsidRDefault="0094200F" w:rsidP="0074074E">
      <w:pPr>
        <w:ind w:left="0"/>
        <w:jc w:val="center"/>
        <w:rPr>
          <w:rFonts w:ascii="Cambria" w:hAnsi="Cambria" w:cs="Calibri"/>
          <w:b/>
          <w:bCs/>
          <w:sz w:val="24"/>
          <w:lang w:val="pl-PL"/>
        </w:rPr>
      </w:pPr>
      <w:r w:rsidRPr="002B39A6">
        <w:rPr>
          <w:rFonts w:ascii="Cambria" w:hAnsi="Cambria" w:cs="Calibri"/>
          <w:b/>
          <w:bCs/>
          <w:sz w:val="24"/>
          <w:lang w:val="pl-PL"/>
        </w:rPr>
        <w:t xml:space="preserve">składane na podstawie art. 25a ust. 1 ustawy z dnia 29 stycznia 2004 r. </w:t>
      </w:r>
    </w:p>
    <w:p w14:paraId="142E412C" w14:textId="77777777" w:rsidR="0094200F" w:rsidRPr="002B39A6" w:rsidRDefault="0094200F" w:rsidP="0074074E">
      <w:pPr>
        <w:ind w:left="0"/>
        <w:jc w:val="center"/>
        <w:rPr>
          <w:rFonts w:ascii="Cambria" w:hAnsi="Cambria" w:cs="Calibri"/>
          <w:b/>
          <w:bCs/>
          <w:sz w:val="24"/>
          <w:lang w:val="pl-PL"/>
        </w:rPr>
      </w:pPr>
      <w:r w:rsidRPr="002B39A6">
        <w:rPr>
          <w:rFonts w:ascii="Cambria" w:hAnsi="Cambria" w:cs="Calibri"/>
          <w:b/>
          <w:bCs/>
          <w:sz w:val="24"/>
          <w:lang w:val="pl-PL"/>
        </w:rPr>
        <w:t xml:space="preserve">Prawo zamówień publicznych (dalej jako: ustawa Pzp), </w:t>
      </w:r>
    </w:p>
    <w:p w14:paraId="4D86F6C5" w14:textId="77777777" w:rsidR="0094200F" w:rsidRPr="002B39A6" w:rsidRDefault="0094200F" w:rsidP="0074074E">
      <w:pPr>
        <w:ind w:left="0"/>
        <w:jc w:val="center"/>
        <w:rPr>
          <w:rFonts w:ascii="Cambria" w:hAnsi="Cambria" w:cs="Calibri"/>
          <w:b/>
          <w:bCs/>
          <w:sz w:val="24"/>
          <w:lang w:val="pl-PL"/>
        </w:rPr>
      </w:pPr>
    </w:p>
    <w:p w14:paraId="4DB5CFD6" w14:textId="77777777" w:rsidR="0094200F" w:rsidRPr="002B39A6" w:rsidRDefault="0094200F" w:rsidP="0074074E">
      <w:pPr>
        <w:ind w:left="0"/>
        <w:jc w:val="center"/>
        <w:rPr>
          <w:rFonts w:ascii="Cambria" w:hAnsi="Cambria" w:cs="Calibri"/>
          <w:b/>
          <w:bCs/>
          <w:sz w:val="24"/>
          <w:u w:val="single"/>
          <w:lang w:val="pl-PL"/>
        </w:rPr>
      </w:pPr>
      <w:r w:rsidRPr="002B39A6">
        <w:rPr>
          <w:rFonts w:ascii="Cambria" w:hAnsi="Cambria" w:cs="Calibri"/>
          <w:b/>
          <w:bCs/>
          <w:sz w:val="24"/>
          <w:u w:val="single"/>
          <w:lang w:val="pl-PL"/>
        </w:rPr>
        <w:t>DOTYCZĄCE PRZESŁANEK WYKLUCZENIA Z POSTĘPOWANIA</w:t>
      </w:r>
    </w:p>
    <w:p w14:paraId="52F330A3" w14:textId="77777777" w:rsidR="0094200F" w:rsidRPr="002B39A6" w:rsidRDefault="0094200F" w:rsidP="0074074E">
      <w:pPr>
        <w:ind w:left="0"/>
        <w:jc w:val="center"/>
        <w:rPr>
          <w:rFonts w:ascii="Cambria" w:hAnsi="Cambria" w:cs="Calibri"/>
          <w:b/>
          <w:bCs/>
          <w:sz w:val="24"/>
          <w:u w:val="single"/>
          <w:lang w:val="pl-PL"/>
        </w:rPr>
      </w:pPr>
    </w:p>
    <w:p w14:paraId="569DCCA2" w14:textId="77777777" w:rsidR="0094200F" w:rsidRPr="002B39A6" w:rsidRDefault="0094200F" w:rsidP="0074074E">
      <w:pPr>
        <w:pStyle w:val="Nagwek"/>
        <w:tabs>
          <w:tab w:val="clear" w:pos="4536"/>
          <w:tab w:val="clear" w:pos="9072"/>
          <w:tab w:val="left" w:pos="3450"/>
          <w:tab w:val="left" w:pos="3780"/>
          <w:tab w:val="left" w:pos="6135"/>
        </w:tabs>
        <w:ind w:left="0" w:right="-35"/>
        <w:rPr>
          <w:rFonts w:ascii="Cambria" w:hAnsi="Cambria" w:cs="Calibri"/>
          <w:sz w:val="24"/>
          <w:lang w:val="pl-PL"/>
        </w:rPr>
      </w:pPr>
      <w:r w:rsidRPr="002B39A6">
        <w:rPr>
          <w:rFonts w:ascii="Cambria" w:hAnsi="Cambria" w:cs="Calibri"/>
          <w:sz w:val="24"/>
          <w:lang w:val="pl-PL"/>
        </w:rPr>
        <w:t>Na potrzeby postępowania o udzielenie zamówienia publicznego  pn</w:t>
      </w:r>
      <w:r w:rsidR="00FD057E">
        <w:rPr>
          <w:rFonts w:ascii="Cambria" w:hAnsi="Cambria" w:cs="Calibri"/>
          <w:sz w:val="24"/>
          <w:lang w:val="pl-PL"/>
        </w:rPr>
        <w:t>.</w:t>
      </w:r>
      <w:r w:rsidRPr="002B39A6">
        <w:rPr>
          <w:rFonts w:ascii="Cambria" w:hAnsi="Cambria" w:cs="Calibri"/>
          <w:sz w:val="24"/>
          <w:lang w:val="pl-PL"/>
        </w:rPr>
        <w:t xml:space="preserve">: </w:t>
      </w:r>
    </w:p>
    <w:p w14:paraId="7EC04082" w14:textId="77777777" w:rsidR="00FD057E" w:rsidRDefault="00FD057E" w:rsidP="0074074E">
      <w:pPr>
        <w:ind w:left="0"/>
        <w:rPr>
          <w:rFonts w:ascii="Cambria" w:hAnsi="Cambria" w:cs="Calibri"/>
          <w:b/>
          <w:bCs/>
          <w:color w:val="000000"/>
          <w:sz w:val="24"/>
          <w:lang w:val="pl-PL"/>
        </w:rPr>
      </w:pPr>
    </w:p>
    <w:p w14:paraId="3077BD61" w14:textId="2CFEBD9E" w:rsidR="0094200F" w:rsidRDefault="00FD057E" w:rsidP="0074074E">
      <w:pPr>
        <w:ind w:left="0"/>
        <w:rPr>
          <w:rFonts w:ascii="Cambria" w:hAnsi="Cambria" w:cs="Calibri"/>
          <w:b/>
          <w:bCs/>
          <w:color w:val="000000"/>
          <w:sz w:val="24"/>
          <w:lang w:val="pl-PL"/>
        </w:rPr>
      </w:pPr>
      <w:r w:rsidRPr="00FD057E">
        <w:rPr>
          <w:rFonts w:ascii="Cambria" w:hAnsi="Cambria" w:cs="Calibri"/>
          <w:b/>
          <w:bCs/>
          <w:color w:val="000000"/>
          <w:sz w:val="24"/>
          <w:lang w:val="pl-PL"/>
        </w:rPr>
        <w:t xml:space="preserve">Pełnienie nadzoru inwestorskiego dla zadania pn. </w:t>
      </w:r>
      <w:r w:rsidR="00C97AC3" w:rsidRPr="00707EA3">
        <w:rPr>
          <w:rFonts w:ascii="Cambria" w:hAnsi="Cambria"/>
          <w:b/>
          <w:bCs/>
          <w:sz w:val="24"/>
          <w:lang w:val="pl-PL"/>
        </w:rPr>
        <w:t>„Budowa infrastruktury przydomowych oczyszczalni ścieków bytowych w Gminie Cisna zlokalizowanej na obszarze Natura 2000, w celu minimalizacji zanieczyszczeń wód i gleb</w:t>
      </w:r>
      <w:r w:rsidR="00C97AC3" w:rsidRPr="00707EA3">
        <w:rPr>
          <w:rFonts w:ascii="Cambria" w:hAnsi="Cambria" w:cs="Calibri"/>
          <w:b/>
          <w:bCs/>
          <w:color w:val="000000"/>
          <w:sz w:val="24"/>
          <w:lang w:val="pl-PL"/>
        </w:rPr>
        <w:t>”</w:t>
      </w:r>
      <w:r w:rsidR="00C97AC3" w:rsidRPr="00707EA3">
        <w:rPr>
          <w:rFonts w:ascii="Cambria" w:hAnsi="Cambria" w:cs="Calibri"/>
          <w:b/>
          <w:bCs/>
          <w:sz w:val="24"/>
          <w:lang w:val="pl-PL"/>
        </w:rPr>
        <w:t>,</w:t>
      </w:r>
    </w:p>
    <w:p w14:paraId="7CA8F958" w14:textId="77777777" w:rsidR="00FD057E" w:rsidRPr="002B39A6" w:rsidRDefault="00FD057E" w:rsidP="0074074E">
      <w:pPr>
        <w:ind w:left="0"/>
        <w:rPr>
          <w:rFonts w:ascii="Cambria" w:hAnsi="Cambria" w:cs="Calibri"/>
          <w:sz w:val="24"/>
          <w:lang w:val="pl-PL"/>
        </w:rPr>
      </w:pPr>
    </w:p>
    <w:p w14:paraId="79728D44" w14:textId="77777777" w:rsidR="0094200F" w:rsidRPr="002B39A6" w:rsidRDefault="0094200F" w:rsidP="0074074E">
      <w:pPr>
        <w:shd w:val="clear" w:color="auto" w:fill="BFBFBF"/>
        <w:ind w:left="0"/>
        <w:rPr>
          <w:rFonts w:ascii="Cambria" w:hAnsi="Cambria" w:cs="Calibri"/>
          <w:b/>
          <w:bCs/>
          <w:sz w:val="24"/>
          <w:lang w:val="pl-PL"/>
        </w:rPr>
      </w:pPr>
      <w:r w:rsidRPr="002B39A6">
        <w:rPr>
          <w:rFonts w:ascii="Cambria" w:hAnsi="Cambria" w:cs="Calibri"/>
          <w:b/>
          <w:bCs/>
          <w:sz w:val="24"/>
          <w:lang w:val="pl-PL"/>
        </w:rPr>
        <w:t>OŚWIADCZENIA DOTYCZĄCE WYKONAWCY:</w:t>
      </w:r>
    </w:p>
    <w:p w14:paraId="3AA263E9" w14:textId="77777777" w:rsidR="0094200F" w:rsidRPr="002B39A6" w:rsidRDefault="0094200F" w:rsidP="0074074E">
      <w:pPr>
        <w:pStyle w:val="Akapitzlist1"/>
        <w:spacing w:after="0" w:line="240" w:lineRule="auto"/>
        <w:ind w:left="0"/>
        <w:jc w:val="both"/>
        <w:rPr>
          <w:rFonts w:ascii="Cambria" w:hAnsi="Cambria"/>
          <w:sz w:val="24"/>
          <w:szCs w:val="24"/>
        </w:rPr>
      </w:pPr>
    </w:p>
    <w:p w14:paraId="02DFC561" w14:textId="77777777" w:rsidR="0094200F" w:rsidRPr="002B39A6" w:rsidRDefault="0094200F" w:rsidP="0024479F">
      <w:pPr>
        <w:pStyle w:val="Akapitzlist1"/>
        <w:numPr>
          <w:ilvl w:val="0"/>
          <w:numId w:val="14"/>
        </w:numPr>
        <w:spacing w:after="0" w:line="240" w:lineRule="auto"/>
        <w:ind w:left="426" w:hanging="426"/>
        <w:jc w:val="both"/>
        <w:rPr>
          <w:rFonts w:ascii="Cambria" w:hAnsi="Cambria"/>
          <w:sz w:val="24"/>
          <w:szCs w:val="24"/>
        </w:rPr>
      </w:pPr>
      <w:r w:rsidRPr="002B39A6">
        <w:rPr>
          <w:rFonts w:ascii="Cambria" w:hAnsi="Cambria"/>
          <w:sz w:val="24"/>
          <w:szCs w:val="24"/>
        </w:rPr>
        <w:t>Oświadczam, że nie podlegam wykluczeniu z postępowania na podstawie art. 24 ust 1 pkt 12-23 ustawy Pzp.</w:t>
      </w:r>
    </w:p>
    <w:p w14:paraId="5DA3C4A5" w14:textId="77777777" w:rsidR="0094200F" w:rsidRPr="002B39A6" w:rsidRDefault="0094200F" w:rsidP="0024479F">
      <w:pPr>
        <w:pStyle w:val="Akapitzlist1"/>
        <w:numPr>
          <w:ilvl w:val="0"/>
          <w:numId w:val="14"/>
        </w:numPr>
        <w:spacing w:after="0" w:line="240" w:lineRule="auto"/>
        <w:ind w:left="426" w:hanging="426"/>
        <w:jc w:val="both"/>
        <w:rPr>
          <w:rFonts w:ascii="Cambria" w:hAnsi="Cambria"/>
          <w:sz w:val="24"/>
          <w:szCs w:val="24"/>
        </w:rPr>
      </w:pPr>
      <w:r w:rsidRPr="002B39A6">
        <w:rPr>
          <w:rFonts w:ascii="Cambria" w:hAnsi="Cambria"/>
          <w:sz w:val="24"/>
          <w:szCs w:val="24"/>
        </w:rPr>
        <w:t>Oświadczam, że nie podlegam wykluczeniu z postępowania na podstawie</w:t>
      </w:r>
      <w:r w:rsidR="0074074E" w:rsidRPr="002B39A6">
        <w:rPr>
          <w:rFonts w:ascii="Cambria" w:hAnsi="Cambria"/>
          <w:sz w:val="24"/>
          <w:szCs w:val="24"/>
        </w:rPr>
        <w:t xml:space="preserve"> </w:t>
      </w:r>
      <w:r w:rsidRPr="002B39A6">
        <w:rPr>
          <w:rFonts w:ascii="Cambria" w:hAnsi="Cambria"/>
          <w:sz w:val="24"/>
          <w:szCs w:val="24"/>
        </w:rPr>
        <w:t>art. 24 ust. 5 pkt 1)</w:t>
      </w:r>
      <w:r w:rsidR="0091299F" w:rsidRPr="002B39A6">
        <w:rPr>
          <w:rFonts w:ascii="Cambria" w:hAnsi="Cambria"/>
          <w:sz w:val="24"/>
          <w:szCs w:val="24"/>
        </w:rPr>
        <w:t xml:space="preserve"> -2) </w:t>
      </w:r>
      <w:r w:rsidRPr="002B39A6">
        <w:rPr>
          <w:rFonts w:ascii="Cambria" w:hAnsi="Cambria"/>
          <w:sz w:val="24"/>
          <w:szCs w:val="24"/>
        </w:rPr>
        <w:t xml:space="preserve"> ustawy Pzp.</w:t>
      </w:r>
    </w:p>
    <w:p w14:paraId="6EBBE6CD" w14:textId="77777777" w:rsidR="0094200F" w:rsidRPr="002B39A6" w:rsidRDefault="0094200F" w:rsidP="0074074E">
      <w:pPr>
        <w:pStyle w:val="Akapitzlist1"/>
        <w:spacing w:after="0" w:line="240" w:lineRule="auto"/>
        <w:ind w:left="0"/>
        <w:jc w:val="both"/>
        <w:rPr>
          <w:rFonts w:ascii="Cambria" w:hAnsi="Cambria"/>
          <w:sz w:val="24"/>
          <w:szCs w:val="24"/>
        </w:rPr>
      </w:pPr>
    </w:p>
    <w:p w14:paraId="399236CA" w14:textId="77777777" w:rsidR="0094200F" w:rsidRPr="002B39A6" w:rsidRDefault="0094200F" w:rsidP="0074074E">
      <w:pPr>
        <w:pStyle w:val="Akapitzlist1"/>
        <w:spacing w:after="0" w:line="240" w:lineRule="auto"/>
        <w:ind w:left="0"/>
        <w:jc w:val="both"/>
        <w:rPr>
          <w:rFonts w:ascii="Cambria" w:hAnsi="Cambria"/>
          <w:sz w:val="24"/>
          <w:szCs w:val="24"/>
        </w:rPr>
      </w:pPr>
    </w:p>
    <w:p w14:paraId="394CC803"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 xml:space="preserve">dnia ………….……. r. </w:t>
      </w:r>
    </w:p>
    <w:p w14:paraId="51A1F2C1"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4CEAC3E2" w14:textId="77777777"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(podpis)</w:t>
      </w:r>
    </w:p>
    <w:p w14:paraId="656992E9" w14:textId="77777777" w:rsidR="0094200F" w:rsidRPr="002B39A6" w:rsidRDefault="0094200F" w:rsidP="0074074E">
      <w:pPr>
        <w:ind w:left="0"/>
        <w:rPr>
          <w:rFonts w:ascii="Cambria" w:hAnsi="Cambria" w:cs="Calibri"/>
          <w:i/>
          <w:iCs/>
          <w:sz w:val="24"/>
          <w:lang w:val="pl-PL"/>
        </w:rPr>
      </w:pPr>
    </w:p>
    <w:p w14:paraId="1E35DE5F" w14:textId="77777777" w:rsidR="0094200F" w:rsidRPr="002B39A6" w:rsidRDefault="0094200F" w:rsidP="0074074E">
      <w:pPr>
        <w:ind w:left="0"/>
        <w:rPr>
          <w:rFonts w:ascii="Cambria" w:hAnsi="Cambria" w:cs="Calibri"/>
          <w:i/>
          <w:iCs/>
          <w:sz w:val="24"/>
          <w:lang w:val="pl-PL"/>
        </w:rPr>
      </w:pPr>
    </w:p>
    <w:p w14:paraId="13A0A14E"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Oświadczam, że zachodzą w stosunku do mnie podstawy wykluczenia z postępowania na podstawie art. …………. ustawy Pzp </w:t>
      </w:r>
      <w:r w:rsidRPr="002B39A6">
        <w:rPr>
          <w:rFonts w:ascii="Cambria" w:hAnsi="Cambria" w:cs="Calibri"/>
          <w:i/>
          <w:iCs/>
          <w:sz w:val="24"/>
          <w:lang w:val="pl-PL"/>
        </w:rPr>
        <w:t>(podać mającą zastosowanie podstawę wykluczenia spośród wymienionych w art. 24 ust. 1 pkt 13-14, 16-20 lub art. 24 ust. 5pkt 1 ustawy Pzp).</w:t>
      </w:r>
      <w:r w:rsidRPr="002B39A6">
        <w:rPr>
          <w:rFonts w:ascii="Cambria" w:hAnsi="Cambria" w:cs="Calibri"/>
          <w:sz w:val="24"/>
          <w:lang w:val="pl-PL"/>
        </w:rPr>
        <w:t xml:space="preserve">Jednocześnie oświadczam, że w związku z ww. okolicznością, na podstawie art. 24 ust. 8 ustawy Pzp podjąłem następujące środki naprawcze: </w:t>
      </w:r>
    </w:p>
    <w:p w14:paraId="1458E90F"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w:t>
      </w:r>
    </w:p>
    <w:p w14:paraId="31F18F02" w14:textId="77777777" w:rsidR="0094200F" w:rsidRPr="002B39A6" w:rsidRDefault="0094200F" w:rsidP="0074074E">
      <w:pPr>
        <w:ind w:left="0"/>
        <w:rPr>
          <w:rFonts w:ascii="Cambria" w:hAnsi="Cambria" w:cs="Calibri"/>
          <w:sz w:val="24"/>
          <w:lang w:val="pl-PL"/>
        </w:rPr>
      </w:pPr>
    </w:p>
    <w:p w14:paraId="1B082029"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 xml:space="preserve">dnia …………………. r. </w:t>
      </w:r>
    </w:p>
    <w:p w14:paraId="21C695F8"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006D1FF7" w:rsidRPr="002B39A6">
        <w:rPr>
          <w:rFonts w:ascii="Cambria" w:hAnsi="Cambria" w:cs="Calibri"/>
          <w:sz w:val="24"/>
          <w:lang w:val="pl-PL"/>
        </w:rPr>
        <w:tab/>
      </w:r>
      <w:r w:rsidRPr="002B39A6">
        <w:rPr>
          <w:rFonts w:ascii="Cambria" w:hAnsi="Cambria" w:cs="Calibri"/>
          <w:sz w:val="24"/>
          <w:lang w:val="pl-PL"/>
        </w:rPr>
        <w:t>…………………………………………</w:t>
      </w:r>
    </w:p>
    <w:p w14:paraId="5A741319" w14:textId="77777777"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(podpis)</w:t>
      </w:r>
    </w:p>
    <w:p w14:paraId="320D9547" w14:textId="77777777" w:rsidR="0094200F" w:rsidRPr="002B39A6" w:rsidRDefault="0094200F" w:rsidP="0074074E">
      <w:pPr>
        <w:ind w:left="0"/>
        <w:rPr>
          <w:rFonts w:ascii="Cambria" w:hAnsi="Cambria" w:cs="Calibri"/>
          <w:i/>
          <w:iCs/>
          <w:sz w:val="24"/>
          <w:lang w:val="pl-PL"/>
        </w:rPr>
      </w:pPr>
    </w:p>
    <w:p w14:paraId="4E248D8C" w14:textId="77777777" w:rsidR="00E6181C" w:rsidRPr="002B39A6" w:rsidRDefault="00E6181C" w:rsidP="0074074E">
      <w:pPr>
        <w:widowControl/>
        <w:suppressAutoHyphens w:val="0"/>
        <w:ind w:left="0"/>
        <w:jc w:val="left"/>
        <w:rPr>
          <w:rFonts w:ascii="Cambria" w:hAnsi="Cambria" w:cs="Calibri"/>
          <w:b/>
          <w:bCs/>
          <w:sz w:val="24"/>
          <w:lang w:val="pl-PL"/>
        </w:rPr>
      </w:pPr>
    </w:p>
    <w:p w14:paraId="6B571C02" w14:textId="77777777" w:rsidR="0094200F" w:rsidRPr="002B39A6" w:rsidRDefault="0094200F" w:rsidP="0074074E">
      <w:pPr>
        <w:shd w:val="clear" w:color="auto" w:fill="D9D9D9"/>
        <w:ind w:left="0"/>
        <w:rPr>
          <w:rFonts w:ascii="Cambria" w:hAnsi="Cambria" w:cs="Calibri"/>
          <w:b/>
          <w:bCs/>
          <w:sz w:val="24"/>
          <w:lang w:val="pl-PL"/>
        </w:rPr>
      </w:pPr>
      <w:r w:rsidRPr="002B39A6">
        <w:rPr>
          <w:rFonts w:ascii="Cambria" w:hAnsi="Cambria" w:cs="Calibri"/>
          <w:b/>
          <w:bCs/>
          <w:sz w:val="24"/>
          <w:lang w:val="pl-PL"/>
        </w:rPr>
        <w:t>OŚWIADCZENIE DOTYCZĄCE PODMIOTU, NA KTÓREGO ZASOBY POWOŁUJE SIĘ WYKONAWCA:</w:t>
      </w:r>
    </w:p>
    <w:p w14:paraId="07DA6500" w14:textId="77777777" w:rsidR="0094200F" w:rsidRPr="002B39A6" w:rsidRDefault="0094200F" w:rsidP="0074074E">
      <w:pPr>
        <w:ind w:left="0"/>
        <w:rPr>
          <w:rFonts w:ascii="Cambria" w:hAnsi="Cambria" w:cs="Calibri"/>
          <w:b/>
          <w:bCs/>
          <w:sz w:val="24"/>
          <w:lang w:val="pl-PL"/>
        </w:rPr>
      </w:pPr>
    </w:p>
    <w:p w14:paraId="6061769B"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Oświadczam, że następujący/e podmiot/y, na którego/ych zasoby powołuję się w niniejszym postępowaniu, tj.:…………………………………………………………………….………………………</w:t>
      </w:r>
    </w:p>
    <w:p w14:paraId="16100EB3" w14:textId="77777777" w:rsidR="0094200F" w:rsidRPr="002B39A6" w:rsidRDefault="0094200F" w:rsidP="0074074E">
      <w:pPr>
        <w:ind w:left="0"/>
        <w:rPr>
          <w:rFonts w:ascii="Cambria" w:hAnsi="Cambria" w:cs="Calibri"/>
          <w:sz w:val="24"/>
          <w:lang w:val="pl-PL"/>
        </w:rPr>
      </w:pPr>
      <w:r w:rsidRPr="002B39A6">
        <w:rPr>
          <w:rFonts w:ascii="Cambria" w:hAnsi="Cambria" w:cs="Calibri"/>
          <w:i/>
          <w:iCs/>
          <w:sz w:val="24"/>
          <w:lang w:val="pl-PL"/>
        </w:rPr>
        <w:t xml:space="preserve">(podać pełną nazwę/firmę, adres,) </w:t>
      </w:r>
      <w:r w:rsidRPr="002B39A6">
        <w:rPr>
          <w:rFonts w:ascii="Cambria" w:hAnsi="Cambria" w:cs="Calibri"/>
          <w:sz w:val="24"/>
          <w:lang w:val="pl-PL"/>
        </w:rPr>
        <w:t xml:space="preserve">nie podlega/ją wykluczeniu z postępowania o udzielenie </w:t>
      </w:r>
      <w:r w:rsidR="0074074E" w:rsidRPr="002B39A6">
        <w:rPr>
          <w:rFonts w:ascii="Cambria" w:hAnsi="Cambria" w:cs="Calibri"/>
          <w:sz w:val="24"/>
          <w:lang w:val="pl-PL"/>
        </w:rPr>
        <w:t>z</w:t>
      </w:r>
      <w:r w:rsidRPr="002B39A6">
        <w:rPr>
          <w:rFonts w:ascii="Cambria" w:hAnsi="Cambria" w:cs="Calibri"/>
          <w:sz w:val="24"/>
          <w:lang w:val="pl-PL"/>
        </w:rPr>
        <w:t>amówienia.</w:t>
      </w:r>
    </w:p>
    <w:p w14:paraId="01109C35" w14:textId="77777777" w:rsidR="0094200F" w:rsidRPr="002B39A6" w:rsidRDefault="0094200F" w:rsidP="0074074E">
      <w:pPr>
        <w:ind w:left="0"/>
        <w:rPr>
          <w:rFonts w:ascii="Cambria" w:hAnsi="Cambria" w:cs="Calibri"/>
          <w:i/>
          <w:iCs/>
          <w:sz w:val="24"/>
          <w:lang w:val="pl-PL"/>
        </w:rPr>
      </w:pPr>
    </w:p>
    <w:p w14:paraId="7545530D"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14:paraId="7F900398"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52E6DCEC" w14:textId="77777777" w:rsidR="0094200F" w:rsidRPr="002B39A6" w:rsidRDefault="0094200F" w:rsidP="0074074E">
      <w:pPr>
        <w:ind w:left="0" w:firstLine="708"/>
        <w:rPr>
          <w:rFonts w:ascii="Cambria" w:hAnsi="Cambria" w:cs="Calibri"/>
          <w:i/>
          <w:iCs/>
          <w:sz w:val="24"/>
          <w:lang w:val="pl-PL"/>
        </w:rPr>
      </w:pPr>
      <w:r w:rsidRPr="002B39A6">
        <w:rPr>
          <w:rFonts w:ascii="Cambria" w:hAnsi="Cambria" w:cs="Calibri"/>
          <w:i/>
          <w:iCs/>
          <w:sz w:val="24"/>
          <w:lang w:val="pl-PL"/>
        </w:rPr>
        <w:t xml:space="preserve"> </w:t>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Pr="002B39A6">
        <w:rPr>
          <w:rFonts w:ascii="Cambria" w:hAnsi="Cambria" w:cs="Calibri"/>
          <w:i/>
          <w:iCs/>
          <w:sz w:val="24"/>
          <w:lang w:val="pl-PL"/>
        </w:rPr>
        <w:t xml:space="preserve">      (podpis)</w:t>
      </w:r>
    </w:p>
    <w:p w14:paraId="7DB62990" w14:textId="77777777" w:rsidR="0094200F" w:rsidRPr="002B39A6" w:rsidRDefault="0094200F" w:rsidP="0074074E">
      <w:pPr>
        <w:ind w:left="0"/>
        <w:rPr>
          <w:rFonts w:ascii="Cambria" w:hAnsi="Cambria" w:cs="Calibri"/>
          <w:b/>
          <w:bCs/>
          <w:sz w:val="24"/>
          <w:lang w:val="pl-PL"/>
        </w:rPr>
      </w:pPr>
    </w:p>
    <w:p w14:paraId="506585BA" w14:textId="77777777" w:rsidR="0094200F" w:rsidRPr="002B39A6" w:rsidRDefault="0094200F" w:rsidP="0074074E">
      <w:pPr>
        <w:ind w:left="0"/>
        <w:rPr>
          <w:rFonts w:ascii="Cambria" w:hAnsi="Cambria" w:cs="Calibri"/>
          <w:b/>
          <w:bCs/>
          <w:sz w:val="24"/>
          <w:lang w:val="pl-PL"/>
        </w:rPr>
      </w:pPr>
    </w:p>
    <w:p w14:paraId="61C819B1" w14:textId="77777777" w:rsidR="0094200F" w:rsidRPr="002B39A6" w:rsidRDefault="0094200F" w:rsidP="0074074E">
      <w:pPr>
        <w:shd w:val="clear" w:color="auto" w:fill="BFBFBF"/>
        <w:ind w:left="0"/>
        <w:rPr>
          <w:rFonts w:ascii="Cambria" w:hAnsi="Cambria" w:cs="Calibri"/>
          <w:b/>
          <w:bCs/>
          <w:sz w:val="24"/>
          <w:lang w:val="pl-PL"/>
        </w:rPr>
      </w:pPr>
      <w:r w:rsidRPr="002B39A6">
        <w:rPr>
          <w:rFonts w:ascii="Cambria" w:hAnsi="Cambria" w:cs="Calibri"/>
          <w:b/>
          <w:bCs/>
          <w:sz w:val="24"/>
          <w:lang w:val="pl-PL"/>
        </w:rPr>
        <w:t>OŚWIADCZENIE DOTYCZĄCE PODANYCH INFORMACJI:</w:t>
      </w:r>
    </w:p>
    <w:p w14:paraId="548E956F" w14:textId="77777777" w:rsidR="0094200F" w:rsidRPr="002B39A6" w:rsidRDefault="0094200F" w:rsidP="0074074E">
      <w:pPr>
        <w:ind w:left="0"/>
        <w:rPr>
          <w:rFonts w:ascii="Cambria" w:hAnsi="Cambria" w:cs="Calibri"/>
          <w:b/>
          <w:bCs/>
          <w:sz w:val="24"/>
          <w:lang w:val="pl-PL"/>
        </w:rPr>
      </w:pPr>
    </w:p>
    <w:p w14:paraId="7D07A002"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Oświadczam, że wszystkie informacje podane w powyższych oświadczeniach są aktualne </w:t>
      </w:r>
      <w:r w:rsidRPr="002B39A6">
        <w:rPr>
          <w:rFonts w:ascii="Cambria" w:hAnsi="Cambria" w:cs="Calibri"/>
          <w:sz w:val="24"/>
          <w:lang w:val="pl-PL"/>
        </w:rPr>
        <w:br/>
        <w:t>i zgodne z prawdą oraz zostały przedstawione z pełną świadomością konsekwencji wprowadzenia zamawiającego w błąd przy przedstawianiu informacji.</w:t>
      </w:r>
    </w:p>
    <w:p w14:paraId="28926104" w14:textId="77777777" w:rsidR="0094200F" w:rsidRPr="002B39A6" w:rsidRDefault="0094200F" w:rsidP="0074074E">
      <w:pPr>
        <w:ind w:left="0"/>
        <w:rPr>
          <w:rFonts w:ascii="Cambria" w:hAnsi="Cambria" w:cs="Calibri"/>
          <w:sz w:val="24"/>
          <w:lang w:val="pl-PL"/>
        </w:rPr>
      </w:pPr>
    </w:p>
    <w:p w14:paraId="12A0ACB3" w14:textId="77777777" w:rsidR="0094200F" w:rsidRPr="002B39A6" w:rsidRDefault="0094200F" w:rsidP="0074074E">
      <w:pPr>
        <w:ind w:left="0"/>
        <w:rPr>
          <w:rFonts w:ascii="Cambria" w:hAnsi="Cambria" w:cs="Calibri"/>
          <w:sz w:val="24"/>
          <w:lang w:val="pl-PL"/>
        </w:rPr>
      </w:pPr>
    </w:p>
    <w:p w14:paraId="390E0520"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(miejscowość),</w:t>
      </w:r>
      <w:r w:rsidRPr="002B39A6">
        <w:rPr>
          <w:rFonts w:ascii="Cambria" w:hAnsi="Cambria" w:cs="Calibri"/>
          <w:sz w:val="24"/>
          <w:lang w:val="pl-PL"/>
        </w:rPr>
        <w:t>dnia …………………. r.</w:t>
      </w:r>
    </w:p>
    <w:p w14:paraId="69E77C02" w14:textId="77777777" w:rsidR="0094200F" w:rsidRPr="002B39A6" w:rsidRDefault="0094200F" w:rsidP="0074074E">
      <w:pPr>
        <w:ind w:left="0"/>
        <w:rPr>
          <w:rFonts w:ascii="Cambria" w:hAnsi="Cambria" w:cs="Calibri"/>
          <w:sz w:val="24"/>
          <w:lang w:val="pl-PL"/>
        </w:rPr>
      </w:pPr>
    </w:p>
    <w:p w14:paraId="708D3B54" w14:textId="77777777"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752A0737" w14:textId="77777777"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(podpis)</w:t>
      </w:r>
    </w:p>
    <w:p w14:paraId="6863B300" w14:textId="77777777" w:rsidR="0094200F" w:rsidRPr="002B39A6" w:rsidRDefault="0094200F" w:rsidP="0074074E">
      <w:pPr>
        <w:ind w:left="5664" w:firstLine="708"/>
        <w:rPr>
          <w:rFonts w:ascii="Cambria" w:hAnsi="Cambria" w:cs="Calibri"/>
          <w:i/>
          <w:iCs/>
          <w:sz w:val="24"/>
          <w:lang w:val="pl-PL"/>
        </w:rPr>
      </w:pPr>
    </w:p>
    <w:p w14:paraId="53D7081A" w14:textId="77777777" w:rsidR="0094200F" w:rsidRPr="002B39A6" w:rsidRDefault="0094200F" w:rsidP="0074074E">
      <w:pPr>
        <w:ind w:left="0"/>
        <w:rPr>
          <w:rFonts w:ascii="Cambria" w:hAnsi="Cambria" w:cs="Calibri"/>
          <w:i/>
          <w:iCs/>
          <w:sz w:val="24"/>
          <w:lang w:val="pl-PL"/>
        </w:rPr>
      </w:pPr>
    </w:p>
    <w:p w14:paraId="7B5EA602" w14:textId="77777777" w:rsidR="0094200F" w:rsidRPr="002B39A6" w:rsidRDefault="0094200F" w:rsidP="0074074E">
      <w:pPr>
        <w:ind w:left="5664" w:firstLine="708"/>
        <w:rPr>
          <w:rFonts w:ascii="Cambria" w:hAnsi="Cambria" w:cs="Calibri"/>
          <w:i/>
          <w:iCs/>
          <w:sz w:val="24"/>
          <w:lang w:val="pl-PL"/>
        </w:rPr>
      </w:pPr>
    </w:p>
    <w:p w14:paraId="79138F63" w14:textId="77777777" w:rsidR="0094200F" w:rsidRPr="002B39A6" w:rsidRDefault="0094200F" w:rsidP="0074074E">
      <w:pPr>
        <w:ind w:left="5664" w:firstLine="708"/>
        <w:rPr>
          <w:rFonts w:ascii="Cambria" w:hAnsi="Cambria" w:cs="Calibri"/>
          <w:i/>
          <w:iCs/>
          <w:sz w:val="24"/>
          <w:lang w:val="pl-PL"/>
        </w:rPr>
      </w:pPr>
    </w:p>
    <w:p w14:paraId="7E70C21F" w14:textId="77777777" w:rsidR="0094200F" w:rsidRPr="002B39A6" w:rsidRDefault="0094200F" w:rsidP="0074074E">
      <w:pPr>
        <w:autoSpaceDE w:val="0"/>
        <w:autoSpaceDN w:val="0"/>
        <w:adjustRightInd w:val="0"/>
        <w:jc w:val="right"/>
        <w:rPr>
          <w:rFonts w:ascii="Cambria" w:hAnsi="Cambria" w:cs="Calibri"/>
          <w:b/>
          <w:bCs/>
          <w:sz w:val="24"/>
          <w:lang w:val="pl-PL"/>
        </w:rPr>
      </w:pPr>
      <w:r w:rsidRPr="002B39A6">
        <w:rPr>
          <w:rFonts w:ascii="Cambria" w:hAnsi="Cambria" w:cs="Calibri"/>
          <w:b/>
          <w:bCs/>
          <w:sz w:val="24"/>
          <w:lang w:val="pl-PL"/>
        </w:rPr>
        <w:t xml:space="preserve">                                                                                         </w:t>
      </w:r>
    </w:p>
    <w:p w14:paraId="46D41486" w14:textId="77777777" w:rsidR="0094200F" w:rsidRPr="002B39A6" w:rsidRDefault="0094200F" w:rsidP="00FD057E">
      <w:pPr>
        <w:autoSpaceDE w:val="0"/>
        <w:autoSpaceDN w:val="0"/>
        <w:adjustRightInd w:val="0"/>
        <w:ind w:left="0"/>
        <w:jc w:val="right"/>
        <w:rPr>
          <w:rFonts w:ascii="Cambria" w:hAnsi="Cambria" w:cs="Calibri"/>
          <w:b/>
          <w:bCs/>
          <w:sz w:val="24"/>
          <w:lang w:val="pl-PL"/>
        </w:rPr>
      </w:pPr>
      <w:r w:rsidRPr="002B39A6">
        <w:rPr>
          <w:rFonts w:ascii="Cambria" w:hAnsi="Cambria" w:cs="Calibri"/>
          <w:b/>
          <w:bCs/>
          <w:sz w:val="24"/>
          <w:lang w:val="pl-PL"/>
        </w:rPr>
        <w:br w:type="page"/>
      </w:r>
      <w:r w:rsidRPr="002B39A6">
        <w:rPr>
          <w:rFonts w:ascii="Cambria" w:hAnsi="Cambria" w:cs="Calibri"/>
          <w:b/>
          <w:bCs/>
          <w:sz w:val="24"/>
          <w:lang w:val="pl-PL"/>
        </w:rPr>
        <w:lastRenderedPageBreak/>
        <w:t xml:space="preserve">Załącznik nr </w:t>
      </w:r>
      <w:r w:rsidR="00E6181C" w:rsidRPr="002B39A6">
        <w:rPr>
          <w:rFonts w:ascii="Cambria" w:hAnsi="Cambria" w:cs="Calibri"/>
          <w:b/>
          <w:bCs/>
          <w:sz w:val="24"/>
          <w:lang w:val="pl-PL"/>
        </w:rPr>
        <w:t>4</w:t>
      </w:r>
    </w:p>
    <w:p w14:paraId="51243CDC" w14:textId="77777777" w:rsidR="0094200F" w:rsidRPr="002B39A6" w:rsidRDefault="0094200F"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763F9823" w14:textId="77777777" w:rsidR="0094200F" w:rsidRDefault="00FD057E" w:rsidP="0074074E">
      <w:pPr>
        <w:jc w:val="left"/>
        <w:rPr>
          <w:rFonts w:ascii="Cambria" w:hAnsi="Cambria" w:cs="Calibri"/>
          <w:b/>
          <w:sz w:val="24"/>
          <w:lang w:val="pl-PL"/>
        </w:rPr>
      </w:pPr>
      <w:r>
        <w:rPr>
          <w:rFonts w:ascii="Cambria" w:hAnsi="Cambria" w:cs="Calibri"/>
          <w:b/>
          <w:sz w:val="24"/>
          <w:lang w:val="pl-PL"/>
        </w:rPr>
        <w:t>Gmina Cisna</w:t>
      </w:r>
    </w:p>
    <w:p w14:paraId="00BC7D37" w14:textId="77777777" w:rsidR="00FD057E" w:rsidRPr="002B39A6" w:rsidRDefault="00FD057E" w:rsidP="0074074E">
      <w:pPr>
        <w:jc w:val="left"/>
        <w:rPr>
          <w:rFonts w:ascii="Cambria" w:hAnsi="Cambria" w:cs="Calibri"/>
          <w:b/>
          <w:sz w:val="24"/>
          <w:lang w:val="pl-PL"/>
        </w:rPr>
      </w:pPr>
      <w:r>
        <w:rPr>
          <w:rFonts w:ascii="Cambria" w:hAnsi="Cambria" w:cs="Calibri"/>
          <w:b/>
          <w:sz w:val="24"/>
          <w:lang w:val="pl-PL"/>
        </w:rPr>
        <w:t>Cisna 49, 38-607 Cisna</w:t>
      </w:r>
    </w:p>
    <w:p w14:paraId="5A1C5C41" w14:textId="77777777" w:rsidR="0094200F" w:rsidRPr="002B39A6" w:rsidRDefault="0094200F" w:rsidP="0074074E">
      <w:pPr>
        <w:rPr>
          <w:rFonts w:ascii="Cambria" w:hAnsi="Cambria" w:cs="Calibri"/>
          <w:b/>
          <w:sz w:val="24"/>
          <w:lang w:val="pl-PL"/>
        </w:rPr>
      </w:pPr>
    </w:p>
    <w:p w14:paraId="0D0C0914" w14:textId="77777777" w:rsidR="0094200F" w:rsidRPr="002B39A6" w:rsidRDefault="0094200F"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21C4EC94" w14:textId="77777777"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14:paraId="1AB4B8F8" w14:textId="77777777"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14:paraId="2228B559" w14:textId="77777777"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14:paraId="0EC1D41A" w14:textId="77777777" w:rsidR="0094200F" w:rsidRPr="002B39A6" w:rsidRDefault="0094200F" w:rsidP="00981628">
      <w:pPr>
        <w:ind w:right="4677"/>
        <w:rPr>
          <w:rFonts w:ascii="Cambria" w:hAnsi="Cambria" w:cs="Calibri"/>
          <w:i/>
          <w:sz w:val="24"/>
          <w:lang w:val="pl-PL"/>
        </w:rPr>
      </w:pPr>
      <w:r w:rsidRPr="002B39A6">
        <w:rPr>
          <w:rFonts w:ascii="Cambria" w:hAnsi="Cambria" w:cs="Calibri"/>
          <w:i/>
          <w:sz w:val="24"/>
          <w:lang w:val="pl-PL"/>
        </w:rPr>
        <w:t>(pełna nazwa/firma, adres)</w:t>
      </w:r>
    </w:p>
    <w:p w14:paraId="3CF2A8D6" w14:textId="77777777" w:rsidR="0094200F" w:rsidRPr="002B39A6" w:rsidRDefault="0094200F" w:rsidP="0074074E">
      <w:pPr>
        <w:ind w:left="0"/>
        <w:rPr>
          <w:rFonts w:ascii="Cambria" w:hAnsi="Cambria" w:cs="Calibri"/>
          <w:sz w:val="24"/>
          <w:lang w:val="pl-PL"/>
        </w:rPr>
      </w:pPr>
    </w:p>
    <w:p w14:paraId="4443E6D8" w14:textId="77777777" w:rsidR="0094200F" w:rsidRPr="002B39A6" w:rsidRDefault="0094200F" w:rsidP="0074074E">
      <w:pPr>
        <w:jc w:val="center"/>
        <w:rPr>
          <w:rFonts w:ascii="Cambria" w:hAnsi="Cambria" w:cs="Calibri"/>
          <w:b/>
          <w:sz w:val="24"/>
          <w:lang w:val="pl-PL"/>
        </w:rPr>
      </w:pPr>
      <w:r w:rsidRPr="002B39A6">
        <w:rPr>
          <w:rFonts w:ascii="Cambria" w:hAnsi="Cambria" w:cs="Calibri"/>
          <w:b/>
          <w:sz w:val="24"/>
          <w:lang w:val="pl-PL"/>
        </w:rPr>
        <w:t>OŚWIADCZENIE O PRZYNALEŻNOŚCI / BRAKU PRZYNALEZNOŚCI DO GRUPY KAPITAŁOWEJ</w:t>
      </w:r>
    </w:p>
    <w:p w14:paraId="7BFBC2C8" w14:textId="77777777" w:rsidR="0094200F" w:rsidRPr="002B39A6" w:rsidRDefault="0094200F" w:rsidP="0074074E">
      <w:pPr>
        <w:ind w:left="3886" w:right="599" w:hanging="3279"/>
        <w:jc w:val="center"/>
        <w:rPr>
          <w:rFonts w:ascii="Cambria" w:hAnsi="Cambria" w:cs="Calibri"/>
          <w:b/>
          <w:sz w:val="24"/>
          <w:lang w:val="pl-PL"/>
        </w:rPr>
      </w:pPr>
      <w:r w:rsidRPr="002B39A6">
        <w:rPr>
          <w:rFonts w:ascii="Cambria" w:hAnsi="Cambria" w:cs="Calibri"/>
          <w:b/>
          <w:sz w:val="24"/>
          <w:lang w:val="pl-PL"/>
        </w:rPr>
        <w:t>o  której mowa w art. 24 ust. 1 pkt. 23 ustawy PZP</w:t>
      </w:r>
    </w:p>
    <w:p w14:paraId="046C7C74" w14:textId="77777777" w:rsidR="0094200F" w:rsidRPr="002B39A6" w:rsidRDefault="0094200F" w:rsidP="0074074E">
      <w:pPr>
        <w:autoSpaceDE w:val="0"/>
        <w:autoSpaceDN w:val="0"/>
        <w:adjustRightInd w:val="0"/>
        <w:rPr>
          <w:rFonts w:ascii="Cambria" w:hAnsi="Cambria" w:cs="Calibri"/>
          <w:b/>
          <w:bCs/>
          <w:sz w:val="24"/>
          <w:lang w:val="pl-PL"/>
        </w:rPr>
      </w:pPr>
    </w:p>
    <w:p w14:paraId="50EF231D" w14:textId="77777777" w:rsidR="0094200F" w:rsidRPr="002B39A6" w:rsidRDefault="0094200F" w:rsidP="0074074E">
      <w:pPr>
        <w:rPr>
          <w:rFonts w:ascii="Cambria" w:hAnsi="Cambria" w:cs="Calibri"/>
          <w:b/>
          <w:bCs/>
          <w:sz w:val="24"/>
          <w:lang w:val="pl-PL"/>
        </w:rPr>
      </w:pPr>
      <w:r w:rsidRPr="002B39A6">
        <w:rPr>
          <w:rFonts w:ascii="Cambria" w:hAnsi="Cambria" w:cs="Calibri"/>
          <w:sz w:val="24"/>
          <w:lang w:val="pl-PL"/>
        </w:rPr>
        <w:t>Składając ofertę w postępowaniu o zamówienie publiczne prowadzone w trybie przetargu nieograniczonego pn</w:t>
      </w:r>
      <w:r w:rsidR="00045D24" w:rsidRPr="002B39A6">
        <w:rPr>
          <w:rFonts w:ascii="Cambria" w:hAnsi="Cambria" w:cs="Calibri"/>
          <w:sz w:val="24"/>
          <w:lang w:val="pl-PL"/>
        </w:rPr>
        <w:t>.</w:t>
      </w:r>
      <w:r w:rsidRPr="002B39A6">
        <w:rPr>
          <w:rFonts w:ascii="Cambria" w:hAnsi="Cambria" w:cs="Calibri"/>
          <w:sz w:val="24"/>
          <w:lang w:val="pl-PL"/>
        </w:rPr>
        <w:t xml:space="preserve">: </w:t>
      </w:r>
    </w:p>
    <w:p w14:paraId="0122F97D" w14:textId="77777777" w:rsidR="0094200F" w:rsidRPr="002B39A6" w:rsidRDefault="0094200F" w:rsidP="0074074E">
      <w:pPr>
        <w:ind w:left="5220"/>
        <w:rPr>
          <w:rFonts w:ascii="Cambria" w:hAnsi="Cambria" w:cs="Calibri"/>
          <w:i/>
          <w:iCs/>
          <w:sz w:val="24"/>
          <w:lang w:val="pl-PL"/>
        </w:rPr>
      </w:pPr>
    </w:p>
    <w:p w14:paraId="35C9DDBE" w14:textId="7CD62771" w:rsidR="0094200F" w:rsidRDefault="00FD057E" w:rsidP="0074074E">
      <w:pPr>
        <w:rPr>
          <w:rFonts w:ascii="Cambria" w:hAnsi="Cambria" w:cs="Calibri"/>
          <w:b/>
          <w:bCs/>
          <w:color w:val="000000"/>
          <w:sz w:val="24"/>
          <w:lang w:val="pl-PL"/>
        </w:rPr>
      </w:pPr>
      <w:r w:rsidRPr="00FD057E">
        <w:rPr>
          <w:rFonts w:ascii="Cambria" w:hAnsi="Cambria" w:cs="Calibri"/>
          <w:b/>
          <w:bCs/>
          <w:color w:val="000000"/>
          <w:sz w:val="24"/>
          <w:lang w:val="pl-PL"/>
        </w:rPr>
        <w:t xml:space="preserve">Pełnienie nadzoru inwestorskiego dla zadania pn. </w:t>
      </w:r>
      <w:r w:rsidR="00707EA3" w:rsidRPr="00FB6BE4">
        <w:rPr>
          <w:rFonts w:ascii="Cambria" w:hAnsi="Cambria"/>
          <w:b/>
          <w:bCs/>
          <w:sz w:val="24"/>
          <w:lang w:val="pl-PL"/>
        </w:rPr>
        <w:t>„Budowa infrastruktury przydomowych oczyszczalni ścieków bytowych w Gminie Cisna zlokalizowanej na obszarze Natura 2000, w celu minimalizacji zanieczyszczeń wód i gleb</w:t>
      </w:r>
      <w:r w:rsidR="00707EA3" w:rsidRPr="00FB6BE4">
        <w:rPr>
          <w:rFonts w:ascii="Cambria" w:hAnsi="Cambria" w:cs="Calibri"/>
          <w:b/>
          <w:bCs/>
          <w:color w:val="000000"/>
          <w:sz w:val="24"/>
          <w:lang w:val="pl-PL"/>
        </w:rPr>
        <w:t>”</w:t>
      </w:r>
      <w:r w:rsidR="00707EA3" w:rsidRPr="00B769A6">
        <w:rPr>
          <w:rFonts w:ascii="Cambria" w:hAnsi="Cambria" w:cs="Calibri"/>
          <w:sz w:val="24"/>
          <w:lang w:val="pl-PL"/>
        </w:rPr>
        <w:t>,</w:t>
      </w:r>
    </w:p>
    <w:p w14:paraId="1C4C97BF" w14:textId="77777777" w:rsidR="00FD057E" w:rsidRPr="002B39A6" w:rsidRDefault="00FD057E" w:rsidP="0074074E">
      <w:pPr>
        <w:rPr>
          <w:rFonts w:ascii="Cambria" w:hAnsi="Cambria" w:cs="Calibri"/>
          <w:sz w:val="24"/>
          <w:lang w:val="pl-PL"/>
        </w:rPr>
      </w:pPr>
    </w:p>
    <w:p w14:paraId="41663189" w14:textId="77777777" w:rsidR="0094200F" w:rsidRPr="002B39A6" w:rsidRDefault="0094200F" w:rsidP="0074074E">
      <w:pPr>
        <w:suppressAutoHyphens w:val="0"/>
        <w:autoSpaceDE w:val="0"/>
        <w:autoSpaceDN w:val="0"/>
        <w:adjustRightInd w:val="0"/>
        <w:ind w:left="360"/>
        <w:rPr>
          <w:rFonts w:ascii="Cambria" w:hAnsi="Cambria" w:cs="Calibri"/>
          <w:kern w:val="0"/>
          <w:sz w:val="24"/>
          <w:lang w:val="pl-PL"/>
        </w:rPr>
      </w:pPr>
      <w:r w:rsidRPr="002B39A6">
        <w:rPr>
          <w:rFonts w:ascii="Cambria" w:hAnsi="Cambria" w:cs="Calibri"/>
          <w:kern w:val="0"/>
          <w:sz w:val="24"/>
          <w:lang w:val="pl-PL"/>
        </w:rPr>
        <w:t>Oświadczamy/my, że:</w:t>
      </w:r>
    </w:p>
    <w:p w14:paraId="088722A0" w14:textId="77777777" w:rsidR="0094200F" w:rsidRPr="002B39A6" w:rsidRDefault="0094200F" w:rsidP="00A865BA">
      <w:pPr>
        <w:numPr>
          <w:ilvl w:val="0"/>
          <w:numId w:val="15"/>
        </w:numPr>
        <w:autoSpaceDE w:val="0"/>
        <w:autoSpaceDN w:val="0"/>
        <w:adjustRightInd w:val="0"/>
        <w:ind w:left="567"/>
        <w:rPr>
          <w:rFonts w:ascii="Cambria" w:hAnsi="Cambria" w:cs="Calibri"/>
          <w:kern w:val="0"/>
          <w:sz w:val="24"/>
          <w:lang w:val="pl-PL"/>
        </w:rPr>
      </w:pPr>
      <w:r w:rsidRPr="002B39A6">
        <w:rPr>
          <w:rFonts w:ascii="Cambria" w:hAnsi="Cambria" w:cs="Calibri"/>
          <w:b/>
          <w:kern w:val="0"/>
          <w:sz w:val="24"/>
          <w:lang w:val="pl-PL"/>
        </w:rPr>
        <w:t>nie należę/nie należymy</w:t>
      </w:r>
      <w:r w:rsidRPr="002B39A6">
        <w:rPr>
          <w:rStyle w:val="Odwoanieprzypisudolnego"/>
          <w:rFonts w:ascii="Cambria" w:hAnsi="Cambria" w:cs="Calibri"/>
          <w:kern w:val="0"/>
          <w:sz w:val="24"/>
          <w:lang w:val="pl-PL"/>
        </w:rPr>
        <w:footnoteReference w:id="2"/>
      </w:r>
      <w:r w:rsidRPr="002B39A6">
        <w:rPr>
          <w:rFonts w:ascii="Cambria" w:hAnsi="Cambria" w:cs="Calibri"/>
          <w:kern w:val="0"/>
          <w:sz w:val="24"/>
          <w:lang w:val="pl-PL"/>
        </w:rPr>
        <w:t xml:space="preserve"> do grupy kapitałowej w rozumieniu ustawy z dnia 16 lutego 2007 r. o ochronie konkurencji i konsumentów z dnia 16 lutego 2007 r.</w:t>
      </w:r>
      <w:r w:rsidR="00A865BA" w:rsidRPr="002B39A6">
        <w:rPr>
          <w:rFonts w:ascii="Cambria" w:hAnsi="Cambria" w:cs="Calibri"/>
          <w:kern w:val="0"/>
          <w:sz w:val="24"/>
          <w:lang w:val="pl-PL"/>
        </w:rPr>
        <w:t xml:space="preserve"> </w:t>
      </w:r>
      <w:r w:rsidRPr="002B39A6">
        <w:rPr>
          <w:rFonts w:ascii="Cambria" w:hAnsi="Cambria" w:cs="Calibri"/>
          <w:kern w:val="0"/>
          <w:sz w:val="24"/>
          <w:lang w:val="pl-PL"/>
        </w:rPr>
        <w:t xml:space="preserve">(Dz. U. z      2015 r.  poz. 184, 1618 i 1634 ) </w:t>
      </w:r>
    </w:p>
    <w:p w14:paraId="4347FD09" w14:textId="77777777" w:rsidR="0094200F" w:rsidRPr="002B39A6" w:rsidRDefault="0074074E" w:rsidP="0050398C">
      <w:pPr>
        <w:numPr>
          <w:ilvl w:val="0"/>
          <w:numId w:val="15"/>
        </w:numPr>
        <w:autoSpaceDE w:val="0"/>
        <w:autoSpaceDN w:val="0"/>
        <w:adjustRightInd w:val="0"/>
        <w:ind w:left="567"/>
        <w:rPr>
          <w:rFonts w:ascii="Cambria" w:hAnsi="Cambria" w:cs="Calibri"/>
          <w:kern w:val="0"/>
          <w:sz w:val="24"/>
          <w:lang w:val="pl-PL"/>
        </w:rPr>
      </w:pPr>
      <w:r w:rsidRPr="002B39A6">
        <w:rPr>
          <w:rFonts w:ascii="Cambria" w:hAnsi="Cambria" w:cs="Calibri"/>
          <w:b/>
          <w:kern w:val="0"/>
          <w:sz w:val="24"/>
          <w:lang w:val="pl-PL"/>
        </w:rPr>
        <w:t>n</w:t>
      </w:r>
      <w:r w:rsidR="0094200F" w:rsidRPr="002B39A6">
        <w:rPr>
          <w:rFonts w:ascii="Cambria" w:hAnsi="Cambria" w:cs="Calibri"/>
          <w:b/>
          <w:kern w:val="0"/>
          <w:sz w:val="24"/>
          <w:lang w:val="pl-PL"/>
        </w:rPr>
        <w:t>ależę/należymy</w:t>
      </w:r>
      <w:r w:rsidR="0094200F" w:rsidRPr="002B39A6">
        <w:rPr>
          <w:rStyle w:val="Odwoanieprzypisudolnego"/>
          <w:rFonts w:ascii="Cambria" w:hAnsi="Cambria" w:cs="Calibri"/>
          <w:kern w:val="0"/>
          <w:sz w:val="24"/>
          <w:lang w:val="pl-PL"/>
        </w:rPr>
        <w:footnoteReference w:id="3"/>
      </w:r>
      <w:r w:rsidR="0094200F" w:rsidRPr="002B39A6">
        <w:rPr>
          <w:rFonts w:ascii="Cambria" w:hAnsi="Cambria" w:cs="Calibri"/>
          <w:kern w:val="0"/>
          <w:sz w:val="24"/>
          <w:lang w:val="pl-PL"/>
        </w:rPr>
        <w:t xml:space="preserve"> do grupy kapitałowej w rozumieniu ustawy z dnia 16 lutego 2007r.</w:t>
      </w:r>
      <w:r w:rsidR="00FD057E">
        <w:rPr>
          <w:rFonts w:ascii="Cambria" w:hAnsi="Cambria" w:cs="Calibri"/>
          <w:kern w:val="0"/>
          <w:sz w:val="24"/>
          <w:lang w:val="pl-PL"/>
        </w:rPr>
        <w:t xml:space="preserve"> </w:t>
      </w:r>
      <w:r w:rsidR="0094200F" w:rsidRPr="002B39A6">
        <w:rPr>
          <w:rFonts w:ascii="Cambria" w:hAnsi="Cambria" w:cs="Calibri"/>
          <w:kern w:val="0"/>
          <w:sz w:val="24"/>
          <w:lang w:val="pl-PL"/>
        </w:rPr>
        <w:t>o ochronie konkurencji i konsumentów (Dz. U. z 2015 r. poz. 184, 1618 i 1634) z Wykonawcą (ami)……………………………………………………………………</w:t>
      </w:r>
    </w:p>
    <w:p w14:paraId="3BC322DA" w14:textId="77777777" w:rsidR="0094200F" w:rsidRPr="002B39A6" w:rsidRDefault="0094200F" w:rsidP="0074074E">
      <w:pPr>
        <w:autoSpaceDE w:val="0"/>
        <w:autoSpaceDN w:val="0"/>
        <w:adjustRightInd w:val="0"/>
        <w:rPr>
          <w:rFonts w:ascii="Cambria" w:hAnsi="Cambria" w:cs="Calibri"/>
          <w:i/>
          <w:kern w:val="0"/>
          <w:sz w:val="24"/>
          <w:lang w:val="pl-PL"/>
        </w:rPr>
      </w:pPr>
      <w:r w:rsidRPr="002B39A6">
        <w:rPr>
          <w:rFonts w:ascii="Cambria" w:hAnsi="Cambria" w:cs="Calibri"/>
          <w:i/>
          <w:kern w:val="0"/>
          <w:sz w:val="24"/>
          <w:lang w:val="pl-PL"/>
        </w:rPr>
        <w:t xml:space="preserve">                                                    </w:t>
      </w:r>
      <w:r w:rsidR="00FD057E">
        <w:rPr>
          <w:rFonts w:ascii="Cambria" w:hAnsi="Cambria" w:cs="Calibri"/>
          <w:i/>
          <w:kern w:val="0"/>
          <w:sz w:val="24"/>
          <w:lang w:val="pl-PL"/>
        </w:rPr>
        <w:t xml:space="preserve">                 </w:t>
      </w:r>
      <w:r w:rsidRPr="002B39A6">
        <w:rPr>
          <w:rFonts w:ascii="Cambria" w:hAnsi="Cambria" w:cs="Calibri"/>
          <w:i/>
          <w:kern w:val="0"/>
          <w:sz w:val="24"/>
          <w:lang w:val="pl-PL"/>
        </w:rPr>
        <w:t>podać nazwę i adres wykonawcy</w:t>
      </w:r>
    </w:p>
    <w:p w14:paraId="481CE434" w14:textId="77777777" w:rsidR="0094200F" w:rsidRPr="002B39A6" w:rsidRDefault="0094200F" w:rsidP="0074074E">
      <w:pPr>
        <w:autoSpaceDE w:val="0"/>
        <w:autoSpaceDN w:val="0"/>
        <w:adjustRightInd w:val="0"/>
        <w:rPr>
          <w:rFonts w:ascii="Cambria" w:hAnsi="Cambria" w:cs="Calibri"/>
          <w:kern w:val="0"/>
          <w:sz w:val="24"/>
          <w:lang w:val="pl-PL"/>
        </w:rPr>
      </w:pPr>
      <w:r w:rsidRPr="002B39A6">
        <w:rPr>
          <w:rFonts w:ascii="Cambria" w:hAnsi="Cambria" w:cs="Calibri"/>
          <w:kern w:val="0"/>
          <w:sz w:val="24"/>
          <w:lang w:val="pl-PL"/>
        </w:rPr>
        <w:t>który złożył ofertę w niniejszym postępowaniu.</w:t>
      </w:r>
    </w:p>
    <w:p w14:paraId="176B8505" w14:textId="77777777" w:rsidR="0094200F" w:rsidRPr="002B39A6" w:rsidRDefault="0094200F" w:rsidP="0074074E">
      <w:pPr>
        <w:autoSpaceDE w:val="0"/>
        <w:autoSpaceDN w:val="0"/>
        <w:adjustRightInd w:val="0"/>
        <w:rPr>
          <w:rFonts w:ascii="Cambria" w:hAnsi="Cambria" w:cs="Calibri"/>
          <w:sz w:val="24"/>
          <w:lang w:val="pl-PL"/>
        </w:rPr>
      </w:pPr>
      <w:r w:rsidRPr="002B39A6">
        <w:rPr>
          <w:rFonts w:ascii="Cambria" w:hAnsi="Cambria" w:cs="Calibri"/>
          <w:sz w:val="24"/>
          <w:lang w:val="pl-PL"/>
        </w:rPr>
        <w:t>Oświadczam, że istniejące miedzy nami powiązania nie prowadzą do zakłócenia konkurencji w postępowaniu o udzielenie  niniejszego zamówienia, co potwierdzam załączonymi do oświadczenia dowodami.</w:t>
      </w:r>
    </w:p>
    <w:p w14:paraId="12DADA66" w14:textId="77777777" w:rsidR="00045D24" w:rsidRPr="002B39A6" w:rsidRDefault="00045D24" w:rsidP="0074074E">
      <w:pPr>
        <w:autoSpaceDE w:val="0"/>
        <w:autoSpaceDN w:val="0"/>
        <w:adjustRightInd w:val="0"/>
        <w:jc w:val="left"/>
        <w:rPr>
          <w:rFonts w:ascii="Cambria" w:hAnsi="Cambria" w:cs="Calibri"/>
          <w:sz w:val="24"/>
          <w:lang w:val="pl-PL"/>
        </w:rPr>
      </w:pPr>
    </w:p>
    <w:p w14:paraId="70F93CC4" w14:textId="77777777" w:rsidR="00045D24" w:rsidRPr="002B39A6" w:rsidRDefault="00045D24" w:rsidP="0074074E">
      <w:pPr>
        <w:autoSpaceDE w:val="0"/>
        <w:autoSpaceDN w:val="0"/>
        <w:adjustRightInd w:val="0"/>
        <w:jc w:val="left"/>
        <w:rPr>
          <w:rFonts w:ascii="Cambria" w:hAnsi="Cambria" w:cs="Calibri"/>
          <w:sz w:val="24"/>
          <w:lang w:val="pl-PL"/>
        </w:rPr>
      </w:pPr>
    </w:p>
    <w:p w14:paraId="249D1082" w14:textId="77777777" w:rsidR="00045D24" w:rsidRPr="002B39A6" w:rsidRDefault="00045D24" w:rsidP="0074074E">
      <w:pPr>
        <w:autoSpaceDE w:val="0"/>
        <w:autoSpaceDN w:val="0"/>
        <w:adjustRightInd w:val="0"/>
        <w:jc w:val="left"/>
        <w:rPr>
          <w:rFonts w:ascii="Cambria" w:hAnsi="Cambria" w:cs="Calibri"/>
          <w:sz w:val="24"/>
          <w:lang w:val="pl-PL"/>
        </w:rPr>
      </w:pPr>
    </w:p>
    <w:p w14:paraId="388F14E2" w14:textId="77777777" w:rsidR="0094200F" w:rsidRPr="002B39A6" w:rsidRDefault="0094200F" w:rsidP="0074074E">
      <w:pPr>
        <w:autoSpaceDE w:val="0"/>
        <w:autoSpaceDN w:val="0"/>
        <w:adjustRightInd w:val="0"/>
        <w:jc w:val="left"/>
        <w:rPr>
          <w:rFonts w:ascii="Cambria" w:hAnsi="Cambria" w:cs="Calibri"/>
          <w:sz w:val="24"/>
          <w:lang w:val="pl-PL"/>
        </w:rPr>
      </w:pPr>
      <w:r w:rsidRPr="002B39A6">
        <w:rPr>
          <w:rFonts w:ascii="Cambria" w:hAnsi="Cambria" w:cs="Calibri"/>
          <w:sz w:val="24"/>
          <w:lang w:val="pl-PL"/>
        </w:rPr>
        <w:t xml:space="preserve">............................... dnia....................          </w:t>
      </w:r>
      <w:r w:rsidRPr="002B39A6">
        <w:rPr>
          <w:rFonts w:ascii="Cambria" w:hAnsi="Cambria" w:cs="Calibri"/>
          <w:sz w:val="24"/>
          <w:lang w:val="pl-PL"/>
        </w:rPr>
        <w:tab/>
      </w:r>
      <w:r w:rsidRPr="002B39A6">
        <w:rPr>
          <w:rFonts w:ascii="Cambria" w:hAnsi="Cambria" w:cs="Calibri"/>
          <w:sz w:val="24"/>
          <w:lang w:val="pl-PL"/>
        </w:rPr>
        <w:tab/>
      </w:r>
      <w:r w:rsidR="0065212B">
        <w:rPr>
          <w:rFonts w:ascii="Cambria" w:hAnsi="Cambria" w:cs="Calibri"/>
          <w:sz w:val="24"/>
          <w:lang w:val="pl-PL"/>
        </w:rPr>
        <w:t>…</w:t>
      </w:r>
      <w:r w:rsidRPr="002B39A6">
        <w:rPr>
          <w:rFonts w:ascii="Cambria" w:hAnsi="Cambria" w:cs="Calibri"/>
          <w:sz w:val="24"/>
          <w:lang w:val="pl-PL"/>
        </w:rPr>
        <w:t>.........................................................</w:t>
      </w:r>
      <w:r w:rsidR="0065212B">
        <w:rPr>
          <w:rFonts w:ascii="Cambria" w:hAnsi="Cambria" w:cs="Calibri"/>
          <w:sz w:val="24"/>
          <w:lang w:val="pl-PL"/>
        </w:rPr>
        <w:t>.....</w:t>
      </w:r>
      <w:r w:rsidRPr="002B39A6">
        <w:rPr>
          <w:rFonts w:ascii="Cambria" w:hAnsi="Cambria" w:cs="Calibri"/>
          <w:sz w:val="24"/>
          <w:lang w:val="pl-PL"/>
        </w:rPr>
        <w:t xml:space="preserve">..                                                                                                                                        </w:t>
      </w:r>
      <w:r w:rsidRPr="002B39A6">
        <w:rPr>
          <w:rFonts w:ascii="Cambria" w:hAnsi="Cambria" w:cs="Calibri"/>
          <w:sz w:val="24"/>
          <w:lang w:val="pl-PL"/>
        </w:rPr>
        <w:tab/>
      </w:r>
      <w:r w:rsidRPr="002B39A6">
        <w:rPr>
          <w:rFonts w:ascii="Cambria" w:hAnsi="Cambria" w:cs="Calibri"/>
          <w:sz w:val="24"/>
          <w:lang w:val="pl-PL"/>
        </w:rPr>
        <w:tab/>
        <w:t xml:space="preserve">                                                               </w:t>
      </w:r>
      <w:r w:rsidR="00FD057E">
        <w:rPr>
          <w:rFonts w:ascii="Cambria" w:hAnsi="Cambria" w:cs="Calibri"/>
          <w:sz w:val="24"/>
          <w:lang w:val="pl-PL"/>
        </w:rPr>
        <w:t xml:space="preserve"> </w:t>
      </w:r>
      <w:r w:rsidRPr="002B39A6">
        <w:rPr>
          <w:rFonts w:ascii="Cambria" w:hAnsi="Cambria" w:cs="Calibri"/>
          <w:sz w:val="24"/>
          <w:lang w:val="pl-PL"/>
        </w:rPr>
        <w:t>podpis osoby(osób) uprawnionej(ych)</w:t>
      </w:r>
    </w:p>
    <w:p w14:paraId="6420EAC8" w14:textId="77777777" w:rsidR="0094200F" w:rsidRPr="002B39A6" w:rsidRDefault="0065212B" w:rsidP="0065212B">
      <w:pPr>
        <w:tabs>
          <w:tab w:val="left" w:pos="5245"/>
        </w:tabs>
        <w:rPr>
          <w:rFonts w:ascii="Cambria" w:hAnsi="Cambria" w:cs="Calibri"/>
          <w:sz w:val="24"/>
          <w:lang w:val="pl-PL"/>
        </w:rPr>
      </w:pPr>
      <w:r>
        <w:rPr>
          <w:rFonts w:ascii="Cambria" w:hAnsi="Cambria" w:cs="Calibri"/>
          <w:sz w:val="24"/>
          <w:lang w:val="pl-PL"/>
        </w:rPr>
        <w:tab/>
      </w:r>
      <w:r w:rsidR="0094200F" w:rsidRPr="002B39A6">
        <w:rPr>
          <w:rFonts w:ascii="Cambria" w:hAnsi="Cambria" w:cs="Calibri"/>
          <w:sz w:val="24"/>
          <w:lang w:val="pl-PL"/>
        </w:rPr>
        <w:t>do reprezentowania wykonawcy</w:t>
      </w:r>
    </w:p>
    <w:p w14:paraId="5DDBDBD6" w14:textId="77777777" w:rsidR="0074074E" w:rsidRPr="002B39A6" w:rsidRDefault="0074074E" w:rsidP="0074074E">
      <w:pPr>
        <w:ind w:left="0"/>
        <w:rPr>
          <w:rFonts w:ascii="Cambria" w:hAnsi="Cambria" w:cs="Calibri"/>
          <w:b/>
          <w:sz w:val="24"/>
          <w:lang w:val="pl-PL"/>
        </w:rPr>
      </w:pPr>
    </w:p>
    <w:p w14:paraId="568D9122" w14:textId="77777777" w:rsidR="00045D24" w:rsidRPr="002B39A6" w:rsidRDefault="00045D24" w:rsidP="0074074E">
      <w:pPr>
        <w:ind w:left="0"/>
        <w:rPr>
          <w:rFonts w:ascii="Cambria" w:hAnsi="Cambria" w:cs="Calibri"/>
          <w:b/>
          <w:sz w:val="24"/>
          <w:lang w:val="pl-PL"/>
        </w:rPr>
      </w:pPr>
    </w:p>
    <w:p w14:paraId="1005B0E0" w14:textId="77777777" w:rsidR="00045D24" w:rsidRPr="002B39A6" w:rsidRDefault="00045D24" w:rsidP="0074074E">
      <w:pPr>
        <w:ind w:left="0"/>
        <w:rPr>
          <w:rFonts w:ascii="Cambria" w:hAnsi="Cambria" w:cs="Calibri"/>
          <w:b/>
          <w:sz w:val="24"/>
          <w:lang w:val="pl-PL"/>
        </w:rPr>
      </w:pPr>
    </w:p>
    <w:p w14:paraId="455F4DF4" w14:textId="77777777" w:rsidR="0065212B" w:rsidRDefault="0065212B">
      <w:pPr>
        <w:widowControl/>
        <w:suppressAutoHyphens w:val="0"/>
        <w:ind w:left="0"/>
        <w:jc w:val="left"/>
        <w:rPr>
          <w:rFonts w:ascii="Cambria" w:hAnsi="Cambria" w:cs="Calibri"/>
          <w:b/>
          <w:sz w:val="24"/>
          <w:lang w:val="pl-PL"/>
        </w:rPr>
      </w:pPr>
      <w:r>
        <w:rPr>
          <w:rFonts w:ascii="Cambria" w:hAnsi="Cambria" w:cs="Calibri"/>
          <w:b/>
          <w:sz w:val="24"/>
          <w:lang w:val="pl-PL"/>
        </w:rPr>
        <w:br w:type="page"/>
      </w:r>
    </w:p>
    <w:p w14:paraId="743E558A" w14:textId="77777777"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UWAGA! </w:t>
      </w:r>
    </w:p>
    <w:p w14:paraId="16648F6A" w14:textId="77777777"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Zgodnie z art. 86 ust. 5 ustawy Pzp, oświadczenie to składa wykonawca w terminie 3 dni od dnia zamieszczenia na stronie internetowej informacji. </w:t>
      </w:r>
    </w:p>
    <w:p w14:paraId="2ADE87C9" w14:textId="77777777"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W przypadku, w którym Wykonawca nie należy do grupy kapitałowej należy skreślić pkt. 2 jako nie dotyczy. </w:t>
      </w:r>
    </w:p>
    <w:p w14:paraId="360BFF4A" w14:textId="77777777"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W przypadku, w którym Wykonawca należy do grupy kapitałowej </w:t>
      </w:r>
      <w:r w:rsidR="0065212B">
        <w:rPr>
          <w:rFonts w:ascii="Cambria" w:hAnsi="Cambria" w:cs="Calibri"/>
          <w:b/>
          <w:sz w:val="24"/>
          <w:lang w:val="pl-PL"/>
        </w:rPr>
        <w:t>–</w:t>
      </w:r>
      <w:r w:rsidRPr="002B39A6">
        <w:rPr>
          <w:rFonts w:ascii="Cambria" w:hAnsi="Cambria" w:cs="Calibri"/>
          <w:b/>
          <w:sz w:val="24"/>
          <w:lang w:val="pl-PL"/>
        </w:rPr>
        <w:t xml:space="preserve"> składa listę podmiotów należących do tej samej grupy kapitałowej, które złożyły oferty w niniejszym postępowaniu oraz odpowiednio wypełnia pkt. 2 </w:t>
      </w:r>
    </w:p>
    <w:p w14:paraId="054D887D" w14:textId="77777777"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W przypadku Wykonawców wspólnie ubiegających się o zamówienie powyższe oświadczenie składa każdy członek konsorcjum.</w:t>
      </w:r>
    </w:p>
    <w:p w14:paraId="0A79C548" w14:textId="77777777" w:rsidR="0074074E" w:rsidRPr="002B39A6" w:rsidRDefault="0094200F" w:rsidP="0074074E">
      <w:pPr>
        <w:tabs>
          <w:tab w:val="left" w:pos="9096"/>
        </w:tabs>
        <w:autoSpaceDE w:val="0"/>
        <w:autoSpaceDN w:val="0"/>
        <w:adjustRightInd w:val="0"/>
        <w:ind w:left="0"/>
        <w:jc w:val="left"/>
        <w:rPr>
          <w:rStyle w:val="FontStyle82"/>
          <w:rFonts w:ascii="Cambria" w:hAnsi="Cambria" w:cstheme="minorHAnsi"/>
          <w:color w:val="000000" w:themeColor="text1"/>
          <w:sz w:val="24"/>
          <w:szCs w:val="24"/>
          <w:lang w:val="pl-PL"/>
        </w:rPr>
      </w:pPr>
      <w:r w:rsidRPr="002B39A6">
        <w:rPr>
          <w:rFonts w:ascii="Cambria" w:hAnsi="Cambria" w:cs="Calibri"/>
          <w:b/>
          <w:sz w:val="24"/>
          <w:lang w:val="pl-PL"/>
        </w:rPr>
        <w:br w:type="page"/>
      </w:r>
    </w:p>
    <w:p w14:paraId="7C921286" w14:textId="77777777" w:rsidR="0094200F" w:rsidRPr="002B39A6" w:rsidRDefault="00E6181C" w:rsidP="0074074E">
      <w:pPr>
        <w:tabs>
          <w:tab w:val="left" w:pos="9096"/>
        </w:tabs>
        <w:autoSpaceDE w:val="0"/>
        <w:autoSpaceDN w:val="0"/>
        <w:adjustRightInd w:val="0"/>
        <w:jc w:val="right"/>
        <w:rPr>
          <w:rFonts w:ascii="Cambria" w:hAnsi="Cambria" w:cs="Calibri"/>
          <w:sz w:val="24"/>
          <w:lang w:val="pl-PL"/>
        </w:rPr>
      </w:pPr>
      <w:r w:rsidRPr="002B39A6">
        <w:rPr>
          <w:rFonts w:ascii="Cambria" w:hAnsi="Cambria" w:cs="Calibri"/>
          <w:b/>
          <w:bCs/>
          <w:sz w:val="24"/>
          <w:lang w:val="pl-PL"/>
        </w:rPr>
        <w:t>Załącznik nr 5</w:t>
      </w:r>
    </w:p>
    <w:p w14:paraId="0ADDA7CD" w14:textId="77777777" w:rsidR="0094200F" w:rsidRPr="002B39A6" w:rsidRDefault="0094200F" w:rsidP="0074074E">
      <w:pPr>
        <w:ind w:left="5246" w:firstLine="708"/>
        <w:rPr>
          <w:rFonts w:ascii="Cambria" w:hAnsi="Cambria" w:cs="Calibri"/>
          <w:b/>
          <w:bCs/>
          <w:sz w:val="24"/>
          <w:lang w:val="pl-PL"/>
        </w:rPr>
      </w:pPr>
    </w:p>
    <w:p w14:paraId="747B2688" w14:textId="77777777" w:rsidR="0094200F" w:rsidRPr="002B39A6" w:rsidRDefault="0094200F"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33821F0D" w14:textId="77777777" w:rsidR="0094200F" w:rsidRDefault="0065212B" w:rsidP="0074074E">
      <w:pPr>
        <w:jc w:val="left"/>
        <w:rPr>
          <w:rFonts w:ascii="Cambria" w:hAnsi="Cambria" w:cs="Calibri"/>
          <w:b/>
          <w:sz w:val="24"/>
          <w:lang w:val="pl-PL"/>
        </w:rPr>
      </w:pPr>
      <w:r>
        <w:rPr>
          <w:rFonts w:ascii="Cambria" w:hAnsi="Cambria" w:cs="Calibri"/>
          <w:b/>
          <w:sz w:val="24"/>
          <w:lang w:val="pl-PL"/>
        </w:rPr>
        <w:t xml:space="preserve">Gmina Cisna </w:t>
      </w:r>
    </w:p>
    <w:p w14:paraId="21EE0214" w14:textId="77777777" w:rsidR="0065212B" w:rsidRPr="002B39A6" w:rsidRDefault="0065212B" w:rsidP="0074074E">
      <w:pPr>
        <w:jc w:val="left"/>
        <w:rPr>
          <w:rFonts w:ascii="Cambria" w:hAnsi="Cambria" w:cs="Calibri"/>
          <w:b/>
          <w:sz w:val="24"/>
          <w:lang w:val="pl-PL"/>
        </w:rPr>
      </w:pPr>
      <w:r>
        <w:rPr>
          <w:rFonts w:ascii="Cambria" w:hAnsi="Cambria" w:cs="Calibri"/>
          <w:b/>
          <w:sz w:val="24"/>
          <w:lang w:val="pl-PL"/>
        </w:rPr>
        <w:t>Cisna 49, 38-607 Cisna</w:t>
      </w:r>
    </w:p>
    <w:p w14:paraId="42D27043" w14:textId="77777777" w:rsidR="0094200F" w:rsidRPr="002B39A6" w:rsidRDefault="0094200F" w:rsidP="0074074E">
      <w:pPr>
        <w:rPr>
          <w:rFonts w:ascii="Cambria" w:hAnsi="Cambria" w:cs="Calibri"/>
          <w:b/>
          <w:sz w:val="24"/>
          <w:lang w:val="pl-PL"/>
        </w:rPr>
      </w:pPr>
    </w:p>
    <w:p w14:paraId="1E29A09F" w14:textId="77777777" w:rsidR="0094200F" w:rsidRPr="002B39A6" w:rsidRDefault="0094200F"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3E03A4EA" w14:textId="77777777"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14:paraId="2CDA84D8" w14:textId="77777777"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14:paraId="56271228" w14:textId="77777777" w:rsidR="0094200F" w:rsidRPr="002B39A6" w:rsidRDefault="0094200F" w:rsidP="0074074E">
      <w:pPr>
        <w:ind w:right="5954"/>
        <w:rPr>
          <w:rFonts w:ascii="Cambria" w:hAnsi="Cambria" w:cs="Calibri"/>
          <w:sz w:val="24"/>
          <w:lang w:val="pl-PL"/>
        </w:rPr>
      </w:pPr>
    </w:p>
    <w:p w14:paraId="33F07182" w14:textId="77777777"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14:paraId="2A3F4E10" w14:textId="77777777" w:rsidR="0094200F" w:rsidRPr="002B39A6" w:rsidRDefault="0094200F" w:rsidP="00981628">
      <w:pPr>
        <w:ind w:right="4536"/>
        <w:rPr>
          <w:rFonts w:ascii="Cambria" w:hAnsi="Cambria" w:cs="Calibri"/>
          <w:i/>
          <w:sz w:val="24"/>
          <w:lang w:val="pl-PL"/>
        </w:rPr>
      </w:pPr>
      <w:r w:rsidRPr="002B39A6">
        <w:rPr>
          <w:rFonts w:ascii="Cambria" w:hAnsi="Cambria" w:cs="Calibri"/>
          <w:i/>
          <w:sz w:val="24"/>
          <w:lang w:val="pl-PL"/>
        </w:rPr>
        <w:t>(pełna nazwa/firma, adres)</w:t>
      </w:r>
    </w:p>
    <w:p w14:paraId="59A27A60" w14:textId="77777777" w:rsidR="0065212B" w:rsidRDefault="0065212B" w:rsidP="0074074E">
      <w:pPr>
        <w:jc w:val="center"/>
        <w:rPr>
          <w:rFonts w:ascii="Cambria" w:hAnsi="Cambria" w:cs="Calibri"/>
          <w:b/>
          <w:bCs/>
          <w:sz w:val="24"/>
          <w:u w:val="single"/>
          <w:lang w:val="pl-PL"/>
        </w:rPr>
      </w:pPr>
    </w:p>
    <w:p w14:paraId="493DA86A" w14:textId="77777777" w:rsidR="0094200F" w:rsidRPr="002B39A6" w:rsidRDefault="0094200F" w:rsidP="0074074E">
      <w:pPr>
        <w:jc w:val="center"/>
        <w:rPr>
          <w:rFonts w:ascii="Cambria" w:hAnsi="Cambria" w:cs="Calibri"/>
          <w:b/>
          <w:bCs/>
          <w:sz w:val="24"/>
          <w:u w:val="single"/>
          <w:lang w:val="pl-PL"/>
        </w:rPr>
      </w:pPr>
      <w:r w:rsidRPr="002B39A6">
        <w:rPr>
          <w:rFonts w:ascii="Cambria" w:hAnsi="Cambria" w:cs="Calibri"/>
          <w:b/>
          <w:bCs/>
          <w:sz w:val="24"/>
          <w:u w:val="single"/>
          <w:lang w:val="pl-PL"/>
        </w:rPr>
        <w:t xml:space="preserve">Wykaz wykonanych </w:t>
      </w:r>
      <w:r w:rsidR="0074074E" w:rsidRPr="002B39A6">
        <w:rPr>
          <w:rFonts w:ascii="Cambria" w:hAnsi="Cambria" w:cs="Calibri"/>
          <w:b/>
          <w:bCs/>
          <w:sz w:val="24"/>
          <w:u w:val="single"/>
          <w:lang w:val="pl-PL"/>
        </w:rPr>
        <w:t>usług</w:t>
      </w:r>
      <w:r w:rsidRPr="002B39A6">
        <w:rPr>
          <w:rFonts w:ascii="Cambria" w:hAnsi="Cambria" w:cs="Calibri"/>
          <w:b/>
          <w:bCs/>
          <w:sz w:val="24"/>
          <w:u w:val="single"/>
          <w:lang w:val="pl-PL"/>
        </w:rPr>
        <w:t xml:space="preserve"> </w:t>
      </w:r>
    </w:p>
    <w:p w14:paraId="5D72C7CB" w14:textId="77777777" w:rsidR="0094200F" w:rsidRPr="002B39A6" w:rsidRDefault="0094200F" w:rsidP="0074074E">
      <w:pPr>
        <w:pStyle w:val="Nagwek"/>
        <w:tabs>
          <w:tab w:val="clear" w:pos="4536"/>
          <w:tab w:val="clear" w:pos="9072"/>
          <w:tab w:val="left" w:pos="3450"/>
          <w:tab w:val="left" w:pos="3780"/>
          <w:tab w:val="left" w:pos="6135"/>
        </w:tabs>
        <w:ind w:right="-35"/>
        <w:rPr>
          <w:rFonts w:ascii="Cambria" w:hAnsi="Cambria" w:cs="Calibri"/>
          <w:sz w:val="24"/>
          <w:lang w:val="pl-PL"/>
        </w:rPr>
      </w:pPr>
    </w:p>
    <w:p w14:paraId="1767960F" w14:textId="79EDACD6" w:rsidR="0094200F" w:rsidRPr="002B39A6" w:rsidRDefault="0094200F" w:rsidP="0074074E">
      <w:pPr>
        <w:pStyle w:val="Nagwek"/>
        <w:tabs>
          <w:tab w:val="clear" w:pos="4536"/>
          <w:tab w:val="clear" w:pos="9072"/>
          <w:tab w:val="left" w:pos="3450"/>
          <w:tab w:val="left" w:pos="3780"/>
          <w:tab w:val="left" w:pos="6135"/>
        </w:tabs>
        <w:ind w:right="-35"/>
        <w:rPr>
          <w:rFonts w:ascii="Cambria" w:hAnsi="Cambria" w:cs="Calibri"/>
          <w:sz w:val="24"/>
          <w:lang w:val="pl-PL"/>
        </w:rPr>
      </w:pPr>
      <w:r w:rsidRPr="002B39A6">
        <w:rPr>
          <w:rFonts w:ascii="Cambria" w:hAnsi="Cambria" w:cs="Calibri"/>
          <w:sz w:val="24"/>
          <w:lang w:val="pl-PL"/>
        </w:rPr>
        <w:t>Na potrzeby postępowania o udzielenie zamówienia publicznego pn</w:t>
      </w:r>
      <w:r w:rsidR="0074074E" w:rsidRPr="002B39A6">
        <w:rPr>
          <w:rFonts w:ascii="Cambria" w:hAnsi="Cambria" w:cs="Calibri"/>
          <w:sz w:val="24"/>
          <w:lang w:val="pl-PL"/>
        </w:rPr>
        <w:t>.</w:t>
      </w:r>
      <w:r w:rsidRPr="002B39A6">
        <w:rPr>
          <w:rFonts w:ascii="Cambria" w:hAnsi="Cambria" w:cs="Calibri"/>
          <w:sz w:val="24"/>
          <w:lang w:val="pl-PL"/>
        </w:rPr>
        <w:t xml:space="preserve">: </w:t>
      </w:r>
    </w:p>
    <w:p w14:paraId="7BF472B8" w14:textId="77777777" w:rsidR="0074074E" w:rsidRPr="002B39A6" w:rsidRDefault="0074074E" w:rsidP="0074074E">
      <w:pPr>
        <w:jc w:val="center"/>
        <w:rPr>
          <w:rFonts w:ascii="Cambria" w:hAnsi="Cambria" w:cs="Calibri"/>
          <w:b/>
          <w:sz w:val="24"/>
          <w:lang w:val="pl-PL"/>
        </w:rPr>
      </w:pPr>
    </w:p>
    <w:p w14:paraId="6BE202AA" w14:textId="6AE1CF5A" w:rsidR="0094200F" w:rsidRDefault="0065212B" w:rsidP="0074074E">
      <w:pPr>
        <w:ind w:left="0"/>
        <w:rPr>
          <w:rFonts w:ascii="Cambria" w:hAnsi="Cambria" w:cs="Calibri"/>
          <w:b/>
          <w:bCs/>
          <w:color w:val="000000"/>
          <w:sz w:val="24"/>
          <w:lang w:val="pl-PL"/>
        </w:rPr>
      </w:pPr>
      <w:r w:rsidRPr="00FD057E">
        <w:rPr>
          <w:rFonts w:ascii="Cambria" w:hAnsi="Cambria" w:cs="Calibri"/>
          <w:b/>
          <w:bCs/>
          <w:color w:val="000000"/>
          <w:sz w:val="24"/>
          <w:lang w:val="pl-PL"/>
        </w:rPr>
        <w:t xml:space="preserve">Pełnienie nadzoru inwestorskiego dla zadania pn. </w:t>
      </w:r>
      <w:r w:rsidR="004216D2" w:rsidRPr="009465D5">
        <w:rPr>
          <w:rFonts w:ascii="Cambria" w:hAnsi="Cambria"/>
          <w:b/>
          <w:bCs/>
          <w:sz w:val="24"/>
          <w:lang w:val="pl-PL"/>
        </w:rPr>
        <w:t>„Budowa infrastruktury przydomowych oczyszczalni ścieków bytowych w Gminie Cisna zlokalizowanej na obszarze Natura 2000, w celu minimalizacji zanieczyszczeń wód i gleb</w:t>
      </w:r>
      <w:r w:rsidR="004216D2" w:rsidRPr="009465D5">
        <w:rPr>
          <w:rFonts w:ascii="Cambria" w:hAnsi="Cambria" w:cs="Calibri"/>
          <w:b/>
          <w:bCs/>
          <w:color w:val="000000"/>
          <w:sz w:val="24"/>
          <w:lang w:val="pl-PL"/>
        </w:rPr>
        <w:t>”</w:t>
      </w:r>
      <w:r w:rsidR="004216D2" w:rsidRPr="009465D5">
        <w:rPr>
          <w:rFonts w:ascii="Cambria" w:hAnsi="Cambria" w:cs="Calibri"/>
          <w:b/>
          <w:bCs/>
          <w:sz w:val="24"/>
          <w:lang w:val="pl-PL"/>
        </w:rPr>
        <w:t>,</w:t>
      </w:r>
    </w:p>
    <w:p w14:paraId="588D1D7B" w14:textId="77777777" w:rsidR="0065212B" w:rsidRPr="002B39A6" w:rsidRDefault="0065212B" w:rsidP="0074074E">
      <w:pPr>
        <w:ind w:left="0"/>
        <w:rPr>
          <w:rFonts w:ascii="Cambria" w:hAnsi="Cambria" w:cs="Calibri"/>
          <w:b/>
          <w:sz w:val="24"/>
          <w:lang w:val="pl-PL"/>
        </w:rPr>
      </w:pPr>
    </w:p>
    <w:p w14:paraId="38B0DCEA" w14:textId="28B8DBBF" w:rsidR="0094200F" w:rsidRPr="002B39A6" w:rsidRDefault="0094200F" w:rsidP="0074074E">
      <w:pPr>
        <w:ind w:left="0"/>
        <w:rPr>
          <w:rFonts w:ascii="Cambria" w:eastAsia="Times New Roman" w:hAnsi="Cambria" w:cs="Calibri"/>
          <w:color w:val="000000"/>
          <w:kern w:val="0"/>
          <w:sz w:val="24"/>
          <w:lang w:val="pl-PL" w:eastAsia="pl-PL"/>
        </w:rPr>
      </w:pPr>
      <w:r w:rsidRPr="002B39A6">
        <w:rPr>
          <w:rFonts w:ascii="Cambria" w:hAnsi="Cambria" w:cs="Calibri"/>
          <w:sz w:val="24"/>
          <w:lang w:val="pl-PL"/>
        </w:rPr>
        <w:t>(w ciągu ostatnich 3 lat przed upływem terminu składania ofert, a jeżeli okres</w:t>
      </w:r>
      <w:r w:rsidRPr="002B39A6">
        <w:rPr>
          <w:rFonts w:ascii="Cambria" w:hAnsi="Cambria" w:cs="Calibri"/>
          <w:b/>
          <w:sz w:val="24"/>
          <w:lang w:val="pl-PL"/>
        </w:rPr>
        <w:t xml:space="preserve"> </w:t>
      </w:r>
      <w:r w:rsidRPr="002B39A6">
        <w:rPr>
          <w:rFonts w:ascii="Cambria" w:hAnsi="Cambria" w:cs="Calibri"/>
          <w:sz w:val="24"/>
          <w:lang w:val="pl-PL"/>
        </w:rPr>
        <w:t xml:space="preserve">prowadzenia działalności jest krótszy – w tym okresie) </w:t>
      </w:r>
      <w:r w:rsidRPr="002B39A6">
        <w:rPr>
          <w:rFonts w:ascii="Cambria" w:hAnsi="Cambria" w:cs="Calibri"/>
          <w:color w:val="000000"/>
          <w:sz w:val="24"/>
          <w:lang w:val="pl-PL"/>
        </w:rPr>
        <w:t>wykonawca wykaże, że zrealizował w ci</w:t>
      </w:r>
      <w:r w:rsidRPr="002B39A6">
        <w:rPr>
          <w:rFonts w:ascii="Cambria" w:eastAsia="TTE17FFBD0t00" w:hAnsi="Cambria" w:cs="Calibri"/>
          <w:color w:val="000000"/>
          <w:sz w:val="24"/>
          <w:lang w:val="pl-PL"/>
        </w:rPr>
        <w:t>ą</w:t>
      </w:r>
      <w:r w:rsidRPr="002B39A6">
        <w:rPr>
          <w:rFonts w:ascii="Cambria" w:hAnsi="Cambria" w:cs="Calibri"/>
          <w:color w:val="000000"/>
          <w:sz w:val="24"/>
          <w:lang w:val="pl-PL"/>
        </w:rPr>
        <w:t>gu ostatnich 3 lat przed upływem terminu składania ofert (a je</w:t>
      </w:r>
      <w:r w:rsidRPr="002B39A6">
        <w:rPr>
          <w:rFonts w:ascii="Cambria" w:eastAsia="TTE17FFBD0t00" w:hAnsi="Cambria" w:cs="Calibri"/>
          <w:color w:val="000000"/>
          <w:sz w:val="24"/>
          <w:lang w:val="pl-PL"/>
        </w:rPr>
        <w:t>ż</w:t>
      </w:r>
      <w:r w:rsidRPr="002B39A6">
        <w:rPr>
          <w:rFonts w:ascii="Cambria" w:hAnsi="Cambria" w:cs="Calibri"/>
          <w:color w:val="000000"/>
          <w:sz w:val="24"/>
          <w:lang w:val="pl-PL"/>
        </w:rPr>
        <w:t>eli okres prowadzenia działalno</w:t>
      </w:r>
      <w:r w:rsidRPr="002B39A6">
        <w:rPr>
          <w:rFonts w:ascii="Cambria" w:eastAsia="TTE17FFBD0t00" w:hAnsi="Cambria" w:cs="Calibri"/>
          <w:color w:val="000000"/>
          <w:sz w:val="24"/>
          <w:lang w:val="pl-PL"/>
        </w:rPr>
        <w:t>ś</w:t>
      </w:r>
      <w:r w:rsidRPr="002B39A6">
        <w:rPr>
          <w:rFonts w:ascii="Cambria" w:hAnsi="Cambria" w:cs="Calibri"/>
          <w:color w:val="000000"/>
          <w:sz w:val="24"/>
          <w:lang w:val="pl-PL"/>
        </w:rPr>
        <w:t xml:space="preserve">ci jest krótszy – w tym okresie), w sposób należyty </w:t>
      </w:r>
      <w:r w:rsidR="00E6181C" w:rsidRPr="002B39A6">
        <w:rPr>
          <w:rFonts w:ascii="Cambria" w:hAnsi="Cambria" w:cs="Calibri"/>
          <w:color w:val="000000"/>
          <w:sz w:val="24"/>
          <w:lang w:val="pl-PL"/>
        </w:rPr>
        <w:t>usługi</w:t>
      </w:r>
      <w:r w:rsidR="00AE3C2D">
        <w:rPr>
          <w:rFonts w:ascii="Cambria" w:hAnsi="Cambria" w:cs="Calibri"/>
          <w:color w:val="000000"/>
          <w:sz w:val="24"/>
          <w:lang w:val="pl-PL"/>
        </w:rPr>
        <w:t>,</w:t>
      </w:r>
      <w:r w:rsidRPr="002B39A6">
        <w:rPr>
          <w:rFonts w:ascii="Cambria" w:hAnsi="Cambria" w:cs="Calibri"/>
          <w:color w:val="000000"/>
          <w:sz w:val="24"/>
          <w:lang w:val="pl-PL"/>
        </w:rPr>
        <w:t xml:space="preserve"> o k</w:t>
      </w:r>
      <w:r w:rsidR="006D1FF7" w:rsidRPr="002B39A6">
        <w:rPr>
          <w:rFonts w:ascii="Cambria" w:hAnsi="Cambria" w:cs="Calibri"/>
          <w:color w:val="000000"/>
          <w:sz w:val="24"/>
          <w:lang w:val="pl-PL"/>
        </w:rPr>
        <w:t xml:space="preserve">tórych mowa w Rozdziale </w:t>
      </w:r>
      <w:r w:rsidR="00BB733C">
        <w:rPr>
          <w:rFonts w:ascii="Cambria" w:hAnsi="Cambria" w:cs="Calibri"/>
          <w:color w:val="000000"/>
          <w:sz w:val="24"/>
          <w:lang w:val="pl-PL"/>
        </w:rPr>
        <w:t>9</w:t>
      </w:r>
      <w:r w:rsidR="006D1FF7" w:rsidRPr="002B39A6">
        <w:rPr>
          <w:rFonts w:ascii="Cambria" w:hAnsi="Cambria" w:cs="Calibri"/>
          <w:color w:val="000000"/>
          <w:sz w:val="24"/>
          <w:lang w:val="pl-PL"/>
        </w:rPr>
        <w:t xml:space="preserve"> pkt 2.a</w:t>
      </w:r>
      <w:r w:rsidRPr="002B39A6">
        <w:rPr>
          <w:rFonts w:ascii="Cambria" w:hAnsi="Cambria" w:cs="Calibri"/>
          <w:color w:val="000000"/>
          <w:sz w:val="24"/>
          <w:lang w:val="pl-PL"/>
        </w:rPr>
        <w:t>)</w:t>
      </w:r>
      <w:r w:rsidR="0044737D">
        <w:rPr>
          <w:rFonts w:ascii="Cambria" w:hAnsi="Cambria" w:cs="Calibri"/>
          <w:color w:val="000000"/>
          <w:sz w:val="24"/>
          <w:lang w:val="pl-PL"/>
        </w:rPr>
        <w:t>b)</w:t>
      </w:r>
      <w:r w:rsidRPr="002B39A6">
        <w:rPr>
          <w:rFonts w:ascii="Cambria" w:hAnsi="Cambria" w:cs="Calibri"/>
          <w:color w:val="000000"/>
          <w:sz w:val="24"/>
          <w:lang w:val="pl-PL"/>
        </w:rPr>
        <w:t xml:space="preserve"> SIWZ.</w:t>
      </w:r>
    </w:p>
    <w:p w14:paraId="7417BFB1" w14:textId="77777777" w:rsidR="0094200F" w:rsidRPr="002B39A6" w:rsidRDefault="0094200F" w:rsidP="0074074E">
      <w:pPr>
        <w:tabs>
          <w:tab w:val="left" w:pos="1440"/>
        </w:tabs>
        <w:rPr>
          <w:rFonts w:ascii="Cambria" w:eastAsia="Arial" w:hAnsi="Cambria" w:cs="Calibri"/>
          <w:color w:val="000000"/>
          <w:sz w:val="24"/>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94200F" w:rsidRPr="00D44F32" w14:paraId="39DE79DA" w14:textId="77777777">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21DC77" w14:textId="77777777" w:rsidR="0094200F" w:rsidRPr="0065212B" w:rsidRDefault="0094200F" w:rsidP="0074074E">
            <w:pPr>
              <w:ind w:left="0"/>
              <w:jc w:val="center"/>
              <w:rPr>
                <w:rFonts w:ascii="Cambria" w:eastAsia="Times New Roman" w:hAnsi="Cambria" w:cs="Calibri"/>
                <w:b/>
                <w:sz w:val="20"/>
                <w:lang w:val="pl-PL"/>
              </w:rPr>
            </w:pPr>
            <w:r w:rsidRPr="0065212B">
              <w:rPr>
                <w:rFonts w:ascii="Cambria" w:hAnsi="Cambria" w:cs="Calibri"/>
                <w:b/>
                <w:sz w:val="20"/>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0413A21E" w14:textId="77777777" w:rsidR="0094200F" w:rsidRPr="0065212B" w:rsidRDefault="0094200F" w:rsidP="0074074E">
            <w:pPr>
              <w:ind w:left="0"/>
              <w:jc w:val="center"/>
              <w:rPr>
                <w:rFonts w:ascii="Cambria" w:hAnsi="Cambria" w:cs="Calibri"/>
                <w:b/>
                <w:sz w:val="20"/>
                <w:lang w:val="pl-PL"/>
              </w:rPr>
            </w:pPr>
          </w:p>
          <w:p w14:paraId="003F070F" w14:textId="77777777"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Wykonawca</w:t>
            </w:r>
          </w:p>
          <w:p w14:paraId="0CFE79BB" w14:textId="77777777" w:rsidR="0094200F" w:rsidRPr="0065212B" w:rsidRDefault="0094200F" w:rsidP="0074074E">
            <w:pPr>
              <w:ind w:left="0"/>
              <w:rPr>
                <w:rFonts w:ascii="Cambria" w:hAnsi="Cambria" w:cs="Calibri"/>
                <w:b/>
                <w:sz w:val="20"/>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990C604" w14:textId="77777777" w:rsidR="0094200F" w:rsidRPr="0065212B" w:rsidRDefault="0094200F" w:rsidP="0074074E">
            <w:pPr>
              <w:ind w:left="0"/>
              <w:jc w:val="center"/>
              <w:rPr>
                <w:rFonts w:ascii="Cambria" w:hAnsi="Cambria" w:cs="Calibri"/>
                <w:b/>
                <w:sz w:val="20"/>
                <w:lang w:val="pl-PL"/>
              </w:rPr>
            </w:pPr>
          </w:p>
          <w:p w14:paraId="62094974" w14:textId="77777777"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Zamawiający</w:t>
            </w:r>
          </w:p>
          <w:p w14:paraId="1953D912" w14:textId="77777777" w:rsidR="0094200F" w:rsidRPr="0065212B" w:rsidRDefault="0094200F" w:rsidP="0074074E">
            <w:pPr>
              <w:ind w:left="0"/>
              <w:rPr>
                <w:rFonts w:ascii="Cambria" w:hAnsi="Cambria" w:cs="Calibri"/>
                <w:b/>
                <w:sz w:val="20"/>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B5551" w14:textId="77777777"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Data wykonywania</w:t>
            </w:r>
          </w:p>
          <w:p w14:paraId="6DC4CCBB" w14:textId="77777777" w:rsidR="0094200F" w:rsidRPr="0065212B" w:rsidRDefault="00E6181C" w:rsidP="0074074E">
            <w:pPr>
              <w:ind w:left="0"/>
              <w:jc w:val="center"/>
              <w:rPr>
                <w:rFonts w:ascii="Cambria" w:hAnsi="Cambria" w:cs="Calibri"/>
                <w:b/>
                <w:sz w:val="20"/>
                <w:lang w:val="pl-PL"/>
              </w:rPr>
            </w:pPr>
            <w:r w:rsidRPr="0065212B">
              <w:rPr>
                <w:rFonts w:ascii="Cambria" w:hAnsi="Cambria" w:cs="Calibri"/>
                <w:b/>
                <w:sz w:val="20"/>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EF06A3" w14:textId="3E029EA3"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 xml:space="preserve">Opis </w:t>
            </w:r>
            <w:r w:rsidR="00981628">
              <w:rPr>
                <w:rFonts w:ascii="Cambria" w:hAnsi="Cambria" w:cs="Calibri"/>
                <w:b/>
                <w:sz w:val="20"/>
                <w:lang w:val="pl-PL"/>
              </w:rPr>
              <w:t xml:space="preserve">zakresu robót budowanych </w:t>
            </w:r>
            <w:r w:rsidRPr="0065212B">
              <w:rPr>
                <w:rFonts w:ascii="Cambria" w:hAnsi="Cambria" w:cs="Calibri"/>
                <w:b/>
                <w:sz w:val="20"/>
                <w:lang w:val="pl-PL"/>
              </w:rPr>
              <w:t xml:space="preserve">potwierdzający warunek o którym mowa </w:t>
            </w:r>
            <w:r w:rsidR="0074074E" w:rsidRPr="0065212B">
              <w:rPr>
                <w:rFonts w:ascii="Cambria" w:hAnsi="Cambria" w:cs="Calibri"/>
                <w:b/>
                <w:sz w:val="20"/>
                <w:lang w:val="pl-PL"/>
              </w:rPr>
              <w:t xml:space="preserve">w </w:t>
            </w:r>
            <w:r w:rsidRPr="0065212B">
              <w:rPr>
                <w:rFonts w:ascii="Cambria" w:hAnsi="Cambria" w:cs="Calibri"/>
                <w:b/>
                <w:sz w:val="20"/>
                <w:lang w:val="pl-PL"/>
              </w:rPr>
              <w:t xml:space="preserve">Rozdziale </w:t>
            </w:r>
            <w:r w:rsidR="00B253DC">
              <w:rPr>
                <w:rFonts w:ascii="Cambria" w:hAnsi="Cambria" w:cs="Calibri"/>
                <w:b/>
                <w:sz w:val="20"/>
                <w:lang w:val="pl-PL"/>
              </w:rPr>
              <w:t>9</w:t>
            </w:r>
            <w:r w:rsidRPr="0065212B">
              <w:rPr>
                <w:rFonts w:ascii="Cambria" w:hAnsi="Cambria" w:cs="Calibri"/>
                <w:b/>
                <w:sz w:val="20"/>
                <w:lang w:val="pl-PL"/>
              </w:rPr>
              <w:t xml:space="preserve"> pkt 2</w:t>
            </w:r>
            <w:r w:rsidR="0074074E" w:rsidRPr="0065212B">
              <w:rPr>
                <w:rFonts w:ascii="Cambria" w:hAnsi="Cambria" w:cs="Calibri"/>
                <w:b/>
                <w:sz w:val="20"/>
                <w:lang w:val="pl-PL"/>
              </w:rPr>
              <w:t>.a</w:t>
            </w:r>
            <w:r w:rsidR="0065212B">
              <w:rPr>
                <w:rFonts w:ascii="Cambria" w:hAnsi="Cambria" w:cs="Calibri"/>
                <w:b/>
                <w:sz w:val="20"/>
                <w:lang w:val="pl-PL"/>
              </w:rPr>
              <w:t>)</w:t>
            </w:r>
            <w:r w:rsidR="00B253DC">
              <w:rPr>
                <w:rFonts w:ascii="Cambria" w:hAnsi="Cambria" w:cs="Calibri"/>
                <w:b/>
                <w:sz w:val="20"/>
                <w:lang w:val="pl-PL"/>
              </w:rPr>
              <w:t>-b)</w:t>
            </w:r>
            <w:r w:rsidR="0065212B">
              <w:rPr>
                <w:rFonts w:ascii="Cambria" w:hAnsi="Cambria" w:cs="Calibri"/>
                <w:b/>
                <w:sz w:val="20"/>
                <w:lang w:val="pl-PL"/>
              </w:rPr>
              <w:t xml:space="preserve"> SIWZ</w:t>
            </w:r>
          </w:p>
        </w:tc>
      </w:tr>
      <w:tr w:rsidR="0094200F" w:rsidRPr="0065212B" w14:paraId="483A6021" w14:textId="77777777">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F5637C" w14:textId="77777777"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1.</w:t>
            </w:r>
          </w:p>
        </w:tc>
        <w:tc>
          <w:tcPr>
            <w:tcW w:w="1488" w:type="dxa"/>
            <w:tcBorders>
              <w:top w:val="single" w:sz="4" w:space="0" w:color="auto"/>
              <w:left w:val="single" w:sz="4" w:space="0" w:color="auto"/>
              <w:bottom w:val="single" w:sz="4" w:space="0" w:color="auto"/>
              <w:right w:val="single" w:sz="4" w:space="0" w:color="auto"/>
            </w:tcBorders>
          </w:tcPr>
          <w:p w14:paraId="2EF643DF" w14:textId="77777777" w:rsidR="0094200F" w:rsidRPr="0065212B" w:rsidRDefault="0094200F" w:rsidP="0074074E">
            <w:pPr>
              <w:rPr>
                <w:rFonts w:ascii="Cambria" w:hAnsi="Cambria" w:cs="Calibri"/>
                <w:sz w:val="20"/>
                <w:lang w:val="pl-PL"/>
              </w:rPr>
            </w:pPr>
          </w:p>
          <w:p w14:paraId="389681DA" w14:textId="77777777" w:rsidR="0094200F" w:rsidRPr="0065212B" w:rsidRDefault="0094200F" w:rsidP="0074074E">
            <w:pPr>
              <w:rPr>
                <w:rFonts w:ascii="Cambria" w:hAnsi="Cambria" w:cs="Calibri"/>
                <w:sz w:val="20"/>
                <w:lang w:val="pl-PL"/>
              </w:rPr>
            </w:pPr>
          </w:p>
        </w:tc>
        <w:tc>
          <w:tcPr>
            <w:tcW w:w="1559" w:type="dxa"/>
            <w:tcBorders>
              <w:top w:val="single" w:sz="4" w:space="0" w:color="auto"/>
              <w:left w:val="single" w:sz="4" w:space="0" w:color="auto"/>
              <w:bottom w:val="single" w:sz="4" w:space="0" w:color="auto"/>
              <w:right w:val="single" w:sz="4" w:space="0" w:color="auto"/>
            </w:tcBorders>
          </w:tcPr>
          <w:p w14:paraId="010058BF" w14:textId="77777777" w:rsidR="0094200F" w:rsidRPr="0065212B" w:rsidRDefault="0094200F" w:rsidP="0074074E">
            <w:pPr>
              <w:rPr>
                <w:rFonts w:ascii="Cambria" w:hAnsi="Cambria" w:cs="Calibri"/>
                <w:sz w:val="20"/>
                <w:lang w:val="pl-PL"/>
              </w:rPr>
            </w:pPr>
          </w:p>
        </w:tc>
        <w:tc>
          <w:tcPr>
            <w:tcW w:w="1701" w:type="dxa"/>
            <w:tcBorders>
              <w:top w:val="single" w:sz="4" w:space="0" w:color="auto"/>
              <w:left w:val="single" w:sz="4" w:space="0" w:color="auto"/>
              <w:bottom w:val="single" w:sz="4" w:space="0" w:color="auto"/>
              <w:right w:val="single" w:sz="4" w:space="0" w:color="auto"/>
            </w:tcBorders>
          </w:tcPr>
          <w:p w14:paraId="055954FB" w14:textId="77777777" w:rsidR="0094200F" w:rsidRPr="0065212B" w:rsidRDefault="0094200F" w:rsidP="0074074E">
            <w:pPr>
              <w:rPr>
                <w:rFonts w:ascii="Cambria" w:hAnsi="Cambria" w:cs="Calibri"/>
                <w:sz w:val="20"/>
                <w:lang w:val="pl-PL"/>
              </w:rPr>
            </w:pPr>
          </w:p>
        </w:tc>
        <w:tc>
          <w:tcPr>
            <w:tcW w:w="3593" w:type="dxa"/>
            <w:tcBorders>
              <w:top w:val="single" w:sz="4" w:space="0" w:color="auto"/>
              <w:left w:val="single" w:sz="4" w:space="0" w:color="auto"/>
              <w:bottom w:val="single" w:sz="4" w:space="0" w:color="auto"/>
              <w:right w:val="single" w:sz="4" w:space="0" w:color="auto"/>
            </w:tcBorders>
          </w:tcPr>
          <w:p w14:paraId="4F1DE080" w14:textId="77777777" w:rsidR="0094200F" w:rsidRPr="0065212B" w:rsidRDefault="0094200F" w:rsidP="0074074E">
            <w:pPr>
              <w:rPr>
                <w:rFonts w:ascii="Cambria" w:hAnsi="Cambria" w:cs="Calibri"/>
                <w:sz w:val="20"/>
                <w:lang w:val="pl-PL"/>
              </w:rPr>
            </w:pPr>
          </w:p>
        </w:tc>
      </w:tr>
    </w:tbl>
    <w:p w14:paraId="0286B379" w14:textId="77777777" w:rsidR="0094200F" w:rsidRPr="002B39A6" w:rsidRDefault="0094200F" w:rsidP="0074074E">
      <w:pPr>
        <w:rPr>
          <w:rFonts w:ascii="Cambria" w:eastAsia="Times New Roman" w:hAnsi="Cambria" w:cs="Calibri"/>
          <w:b/>
          <w:sz w:val="24"/>
          <w:lang w:val="pl-PL"/>
        </w:rPr>
      </w:pPr>
    </w:p>
    <w:p w14:paraId="049FE880" w14:textId="77777777" w:rsidR="0094200F" w:rsidRPr="002B39A6" w:rsidRDefault="0094200F" w:rsidP="0074074E">
      <w:pPr>
        <w:autoSpaceDE w:val="0"/>
        <w:autoSpaceDN w:val="0"/>
        <w:adjustRightInd w:val="0"/>
        <w:ind w:left="0"/>
        <w:rPr>
          <w:rFonts w:ascii="Cambria" w:hAnsi="Cambria" w:cs="Calibri"/>
          <w:b/>
          <w:sz w:val="24"/>
          <w:lang w:val="pl-PL"/>
        </w:rPr>
      </w:pPr>
      <w:r w:rsidRPr="002B39A6">
        <w:rPr>
          <w:rFonts w:ascii="Cambria" w:hAnsi="Cambria" w:cs="Calibri"/>
          <w:b/>
          <w:sz w:val="24"/>
          <w:lang w:val="pl-PL"/>
        </w:rPr>
        <w:t xml:space="preserve">Do każdej </w:t>
      </w:r>
      <w:r w:rsidR="00E6181C" w:rsidRPr="002B39A6">
        <w:rPr>
          <w:rFonts w:ascii="Cambria" w:hAnsi="Cambria" w:cs="Calibri"/>
          <w:b/>
          <w:sz w:val="24"/>
          <w:lang w:val="pl-PL"/>
        </w:rPr>
        <w:t>usługi</w:t>
      </w:r>
      <w:r w:rsidRPr="002B39A6">
        <w:rPr>
          <w:rFonts w:ascii="Cambria" w:hAnsi="Cambria" w:cs="Calibri"/>
          <w:b/>
          <w:sz w:val="24"/>
          <w:lang w:val="pl-PL"/>
        </w:rPr>
        <w:t xml:space="preserve"> wymienionej w wykazie należy dołączyć dowody określające, czy zostały one wykonane w sposób należyty</w:t>
      </w:r>
      <w:r w:rsidR="00BE779F" w:rsidRPr="002B39A6">
        <w:rPr>
          <w:rFonts w:ascii="Cambria" w:hAnsi="Cambria" w:cs="Calibri"/>
          <w:b/>
          <w:sz w:val="24"/>
          <w:lang w:val="pl-PL"/>
        </w:rPr>
        <w:t>.</w:t>
      </w:r>
    </w:p>
    <w:p w14:paraId="05A72B2E" w14:textId="77777777" w:rsidR="0094200F" w:rsidRPr="002B39A6" w:rsidRDefault="0094200F" w:rsidP="0074074E">
      <w:pPr>
        <w:ind w:left="0"/>
        <w:rPr>
          <w:rFonts w:ascii="Cambria" w:hAnsi="Cambria" w:cs="Calibri"/>
          <w:b/>
          <w:sz w:val="24"/>
          <w:lang w:val="pl-PL"/>
        </w:rPr>
      </w:pPr>
    </w:p>
    <w:p w14:paraId="7930426A" w14:textId="77777777" w:rsidR="0094200F" w:rsidRPr="002B39A6" w:rsidRDefault="0094200F" w:rsidP="0074074E">
      <w:pPr>
        <w:ind w:left="0"/>
        <w:rPr>
          <w:rFonts w:ascii="Cambria" w:hAnsi="Cambria" w:cs="Calibri"/>
          <w:b/>
          <w:sz w:val="24"/>
          <w:lang w:val="pl-PL"/>
        </w:rPr>
      </w:pPr>
    </w:p>
    <w:p w14:paraId="4B70CEBA" w14:textId="77777777" w:rsidR="0094200F" w:rsidRPr="002B39A6" w:rsidRDefault="0094200F" w:rsidP="0074074E">
      <w:pPr>
        <w:ind w:left="0"/>
        <w:rPr>
          <w:rFonts w:ascii="Cambria" w:hAnsi="Cambria" w:cs="Calibri"/>
          <w:b/>
          <w:sz w:val="24"/>
          <w:lang w:val="pl-PL"/>
        </w:rPr>
      </w:pPr>
    </w:p>
    <w:p w14:paraId="41B79002" w14:textId="77777777" w:rsidR="0094200F" w:rsidRPr="002B39A6" w:rsidRDefault="0094200F" w:rsidP="0074074E">
      <w:pPr>
        <w:ind w:left="0"/>
        <w:rPr>
          <w:rFonts w:ascii="Cambria" w:hAnsi="Cambria" w:cs="Calibri"/>
          <w:b/>
          <w:sz w:val="24"/>
          <w:lang w:val="pl-PL"/>
        </w:rPr>
      </w:pPr>
    </w:p>
    <w:p w14:paraId="3A1C7FC8" w14:textId="77777777" w:rsidR="0094200F" w:rsidRPr="002B39A6" w:rsidRDefault="0094200F" w:rsidP="0074074E">
      <w:pPr>
        <w:ind w:left="0"/>
        <w:rPr>
          <w:rFonts w:ascii="Cambria" w:hAnsi="Cambria" w:cs="Calibri"/>
          <w:b/>
          <w:sz w:val="24"/>
          <w:lang w:val="pl-PL"/>
        </w:rPr>
      </w:pPr>
    </w:p>
    <w:p w14:paraId="725EFA70" w14:textId="77777777" w:rsidR="0094200F" w:rsidRPr="002B39A6" w:rsidRDefault="0094200F" w:rsidP="0074074E">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14:paraId="40BA9246" w14:textId="77777777" w:rsidR="0094200F" w:rsidRPr="002B39A6" w:rsidRDefault="0094200F" w:rsidP="0074074E">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508A5D5F" w14:textId="77777777"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14:paraId="672CEC76" w14:textId="77777777" w:rsidR="0074074E" w:rsidRPr="002B39A6" w:rsidRDefault="0074074E" w:rsidP="0074074E">
      <w:pPr>
        <w:widowControl/>
        <w:suppressAutoHyphens w:val="0"/>
        <w:ind w:left="0"/>
        <w:jc w:val="left"/>
        <w:rPr>
          <w:rFonts w:ascii="Cambria" w:hAnsi="Cambria" w:cs="Calibri"/>
          <w:b/>
          <w:sz w:val="24"/>
          <w:lang w:val="pl-PL"/>
        </w:rPr>
      </w:pPr>
      <w:r w:rsidRPr="002B39A6">
        <w:rPr>
          <w:rFonts w:ascii="Cambria" w:hAnsi="Cambria" w:cs="Calibri"/>
          <w:b/>
          <w:sz w:val="24"/>
          <w:lang w:val="pl-PL"/>
        </w:rPr>
        <w:br w:type="page"/>
      </w:r>
    </w:p>
    <w:p w14:paraId="41785ABC" w14:textId="77777777" w:rsidR="0074074E" w:rsidRPr="002B39A6" w:rsidRDefault="0074074E" w:rsidP="000A4D21">
      <w:pPr>
        <w:jc w:val="right"/>
        <w:rPr>
          <w:rFonts w:ascii="Cambria" w:eastAsia="Times New Roman" w:hAnsi="Cambria" w:cstheme="minorHAnsi"/>
          <w:b/>
          <w:bCs/>
          <w:color w:val="000000" w:themeColor="text1"/>
          <w:sz w:val="24"/>
          <w:lang w:val="pl-PL" w:eastAsia="ar-SA"/>
        </w:rPr>
      </w:pPr>
      <w:r w:rsidRPr="002B39A6">
        <w:rPr>
          <w:rFonts w:ascii="Cambria" w:eastAsia="Times New Roman" w:hAnsi="Cambria" w:cstheme="minorHAnsi"/>
          <w:b/>
          <w:bCs/>
          <w:color w:val="000000" w:themeColor="text1"/>
          <w:sz w:val="24"/>
          <w:lang w:val="pl-PL" w:eastAsia="ar-SA"/>
        </w:rPr>
        <w:t>Załącznik nr6 do SIWZ</w:t>
      </w:r>
    </w:p>
    <w:p w14:paraId="413DBF67" w14:textId="77777777" w:rsidR="0074074E" w:rsidRPr="002B39A6" w:rsidRDefault="0074074E" w:rsidP="003B1B00">
      <w:pPr>
        <w:rPr>
          <w:rFonts w:ascii="Cambria" w:eastAsia="Times New Roman" w:hAnsi="Cambria" w:cstheme="minorHAnsi"/>
          <w:b/>
          <w:bCs/>
          <w:color w:val="000000" w:themeColor="text1"/>
          <w:sz w:val="24"/>
          <w:lang w:val="pl-PL" w:eastAsia="ar-SA"/>
        </w:rPr>
      </w:pPr>
    </w:p>
    <w:p w14:paraId="78E4BBD7" w14:textId="77777777" w:rsidR="0074074E" w:rsidRPr="002B39A6" w:rsidRDefault="0074074E"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7A0716BF" w14:textId="77777777" w:rsidR="0074074E" w:rsidRDefault="0065212B" w:rsidP="0074074E">
      <w:pPr>
        <w:jc w:val="left"/>
        <w:rPr>
          <w:rFonts w:ascii="Cambria" w:hAnsi="Cambria" w:cs="Calibri"/>
          <w:b/>
          <w:sz w:val="24"/>
          <w:lang w:val="pl-PL"/>
        </w:rPr>
      </w:pPr>
      <w:r>
        <w:rPr>
          <w:rFonts w:ascii="Cambria" w:hAnsi="Cambria" w:cs="Calibri"/>
          <w:b/>
          <w:sz w:val="24"/>
          <w:lang w:val="pl-PL"/>
        </w:rPr>
        <w:t>Gmina Cisna</w:t>
      </w:r>
    </w:p>
    <w:p w14:paraId="7D009019" w14:textId="77777777" w:rsidR="0065212B" w:rsidRPr="002B39A6" w:rsidRDefault="0065212B" w:rsidP="0074074E">
      <w:pPr>
        <w:jc w:val="left"/>
        <w:rPr>
          <w:rFonts w:ascii="Cambria" w:hAnsi="Cambria" w:cs="Calibri"/>
          <w:b/>
          <w:sz w:val="24"/>
          <w:lang w:val="pl-PL"/>
        </w:rPr>
      </w:pPr>
      <w:r>
        <w:rPr>
          <w:rFonts w:ascii="Cambria" w:hAnsi="Cambria" w:cs="Calibri"/>
          <w:b/>
          <w:sz w:val="24"/>
          <w:lang w:val="pl-PL"/>
        </w:rPr>
        <w:t>Cisna 49, 38-607 Cisna</w:t>
      </w:r>
    </w:p>
    <w:p w14:paraId="19A512E2" w14:textId="77777777" w:rsidR="0074074E" w:rsidRPr="002B39A6" w:rsidRDefault="0074074E" w:rsidP="0074074E">
      <w:pPr>
        <w:rPr>
          <w:rFonts w:ascii="Cambria" w:hAnsi="Cambria" w:cs="Calibri"/>
          <w:b/>
          <w:sz w:val="24"/>
          <w:lang w:val="pl-PL"/>
        </w:rPr>
      </w:pPr>
    </w:p>
    <w:p w14:paraId="6CD22F0E" w14:textId="77777777" w:rsidR="0074074E" w:rsidRPr="002B39A6" w:rsidRDefault="0074074E"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56642CD0" w14:textId="77777777" w:rsidR="0074074E" w:rsidRPr="002B39A6" w:rsidRDefault="0074074E"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14:paraId="5C1803CC" w14:textId="77777777" w:rsidR="0074074E" w:rsidRPr="002B39A6" w:rsidRDefault="0074074E" w:rsidP="0074074E">
      <w:pPr>
        <w:ind w:right="5954"/>
        <w:rPr>
          <w:rFonts w:ascii="Cambria" w:hAnsi="Cambria" w:cs="Calibri"/>
          <w:sz w:val="24"/>
          <w:lang w:val="pl-PL"/>
        </w:rPr>
      </w:pPr>
      <w:r w:rsidRPr="002B39A6">
        <w:rPr>
          <w:rFonts w:ascii="Cambria" w:hAnsi="Cambria" w:cs="Calibri"/>
          <w:sz w:val="24"/>
          <w:lang w:val="pl-PL"/>
        </w:rPr>
        <w:t>………………………………</w:t>
      </w:r>
    </w:p>
    <w:p w14:paraId="205699F4" w14:textId="77777777" w:rsidR="0074074E" w:rsidRPr="002B39A6" w:rsidRDefault="0074074E" w:rsidP="0074074E">
      <w:pPr>
        <w:ind w:right="5954"/>
        <w:rPr>
          <w:rFonts w:ascii="Cambria" w:hAnsi="Cambria" w:cs="Calibri"/>
          <w:sz w:val="24"/>
          <w:lang w:val="pl-PL"/>
        </w:rPr>
      </w:pPr>
    </w:p>
    <w:p w14:paraId="355CEE3F" w14:textId="77777777" w:rsidR="0074074E" w:rsidRPr="002B39A6" w:rsidRDefault="0074074E" w:rsidP="0074074E">
      <w:pPr>
        <w:ind w:right="5954"/>
        <w:rPr>
          <w:rFonts w:ascii="Cambria" w:hAnsi="Cambria" w:cs="Calibri"/>
          <w:sz w:val="24"/>
          <w:lang w:val="pl-PL"/>
        </w:rPr>
      </w:pPr>
      <w:r w:rsidRPr="002B39A6">
        <w:rPr>
          <w:rFonts w:ascii="Cambria" w:hAnsi="Cambria" w:cs="Calibri"/>
          <w:sz w:val="24"/>
          <w:lang w:val="pl-PL"/>
        </w:rPr>
        <w:t>………………………………</w:t>
      </w:r>
    </w:p>
    <w:p w14:paraId="492CC11A" w14:textId="77777777" w:rsidR="0074074E" w:rsidRPr="002B39A6" w:rsidRDefault="0074074E" w:rsidP="00981628">
      <w:pPr>
        <w:ind w:right="4536"/>
        <w:rPr>
          <w:rFonts w:ascii="Cambria" w:hAnsi="Cambria" w:cs="Calibri"/>
          <w:i/>
          <w:sz w:val="24"/>
          <w:lang w:val="pl-PL"/>
        </w:rPr>
      </w:pPr>
      <w:r w:rsidRPr="002B39A6">
        <w:rPr>
          <w:rFonts w:ascii="Cambria" w:hAnsi="Cambria" w:cs="Calibri"/>
          <w:i/>
          <w:sz w:val="24"/>
          <w:lang w:val="pl-PL"/>
        </w:rPr>
        <w:t>(pełna nazwa/firma, adres)</w:t>
      </w:r>
    </w:p>
    <w:p w14:paraId="54F8D098" w14:textId="77777777" w:rsidR="0074074E" w:rsidRPr="002B39A6" w:rsidRDefault="0074074E" w:rsidP="003B1B00">
      <w:pPr>
        <w:rPr>
          <w:rFonts w:ascii="Cambria" w:eastAsia="Times New Roman" w:hAnsi="Cambria" w:cstheme="minorHAnsi"/>
          <w:b/>
          <w:bCs/>
          <w:color w:val="000000" w:themeColor="text1"/>
          <w:sz w:val="24"/>
          <w:lang w:val="pl-PL" w:eastAsia="ar-SA"/>
        </w:rPr>
      </w:pPr>
    </w:p>
    <w:p w14:paraId="6867425D" w14:textId="77777777" w:rsidR="0074074E" w:rsidRPr="002B39A6" w:rsidRDefault="0074074E" w:rsidP="0074074E">
      <w:pPr>
        <w:jc w:val="center"/>
        <w:rPr>
          <w:rFonts w:ascii="Cambria" w:hAnsi="Cambria" w:cs="Calibri"/>
          <w:b/>
          <w:bCs/>
          <w:sz w:val="24"/>
          <w:u w:val="single"/>
          <w:lang w:val="pl-PL"/>
        </w:rPr>
      </w:pPr>
      <w:r w:rsidRPr="002B39A6">
        <w:rPr>
          <w:rFonts w:ascii="Cambria" w:hAnsi="Cambria" w:cs="Calibri"/>
          <w:b/>
          <w:bCs/>
          <w:sz w:val="24"/>
          <w:u w:val="single"/>
          <w:lang w:val="pl-PL"/>
        </w:rPr>
        <w:t>Wykaz osób skierowanych przez Wykonawcę do realizacji przedmiotu zamówienia</w:t>
      </w:r>
    </w:p>
    <w:p w14:paraId="5C69E03F" w14:textId="77777777" w:rsidR="0065212B" w:rsidRDefault="0065212B" w:rsidP="0074074E">
      <w:pPr>
        <w:pStyle w:val="Nagwek"/>
        <w:tabs>
          <w:tab w:val="clear" w:pos="4536"/>
          <w:tab w:val="clear" w:pos="9072"/>
          <w:tab w:val="left" w:pos="3450"/>
          <w:tab w:val="left" w:pos="3780"/>
          <w:tab w:val="left" w:pos="6135"/>
        </w:tabs>
        <w:ind w:left="0" w:right="-35"/>
        <w:rPr>
          <w:rFonts w:ascii="Cambria" w:hAnsi="Cambria" w:cs="Calibri"/>
          <w:sz w:val="24"/>
          <w:lang w:val="pl-PL"/>
        </w:rPr>
      </w:pPr>
    </w:p>
    <w:p w14:paraId="64CCB164" w14:textId="09E167A8" w:rsidR="0074074E" w:rsidRPr="002B39A6" w:rsidRDefault="0074074E" w:rsidP="0074074E">
      <w:pPr>
        <w:pStyle w:val="Nagwek"/>
        <w:tabs>
          <w:tab w:val="clear" w:pos="4536"/>
          <w:tab w:val="clear" w:pos="9072"/>
          <w:tab w:val="left" w:pos="3450"/>
          <w:tab w:val="left" w:pos="3780"/>
          <w:tab w:val="left" w:pos="6135"/>
        </w:tabs>
        <w:ind w:left="0" w:right="-35"/>
        <w:rPr>
          <w:rFonts w:ascii="Cambria" w:hAnsi="Cambria" w:cs="Calibri"/>
          <w:sz w:val="24"/>
          <w:lang w:val="pl-PL"/>
        </w:rPr>
      </w:pPr>
      <w:r w:rsidRPr="002B39A6">
        <w:rPr>
          <w:rFonts w:ascii="Cambria" w:hAnsi="Cambria" w:cs="Calibri"/>
          <w:sz w:val="24"/>
          <w:lang w:val="pl-PL"/>
        </w:rPr>
        <w:t xml:space="preserve">Na potrzeby postępowania o udzielenie zamówienia publicznego pn.: </w:t>
      </w:r>
    </w:p>
    <w:p w14:paraId="1BBE47BC" w14:textId="77777777" w:rsidR="0065212B" w:rsidRDefault="0065212B" w:rsidP="003B1B00">
      <w:pPr>
        <w:rPr>
          <w:rFonts w:ascii="Cambria" w:hAnsi="Cambria" w:cs="Calibri"/>
          <w:b/>
          <w:bCs/>
          <w:color w:val="000000"/>
          <w:sz w:val="24"/>
          <w:lang w:val="pl-PL"/>
        </w:rPr>
      </w:pPr>
    </w:p>
    <w:p w14:paraId="6DD2BB2E" w14:textId="69621BF4" w:rsidR="0074074E" w:rsidRDefault="0065212B" w:rsidP="0065212B">
      <w:pPr>
        <w:ind w:left="0"/>
        <w:rPr>
          <w:rFonts w:ascii="Cambria" w:hAnsi="Cambria" w:cs="Calibri"/>
          <w:b/>
          <w:bCs/>
          <w:color w:val="000000"/>
          <w:sz w:val="24"/>
          <w:lang w:val="pl-PL"/>
        </w:rPr>
      </w:pPr>
      <w:r w:rsidRPr="00FD057E">
        <w:rPr>
          <w:rFonts w:ascii="Cambria" w:hAnsi="Cambria" w:cs="Calibri"/>
          <w:b/>
          <w:bCs/>
          <w:color w:val="000000"/>
          <w:sz w:val="24"/>
          <w:lang w:val="pl-PL"/>
        </w:rPr>
        <w:t xml:space="preserve">Pełnienie nadzoru inwestorskiego dla zadania pn. </w:t>
      </w:r>
      <w:r w:rsidR="009465D5" w:rsidRPr="00AB77AF">
        <w:rPr>
          <w:rFonts w:ascii="Cambria" w:hAnsi="Cambria"/>
          <w:b/>
          <w:bCs/>
          <w:sz w:val="24"/>
          <w:lang w:val="pl-PL"/>
        </w:rPr>
        <w:t>„Budowa infrastruktury przydomowych oczyszczalni ścieków bytowych w Gminie Cisna zlokalizowanej na obszarze Natura 2000, w celu minimalizacji zanieczyszczeń wód i gleb</w:t>
      </w:r>
      <w:r w:rsidR="009465D5" w:rsidRPr="00AB77AF">
        <w:rPr>
          <w:rFonts w:ascii="Cambria" w:hAnsi="Cambria" w:cs="Calibri"/>
          <w:b/>
          <w:bCs/>
          <w:color w:val="000000"/>
          <w:sz w:val="24"/>
          <w:lang w:val="pl-PL"/>
        </w:rPr>
        <w:t>”</w:t>
      </w:r>
      <w:r w:rsidR="009465D5" w:rsidRPr="00AB77AF">
        <w:rPr>
          <w:rFonts w:ascii="Cambria" w:hAnsi="Cambria" w:cs="Calibri"/>
          <w:b/>
          <w:bCs/>
          <w:sz w:val="24"/>
          <w:lang w:val="pl-PL"/>
        </w:rPr>
        <w:t>,</w:t>
      </w:r>
    </w:p>
    <w:p w14:paraId="4863C347" w14:textId="77777777" w:rsidR="0065212B" w:rsidRPr="002B39A6" w:rsidRDefault="0065212B" w:rsidP="0065212B">
      <w:pPr>
        <w:ind w:left="0"/>
        <w:rPr>
          <w:rFonts w:ascii="Cambria" w:eastAsia="Times New Roman" w:hAnsi="Cambria" w:cstheme="minorHAnsi"/>
          <w:b/>
          <w:bCs/>
          <w:color w:val="000000" w:themeColor="text1"/>
          <w:sz w:val="24"/>
          <w:lang w:val="pl-PL" w:eastAsia="ar-SA"/>
        </w:rPr>
      </w:pPr>
    </w:p>
    <w:p w14:paraId="36476677" w14:textId="427A2429" w:rsidR="0074074E" w:rsidRPr="002B39A6" w:rsidRDefault="0074074E" w:rsidP="00245DB9">
      <w:pPr>
        <w:shd w:val="clear" w:color="auto" w:fill="D9D9D9"/>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 xml:space="preserve">1) </w:t>
      </w:r>
      <w:r w:rsidR="00BE7B24" w:rsidRPr="00245DB9">
        <w:rPr>
          <w:rFonts w:ascii="Cambria" w:eastAsia="Times New Roman" w:hAnsi="Cambria" w:cstheme="minorHAnsi"/>
          <w:b/>
          <w:color w:val="000000" w:themeColor="text1"/>
          <w:sz w:val="24"/>
          <w:lang w:val="pl-PL" w:eastAsia="ar-SA"/>
        </w:rPr>
        <w:t xml:space="preserve">Osoba posiadająca </w:t>
      </w:r>
      <w:r w:rsidR="00BE7B24" w:rsidRPr="00245DB9">
        <w:rPr>
          <w:rFonts w:ascii="Cambria" w:hAnsi="Cambria" w:cstheme="minorHAnsi"/>
          <w:b/>
          <w:color w:val="000000" w:themeColor="text1"/>
          <w:sz w:val="24"/>
          <w:lang w:val="pl-PL"/>
        </w:rPr>
        <w:t>uprawnienia określone przepisami Prawa budowlanego do pełnienia funkcji inspektora nadzoru o specjalności instalacji sanitarnych w zakresie sieci, instalacji i urządzeń cieplnych, wentylacyjnych, gazowych, wodociągowych i kanalizacyjnych</w:t>
      </w:r>
    </w:p>
    <w:p w14:paraId="6C32BDBE" w14:textId="77777777" w:rsidR="0074074E" w:rsidRPr="002B39A6" w:rsidRDefault="0074074E" w:rsidP="0074074E">
      <w:pPr>
        <w:ind w:left="0"/>
        <w:rPr>
          <w:rFonts w:ascii="Cambria" w:eastAsia="Times New Roman" w:hAnsi="Cambria" w:cstheme="minorHAnsi"/>
          <w:b/>
          <w:color w:val="000000" w:themeColor="text1"/>
          <w:sz w:val="24"/>
          <w:lang w:val="pl-PL" w:eastAsia="ar-SA"/>
        </w:rPr>
      </w:pPr>
    </w:p>
    <w:p w14:paraId="71A60C0B"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Imię i nazwisko:</w:t>
      </w:r>
      <w:r w:rsidRPr="002B39A6">
        <w:rPr>
          <w:rFonts w:ascii="Cambria" w:eastAsia="Times New Roman" w:hAnsi="Cambria" w:cstheme="minorHAnsi"/>
          <w:color w:val="000000" w:themeColor="text1"/>
          <w:sz w:val="24"/>
          <w:lang w:val="pl-PL" w:eastAsia="ar-SA"/>
        </w:rPr>
        <w:t xml:space="preserve"> ……………………………………………………………..…………………….</w:t>
      </w:r>
    </w:p>
    <w:p w14:paraId="0A29031A"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 xml:space="preserve">Uprawnienia budowlane nr: </w:t>
      </w:r>
      <w:r w:rsidRPr="002B39A6">
        <w:rPr>
          <w:rFonts w:ascii="Cambria" w:eastAsia="Times New Roman" w:hAnsi="Cambria" w:cstheme="minorHAnsi"/>
          <w:color w:val="000000" w:themeColor="text1"/>
          <w:sz w:val="24"/>
          <w:lang w:val="pl-PL" w:eastAsia="ar-SA"/>
        </w:rPr>
        <w:t>………………………………………………….…………….</w:t>
      </w:r>
    </w:p>
    <w:p w14:paraId="6268AEB8"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do ………………………………………………………………………………..…………… ………..</w:t>
      </w:r>
    </w:p>
    <w:p w14:paraId="6503C479"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specjalności: ……………………….……………………………................................</w:t>
      </w:r>
    </w:p>
    <w:p w14:paraId="5C954AEB"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wydane przez ……………………………………….………………………………………… ….</w:t>
      </w:r>
    </w:p>
    <w:p w14:paraId="666807F7"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dniu ……………………………………………………………………………………….………..</w:t>
      </w:r>
    </w:p>
    <w:p w14:paraId="40066C77" w14:textId="6CCF1A54"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 xml:space="preserve">Liczba lat doświadczenia zawodowego w pełnieniu funkcji inspektora nadzoru w </w:t>
      </w:r>
      <w:r w:rsidRPr="002B39A6">
        <w:rPr>
          <w:rFonts w:ascii="Cambria" w:hAnsi="Cambria" w:cstheme="minorHAnsi"/>
          <w:color w:val="000000" w:themeColor="text1"/>
          <w:sz w:val="24"/>
          <w:lang w:val="pl-PL"/>
        </w:rPr>
        <w:t xml:space="preserve">specjalności </w:t>
      </w:r>
      <w:r w:rsidR="007C31B6">
        <w:rPr>
          <w:rFonts w:ascii="Cambria" w:hAnsi="Cambria" w:cstheme="minorHAnsi"/>
          <w:color w:val="000000" w:themeColor="text1"/>
          <w:sz w:val="24"/>
          <w:lang w:val="pl-PL"/>
        </w:rPr>
        <w:t>instalacji sanitarnych</w:t>
      </w:r>
      <w:r w:rsidR="00D44F3E">
        <w:rPr>
          <w:rFonts w:ascii="Cambria" w:hAnsi="Cambria" w:cstheme="minorHAnsi"/>
          <w:color w:val="000000" w:themeColor="text1"/>
          <w:sz w:val="24"/>
          <w:lang w:val="pl-PL"/>
        </w:rPr>
        <w:t xml:space="preserve"> w zakresie </w:t>
      </w:r>
      <w:r w:rsidR="00D44F3E" w:rsidRPr="00957984">
        <w:rPr>
          <w:rFonts w:ascii="Cambria" w:hAnsi="Cambria" w:cstheme="minorHAnsi"/>
          <w:bCs/>
          <w:color w:val="000000" w:themeColor="text1"/>
          <w:sz w:val="24"/>
          <w:lang w:val="pl-PL"/>
        </w:rPr>
        <w:t>w zakresie sieci, instalacji i urządzeń cieplnych, wentylacyjnych, gazowych, wodociągowych i kanalizacyjnych</w:t>
      </w:r>
      <w:r w:rsidR="0065212B" w:rsidRPr="00957984">
        <w:rPr>
          <w:rFonts w:ascii="Cambria" w:hAnsi="Cambria" w:cstheme="minorHAnsi"/>
          <w:bCs/>
          <w:color w:val="000000" w:themeColor="text1"/>
          <w:sz w:val="24"/>
          <w:lang w:val="pl-PL"/>
        </w:rPr>
        <w:t xml:space="preserve"> </w:t>
      </w:r>
      <w:r w:rsidRPr="00957984">
        <w:rPr>
          <w:rFonts w:ascii="Cambria" w:eastAsia="Times New Roman" w:hAnsi="Cambria" w:cstheme="minorHAnsi"/>
          <w:bCs/>
          <w:color w:val="000000" w:themeColor="text1"/>
          <w:sz w:val="24"/>
          <w:lang w:val="pl-PL" w:eastAsia="ar-SA"/>
        </w:rPr>
        <w:t>……………………….. lat</w:t>
      </w:r>
    </w:p>
    <w:p w14:paraId="517BF3FC" w14:textId="77777777" w:rsidR="0074074E" w:rsidRPr="002B39A6" w:rsidRDefault="0074074E" w:rsidP="0074074E">
      <w:pPr>
        <w:ind w:left="0"/>
        <w:rPr>
          <w:rFonts w:ascii="Cambria" w:eastAsia="Times New Roman" w:hAnsi="Cambria" w:cstheme="minorHAnsi"/>
          <w:b/>
          <w:color w:val="000000" w:themeColor="text1"/>
          <w:sz w:val="24"/>
          <w:lang w:val="pl-PL" w:eastAsia="ar-SA"/>
        </w:rPr>
      </w:pPr>
    </w:p>
    <w:p w14:paraId="1B4BF3D3"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Doświadczenie zawodowe:</w:t>
      </w:r>
      <w:r w:rsidRPr="002B39A6">
        <w:rPr>
          <w:rFonts w:ascii="Cambria" w:eastAsia="Times New Roman" w:hAnsi="Cambria" w:cstheme="minorHAnsi"/>
          <w:color w:val="000000" w:themeColor="text1"/>
          <w:sz w:val="24"/>
          <w:lang w:val="pl-PL" w:eastAsia="ar-SA"/>
        </w:rPr>
        <w:t xml:space="preserve"> </w:t>
      </w:r>
    </w:p>
    <w:tbl>
      <w:tblPr>
        <w:tblStyle w:val="Tabela-Siatka"/>
        <w:tblW w:w="9781" w:type="dxa"/>
        <w:jc w:val="center"/>
        <w:tblLook w:val="04A0" w:firstRow="1" w:lastRow="0" w:firstColumn="1" w:lastColumn="0" w:noHBand="0" w:noVBand="1"/>
      </w:tblPr>
      <w:tblGrid>
        <w:gridCol w:w="1972"/>
        <w:gridCol w:w="3273"/>
        <w:gridCol w:w="2552"/>
        <w:gridCol w:w="1984"/>
      </w:tblGrid>
      <w:tr w:rsidR="0065212B" w:rsidRPr="00D44F32" w14:paraId="1FA7B8E9" w14:textId="77777777" w:rsidTr="00981628">
        <w:trPr>
          <w:jc w:val="center"/>
        </w:trPr>
        <w:tc>
          <w:tcPr>
            <w:tcW w:w="1972" w:type="dxa"/>
            <w:shd w:val="clear" w:color="auto" w:fill="D9D9D9" w:themeFill="background1" w:themeFillShade="D9"/>
            <w:vAlign w:val="center"/>
          </w:tcPr>
          <w:p w14:paraId="4BD5A0FF" w14:textId="77777777" w:rsidR="0065212B" w:rsidRPr="0065212B" w:rsidRDefault="0065212B" w:rsidP="0074074E">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Nazwa</w:t>
            </w:r>
          </w:p>
          <w:p w14:paraId="5D8E2B14" w14:textId="77777777" w:rsidR="0065212B" w:rsidRPr="0065212B" w:rsidRDefault="0065212B" w:rsidP="0074074E">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inwestycji/budowy</w:t>
            </w:r>
          </w:p>
        </w:tc>
        <w:tc>
          <w:tcPr>
            <w:tcW w:w="3273" w:type="dxa"/>
            <w:shd w:val="clear" w:color="auto" w:fill="D9D9D9" w:themeFill="background1" w:themeFillShade="D9"/>
            <w:vAlign w:val="center"/>
          </w:tcPr>
          <w:p w14:paraId="797D4EA9" w14:textId="77777777" w:rsidR="003078A9" w:rsidRPr="003078A9" w:rsidRDefault="003078A9" w:rsidP="003078A9">
            <w:pPr>
              <w:jc w:val="center"/>
              <w:rPr>
                <w:rFonts w:ascii="Cambria" w:eastAsia="Times New Roman" w:hAnsi="Cambria" w:cstheme="minorHAnsi"/>
                <w:color w:val="000000" w:themeColor="text1"/>
                <w:sz w:val="20"/>
                <w:lang w:val="pl-PL" w:eastAsia="ar-SA"/>
              </w:rPr>
            </w:pPr>
            <w:r w:rsidRPr="003078A9">
              <w:rPr>
                <w:rFonts w:ascii="Cambria" w:eastAsia="Times New Roman" w:hAnsi="Cambria" w:cstheme="minorHAnsi"/>
                <w:b/>
                <w:color w:val="000000" w:themeColor="text1"/>
                <w:sz w:val="20"/>
                <w:lang w:val="pl-PL" w:eastAsia="ar-SA"/>
              </w:rPr>
              <w:t>Opis i zakres robót budowlanych</w:t>
            </w:r>
            <w:r w:rsidRPr="003078A9">
              <w:rPr>
                <w:rFonts w:ascii="Cambria" w:eastAsia="Times New Roman" w:hAnsi="Cambria" w:cstheme="minorHAnsi"/>
                <w:color w:val="000000" w:themeColor="text1"/>
                <w:sz w:val="20"/>
                <w:lang w:val="pl-PL" w:eastAsia="ar-SA"/>
              </w:rPr>
              <w:t xml:space="preserve"> </w:t>
            </w:r>
          </w:p>
          <w:p w14:paraId="4D7AE689" w14:textId="4F5F6048" w:rsidR="0065212B" w:rsidRPr="003078A9" w:rsidRDefault="003078A9" w:rsidP="003078A9">
            <w:pPr>
              <w:ind w:left="0"/>
              <w:jc w:val="center"/>
              <w:rPr>
                <w:rFonts w:ascii="Cambria" w:eastAsia="Times New Roman" w:hAnsi="Cambria" w:cstheme="minorHAnsi"/>
                <w:i/>
                <w:color w:val="000000" w:themeColor="text1"/>
                <w:sz w:val="20"/>
                <w:lang w:val="pl-PL" w:eastAsia="ar-SA"/>
              </w:rPr>
            </w:pPr>
            <w:r w:rsidRPr="003078A9">
              <w:rPr>
                <w:rFonts w:ascii="Cambria" w:eastAsia="Times New Roman" w:hAnsi="Cambria" w:cstheme="minorHAnsi"/>
                <w:i/>
                <w:color w:val="000000" w:themeColor="text1"/>
                <w:sz w:val="20"/>
                <w:lang w:val="pl-PL" w:eastAsia="ar-SA"/>
              </w:rPr>
              <w:t>potwierdzający zapisy w Rozdziale 9 pkt 2. a-c)SIWZ</w:t>
            </w:r>
            <w:r>
              <w:rPr>
                <w:rFonts w:ascii="Cambria" w:eastAsia="Times New Roman" w:hAnsi="Cambria" w:cstheme="minorHAnsi"/>
                <w:i/>
                <w:color w:val="000000" w:themeColor="text1"/>
                <w:sz w:val="20"/>
                <w:lang w:val="pl-PL" w:eastAsia="ar-SA"/>
              </w:rPr>
              <w:t>s</w:t>
            </w:r>
          </w:p>
        </w:tc>
        <w:tc>
          <w:tcPr>
            <w:tcW w:w="2552" w:type="dxa"/>
            <w:shd w:val="clear" w:color="auto" w:fill="D9D9D9" w:themeFill="background1" w:themeFillShade="D9"/>
            <w:vAlign w:val="center"/>
          </w:tcPr>
          <w:p w14:paraId="7EEAEF61" w14:textId="77777777" w:rsidR="0065212B" w:rsidRPr="0065212B" w:rsidRDefault="0065212B" w:rsidP="0074074E">
            <w:pPr>
              <w:ind w:left="0"/>
              <w:jc w:val="center"/>
              <w:rPr>
                <w:rFonts w:ascii="Cambria" w:hAnsi="Cambria" w:cstheme="minorHAnsi"/>
                <w:b/>
                <w:color w:val="000000" w:themeColor="text1"/>
                <w:sz w:val="20"/>
                <w:lang w:val="pl-PL"/>
              </w:rPr>
            </w:pPr>
            <w:r w:rsidRPr="0065212B">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65212B">
              <w:rPr>
                <w:rFonts w:ascii="Cambria" w:hAnsi="Cambria" w:cstheme="minorHAnsi"/>
                <w:b/>
                <w:color w:val="000000" w:themeColor="text1"/>
                <w:sz w:val="20"/>
                <w:lang w:val="pl-PL"/>
              </w:rPr>
              <w:t xml:space="preserve"> </w:t>
            </w:r>
          </w:p>
          <w:p w14:paraId="15EE65BC" w14:textId="77777777" w:rsidR="0065212B" w:rsidRPr="0065212B" w:rsidRDefault="0065212B" w:rsidP="0074074E">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(dd-mm-rrrr)</w:t>
            </w:r>
          </w:p>
        </w:tc>
        <w:tc>
          <w:tcPr>
            <w:tcW w:w="1984" w:type="dxa"/>
            <w:shd w:val="clear" w:color="auto" w:fill="D9D9D9" w:themeFill="background1" w:themeFillShade="D9"/>
            <w:vAlign w:val="center"/>
          </w:tcPr>
          <w:p w14:paraId="75C19CC2" w14:textId="77777777" w:rsidR="0065212B" w:rsidRPr="0065212B" w:rsidRDefault="0065212B" w:rsidP="0074074E">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Pełniona funkcja przy realizacji inwestycji/budowy</w:t>
            </w:r>
          </w:p>
        </w:tc>
      </w:tr>
      <w:tr w:rsidR="0065212B" w:rsidRPr="00D44F32" w14:paraId="6C2C0F2E" w14:textId="77777777" w:rsidTr="00981628">
        <w:trPr>
          <w:jc w:val="center"/>
        </w:trPr>
        <w:tc>
          <w:tcPr>
            <w:tcW w:w="1972" w:type="dxa"/>
          </w:tcPr>
          <w:p w14:paraId="006D94FF"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14:paraId="06F99FA8"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14:paraId="316E992B"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14:paraId="7AF6E13E"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r>
      <w:tr w:rsidR="0065212B" w:rsidRPr="00D44F32" w14:paraId="717AB289" w14:textId="77777777" w:rsidTr="00981628">
        <w:trPr>
          <w:jc w:val="center"/>
        </w:trPr>
        <w:tc>
          <w:tcPr>
            <w:tcW w:w="1972" w:type="dxa"/>
          </w:tcPr>
          <w:p w14:paraId="714F3F7C"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14:paraId="084367EB"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14:paraId="1CF65D31"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14:paraId="3261EAD5"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r>
      <w:tr w:rsidR="0065212B" w:rsidRPr="00D44F32" w14:paraId="2EC1C1D2" w14:textId="77777777" w:rsidTr="00981628">
        <w:trPr>
          <w:jc w:val="center"/>
        </w:trPr>
        <w:tc>
          <w:tcPr>
            <w:tcW w:w="1972" w:type="dxa"/>
          </w:tcPr>
          <w:p w14:paraId="0B2024B7"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14:paraId="6B2D262B"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14:paraId="3E1E2779"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14:paraId="25DD1D82"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r>
      <w:tr w:rsidR="0065212B" w:rsidRPr="00D44F32" w14:paraId="27E07F04" w14:textId="77777777" w:rsidTr="00981628">
        <w:trPr>
          <w:jc w:val="center"/>
        </w:trPr>
        <w:tc>
          <w:tcPr>
            <w:tcW w:w="1972" w:type="dxa"/>
          </w:tcPr>
          <w:p w14:paraId="5A35549A"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14:paraId="4AFB8471"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14:paraId="2E14BD7E"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14:paraId="6CB64777" w14:textId="77777777" w:rsidR="0065212B" w:rsidRPr="0065212B" w:rsidRDefault="0065212B" w:rsidP="0074074E">
            <w:pPr>
              <w:ind w:left="0"/>
              <w:rPr>
                <w:rFonts w:ascii="Cambria" w:eastAsia="Times New Roman" w:hAnsi="Cambria" w:cstheme="minorHAnsi"/>
                <w:color w:val="000000" w:themeColor="text1"/>
                <w:sz w:val="20"/>
                <w:lang w:val="pl-PL" w:eastAsia="ar-SA"/>
              </w:rPr>
            </w:pPr>
          </w:p>
        </w:tc>
      </w:tr>
    </w:tbl>
    <w:p w14:paraId="6A758DC0" w14:textId="77777777" w:rsidR="0074074E" w:rsidRPr="002B39A6" w:rsidRDefault="0074074E" w:rsidP="0074074E">
      <w:pPr>
        <w:ind w:left="0"/>
        <w:rPr>
          <w:rFonts w:ascii="Cambria" w:eastAsia="Times New Roman" w:hAnsi="Cambria" w:cstheme="minorHAnsi"/>
          <w:i/>
          <w:color w:val="000000" w:themeColor="text1"/>
          <w:sz w:val="24"/>
          <w:lang w:val="pl-PL" w:eastAsia="ar-SA"/>
        </w:rPr>
      </w:pPr>
    </w:p>
    <w:p w14:paraId="3ACBDBA9" w14:textId="77777777" w:rsidR="0074074E" w:rsidRPr="002B39A6" w:rsidRDefault="0074074E" w:rsidP="0074074E">
      <w:pPr>
        <w:ind w:hanging="782"/>
        <w:rPr>
          <w:rFonts w:ascii="Cambria" w:eastAsia="Times New Roman" w:hAnsi="Cambria" w:cstheme="minorHAnsi"/>
          <w:b/>
          <w:color w:val="000000" w:themeColor="text1"/>
          <w:sz w:val="24"/>
          <w:lang w:val="pl-PL" w:eastAsia="ar-SA"/>
        </w:rPr>
      </w:pPr>
    </w:p>
    <w:p w14:paraId="39B6C53A" w14:textId="77777777" w:rsidR="0074074E" w:rsidRPr="002B39A6" w:rsidRDefault="0074074E" w:rsidP="0074074E">
      <w:pPr>
        <w:ind w:hanging="357"/>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Wykształcenie: ………………………………………………………………………………..</w:t>
      </w:r>
    </w:p>
    <w:p w14:paraId="33B90BF3"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Informacja o podstawie do dysponowania osobą:…..…………………….</w:t>
      </w:r>
    </w:p>
    <w:p w14:paraId="5D0C46DD" w14:textId="77777777"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t>
      </w:r>
    </w:p>
    <w:p w14:paraId="3B07611B" w14:textId="77777777" w:rsidR="0074074E" w:rsidRPr="002B39A6" w:rsidRDefault="0074074E" w:rsidP="0074074E">
      <w:pPr>
        <w:ind w:left="0"/>
        <w:rPr>
          <w:rFonts w:ascii="Cambria" w:eastAsia="Times New Roman" w:hAnsi="Cambria" w:cstheme="minorHAnsi"/>
          <w:b/>
          <w:color w:val="000000" w:themeColor="text1"/>
          <w:sz w:val="24"/>
          <w:lang w:val="pl-PL" w:eastAsia="ar-SA"/>
        </w:rPr>
      </w:pPr>
    </w:p>
    <w:p w14:paraId="252513F7" w14:textId="77777777" w:rsidR="0074074E" w:rsidRPr="002B39A6" w:rsidRDefault="0074074E" w:rsidP="0074074E">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14:paraId="1A7BA554" w14:textId="77777777" w:rsidR="0074074E" w:rsidRPr="002B39A6" w:rsidRDefault="0074074E" w:rsidP="0074074E">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Należy wpisać podstawę dysponowania osobą, np.: umowa o pracę, umowa cywilno-prawna, zobowiązanie do współpracy, zobowiązanie innych podmiotów do oddani</w:t>
      </w:r>
      <w:r w:rsidR="0065212B">
        <w:rPr>
          <w:rFonts w:ascii="Cambria" w:eastAsia="Times New Roman" w:hAnsi="Cambria" w:cstheme="minorHAnsi"/>
          <w:b/>
          <w:color w:val="000000" w:themeColor="text1"/>
          <w:sz w:val="24"/>
          <w:lang w:val="pl-PL" w:eastAsia="ar-SA"/>
        </w:rPr>
        <w:t>a osoby do dyspozycji Wykonawcy.</w:t>
      </w:r>
      <w:r w:rsidRPr="002B39A6">
        <w:rPr>
          <w:rFonts w:ascii="Cambria" w:eastAsia="Times New Roman" w:hAnsi="Cambria" w:cstheme="minorHAnsi"/>
          <w:b/>
          <w:color w:val="000000" w:themeColor="text1"/>
          <w:sz w:val="24"/>
          <w:lang w:val="pl-PL" w:eastAsia="ar-SA"/>
        </w:rPr>
        <w:t xml:space="preserve"> </w:t>
      </w:r>
    </w:p>
    <w:p w14:paraId="14823CA5" w14:textId="77777777" w:rsidR="0074074E" w:rsidRPr="002B39A6" w:rsidRDefault="0074074E" w:rsidP="0074074E">
      <w:pPr>
        <w:ind w:left="0"/>
        <w:rPr>
          <w:rFonts w:ascii="Cambria" w:eastAsia="Times New Roman" w:hAnsi="Cambria" w:cstheme="minorHAnsi"/>
          <w:i/>
          <w:color w:val="000000" w:themeColor="text1"/>
          <w:sz w:val="24"/>
          <w:lang w:val="pl-PL" w:eastAsia="ar-SA"/>
        </w:rPr>
      </w:pPr>
    </w:p>
    <w:p w14:paraId="635D3119" w14:textId="6C40B88A" w:rsidR="0065212B" w:rsidRPr="00D44075" w:rsidRDefault="0065212B" w:rsidP="0065212B">
      <w:pPr>
        <w:shd w:val="clear" w:color="auto" w:fill="D9D9D9"/>
        <w:ind w:left="0"/>
        <w:rPr>
          <w:rFonts w:ascii="Cambria" w:eastAsia="Times New Roman" w:hAnsi="Cambria" w:cstheme="minorHAnsi"/>
          <w:b/>
          <w:color w:val="000000" w:themeColor="text1"/>
          <w:sz w:val="24"/>
          <w:lang w:val="pl-PL" w:eastAsia="ar-SA"/>
        </w:rPr>
      </w:pPr>
      <w:r>
        <w:rPr>
          <w:rFonts w:ascii="Cambria" w:eastAsia="Times New Roman" w:hAnsi="Cambria" w:cstheme="minorHAnsi"/>
          <w:b/>
          <w:color w:val="000000" w:themeColor="text1"/>
          <w:sz w:val="24"/>
          <w:lang w:val="pl-PL" w:eastAsia="ar-SA"/>
        </w:rPr>
        <w:t>2</w:t>
      </w:r>
      <w:r w:rsidRPr="002B39A6">
        <w:rPr>
          <w:rFonts w:ascii="Cambria" w:eastAsia="Times New Roman" w:hAnsi="Cambria" w:cstheme="minorHAnsi"/>
          <w:b/>
          <w:color w:val="000000" w:themeColor="text1"/>
          <w:sz w:val="24"/>
          <w:lang w:val="pl-PL" w:eastAsia="ar-SA"/>
        </w:rPr>
        <w:t xml:space="preserve">) </w:t>
      </w:r>
      <w:r w:rsidR="004E6FF9" w:rsidRPr="00D44075">
        <w:rPr>
          <w:rFonts w:ascii="Cambria" w:eastAsia="Times New Roman" w:hAnsi="Cambria" w:cstheme="minorHAnsi"/>
          <w:b/>
          <w:color w:val="000000" w:themeColor="text1"/>
          <w:sz w:val="24"/>
          <w:lang w:val="pl-PL" w:eastAsia="ar-SA"/>
        </w:rPr>
        <w:t xml:space="preserve">Osoba posiadająca </w:t>
      </w:r>
      <w:r w:rsidR="004E6FF9" w:rsidRPr="00D44075">
        <w:rPr>
          <w:rFonts w:ascii="Cambria" w:hAnsi="Cambria" w:cstheme="minorHAnsi"/>
          <w:b/>
          <w:color w:val="000000" w:themeColor="text1"/>
          <w:sz w:val="24"/>
          <w:lang w:val="pl-PL"/>
        </w:rPr>
        <w:t xml:space="preserve">uprawnienia określone przepisami Prawa budowlanego do pełnienia funkcji inspektora nadzoru o specjalności technolog oczyszczania ścieków  </w:t>
      </w:r>
    </w:p>
    <w:p w14:paraId="09317DE7" w14:textId="77777777" w:rsidR="0065212B" w:rsidRPr="002B39A6" w:rsidRDefault="0065212B" w:rsidP="0065212B">
      <w:pPr>
        <w:ind w:left="0"/>
        <w:rPr>
          <w:rFonts w:ascii="Cambria" w:eastAsia="Times New Roman" w:hAnsi="Cambria" w:cstheme="minorHAnsi"/>
          <w:b/>
          <w:color w:val="000000" w:themeColor="text1"/>
          <w:sz w:val="24"/>
          <w:lang w:val="pl-PL" w:eastAsia="ar-SA"/>
        </w:rPr>
      </w:pPr>
    </w:p>
    <w:p w14:paraId="4AB7B706"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Imię i nazwisko:</w:t>
      </w:r>
      <w:r w:rsidRPr="002B39A6">
        <w:rPr>
          <w:rFonts w:ascii="Cambria" w:eastAsia="Times New Roman" w:hAnsi="Cambria" w:cstheme="minorHAnsi"/>
          <w:color w:val="000000" w:themeColor="text1"/>
          <w:sz w:val="24"/>
          <w:lang w:val="pl-PL" w:eastAsia="ar-SA"/>
        </w:rPr>
        <w:t xml:space="preserve"> ……………………………………………………………..…………………….</w:t>
      </w:r>
    </w:p>
    <w:p w14:paraId="04F52C30"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 xml:space="preserve">Uprawnienia budowlane nr: </w:t>
      </w:r>
      <w:r w:rsidRPr="002B39A6">
        <w:rPr>
          <w:rFonts w:ascii="Cambria" w:eastAsia="Times New Roman" w:hAnsi="Cambria" w:cstheme="minorHAnsi"/>
          <w:color w:val="000000" w:themeColor="text1"/>
          <w:sz w:val="24"/>
          <w:lang w:val="pl-PL" w:eastAsia="ar-SA"/>
        </w:rPr>
        <w:t>………………………………………………….…………….</w:t>
      </w:r>
    </w:p>
    <w:p w14:paraId="4CACDA18"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do ………………………………………………………………………………..…………… ………..</w:t>
      </w:r>
    </w:p>
    <w:p w14:paraId="1E37AE73"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specjalności: ……………………….……………………………................................</w:t>
      </w:r>
    </w:p>
    <w:p w14:paraId="592C428D"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wydane przez ……………………………………….………………………………………… ….</w:t>
      </w:r>
    </w:p>
    <w:p w14:paraId="1201EDB9" w14:textId="02B9311F" w:rsidR="0065212B"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dniu ……………………………………………………………………………………….………..</w:t>
      </w:r>
    </w:p>
    <w:p w14:paraId="159E30AE" w14:textId="77777777" w:rsidR="00D44075" w:rsidRPr="002B39A6" w:rsidRDefault="00D44075" w:rsidP="0065212B">
      <w:pPr>
        <w:ind w:left="0"/>
        <w:rPr>
          <w:rFonts w:ascii="Cambria" w:eastAsia="Times New Roman" w:hAnsi="Cambria" w:cstheme="minorHAnsi"/>
          <w:color w:val="000000" w:themeColor="text1"/>
          <w:sz w:val="24"/>
          <w:lang w:val="pl-PL" w:eastAsia="ar-SA"/>
        </w:rPr>
      </w:pPr>
    </w:p>
    <w:p w14:paraId="6F098528" w14:textId="06A8797E"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 xml:space="preserve">Liczba lat doświadczenia zawodowego w pełnieniu funkcji </w:t>
      </w:r>
      <w:r w:rsidRPr="0065212B">
        <w:rPr>
          <w:rFonts w:ascii="Cambria" w:hAnsi="Cambria" w:cstheme="minorHAnsi"/>
          <w:sz w:val="24"/>
          <w:lang w:val="pl-PL"/>
        </w:rPr>
        <w:t xml:space="preserve">inspektora nadzoru </w:t>
      </w:r>
      <w:r w:rsidR="00D44075">
        <w:rPr>
          <w:rFonts w:ascii="Cambria" w:hAnsi="Cambria" w:cstheme="minorHAnsi"/>
          <w:sz w:val="24"/>
          <w:lang w:val="pl-PL"/>
        </w:rPr>
        <w:t xml:space="preserve"> o specjalności technolog oczyszczania ścieków </w:t>
      </w:r>
      <w:r w:rsidRPr="002B39A6">
        <w:rPr>
          <w:rFonts w:ascii="Cambria" w:eastAsia="Times New Roman" w:hAnsi="Cambria" w:cstheme="minorHAnsi"/>
          <w:color w:val="000000" w:themeColor="text1"/>
          <w:sz w:val="24"/>
          <w:lang w:val="pl-PL" w:eastAsia="ar-SA"/>
        </w:rPr>
        <w:t>……………………….. lat</w:t>
      </w:r>
    </w:p>
    <w:p w14:paraId="5B463D26" w14:textId="77777777" w:rsidR="0065212B" w:rsidRPr="002B39A6" w:rsidRDefault="0065212B" w:rsidP="0065212B">
      <w:pPr>
        <w:ind w:left="0"/>
        <w:rPr>
          <w:rFonts w:ascii="Cambria" w:eastAsia="Times New Roman" w:hAnsi="Cambria" w:cstheme="minorHAnsi"/>
          <w:b/>
          <w:color w:val="000000" w:themeColor="text1"/>
          <w:sz w:val="24"/>
          <w:lang w:val="pl-PL" w:eastAsia="ar-SA"/>
        </w:rPr>
      </w:pPr>
    </w:p>
    <w:p w14:paraId="30A4D11E"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Doświadczenie zawodowe:</w:t>
      </w:r>
      <w:r w:rsidRPr="002B39A6">
        <w:rPr>
          <w:rFonts w:ascii="Cambria" w:eastAsia="Times New Roman" w:hAnsi="Cambria" w:cstheme="minorHAnsi"/>
          <w:color w:val="000000" w:themeColor="text1"/>
          <w:sz w:val="24"/>
          <w:lang w:val="pl-PL" w:eastAsia="ar-SA"/>
        </w:rPr>
        <w:t xml:space="preserve"> </w:t>
      </w:r>
    </w:p>
    <w:tbl>
      <w:tblPr>
        <w:tblStyle w:val="Tabela-Siatka"/>
        <w:tblW w:w="9781" w:type="dxa"/>
        <w:jc w:val="center"/>
        <w:tblLook w:val="04A0" w:firstRow="1" w:lastRow="0" w:firstColumn="1" w:lastColumn="0" w:noHBand="0" w:noVBand="1"/>
      </w:tblPr>
      <w:tblGrid>
        <w:gridCol w:w="1972"/>
        <w:gridCol w:w="3273"/>
        <w:gridCol w:w="2552"/>
        <w:gridCol w:w="1984"/>
      </w:tblGrid>
      <w:tr w:rsidR="0065212B" w:rsidRPr="00D44F32" w14:paraId="739FC34F" w14:textId="77777777" w:rsidTr="00981628">
        <w:trPr>
          <w:jc w:val="center"/>
        </w:trPr>
        <w:tc>
          <w:tcPr>
            <w:tcW w:w="1972" w:type="dxa"/>
            <w:shd w:val="clear" w:color="auto" w:fill="D9D9D9" w:themeFill="background1" w:themeFillShade="D9"/>
            <w:vAlign w:val="center"/>
          </w:tcPr>
          <w:p w14:paraId="3DF73E78" w14:textId="77777777"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Nazwa</w:t>
            </w:r>
          </w:p>
          <w:p w14:paraId="512461E0" w14:textId="77777777" w:rsidR="0065212B" w:rsidRPr="0065212B" w:rsidRDefault="0065212B" w:rsidP="00BD6E17">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inwestycji/budowy</w:t>
            </w:r>
          </w:p>
        </w:tc>
        <w:tc>
          <w:tcPr>
            <w:tcW w:w="3273" w:type="dxa"/>
            <w:shd w:val="clear" w:color="auto" w:fill="D9D9D9" w:themeFill="background1" w:themeFillShade="D9"/>
            <w:vAlign w:val="center"/>
          </w:tcPr>
          <w:p w14:paraId="4FF1887D" w14:textId="77777777" w:rsidR="003078A9" w:rsidRPr="003078A9" w:rsidRDefault="003078A9" w:rsidP="003078A9">
            <w:pPr>
              <w:jc w:val="center"/>
              <w:rPr>
                <w:rFonts w:ascii="Cambria" w:eastAsia="Times New Roman" w:hAnsi="Cambria" w:cstheme="minorHAnsi"/>
                <w:color w:val="000000" w:themeColor="text1"/>
                <w:sz w:val="20"/>
                <w:lang w:val="pl-PL" w:eastAsia="ar-SA"/>
              </w:rPr>
            </w:pPr>
            <w:r w:rsidRPr="003078A9">
              <w:rPr>
                <w:rFonts w:ascii="Cambria" w:eastAsia="Times New Roman" w:hAnsi="Cambria" w:cstheme="minorHAnsi"/>
                <w:b/>
                <w:color w:val="000000" w:themeColor="text1"/>
                <w:sz w:val="20"/>
                <w:lang w:val="pl-PL" w:eastAsia="ar-SA"/>
              </w:rPr>
              <w:t>Opis i zakres robót budowlanych</w:t>
            </w:r>
            <w:r w:rsidRPr="003078A9">
              <w:rPr>
                <w:rFonts w:ascii="Cambria" w:eastAsia="Times New Roman" w:hAnsi="Cambria" w:cstheme="minorHAnsi"/>
                <w:color w:val="000000" w:themeColor="text1"/>
                <w:sz w:val="20"/>
                <w:lang w:val="pl-PL" w:eastAsia="ar-SA"/>
              </w:rPr>
              <w:t xml:space="preserve"> </w:t>
            </w:r>
          </w:p>
          <w:p w14:paraId="5159DC9F" w14:textId="000E14DB" w:rsidR="0065212B" w:rsidRPr="003078A9" w:rsidRDefault="003078A9" w:rsidP="003078A9">
            <w:pPr>
              <w:ind w:left="0"/>
              <w:jc w:val="center"/>
              <w:rPr>
                <w:rFonts w:ascii="Cambria" w:eastAsia="Times New Roman" w:hAnsi="Cambria" w:cstheme="minorHAnsi"/>
                <w:i/>
                <w:color w:val="000000" w:themeColor="text1"/>
                <w:sz w:val="20"/>
                <w:lang w:val="pl-PL" w:eastAsia="ar-SA"/>
              </w:rPr>
            </w:pPr>
            <w:r w:rsidRPr="003078A9">
              <w:rPr>
                <w:rFonts w:ascii="Cambria" w:eastAsia="Times New Roman" w:hAnsi="Cambria" w:cstheme="minorHAnsi"/>
                <w:i/>
                <w:color w:val="000000" w:themeColor="text1"/>
                <w:sz w:val="20"/>
                <w:lang w:val="pl-PL" w:eastAsia="ar-SA"/>
              </w:rPr>
              <w:t>potwierdzający zapisy w Rozdziale 9 pkt 2. a-c)SIWZ</w:t>
            </w:r>
          </w:p>
        </w:tc>
        <w:tc>
          <w:tcPr>
            <w:tcW w:w="2552" w:type="dxa"/>
            <w:shd w:val="clear" w:color="auto" w:fill="D9D9D9" w:themeFill="background1" w:themeFillShade="D9"/>
            <w:vAlign w:val="center"/>
          </w:tcPr>
          <w:p w14:paraId="7F71AE47" w14:textId="77777777" w:rsidR="0065212B" w:rsidRPr="0065212B" w:rsidRDefault="0065212B" w:rsidP="00BD6E17">
            <w:pPr>
              <w:ind w:left="0"/>
              <w:jc w:val="center"/>
              <w:rPr>
                <w:rFonts w:ascii="Cambria" w:hAnsi="Cambria" w:cstheme="minorHAnsi"/>
                <w:b/>
                <w:color w:val="000000" w:themeColor="text1"/>
                <w:sz w:val="20"/>
                <w:lang w:val="pl-PL"/>
              </w:rPr>
            </w:pPr>
            <w:r w:rsidRPr="0065212B">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65212B">
              <w:rPr>
                <w:rFonts w:ascii="Cambria" w:hAnsi="Cambria" w:cstheme="minorHAnsi"/>
                <w:b/>
                <w:color w:val="000000" w:themeColor="text1"/>
                <w:sz w:val="20"/>
                <w:lang w:val="pl-PL"/>
              </w:rPr>
              <w:t xml:space="preserve"> </w:t>
            </w:r>
          </w:p>
          <w:p w14:paraId="4737D6EC" w14:textId="77777777"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(dd-mm-rrrr)</w:t>
            </w:r>
          </w:p>
        </w:tc>
        <w:tc>
          <w:tcPr>
            <w:tcW w:w="1984" w:type="dxa"/>
            <w:shd w:val="clear" w:color="auto" w:fill="D9D9D9" w:themeFill="background1" w:themeFillShade="D9"/>
            <w:vAlign w:val="center"/>
          </w:tcPr>
          <w:p w14:paraId="443D02C3" w14:textId="77777777"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Pełniona funkcja przy realizacji inwestycji/budowy</w:t>
            </w:r>
          </w:p>
        </w:tc>
      </w:tr>
      <w:tr w:rsidR="0065212B" w:rsidRPr="00D44F32" w14:paraId="383DDEFD" w14:textId="77777777" w:rsidTr="00981628">
        <w:trPr>
          <w:jc w:val="center"/>
        </w:trPr>
        <w:tc>
          <w:tcPr>
            <w:tcW w:w="1972" w:type="dxa"/>
          </w:tcPr>
          <w:p w14:paraId="5314B10C"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5BD9033B"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2F5DE186"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3FA1AB85"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D44F32" w14:paraId="5614B81A" w14:textId="77777777" w:rsidTr="00981628">
        <w:trPr>
          <w:jc w:val="center"/>
        </w:trPr>
        <w:tc>
          <w:tcPr>
            <w:tcW w:w="1972" w:type="dxa"/>
          </w:tcPr>
          <w:p w14:paraId="38A0694D"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7CF47D32"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4A73D948"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59636B35"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D44F32" w14:paraId="5269ECBA" w14:textId="77777777" w:rsidTr="00981628">
        <w:trPr>
          <w:jc w:val="center"/>
        </w:trPr>
        <w:tc>
          <w:tcPr>
            <w:tcW w:w="1972" w:type="dxa"/>
          </w:tcPr>
          <w:p w14:paraId="73E7B434"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1AF92B46"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63FDE3FC"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1E20264C"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D44F32" w14:paraId="1153F1D6" w14:textId="77777777" w:rsidTr="00981628">
        <w:trPr>
          <w:jc w:val="center"/>
        </w:trPr>
        <w:tc>
          <w:tcPr>
            <w:tcW w:w="1972" w:type="dxa"/>
          </w:tcPr>
          <w:p w14:paraId="44AB8179"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0292DA00"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56C1D9B6"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65C9FF4C"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bl>
    <w:p w14:paraId="5C714F72" w14:textId="77777777" w:rsidR="0065212B" w:rsidRPr="002B39A6" w:rsidRDefault="0065212B" w:rsidP="0065212B">
      <w:pPr>
        <w:ind w:left="0"/>
        <w:rPr>
          <w:rFonts w:ascii="Cambria" w:eastAsia="Times New Roman" w:hAnsi="Cambria" w:cstheme="minorHAnsi"/>
          <w:i/>
          <w:color w:val="000000" w:themeColor="text1"/>
          <w:sz w:val="24"/>
          <w:lang w:val="pl-PL" w:eastAsia="ar-SA"/>
        </w:rPr>
      </w:pPr>
    </w:p>
    <w:p w14:paraId="0201A4CE" w14:textId="77777777" w:rsidR="0065212B" w:rsidRPr="002B39A6" w:rsidRDefault="0065212B" w:rsidP="0065212B">
      <w:pPr>
        <w:ind w:hanging="782"/>
        <w:rPr>
          <w:rFonts w:ascii="Cambria" w:eastAsia="Times New Roman" w:hAnsi="Cambria" w:cstheme="minorHAnsi"/>
          <w:b/>
          <w:color w:val="000000" w:themeColor="text1"/>
          <w:sz w:val="24"/>
          <w:lang w:val="pl-PL" w:eastAsia="ar-SA"/>
        </w:rPr>
      </w:pPr>
    </w:p>
    <w:p w14:paraId="141C24E4" w14:textId="77777777" w:rsidR="0065212B" w:rsidRPr="002B39A6" w:rsidRDefault="0065212B" w:rsidP="0065212B">
      <w:pPr>
        <w:ind w:hanging="357"/>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Wykształcenie: ………………………………………………………………………………..</w:t>
      </w:r>
    </w:p>
    <w:p w14:paraId="16BFFF32"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Informacja o podstawie do dysponowania osobą:…..…………………….</w:t>
      </w:r>
    </w:p>
    <w:p w14:paraId="5EADECC4"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t>
      </w:r>
    </w:p>
    <w:p w14:paraId="5160FF9B" w14:textId="77777777" w:rsidR="0065212B" w:rsidRPr="002B39A6" w:rsidRDefault="0065212B" w:rsidP="0065212B">
      <w:pPr>
        <w:ind w:left="0"/>
        <w:rPr>
          <w:rFonts w:ascii="Cambria" w:eastAsia="Times New Roman" w:hAnsi="Cambria" w:cstheme="minorHAnsi"/>
          <w:b/>
          <w:color w:val="000000" w:themeColor="text1"/>
          <w:sz w:val="24"/>
          <w:lang w:val="pl-PL" w:eastAsia="ar-SA"/>
        </w:rPr>
      </w:pPr>
    </w:p>
    <w:p w14:paraId="113AC670" w14:textId="77777777" w:rsidR="0065212B" w:rsidRPr="002B39A6" w:rsidRDefault="0065212B" w:rsidP="0065212B">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14:paraId="16DB6419" w14:textId="26D59A68" w:rsidR="0065212B" w:rsidRDefault="0065212B" w:rsidP="0065212B">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Należy wpisać podstawę dysponowania osobą, np.: umowa o pracę, umowa cywilno-prawna, zobowiązanie do współpracy, zobowiązanie innych podmiotów do oddani</w:t>
      </w:r>
      <w:r>
        <w:rPr>
          <w:rFonts w:ascii="Cambria" w:eastAsia="Times New Roman" w:hAnsi="Cambria" w:cstheme="minorHAnsi"/>
          <w:b/>
          <w:color w:val="000000" w:themeColor="text1"/>
          <w:sz w:val="24"/>
          <w:lang w:val="pl-PL" w:eastAsia="ar-SA"/>
        </w:rPr>
        <w:t>a osoby do dyspozycji Wykonawcy.</w:t>
      </w:r>
      <w:r w:rsidRPr="002B39A6">
        <w:rPr>
          <w:rFonts w:ascii="Cambria" w:eastAsia="Times New Roman" w:hAnsi="Cambria" w:cstheme="minorHAnsi"/>
          <w:b/>
          <w:color w:val="000000" w:themeColor="text1"/>
          <w:sz w:val="24"/>
          <w:lang w:val="pl-PL" w:eastAsia="ar-SA"/>
        </w:rPr>
        <w:t xml:space="preserve"> </w:t>
      </w:r>
    </w:p>
    <w:p w14:paraId="6B914765" w14:textId="3F6CCFB3" w:rsidR="00F33D52" w:rsidRDefault="00F33D52" w:rsidP="0065212B">
      <w:pPr>
        <w:ind w:left="0"/>
        <w:rPr>
          <w:rFonts w:ascii="Cambria" w:eastAsia="Times New Roman" w:hAnsi="Cambria" w:cstheme="minorHAnsi"/>
          <w:b/>
          <w:color w:val="000000" w:themeColor="text1"/>
          <w:sz w:val="24"/>
          <w:lang w:val="pl-PL" w:eastAsia="ar-SA"/>
        </w:rPr>
      </w:pPr>
    </w:p>
    <w:p w14:paraId="4C68CFFB" w14:textId="77777777" w:rsidR="00F33D52" w:rsidRPr="002B39A6" w:rsidRDefault="00F33D52" w:rsidP="0065212B">
      <w:pPr>
        <w:ind w:left="0"/>
        <w:rPr>
          <w:rFonts w:ascii="Cambria" w:eastAsia="Times New Roman" w:hAnsi="Cambria" w:cstheme="minorHAnsi"/>
          <w:b/>
          <w:color w:val="000000" w:themeColor="text1"/>
          <w:sz w:val="24"/>
          <w:lang w:val="pl-PL" w:eastAsia="ar-SA"/>
        </w:rPr>
      </w:pPr>
    </w:p>
    <w:p w14:paraId="799BC967" w14:textId="77777777" w:rsidR="0074074E" w:rsidRDefault="0074074E" w:rsidP="0074074E">
      <w:pPr>
        <w:ind w:left="0"/>
        <w:rPr>
          <w:rFonts w:ascii="Cambria" w:eastAsia="Times New Roman" w:hAnsi="Cambria" w:cstheme="minorHAnsi"/>
          <w:i/>
          <w:color w:val="000000" w:themeColor="text1"/>
          <w:sz w:val="24"/>
          <w:lang w:val="pl-PL" w:eastAsia="ar-SA"/>
        </w:rPr>
      </w:pPr>
    </w:p>
    <w:p w14:paraId="688A68B4" w14:textId="1B2BF266" w:rsidR="0065212B" w:rsidRPr="002B39A6" w:rsidRDefault="0065212B" w:rsidP="00BE4EAD">
      <w:pPr>
        <w:shd w:val="clear" w:color="auto" w:fill="D9D9D9"/>
        <w:rPr>
          <w:rFonts w:ascii="Cambria" w:eastAsia="Times New Roman" w:hAnsi="Cambria" w:cstheme="minorHAnsi"/>
          <w:b/>
          <w:color w:val="000000" w:themeColor="text1"/>
          <w:sz w:val="24"/>
          <w:lang w:val="pl-PL" w:eastAsia="ar-SA"/>
        </w:rPr>
      </w:pPr>
      <w:r>
        <w:rPr>
          <w:rFonts w:ascii="Cambria" w:eastAsia="Times New Roman" w:hAnsi="Cambria" w:cstheme="minorHAnsi"/>
          <w:b/>
          <w:color w:val="000000" w:themeColor="text1"/>
          <w:sz w:val="24"/>
          <w:lang w:val="pl-PL" w:eastAsia="ar-SA"/>
        </w:rPr>
        <w:t>3</w:t>
      </w:r>
      <w:r w:rsidRPr="002B39A6">
        <w:rPr>
          <w:rFonts w:ascii="Cambria" w:eastAsia="Times New Roman" w:hAnsi="Cambria" w:cstheme="minorHAnsi"/>
          <w:b/>
          <w:color w:val="000000" w:themeColor="text1"/>
          <w:sz w:val="24"/>
          <w:lang w:val="pl-PL" w:eastAsia="ar-SA"/>
        </w:rPr>
        <w:t xml:space="preserve">) </w:t>
      </w:r>
      <w:r w:rsidR="00BE4EAD" w:rsidRPr="00BE4EAD">
        <w:rPr>
          <w:rFonts w:ascii="Cambria" w:eastAsia="Times New Roman" w:hAnsi="Cambria" w:cstheme="minorHAnsi"/>
          <w:b/>
          <w:color w:val="000000" w:themeColor="text1"/>
          <w:sz w:val="24"/>
          <w:lang w:val="pl-PL" w:eastAsia="ar-SA"/>
        </w:rPr>
        <w:t xml:space="preserve">Osoba posiadająca </w:t>
      </w:r>
      <w:r w:rsidR="00BE4EAD" w:rsidRPr="00BE4EAD">
        <w:rPr>
          <w:rFonts w:ascii="Cambria" w:hAnsi="Cambria" w:cstheme="minorHAnsi"/>
          <w:b/>
          <w:color w:val="000000" w:themeColor="text1"/>
          <w:sz w:val="24"/>
          <w:lang w:val="pl-PL"/>
        </w:rPr>
        <w:t>doświadczenie w pełnieniu funkcji geodety</w:t>
      </w:r>
    </w:p>
    <w:p w14:paraId="20DFBE00" w14:textId="77777777" w:rsidR="0065212B" w:rsidRPr="002B39A6" w:rsidRDefault="0065212B" w:rsidP="0065212B">
      <w:pPr>
        <w:ind w:left="0"/>
        <w:rPr>
          <w:rFonts w:ascii="Cambria" w:eastAsia="Times New Roman" w:hAnsi="Cambria" w:cstheme="minorHAnsi"/>
          <w:b/>
          <w:color w:val="000000" w:themeColor="text1"/>
          <w:sz w:val="24"/>
          <w:lang w:val="pl-PL" w:eastAsia="ar-SA"/>
        </w:rPr>
      </w:pPr>
    </w:p>
    <w:p w14:paraId="1B03EF45" w14:textId="77777777" w:rsidR="009C1950" w:rsidRPr="009C1950" w:rsidRDefault="009C1950" w:rsidP="009C1950">
      <w:pPr>
        <w:rPr>
          <w:rFonts w:ascii="Cambria" w:eastAsia="Times New Roman" w:hAnsi="Cambria" w:cstheme="minorHAnsi"/>
          <w:color w:val="000000" w:themeColor="text1"/>
          <w:sz w:val="24"/>
          <w:lang w:val="pl-PL" w:eastAsia="ar-SA"/>
        </w:rPr>
      </w:pPr>
      <w:r w:rsidRPr="009C1950">
        <w:rPr>
          <w:rFonts w:ascii="Cambria" w:eastAsia="Times New Roman" w:hAnsi="Cambria" w:cstheme="minorHAnsi"/>
          <w:b/>
          <w:color w:val="000000" w:themeColor="text1"/>
          <w:sz w:val="24"/>
          <w:lang w:val="pl-PL" w:eastAsia="ar-SA"/>
        </w:rPr>
        <w:t>Imię i nazwisko:</w:t>
      </w:r>
      <w:r w:rsidRPr="009C1950">
        <w:rPr>
          <w:rFonts w:ascii="Cambria" w:eastAsia="Times New Roman" w:hAnsi="Cambria" w:cstheme="minorHAnsi"/>
          <w:color w:val="000000" w:themeColor="text1"/>
          <w:sz w:val="24"/>
          <w:lang w:val="pl-PL" w:eastAsia="ar-SA"/>
        </w:rPr>
        <w:t xml:space="preserve"> ……………………………………………………………..…………………….</w:t>
      </w:r>
    </w:p>
    <w:p w14:paraId="00FEEB8F" w14:textId="77777777" w:rsidR="009C1950" w:rsidRPr="009C1950" w:rsidRDefault="009C1950" w:rsidP="009C1950">
      <w:pPr>
        <w:rPr>
          <w:rFonts w:ascii="Cambria" w:eastAsia="Times New Roman" w:hAnsi="Cambria" w:cstheme="minorHAnsi"/>
          <w:color w:val="000000" w:themeColor="text1"/>
          <w:sz w:val="24"/>
          <w:lang w:val="pl-PL" w:eastAsia="ar-SA"/>
        </w:rPr>
      </w:pPr>
      <w:r w:rsidRPr="009C1950">
        <w:rPr>
          <w:rFonts w:ascii="Cambria" w:eastAsia="Times New Roman" w:hAnsi="Cambria" w:cstheme="minorHAnsi"/>
          <w:b/>
          <w:color w:val="000000" w:themeColor="text1"/>
          <w:sz w:val="24"/>
          <w:lang w:val="pl-PL" w:eastAsia="ar-SA"/>
        </w:rPr>
        <w:t xml:space="preserve">Uprawnienia  nr: </w:t>
      </w:r>
      <w:r w:rsidRPr="009C1950">
        <w:rPr>
          <w:rFonts w:ascii="Cambria" w:eastAsia="Times New Roman" w:hAnsi="Cambria" w:cstheme="minorHAnsi"/>
          <w:color w:val="000000" w:themeColor="text1"/>
          <w:sz w:val="24"/>
          <w:lang w:val="pl-PL" w:eastAsia="ar-SA"/>
        </w:rPr>
        <w:t>………………………………………………………………….…………….</w:t>
      </w:r>
    </w:p>
    <w:p w14:paraId="4E9F76FC" w14:textId="77777777" w:rsidR="009C1950" w:rsidRPr="009C1950" w:rsidRDefault="009C1950" w:rsidP="009C1950">
      <w:pPr>
        <w:rPr>
          <w:rFonts w:ascii="Cambria" w:eastAsia="Times New Roman" w:hAnsi="Cambria" w:cstheme="minorHAnsi"/>
          <w:color w:val="000000" w:themeColor="text1"/>
          <w:sz w:val="24"/>
          <w:lang w:val="pl-PL" w:eastAsia="ar-SA"/>
        </w:rPr>
      </w:pPr>
      <w:r w:rsidRPr="009C1950">
        <w:rPr>
          <w:rFonts w:ascii="Cambria" w:eastAsia="Times New Roman" w:hAnsi="Cambria" w:cstheme="minorHAnsi"/>
          <w:color w:val="000000" w:themeColor="text1"/>
          <w:sz w:val="24"/>
          <w:lang w:val="pl-PL" w:eastAsia="ar-SA"/>
        </w:rPr>
        <w:t>do ………………………………………………………………………………..…………… ………..</w:t>
      </w:r>
    </w:p>
    <w:p w14:paraId="56A47791" w14:textId="77777777" w:rsidR="009C1950" w:rsidRPr="009C1950" w:rsidRDefault="009C1950" w:rsidP="009C1950">
      <w:pPr>
        <w:rPr>
          <w:rFonts w:ascii="Cambria" w:eastAsia="Times New Roman" w:hAnsi="Cambria" w:cstheme="minorHAnsi"/>
          <w:color w:val="000000" w:themeColor="text1"/>
          <w:sz w:val="24"/>
          <w:lang w:val="pl-PL" w:eastAsia="ar-SA"/>
        </w:rPr>
      </w:pPr>
      <w:r w:rsidRPr="009C1950">
        <w:rPr>
          <w:rFonts w:ascii="Cambria" w:eastAsia="Times New Roman" w:hAnsi="Cambria" w:cstheme="minorHAnsi"/>
          <w:color w:val="000000" w:themeColor="text1"/>
          <w:sz w:val="24"/>
          <w:lang w:val="pl-PL" w:eastAsia="ar-SA"/>
        </w:rPr>
        <w:t>w  specjalności: ……………………….……………………………................................</w:t>
      </w:r>
    </w:p>
    <w:p w14:paraId="7E8BC8B1" w14:textId="77777777" w:rsidR="009C1950" w:rsidRPr="009C1950" w:rsidRDefault="009C1950" w:rsidP="009C1950">
      <w:pPr>
        <w:rPr>
          <w:rFonts w:ascii="Cambria" w:eastAsia="Times New Roman" w:hAnsi="Cambria" w:cstheme="minorHAnsi"/>
          <w:color w:val="000000" w:themeColor="text1"/>
          <w:sz w:val="24"/>
          <w:lang w:val="pl-PL" w:eastAsia="ar-SA"/>
        </w:rPr>
      </w:pPr>
      <w:r w:rsidRPr="009C1950">
        <w:rPr>
          <w:rFonts w:ascii="Cambria" w:eastAsia="Times New Roman" w:hAnsi="Cambria" w:cstheme="minorHAnsi"/>
          <w:color w:val="000000" w:themeColor="text1"/>
          <w:sz w:val="24"/>
          <w:lang w:val="pl-PL" w:eastAsia="ar-SA"/>
        </w:rPr>
        <w:t>wydane przez ……………………………………….………………………………………… ….</w:t>
      </w:r>
    </w:p>
    <w:p w14:paraId="539F3865" w14:textId="77777777" w:rsidR="009C1950" w:rsidRPr="0012068D" w:rsidRDefault="009C1950" w:rsidP="009C1950">
      <w:pPr>
        <w:rPr>
          <w:rFonts w:ascii="Cambria" w:eastAsia="Times New Roman" w:hAnsi="Cambria" w:cstheme="minorHAnsi"/>
          <w:b/>
          <w:color w:val="000000" w:themeColor="text1"/>
          <w:sz w:val="24"/>
          <w:lang w:val="pl-PL" w:eastAsia="ar-SA"/>
        </w:rPr>
      </w:pPr>
      <w:r w:rsidRPr="0012068D">
        <w:rPr>
          <w:rFonts w:ascii="Cambria" w:eastAsia="Times New Roman" w:hAnsi="Cambria" w:cstheme="minorHAnsi"/>
          <w:color w:val="000000" w:themeColor="text1"/>
          <w:sz w:val="24"/>
          <w:lang w:val="pl-PL" w:eastAsia="ar-SA"/>
        </w:rPr>
        <w:t>w dniu ……………………………………………………………………………………….………..</w:t>
      </w:r>
    </w:p>
    <w:p w14:paraId="1E434B8B" w14:textId="77777777" w:rsidR="009C1950" w:rsidRPr="0012068D" w:rsidRDefault="009C1950" w:rsidP="009C1950">
      <w:pPr>
        <w:rPr>
          <w:rFonts w:ascii="Cambria" w:eastAsia="Times New Roman" w:hAnsi="Cambria" w:cstheme="minorHAnsi"/>
          <w:b/>
          <w:color w:val="000000" w:themeColor="text1"/>
          <w:sz w:val="24"/>
          <w:lang w:val="pl-PL" w:eastAsia="ar-SA"/>
        </w:rPr>
      </w:pPr>
    </w:p>
    <w:p w14:paraId="4288BC19" w14:textId="19422EA3" w:rsidR="0065212B" w:rsidRPr="002B39A6" w:rsidRDefault="0065212B" w:rsidP="0065212B">
      <w:pPr>
        <w:ind w:left="0"/>
        <w:rPr>
          <w:rFonts w:ascii="Cambria" w:eastAsia="Times New Roman" w:hAnsi="Cambria" w:cstheme="minorHAnsi"/>
          <w:color w:val="000000" w:themeColor="text1"/>
          <w:sz w:val="24"/>
          <w:lang w:val="pl-PL" w:eastAsia="ar-SA"/>
        </w:rPr>
      </w:pPr>
    </w:p>
    <w:p w14:paraId="12A4EA78" w14:textId="56A0C4C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Liczba lat doświadczenia zawodowego w pełnieniu funkcji</w:t>
      </w:r>
      <w:r w:rsidR="003F2A7A">
        <w:rPr>
          <w:rFonts w:ascii="Cambria" w:hAnsi="Cambria" w:cstheme="minorHAnsi"/>
          <w:sz w:val="24"/>
          <w:lang w:val="pl-PL"/>
        </w:rPr>
        <w:t xml:space="preserve"> geodety </w:t>
      </w:r>
      <w:r>
        <w:rPr>
          <w:rFonts w:ascii="Cambria" w:hAnsi="Cambria" w:cstheme="minorHAnsi"/>
          <w:sz w:val="24"/>
          <w:lang w:val="pl-PL"/>
        </w:rPr>
        <w:t>ścieków</w:t>
      </w:r>
      <w:r>
        <w:rPr>
          <w:rFonts w:ascii="Cambria" w:hAnsi="Cambria" w:cstheme="minorHAnsi"/>
          <w:color w:val="000000" w:themeColor="text1"/>
          <w:sz w:val="24"/>
          <w:lang w:val="pl-PL"/>
        </w:rPr>
        <w:t xml:space="preserve"> </w:t>
      </w:r>
      <w:r w:rsidRPr="002B39A6">
        <w:rPr>
          <w:rFonts w:ascii="Cambria" w:eastAsia="Times New Roman" w:hAnsi="Cambria" w:cstheme="minorHAnsi"/>
          <w:color w:val="000000" w:themeColor="text1"/>
          <w:sz w:val="24"/>
          <w:lang w:val="pl-PL" w:eastAsia="ar-SA"/>
        </w:rPr>
        <w:t>……………………….. lat</w:t>
      </w:r>
    </w:p>
    <w:p w14:paraId="5BC3B9D6" w14:textId="77777777" w:rsidR="0065212B" w:rsidRPr="002B39A6" w:rsidRDefault="0065212B" w:rsidP="0065212B">
      <w:pPr>
        <w:ind w:left="0"/>
        <w:rPr>
          <w:rFonts w:ascii="Cambria" w:eastAsia="Times New Roman" w:hAnsi="Cambria" w:cstheme="minorHAnsi"/>
          <w:b/>
          <w:color w:val="000000" w:themeColor="text1"/>
          <w:sz w:val="24"/>
          <w:lang w:val="pl-PL" w:eastAsia="ar-SA"/>
        </w:rPr>
      </w:pPr>
    </w:p>
    <w:p w14:paraId="7EBD2214"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Doświadczenie zawodowe:</w:t>
      </w:r>
      <w:r w:rsidRPr="002B39A6">
        <w:rPr>
          <w:rFonts w:ascii="Cambria" w:eastAsia="Times New Roman" w:hAnsi="Cambria" w:cstheme="minorHAnsi"/>
          <w:color w:val="000000" w:themeColor="text1"/>
          <w:sz w:val="24"/>
          <w:lang w:val="pl-PL" w:eastAsia="ar-SA"/>
        </w:rPr>
        <w:t xml:space="preserve"> </w:t>
      </w:r>
    </w:p>
    <w:tbl>
      <w:tblPr>
        <w:tblStyle w:val="Tabela-Siatka"/>
        <w:tblW w:w="9781" w:type="dxa"/>
        <w:jc w:val="center"/>
        <w:tblLook w:val="04A0" w:firstRow="1" w:lastRow="0" w:firstColumn="1" w:lastColumn="0" w:noHBand="0" w:noVBand="1"/>
      </w:tblPr>
      <w:tblGrid>
        <w:gridCol w:w="1972"/>
        <w:gridCol w:w="3273"/>
        <w:gridCol w:w="2552"/>
        <w:gridCol w:w="1984"/>
      </w:tblGrid>
      <w:tr w:rsidR="0065212B" w:rsidRPr="008C748B" w14:paraId="72B26E65" w14:textId="77777777" w:rsidTr="00981628">
        <w:trPr>
          <w:jc w:val="center"/>
        </w:trPr>
        <w:tc>
          <w:tcPr>
            <w:tcW w:w="1972" w:type="dxa"/>
            <w:shd w:val="clear" w:color="auto" w:fill="D9D9D9" w:themeFill="background1" w:themeFillShade="D9"/>
            <w:vAlign w:val="center"/>
          </w:tcPr>
          <w:p w14:paraId="38D14337" w14:textId="77777777"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Nazwa</w:t>
            </w:r>
          </w:p>
          <w:p w14:paraId="4F0C68D3" w14:textId="77777777" w:rsidR="0065212B" w:rsidRPr="0065212B" w:rsidRDefault="0065212B" w:rsidP="00BD6E17">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inwestycji/budowy</w:t>
            </w:r>
          </w:p>
        </w:tc>
        <w:tc>
          <w:tcPr>
            <w:tcW w:w="3273" w:type="dxa"/>
            <w:shd w:val="clear" w:color="auto" w:fill="D9D9D9" w:themeFill="background1" w:themeFillShade="D9"/>
            <w:vAlign w:val="center"/>
          </w:tcPr>
          <w:p w14:paraId="5AE413DC" w14:textId="77777777" w:rsidR="00EB37FA" w:rsidRPr="00EB37FA" w:rsidRDefault="00EB37FA" w:rsidP="00EB37FA">
            <w:pPr>
              <w:jc w:val="center"/>
              <w:rPr>
                <w:rFonts w:ascii="Cambria" w:eastAsia="Times New Roman" w:hAnsi="Cambria" w:cstheme="minorHAnsi"/>
                <w:color w:val="000000" w:themeColor="text1"/>
                <w:sz w:val="20"/>
                <w:lang w:val="pl-PL" w:eastAsia="ar-SA"/>
              </w:rPr>
            </w:pPr>
            <w:r w:rsidRPr="00EB37FA">
              <w:rPr>
                <w:rFonts w:ascii="Cambria" w:eastAsia="Times New Roman" w:hAnsi="Cambria" w:cstheme="minorHAnsi"/>
                <w:b/>
                <w:color w:val="000000" w:themeColor="text1"/>
                <w:sz w:val="20"/>
                <w:lang w:val="pl-PL" w:eastAsia="ar-SA"/>
              </w:rPr>
              <w:t>Opis i zakres robót budowlanych</w:t>
            </w:r>
            <w:r w:rsidRPr="00EB37FA">
              <w:rPr>
                <w:rFonts w:ascii="Cambria" w:eastAsia="Times New Roman" w:hAnsi="Cambria" w:cstheme="minorHAnsi"/>
                <w:color w:val="000000" w:themeColor="text1"/>
                <w:sz w:val="20"/>
                <w:lang w:val="pl-PL" w:eastAsia="ar-SA"/>
              </w:rPr>
              <w:t xml:space="preserve"> </w:t>
            </w:r>
          </w:p>
          <w:p w14:paraId="67158280" w14:textId="7ADABFF3" w:rsidR="0065212B" w:rsidRPr="00EB37FA" w:rsidRDefault="00EB37FA" w:rsidP="00EB37FA">
            <w:pPr>
              <w:ind w:left="0"/>
              <w:jc w:val="center"/>
              <w:rPr>
                <w:rFonts w:ascii="Cambria" w:eastAsia="Times New Roman" w:hAnsi="Cambria" w:cstheme="minorHAnsi"/>
                <w:i/>
                <w:color w:val="000000" w:themeColor="text1"/>
                <w:sz w:val="20"/>
                <w:lang w:val="pl-PL" w:eastAsia="ar-SA"/>
              </w:rPr>
            </w:pPr>
            <w:r w:rsidRPr="00EB37FA">
              <w:rPr>
                <w:rFonts w:ascii="Cambria" w:eastAsia="Times New Roman" w:hAnsi="Cambria" w:cstheme="minorHAnsi"/>
                <w:i/>
                <w:color w:val="000000" w:themeColor="text1"/>
                <w:sz w:val="20"/>
                <w:lang w:val="pl-PL" w:eastAsia="ar-SA"/>
              </w:rPr>
              <w:t>potwierdzający zapisy w Rozdziale 9 pkt 2. a-c)SIWZ</w:t>
            </w:r>
          </w:p>
        </w:tc>
        <w:tc>
          <w:tcPr>
            <w:tcW w:w="2552" w:type="dxa"/>
            <w:shd w:val="clear" w:color="auto" w:fill="D9D9D9" w:themeFill="background1" w:themeFillShade="D9"/>
            <w:vAlign w:val="center"/>
          </w:tcPr>
          <w:p w14:paraId="3F3C657B" w14:textId="77777777" w:rsidR="0065212B" w:rsidRPr="0065212B" w:rsidRDefault="0065212B" w:rsidP="00BD6E17">
            <w:pPr>
              <w:ind w:left="0"/>
              <w:jc w:val="center"/>
              <w:rPr>
                <w:rFonts w:ascii="Cambria" w:hAnsi="Cambria" w:cstheme="minorHAnsi"/>
                <w:b/>
                <w:color w:val="000000" w:themeColor="text1"/>
                <w:sz w:val="20"/>
                <w:lang w:val="pl-PL"/>
              </w:rPr>
            </w:pPr>
            <w:r w:rsidRPr="0065212B">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65212B">
              <w:rPr>
                <w:rFonts w:ascii="Cambria" w:hAnsi="Cambria" w:cstheme="minorHAnsi"/>
                <w:b/>
                <w:color w:val="000000" w:themeColor="text1"/>
                <w:sz w:val="20"/>
                <w:lang w:val="pl-PL"/>
              </w:rPr>
              <w:t xml:space="preserve"> </w:t>
            </w:r>
          </w:p>
          <w:p w14:paraId="0B0DF8A1" w14:textId="77777777"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(dd-mm-rrrr)</w:t>
            </w:r>
          </w:p>
        </w:tc>
        <w:tc>
          <w:tcPr>
            <w:tcW w:w="1984" w:type="dxa"/>
            <w:shd w:val="clear" w:color="auto" w:fill="D9D9D9" w:themeFill="background1" w:themeFillShade="D9"/>
            <w:vAlign w:val="center"/>
          </w:tcPr>
          <w:p w14:paraId="3207DCE8" w14:textId="77777777"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Pełniona funkcja przy realizacji inwestycji/budowy</w:t>
            </w:r>
          </w:p>
        </w:tc>
      </w:tr>
      <w:tr w:rsidR="0065212B" w:rsidRPr="008C748B" w14:paraId="465FA410" w14:textId="77777777" w:rsidTr="00981628">
        <w:trPr>
          <w:jc w:val="center"/>
        </w:trPr>
        <w:tc>
          <w:tcPr>
            <w:tcW w:w="1972" w:type="dxa"/>
          </w:tcPr>
          <w:p w14:paraId="424208C9"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7A57D6AA"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16D33B2F"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409244A1"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8C748B" w14:paraId="5A571A75" w14:textId="77777777" w:rsidTr="00981628">
        <w:trPr>
          <w:jc w:val="center"/>
        </w:trPr>
        <w:tc>
          <w:tcPr>
            <w:tcW w:w="1972" w:type="dxa"/>
          </w:tcPr>
          <w:p w14:paraId="5E25CFE7"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6BA5C5CE"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51A25776"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5C022BCC"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8C748B" w14:paraId="1AD5A59B" w14:textId="77777777" w:rsidTr="00981628">
        <w:trPr>
          <w:jc w:val="center"/>
        </w:trPr>
        <w:tc>
          <w:tcPr>
            <w:tcW w:w="1972" w:type="dxa"/>
          </w:tcPr>
          <w:p w14:paraId="5A9EE32D"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1C7E2C09"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2F6C2452"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62BA2977"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8C748B" w14:paraId="718869C6" w14:textId="77777777" w:rsidTr="00981628">
        <w:trPr>
          <w:jc w:val="center"/>
        </w:trPr>
        <w:tc>
          <w:tcPr>
            <w:tcW w:w="1972" w:type="dxa"/>
          </w:tcPr>
          <w:p w14:paraId="113EE9F4"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14:paraId="35A1E36C"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14:paraId="1E9E7F67"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14:paraId="418A4BBD" w14:textId="77777777" w:rsidR="0065212B" w:rsidRPr="0065212B" w:rsidRDefault="0065212B" w:rsidP="00BD6E17">
            <w:pPr>
              <w:ind w:left="0"/>
              <w:rPr>
                <w:rFonts w:ascii="Cambria" w:eastAsia="Times New Roman" w:hAnsi="Cambria" w:cstheme="minorHAnsi"/>
                <w:color w:val="000000" w:themeColor="text1"/>
                <w:sz w:val="20"/>
                <w:lang w:val="pl-PL" w:eastAsia="ar-SA"/>
              </w:rPr>
            </w:pPr>
          </w:p>
        </w:tc>
      </w:tr>
    </w:tbl>
    <w:p w14:paraId="194EC226" w14:textId="77777777" w:rsidR="0065212B" w:rsidRPr="002B39A6" w:rsidRDefault="0065212B" w:rsidP="0065212B">
      <w:pPr>
        <w:ind w:left="0"/>
        <w:rPr>
          <w:rFonts w:ascii="Cambria" w:eastAsia="Times New Roman" w:hAnsi="Cambria" w:cstheme="minorHAnsi"/>
          <w:i/>
          <w:color w:val="000000" w:themeColor="text1"/>
          <w:sz w:val="24"/>
          <w:lang w:val="pl-PL" w:eastAsia="ar-SA"/>
        </w:rPr>
      </w:pPr>
    </w:p>
    <w:p w14:paraId="7D7AF0F6" w14:textId="77777777" w:rsidR="0065212B" w:rsidRPr="002B39A6" w:rsidRDefault="0065212B" w:rsidP="0065212B">
      <w:pPr>
        <w:ind w:hanging="782"/>
        <w:rPr>
          <w:rFonts w:ascii="Cambria" w:eastAsia="Times New Roman" w:hAnsi="Cambria" w:cstheme="minorHAnsi"/>
          <w:b/>
          <w:color w:val="000000" w:themeColor="text1"/>
          <w:sz w:val="24"/>
          <w:lang w:val="pl-PL" w:eastAsia="ar-SA"/>
        </w:rPr>
      </w:pPr>
    </w:p>
    <w:p w14:paraId="707B004E" w14:textId="77777777" w:rsidR="0065212B" w:rsidRPr="002B39A6" w:rsidRDefault="0065212B" w:rsidP="0065212B">
      <w:pPr>
        <w:ind w:hanging="357"/>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Wykształcenie: ………………………………………………………………………………..</w:t>
      </w:r>
    </w:p>
    <w:p w14:paraId="39C7A2C1"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Informacja o podstawie do dysponowania osobą:…..…………………….</w:t>
      </w:r>
    </w:p>
    <w:p w14:paraId="3ABB87AD" w14:textId="77777777"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t>
      </w:r>
    </w:p>
    <w:p w14:paraId="4750CF37" w14:textId="6F48D9DD" w:rsidR="0065212B" w:rsidRDefault="0065212B" w:rsidP="0065212B">
      <w:pPr>
        <w:ind w:left="0"/>
        <w:rPr>
          <w:rFonts w:ascii="Cambria" w:eastAsia="Times New Roman" w:hAnsi="Cambria" w:cstheme="minorHAnsi"/>
          <w:b/>
          <w:color w:val="000000" w:themeColor="text1"/>
          <w:sz w:val="24"/>
          <w:lang w:val="pl-PL" w:eastAsia="ar-SA"/>
        </w:rPr>
      </w:pPr>
    </w:p>
    <w:p w14:paraId="58DAEE3E" w14:textId="61F29D35" w:rsidR="00862A2A" w:rsidRDefault="00862A2A" w:rsidP="0065212B">
      <w:pPr>
        <w:ind w:left="0"/>
        <w:rPr>
          <w:rFonts w:ascii="Cambria" w:eastAsia="Times New Roman" w:hAnsi="Cambria" w:cstheme="minorHAnsi"/>
          <w:b/>
          <w:color w:val="000000" w:themeColor="text1"/>
          <w:sz w:val="24"/>
          <w:lang w:val="pl-PL" w:eastAsia="ar-SA"/>
        </w:rPr>
      </w:pPr>
    </w:p>
    <w:p w14:paraId="3385EE8B" w14:textId="341D20BD" w:rsidR="00862A2A" w:rsidRDefault="00862A2A" w:rsidP="0065212B">
      <w:pPr>
        <w:ind w:left="0"/>
        <w:rPr>
          <w:rFonts w:ascii="Cambria" w:eastAsia="Times New Roman" w:hAnsi="Cambria" w:cstheme="minorHAnsi"/>
          <w:b/>
          <w:color w:val="000000" w:themeColor="text1"/>
          <w:sz w:val="24"/>
          <w:lang w:val="pl-PL" w:eastAsia="ar-SA"/>
        </w:rPr>
      </w:pPr>
    </w:p>
    <w:p w14:paraId="617FB7A5" w14:textId="77777777" w:rsidR="00862A2A" w:rsidRDefault="00862A2A" w:rsidP="00862A2A">
      <w:pPr>
        <w:rPr>
          <w:rFonts w:ascii="Cambria" w:eastAsia="Times New Roman" w:hAnsi="Cambria" w:cstheme="minorHAnsi"/>
          <w:i/>
          <w:color w:val="000000" w:themeColor="text1"/>
          <w:sz w:val="24"/>
          <w:lang w:eastAsia="ar-SA"/>
        </w:rPr>
      </w:pPr>
    </w:p>
    <w:p w14:paraId="7BB5178B" w14:textId="77777777" w:rsidR="00862A2A" w:rsidRPr="007A1214" w:rsidRDefault="00862A2A" w:rsidP="00862A2A">
      <w:pPr>
        <w:shd w:val="clear" w:color="auto" w:fill="D9D9D9"/>
        <w:rPr>
          <w:rFonts w:ascii="Cambria" w:eastAsia="Times New Roman" w:hAnsi="Cambria" w:cstheme="minorHAnsi"/>
          <w:b/>
          <w:color w:val="000000" w:themeColor="text1"/>
          <w:sz w:val="24"/>
          <w:lang w:val="pl-PL" w:eastAsia="ar-SA"/>
        </w:rPr>
      </w:pPr>
      <w:r w:rsidRPr="007A1214">
        <w:rPr>
          <w:rFonts w:ascii="Cambria" w:eastAsia="Times New Roman" w:hAnsi="Cambria" w:cstheme="minorHAnsi"/>
          <w:b/>
          <w:color w:val="000000" w:themeColor="text1"/>
          <w:sz w:val="24"/>
          <w:lang w:val="pl-PL" w:eastAsia="ar-SA"/>
        </w:rPr>
        <w:t xml:space="preserve">4) Osoba posiadająca </w:t>
      </w:r>
      <w:r w:rsidRPr="007A1214">
        <w:rPr>
          <w:rFonts w:ascii="Cambria" w:hAnsi="Cambria" w:cstheme="minorHAnsi"/>
          <w:b/>
          <w:color w:val="000000" w:themeColor="text1"/>
          <w:sz w:val="24"/>
          <w:lang w:val="pl-PL"/>
        </w:rPr>
        <w:t xml:space="preserve">doświadczenie w pełnieniu funkcji geologa </w:t>
      </w:r>
    </w:p>
    <w:p w14:paraId="6D553132" w14:textId="77777777" w:rsidR="00862A2A" w:rsidRPr="007A1214" w:rsidRDefault="00862A2A" w:rsidP="00862A2A">
      <w:pPr>
        <w:rPr>
          <w:rFonts w:ascii="Cambria" w:eastAsia="Times New Roman" w:hAnsi="Cambria" w:cstheme="minorHAnsi"/>
          <w:b/>
          <w:color w:val="000000" w:themeColor="text1"/>
          <w:sz w:val="24"/>
          <w:lang w:val="pl-PL" w:eastAsia="ar-SA"/>
        </w:rPr>
      </w:pPr>
    </w:p>
    <w:p w14:paraId="784D352F" w14:textId="77777777"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b/>
          <w:color w:val="000000" w:themeColor="text1"/>
          <w:sz w:val="24"/>
          <w:lang w:val="pl-PL" w:eastAsia="ar-SA"/>
        </w:rPr>
        <w:t>Imię i nazwisko:</w:t>
      </w:r>
      <w:r w:rsidRPr="007A1214">
        <w:rPr>
          <w:rFonts w:ascii="Cambria" w:eastAsia="Times New Roman" w:hAnsi="Cambria" w:cstheme="minorHAnsi"/>
          <w:color w:val="000000" w:themeColor="text1"/>
          <w:sz w:val="24"/>
          <w:lang w:val="pl-PL" w:eastAsia="ar-SA"/>
        </w:rPr>
        <w:t xml:space="preserve"> ……………………………………………………………..…………………….</w:t>
      </w:r>
    </w:p>
    <w:p w14:paraId="44FE4D2D" w14:textId="77777777"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b/>
          <w:color w:val="000000" w:themeColor="text1"/>
          <w:sz w:val="24"/>
          <w:lang w:val="pl-PL" w:eastAsia="ar-SA"/>
        </w:rPr>
        <w:t xml:space="preserve">Uprawnienia nr: </w:t>
      </w:r>
      <w:r w:rsidRPr="007A1214">
        <w:rPr>
          <w:rFonts w:ascii="Cambria" w:eastAsia="Times New Roman" w:hAnsi="Cambria" w:cstheme="minorHAnsi"/>
          <w:color w:val="000000" w:themeColor="text1"/>
          <w:sz w:val="24"/>
          <w:lang w:val="pl-PL" w:eastAsia="ar-SA"/>
        </w:rPr>
        <w:t>…………………………………………………………………….…………….</w:t>
      </w:r>
    </w:p>
    <w:p w14:paraId="6AE38FFC" w14:textId="77777777"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color w:val="000000" w:themeColor="text1"/>
          <w:sz w:val="24"/>
          <w:lang w:val="pl-PL" w:eastAsia="ar-SA"/>
        </w:rPr>
        <w:t>do ………………………………………………………………………………..…………… ………..</w:t>
      </w:r>
    </w:p>
    <w:p w14:paraId="3717B22E" w14:textId="77777777"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color w:val="000000" w:themeColor="text1"/>
          <w:sz w:val="24"/>
          <w:lang w:val="pl-PL" w:eastAsia="ar-SA"/>
        </w:rPr>
        <w:t>w  specjalności: ……………………….……………………………................................</w:t>
      </w:r>
    </w:p>
    <w:p w14:paraId="231B5D76" w14:textId="77777777"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color w:val="000000" w:themeColor="text1"/>
          <w:sz w:val="24"/>
          <w:lang w:val="pl-PL" w:eastAsia="ar-SA"/>
        </w:rPr>
        <w:t>wydane przez ……………………………………….………………………………………… ….</w:t>
      </w:r>
    </w:p>
    <w:p w14:paraId="6BDD4E08" w14:textId="77777777" w:rsidR="00862A2A" w:rsidRPr="007A1214" w:rsidRDefault="00862A2A" w:rsidP="00862A2A">
      <w:pPr>
        <w:rPr>
          <w:rFonts w:ascii="Cambria" w:eastAsia="Times New Roman" w:hAnsi="Cambria" w:cstheme="minorHAnsi"/>
          <w:b/>
          <w:color w:val="000000" w:themeColor="text1"/>
          <w:sz w:val="24"/>
          <w:lang w:val="pl-PL" w:eastAsia="ar-SA"/>
        </w:rPr>
      </w:pPr>
      <w:r w:rsidRPr="007A1214">
        <w:rPr>
          <w:rFonts w:ascii="Cambria" w:eastAsia="Times New Roman" w:hAnsi="Cambria" w:cstheme="minorHAnsi"/>
          <w:color w:val="000000" w:themeColor="text1"/>
          <w:sz w:val="24"/>
          <w:lang w:val="pl-PL" w:eastAsia="ar-SA"/>
        </w:rPr>
        <w:t>w dniu ……………………………………………………………………………………….………..</w:t>
      </w:r>
    </w:p>
    <w:p w14:paraId="240784C4" w14:textId="77777777" w:rsidR="00862A2A" w:rsidRPr="007A1214" w:rsidRDefault="00862A2A" w:rsidP="00862A2A">
      <w:pPr>
        <w:rPr>
          <w:rFonts w:ascii="Cambria" w:eastAsia="Times New Roman" w:hAnsi="Cambria" w:cstheme="minorHAnsi"/>
          <w:b/>
          <w:color w:val="000000" w:themeColor="text1"/>
          <w:sz w:val="24"/>
          <w:lang w:val="pl-PL" w:eastAsia="ar-SA"/>
        </w:rPr>
      </w:pPr>
    </w:p>
    <w:p w14:paraId="4F7D106B" w14:textId="77EC4364"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color w:val="000000" w:themeColor="text1"/>
          <w:sz w:val="24"/>
          <w:lang w:val="pl-PL" w:eastAsia="ar-SA"/>
        </w:rPr>
        <w:t>Liczba lat doświadczenia zawodowego w pełnieniu funkcji geo</w:t>
      </w:r>
      <w:r w:rsidR="0012068D">
        <w:rPr>
          <w:rFonts w:ascii="Cambria" w:eastAsia="Times New Roman" w:hAnsi="Cambria" w:cstheme="minorHAnsi"/>
          <w:color w:val="000000" w:themeColor="text1"/>
          <w:sz w:val="24"/>
          <w:lang w:val="pl-PL" w:eastAsia="ar-SA"/>
        </w:rPr>
        <w:t>loga</w:t>
      </w:r>
      <w:r w:rsidRPr="007A1214">
        <w:rPr>
          <w:rFonts w:ascii="Cambria" w:eastAsia="Times New Roman" w:hAnsi="Cambria" w:cstheme="minorHAnsi"/>
          <w:color w:val="000000" w:themeColor="text1"/>
          <w:sz w:val="24"/>
          <w:lang w:val="pl-PL" w:eastAsia="ar-SA"/>
        </w:rPr>
        <w:t xml:space="preserve"> ……………………….. lat</w:t>
      </w:r>
    </w:p>
    <w:p w14:paraId="6701075B" w14:textId="505E16E7" w:rsidR="00862A2A" w:rsidRDefault="00862A2A" w:rsidP="00862A2A">
      <w:pPr>
        <w:rPr>
          <w:rFonts w:ascii="Cambria" w:eastAsia="Times New Roman" w:hAnsi="Cambria" w:cstheme="minorHAnsi"/>
          <w:b/>
          <w:color w:val="000000" w:themeColor="text1"/>
          <w:sz w:val="24"/>
          <w:lang w:val="pl-PL" w:eastAsia="ar-SA"/>
        </w:rPr>
      </w:pPr>
    </w:p>
    <w:p w14:paraId="44A16A71" w14:textId="7F7D58AC" w:rsidR="00843EA4" w:rsidRDefault="00843EA4" w:rsidP="00862A2A">
      <w:pPr>
        <w:rPr>
          <w:rFonts w:ascii="Cambria" w:eastAsia="Times New Roman" w:hAnsi="Cambria" w:cstheme="minorHAnsi"/>
          <w:b/>
          <w:color w:val="000000" w:themeColor="text1"/>
          <w:sz w:val="24"/>
          <w:lang w:val="pl-PL" w:eastAsia="ar-SA"/>
        </w:rPr>
      </w:pPr>
    </w:p>
    <w:p w14:paraId="06BFC6B5" w14:textId="0636C9ED" w:rsidR="00843EA4" w:rsidRDefault="00843EA4" w:rsidP="00862A2A">
      <w:pPr>
        <w:rPr>
          <w:rFonts w:ascii="Cambria" w:eastAsia="Times New Roman" w:hAnsi="Cambria" w:cstheme="minorHAnsi"/>
          <w:b/>
          <w:color w:val="000000" w:themeColor="text1"/>
          <w:sz w:val="24"/>
          <w:lang w:val="pl-PL" w:eastAsia="ar-SA"/>
        </w:rPr>
      </w:pPr>
    </w:p>
    <w:p w14:paraId="7EED371A" w14:textId="77777777" w:rsidR="00843EA4" w:rsidRPr="007A1214" w:rsidRDefault="00843EA4" w:rsidP="00862A2A">
      <w:pPr>
        <w:rPr>
          <w:rFonts w:ascii="Cambria" w:eastAsia="Times New Roman" w:hAnsi="Cambria" w:cstheme="minorHAnsi"/>
          <w:b/>
          <w:color w:val="000000" w:themeColor="text1"/>
          <w:sz w:val="24"/>
          <w:lang w:val="pl-PL" w:eastAsia="ar-SA"/>
        </w:rPr>
      </w:pPr>
    </w:p>
    <w:p w14:paraId="2D8422E0" w14:textId="77777777" w:rsidR="00862A2A" w:rsidRPr="007A1214" w:rsidRDefault="00862A2A" w:rsidP="00862A2A">
      <w:pPr>
        <w:rPr>
          <w:rFonts w:ascii="Cambria" w:eastAsia="Times New Roman" w:hAnsi="Cambria" w:cstheme="minorHAnsi"/>
          <w:b/>
          <w:color w:val="000000" w:themeColor="text1"/>
          <w:sz w:val="24"/>
          <w:lang w:val="pl-PL" w:eastAsia="ar-SA"/>
        </w:rPr>
      </w:pPr>
    </w:p>
    <w:p w14:paraId="1C74FCE6" w14:textId="0F17D827" w:rsidR="004D7E30" w:rsidRDefault="00862A2A" w:rsidP="004D7E30">
      <w:pPr>
        <w:rPr>
          <w:rFonts w:ascii="Cambria" w:eastAsia="Times New Roman" w:hAnsi="Cambria" w:cstheme="minorHAnsi"/>
          <w:color w:val="000000" w:themeColor="text1"/>
          <w:sz w:val="24"/>
          <w:lang w:eastAsia="ar-SA"/>
        </w:rPr>
      </w:pPr>
      <w:r w:rsidRPr="002B39A6">
        <w:rPr>
          <w:rFonts w:ascii="Cambria" w:eastAsia="Times New Roman" w:hAnsi="Cambria" w:cstheme="minorHAnsi"/>
          <w:b/>
          <w:color w:val="000000" w:themeColor="text1"/>
          <w:sz w:val="24"/>
          <w:lang w:eastAsia="ar-SA"/>
        </w:rPr>
        <w:t>Doświadczenie zawodowe:</w:t>
      </w:r>
      <w:r w:rsidRPr="002B39A6">
        <w:rPr>
          <w:rFonts w:ascii="Cambria" w:eastAsia="Times New Roman" w:hAnsi="Cambria" w:cstheme="minorHAnsi"/>
          <w:color w:val="000000" w:themeColor="text1"/>
          <w:sz w:val="24"/>
          <w:lang w:eastAsia="ar-SA"/>
        </w:rPr>
        <w:t xml:space="preserve"> </w:t>
      </w:r>
    </w:p>
    <w:p w14:paraId="20CC11BC" w14:textId="77777777" w:rsidR="004D7E30" w:rsidRPr="002B39A6" w:rsidRDefault="004D7E30" w:rsidP="004D7E30">
      <w:pPr>
        <w:rPr>
          <w:rFonts w:ascii="Cambria" w:eastAsia="Times New Roman" w:hAnsi="Cambria" w:cstheme="minorHAnsi"/>
          <w:color w:val="000000" w:themeColor="text1"/>
          <w:sz w:val="24"/>
          <w:lang w:eastAsia="ar-SA"/>
        </w:rPr>
      </w:pPr>
    </w:p>
    <w:tbl>
      <w:tblPr>
        <w:tblStyle w:val="Tabela-Siatka"/>
        <w:tblW w:w="9781" w:type="dxa"/>
        <w:jc w:val="center"/>
        <w:tblLook w:val="04A0" w:firstRow="1" w:lastRow="0" w:firstColumn="1" w:lastColumn="0" w:noHBand="0" w:noVBand="1"/>
      </w:tblPr>
      <w:tblGrid>
        <w:gridCol w:w="2328"/>
        <w:gridCol w:w="2771"/>
        <w:gridCol w:w="2354"/>
        <w:gridCol w:w="2328"/>
      </w:tblGrid>
      <w:tr w:rsidR="00862A2A" w:rsidRPr="007A1214" w14:paraId="25A29169" w14:textId="77777777" w:rsidTr="00DE728A">
        <w:trPr>
          <w:jc w:val="center"/>
        </w:trPr>
        <w:tc>
          <w:tcPr>
            <w:tcW w:w="1972" w:type="dxa"/>
            <w:shd w:val="clear" w:color="auto" w:fill="D9D9D9" w:themeFill="background1" w:themeFillShade="D9"/>
            <w:vAlign w:val="center"/>
          </w:tcPr>
          <w:p w14:paraId="01F2771A" w14:textId="77777777" w:rsidR="00862A2A" w:rsidRPr="0065212B" w:rsidRDefault="00862A2A" w:rsidP="00DE728A">
            <w:pPr>
              <w:jc w:val="center"/>
              <w:rPr>
                <w:rFonts w:ascii="Cambria" w:eastAsia="Times New Roman" w:hAnsi="Cambria" w:cstheme="minorHAnsi"/>
                <w:b/>
                <w:color w:val="000000" w:themeColor="text1"/>
                <w:sz w:val="20"/>
                <w:lang w:eastAsia="ar-SA"/>
              </w:rPr>
            </w:pPr>
            <w:r w:rsidRPr="0065212B">
              <w:rPr>
                <w:rFonts w:ascii="Cambria" w:eastAsia="Times New Roman" w:hAnsi="Cambria" w:cstheme="minorHAnsi"/>
                <w:b/>
                <w:color w:val="000000" w:themeColor="text1"/>
                <w:sz w:val="20"/>
                <w:lang w:eastAsia="ar-SA"/>
              </w:rPr>
              <w:t>Nazwa</w:t>
            </w:r>
          </w:p>
          <w:p w14:paraId="4DCFDC16" w14:textId="77777777" w:rsidR="00862A2A" w:rsidRPr="0065212B" w:rsidRDefault="00862A2A" w:rsidP="00DE728A">
            <w:pPr>
              <w:jc w:val="center"/>
              <w:rPr>
                <w:rFonts w:ascii="Cambria" w:eastAsia="Times New Roman" w:hAnsi="Cambria" w:cstheme="minorHAnsi"/>
                <w:color w:val="000000" w:themeColor="text1"/>
                <w:sz w:val="20"/>
                <w:lang w:eastAsia="ar-SA"/>
              </w:rPr>
            </w:pPr>
            <w:r w:rsidRPr="0065212B">
              <w:rPr>
                <w:rFonts w:ascii="Cambria" w:eastAsia="Times New Roman" w:hAnsi="Cambria" w:cstheme="minorHAnsi"/>
                <w:b/>
                <w:color w:val="000000" w:themeColor="text1"/>
                <w:sz w:val="20"/>
                <w:lang w:eastAsia="ar-SA"/>
              </w:rPr>
              <w:t>inwestycji/budowy</w:t>
            </w:r>
          </w:p>
        </w:tc>
        <w:tc>
          <w:tcPr>
            <w:tcW w:w="3273" w:type="dxa"/>
            <w:shd w:val="clear" w:color="auto" w:fill="D9D9D9" w:themeFill="background1" w:themeFillShade="D9"/>
            <w:vAlign w:val="center"/>
          </w:tcPr>
          <w:p w14:paraId="15F6267F" w14:textId="77777777" w:rsidR="00456342" w:rsidRPr="00456342" w:rsidRDefault="00456342" w:rsidP="00456342">
            <w:pPr>
              <w:jc w:val="center"/>
              <w:rPr>
                <w:rFonts w:ascii="Cambria" w:eastAsia="Times New Roman" w:hAnsi="Cambria" w:cstheme="minorHAnsi"/>
                <w:color w:val="000000" w:themeColor="text1"/>
                <w:sz w:val="20"/>
                <w:lang w:val="pl-PL" w:eastAsia="ar-SA"/>
              </w:rPr>
            </w:pPr>
            <w:r w:rsidRPr="00456342">
              <w:rPr>
                <w:rFonts w:ascii="Cambria" w:eastAsia="Times New Roman" w:hAnsi="Cambria" w:cstheme="minorHAnsi"/>
                <w:b/>
                <w:color w:val="000000" w:themeColor="text1"/>
                <w:sz w:val="20"/>
                <w:lang w:val="pl-PL" w:eastAsia="ar-SA"/>
              </w:rPr>
              <w:t>Opis i zakres robót budowlanych</w:t>
            </w:r>
            <w:r w:rsidRPr="00456342">
              <w:rPr>
                <w:rFonts w:ascii="Cambria" w:eastAsia="Times New Roman" w:hAnsi="Cambria" w:cstheme="minorHAnsi"/>
                <w:color w:val="000000" w:themeColor="text1"/>
                <w:sz w:val="20"/>
                <w:lang w:val="pl-PL" w:eastAsia="ar-SA"/>
              </w:rPr>
              <w:t xml:space="preserve"> </w:t>
            </w:r>
          </w:p>
          <w:p w14:paraId="0A865A42" w14:textId="1F2F9AD9" w:rsidR="00862A2A" w:rsidRPr="00456342" w:rsidRDefault="00456342" w:rsidP="00456342">
            <w:pPr>
              <w:jc w:val="center"/>
              <w:rPr>
                <w:rFonts w:ascii="Cambria" w:eastAsia="Times New Roman" w:hAnsi="Cambria" w:cstheme="minorHAnsi"/>
                <w:i/>
                <w:color w:val="000000" w:themeColor="text1"/>
                <w:sz w:val="20"/>
                <w:lang w:val="pl-PL" w:eastAsia="ar-SA"/>
              </w:rPr>
            </w:pPr>
            <w:r w:rsidRPr="00456342">
              <w:rPr>
                <w:rFonts w:ascii="Cambria" w:eastAsia="Times New Roman" w:hAnsi="Cambria" w:cstheme="minorHAnsi"/>
                <w:i/>
                <w:color w:val="000000" w:themeColor="text1"/>
                <w:sz w:val="20"/>
                <w:lang w:val="pl-PL" w:eastAsia="ar-SA"/>
              </w:rPr>
              <w:t>potwierdzający zapisy w Rozdziale 9 pkt 2. a-c)SIWZ</w:t>
            </w:r>
          </w:p>
        </w:tc>
        <w:tc>
          <w:tcPr>
            <w:tcW w:w="2552" w:type="dxa"/>
            <w:shd w:val="clear" w:color="auto" w:fill="D9D9D9" w:themeFill="background1" w:themeFillShade="D9"/>
            <w:vAlign w:val="center"/>
          </w:tcPr>
          <w:p w14:paraId="5F415D9B" w14:textId="77777777" w:rsidR="00862A2A" w:rsidRPr="007A1214" w:rsidRDefault="00862A2A" w:rsidP="00DE728A">
            <w:pPr>
              <w:jc w:val="center"/>
              <w:rPr>
                <w:rFonts w:ascii="Cambria" w:hAnsi="Cambria" w:cstheme="minorHAnsi"/>
                <w:b/>
                <w:color w:val="000000" w:themeColor="text1"/>
                <w:sz w:val="20"/>
                <w:lang w:val="pl-PL"/>
              </w:rPr>
            </w:pPr>
            <w:r w:rsidRPr="007A1214">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7A1214">
              <w:rPr>
                <w:rFonts w:ascii="Cambria" w:hAnsi="Cambria" w:cstheme="minorHAnsi"/>
                <w:b/>
                <w:color w:val="000000" w:themeColor="text1"/>
                <w:sz w:val="20"/>
                <w:lang w:val="pl-PL"/>
              </w:rPr>
              <w:t xml:space="preserve"> </w:t>
            </w:r>
          </w:p>
          <w:p w14:paraId="69B0F606" w14:textId="77777777" w:rsidR="00862A2A" w:rsidRPr="0065212B" w:rsidRDefault="00862A2A" w:rsidP="00DE728A">
            <w:pPr>
              <w:jc w:val="center"/>
              <w:rPr>
                <w:rFonts w:ascii="Cambria" w:eastAsia="Times New Roman" w:hAnsi="Cambria" w:cstheme="minorHAnsi"/>
                <w:b/>
                <w:color w:val="000000" w:themeColor="text1"/>
                <w:sz w:val="20"/>
                <w:lang w:eastAsia="ar-SA"/>
              </w:rPr>
            </w:pPr>
            <w:r w:rsidRPr="0065212B">
              <w:rPr>
                <w:rFonts w:ascii="Cambria" w:eastAsia="Times New Roman" w:hAnsi="Cambria" w:cstheme="minorHAnsi"/>
                <w:b/>
                <w:color w:val="000000" w:themeColor="text1"/>
                <w:sz w:val="20"/>
                <w:lang w:eastAsia="ar-SA"/>
              </w:rPr>
              <w:t>(dd-mm-rrrr)</w:t>
            </w:r>
          </w:p>
        </w:tc>
        <w:tc>
          <w:tcPr>
            <w:tcW w:w="1984" w:type="dxa"/>
            <w:shd w:val="clear" w:color="auto" w:fill="D9D9D9" w:themeFill="background1" w:themeFillShade="D9"/>
            <w:vAlign w:val="center"/>
          </w:tcPr>
          <w:p w14:paraId="44DB218A" w14:textId="77777777" w:rsidR="00862A2A" w:rsidRPr="007A1214" w:rsidRDefault="00862A2A" w:rsidP="00DE728A">
            <w:pPr>
              <w:jc w:val="center"/>
              <w:rPr>
                <w:rFonts w:ascii="Cambria" w:eastAsia="Times New Roman" w:hAnsi="Cambria" w:cstheme="minorHAnsi"/>
                <w:b/>
                <w:color w:val="000000" w:themeColor="text1"/>
                <w:sz w:val="20"/>
                <w:lang w:val="pl-PL" w:eastAsia="ar-SA"/>
              </w:rPr>
            </w:pPr>
            <w:r w:rsidRPr="007A1214">
              <w:rPr>
                <w:rFonts w:ascii="Cambria" w:eastAsia="Times New Roman" w:hAnsi="Cambria" w:cstheme="minorHAnsi"/>
                <w:b/>
                <w:color w:val="000000" w:themeColor="text1"/>
                <w:sz w:val="20"/>
                <w:lang w:val="pl-PL" w:eastAsia="ar-SA"/>
              </w:rPr>
              <w:t>Pełniona funkcja przy realizacji inwestycji/budowy</w:t>
            </w:r>
          </w:p>
        </w:tc>
      </w:tr>
      <w:tr w:rsidR="00862A2A" w:rsidRPr="007A1214" w14:paraId="1B0B0DD0" w14:textId="77777777" w:rsidTr="00DE728A">
        <w:trPr>
          <w:jc w:val="center"/>
        </w:trPr>
        <w:tc>
          <w:tcPr>
            <w:tcW w:w="1972" w:type="dxa"/>
          </w:tcPr>
          <w:p w14:paraId="68B140A9"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3273" w:type="dxa"/>
          </w:tcPr>
          <w:p w14:paraId="730A733A"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2552" w:type="dxa"/>
          </w:tcPr>
          <w:p w14:paraId="72F35E1F"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1984" w:type="dxa"/>
          </w:tcPr>
          <w:p w14:paraId="7D6EB462" w14:textId="77777777" w:rsidR="00862A2A" w:rsidRPr="007A1214" w:rsidRDefault="00862A2A" w:rsidP="00DE728A">
            <w:pPr>
              <w:rPr>
                <w:rFonts w:ascii="Cambria" w:eastAsia="Times New Roman" w:hAnsi="Cambria" w:cstheme="minorHAnsi"/>
                <w:color w:val="000000" w:themeColor="text1"/>
                <w:sz w:val="20"/>
                <w:lang w:val="pl-PL" w:eastAsia="ar-SA"/>
              </w:rPr>
            </w:pPr>
          </w:p>
        </w:tc>
      </w:tr>
      <w:tr w:rsidR="00862A2A" w:rsidRPr="007A1214" w14:paraId="33D88192" w14:textId="77777777" w:rsidTr="00DE728A">
        <w:trPr>
          <w:jc w:val="center"/>
        </w:trPr>
        <w:tc>
          <w:tcPr>
            <w:tcW w:w="1972" w:type="dxa"/>
          </w:tcPr>
          <w:p w14:paraId="121DA1EF"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3273" w:type="dxa"/>
          </w:tcPr>
          <w:p w14:paraId="15D9F83D"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2552" w:type="dxa"/>
          </w:tcPr>
          <w:p w14:paraId="6614E84A"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1984" w:type="dxa"/>
          </w:tcPr>
          <w:p w14:paraId="4B205E8F" w14:textId="77777777" w:rsidR="00862A2A" w:rsidRPr="007A1214" w:rsidRDefault="00862A2A" w:rsidP="00DE728A">
            <w:pPr>
              <w:rPr>
                <w:rFonts w:ascii="Cambria" w:eastAsia="Times New Roman" w:hAnsi="Cambria" w:cstheme="minorHAnsi"/>
                <w:color w:val="000000" w:themeColor="text1"/>
                <w:sz w:val="20"/>
                <w:lang w:val="pl-PL" w:eastAsia="ar-SA"/>
              </w:rPr>
            </w:pPr>
          </w:p>
        </w:tc>
      </w:tr>
      <w:tr w:rsidR="00862A2A" w:rsidRPr="007A1214" w14:paraId="601AF050" w14:textId="77777777" w:rsidTr="00DE728A">
        <w:trPr>
          <w:jc w:val="center"/>
        </w:trPr>
        <w:tc>
          <w:tcPr>
            <w:tcW w:w="1972" w:type="dxa"/>
          </w:tcPr>
          <w:p w14:paraId="13EF8DEA"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3273" w:type="dxa"/>
          </w:tcPr>
          <w:p w14:paraId="6824159C"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2552" w:type="dxa"/>
          </w:tcPr>
          <w:p w14:paraId="4B5DE613"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1984" w:type="dxa"/>
          </w:tcPr>
          <w:p w14:paraId="6C505006" w14:textId="77777777" w:rsidR="00862A2A" w:rsidRPr="007A1214" w:rsidRDefault="00862A2A" w:rsidP="00DE728A">
            <w:pPr>
              <w:rPr>
                <w:rFonts w:ascii="Cambria" w:eastAsia="Times New Roman" w:hAnsi="Cambria" w:cstheme="minorHAnsi"/>
                <w:color w:val="000000" w:themeColor="text1"/>
                <w:sz w:val="20"/>
                <w:lang w:val="pl-PL" w:eastAsia="ar-SA"/>
              </w:rPr>
            </w:pPr>
          </w:p>
        </w:tc>
      </w:tr>
      <w:tr w:rsidR="00862A2A" w:rsidRPr="007A1214" w14:paraId="20C4890D" w14:textId="77777777" w:rsidTr="00DE728A">
        <w:trPr>
          <w:jc w:val="center"/>
        </w:trPr>
        <w:tc>
          <w:tcPr>
            <w:tcW w:w="1972" w:type="dxa"/>
          </w:tcPr>
          <w:p w14:paraId="048209E7"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3273" w:type="dxa"/>
          </w:tcPr>
          <w:p w14:paraId="0BC2986C"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2552" w:type="dxa"/>
          </w:tcPr>
          <w:p w14:paraId="435E0EDF" w14:textId="77777777" w:rsidR="00862A2A" w:rsidRPr="007A1214" w:rsidRDefault="00862A2A" w:rsidP="00DE728A">
            <w:pPr>
              <w:rPr>
                <w:rFonts w:ascii="Cambria" w:eastAsia="Times New Roman" w:hAnsi="Cambria" w:cstheme="minorHAnsi"/>
                <w:color w:val="000000" w:themeColor="text1"/>
                <w:sz w:val="20"/>
                <w:lang w:val="pl-PL" w:eastAsia="ar-SA"/>
              </w:rPr>
            </w:pPr>
          </w:p>
        </w:tc>
        <w:tc>
          <w:tcPr>
            <w:tcW w:w="1984" w:type="dxa"/>
          </w:tcPr>
          <w:p w14:paraId="0A6D5E3A" w14:textId="77777777" w:rsidR="00862A2A" w:rsidRPr="007A1214" w:rsidRDefault="00862A2A" w:rsidP="00DE728A">
            <w:pPr>
              <w:rPr>
                <w:rFonts w:ascii="Cambria" w:eastAsia="Times New Roman" w:hAnsi="Cambria" w:cstheme="minorHAnsi"/>
                <w:color w:val="000000" w:themeColor="text1"/>
                <w:sz w:val="20"/>
                <w:lang w:val="pl-PL" w:eastAsia="ar-SA"/>
              </w:rPr>
            </w:pPr>
          </w:p>
        </w:tc>
      </w:tr>
    </w:tbl>
    <w:p w14:paraId="2ECA711E" w14:textId="77777777" w:rsidR="00862A2A" w:rsidRPr="007A1214" w:rsidRDefault="00862A2A" w:rsidP="00862A2A">
      <w:pPr>
        <w:rPr>
          <w:rFonts w:ascii="Cambria" w:eastAsia="Times New Roman" w:hAnsi="Cambria" w:cstheme="minorHAnsi"/>
          <w:i/>
          <w:color w:val="000000" w:themeColor="text1"/>
          <w:sz w:val="24"/>
          <w:lang w:val="pl-PL" w:eastAsia="ar-SA"/>
        </w:rPr>
      </w:pPr>
    </w:p>
    <w:p w14:paraId="27626AFC" w14:textId="77777777" w:rsidR="00862A2A" w:rsidRPr="007A1214" w:rsidRDefault="00862A2A" w:rsidP="00862A2A">
      <w:pPr>
        <w:ind w:hanging="782"/>
        <w:rPr>
          <w:rFonts w:ascii="Cambria" w:eastAsia="Times New Roman" w:hAnsi="Cambria" w:cstheme="minorHAnsi"/>
          <w:b/>
          <w:color w:val="000000" w:themeColor="text1"/>
          <w:sz w:val="24"/>
          <w:lang w:val="pl-PL" w:eastAsia="ar-SA"/>
        </w:rPr>
      </w:pPr>
    </w:p>
    <w:p w14:paraId="05AF0C48" w14:textId="77777777" w:rsidR="00862A2A" w:rsidRPr="007A1214" w:rsidRDefault="00862A2A" w:rsidP="00862A2A">
      <w:pPr>
        <w:ind w:hanging="357"/>
        <w:rPr>
          <w:rFonts w:ascii="Cambria" w:eastAsia="Times New Roman" w:hAnsi="Cambria" w:cstheme="minorHAnsi"/>
          <w:color w:val="000000" w:themeColor="text1"/>
          <w:sz w:val="24"/>
          <w:lang w:val="pl-PL" w:eastAsia="ar-SA"/>
        </w:rPr>
      </w:pPr>
      <w:r w:rsidRPr="007A1214">
        <w:rPr>
          <w:rFonts w:ascii="Cambria" w:eastAsia="Times New Roman" w:hAnsi="Cambria" w:cstheme="minorHAnsi"/>
          <w:color w:val="000000" w:themeColor="text1"/>
          <w:sz w:val="24"/>
          <w:lang w:val="pl-PL" w:eastAsia="ar-SA"/>
        </w:rPr>
        <w:t>Wykształcenie: ………………………………………………………………………………..</w:t>
      </w:r>
    </w:p>
    <w:p w14:paraId="2776EB9E" w14:textId="77777777" w:rsidR="00862A2A" w:rsidRPr="007A1214" w:rsidRDefault="00862A2A" w:rsidP="00862A2A">
      <w:pPr>
        <w:rPr>
          <w:rFonts w:ascii="Cambria" w:eastAsia="Times New Roman" w:hAnsi="Cambria" w:cstheme="minorHAnsi"/>
          <w:color w:val="000000" w:themeColor="text1"/>
          <w:sz w:val="24"/>
          <w:lang w:val="pl-PL" w:eastAsia="ar-SA"/>
        </w:rPr>
      </w:pPr>
      <w:r w:rsidRPr="007A1214">
        <w:rPr>
          <w:rFonts w:ascii="Cambria" w:eastAsia="Times New Roman" w:hAnsi="Cambria" w:cstheme="minorHAnsi"/>
          <w:color w:val="000000" w:themeColor="text1"/>
          <w:sz w:val="24"/>
          <w:lang w:val="pl-PL" w:eastAsia="ar-SA"/>
        </w:rPr>
        <w:t>Informacja o podstawie do dysponowania osobą:…..…………………….</w:t>
      </w:r>
    </w:p>
    <w:p w14:paraId="5C7DCF1F" w14:textId="2ED20114" w:rsidR="00862A2A" w:rsidRDefault="00862A2A" w:rsidP="00862A2A">
      <w:pPr>
        <w:ind w:left="0"/>
        <w:rPr>
          <w:rFonts w:ascii="Cambria" w:eastAsia="Times New Roman" w:hAnsi="Cambria" w:cstheme="minorHAnsi"/>
          <w:color w:val="000000" w:themeColor="text1"/>
          <w:sz w:val="24"/>
          <w:lang w:eastAsia="ar-SA"/>
        </w:rPr>
      </w:pPr>
      <w:r w:rsidRPr="002B39A6">
        <w:rPr>
          <w:rFonts w:ascii="Cambria" w:eastAsia="Times New Roman" w:hAnsi="Cambria" w:cstheme="minorHAnsi"/>
          <w:color w:val="000000" w:themeColor="text1"/>
          <w:sz w:val="24"/>
          <w:lang w:eastAsia="ar-SA"/>
        </w:rPr>
        <w:t>………………………………………………………………………………………………………..</w:t>
      </w:r>
    </w:p>
    <w:p w14:paraId="4980277E" w14:textId="5477F4B3" w:rsidR="007A1214" w:rsidRDefault="007A1214" w:rsidP="00862A2A">
      <w:pPr>
        <w:ind w:left="0"/>
        <w:rPr>
          <w:rFonts w:ascii="Cambria" w:eastAsia="Times New Roman" w:hAnsi="Cambria" w:cstheme="minorHAnsi"/>
          <w:color w:val="000000" w:themeColor="text1"/>
          <w:sz w:val="24"/>
          <w:lang w:eastAsia="ar-SA"/>
        </w:rPr>
      </w:pPr>
    </w:p>
    <w:p w14:paraId="5AF388D4" w14:textId="4BD50727" w:rsidR="007A1214" w:rsidRDefault="007A1214" w:rsidP="00862A2A">
      <w:pPr>
        <w:ind w:left="0"/>
        <w:rPr>
          <w:rFonts w:ascii="Cambria" w:eastAsia="Times New Roman" w:hAnsi="Cambria" w:cstheme="minorHAnsi"/>
          <w:color w:val="000000" w:themeColor="text1"/>
          <w:sz w:val="24"/>
          <w:lang w:eastAsia="ar-SA"/>
        </w:rPr>
      </w:pPr>
    </w:p>
    <w:p w14:paraId="468050B7" w14:textId="43A54563" w:rsidR="007A1214" w:rsidRDefault="007A1214" w:rsidP="00862A2A">
      <w:pPr>
        <w:ind w:left="0"/>
        <w:rPr>
          <w:rFonts w:ascii="Cambria" w:eastAsia="Times New Roman" w:hAnsi="Cambria" w:cstheme="minorHAnsi"/>
          <w:color w:val="000000" w:themeColor="text1"/>
          <w:sz w:val="24"/>
          <w:lang w:eastAsia="ar-SA"/>
        </w:rPr>
      </w:pPr>
    </w:p>
    <w:p w14:paraId="3663B6B1" w14:textId="77777777" w:rsidR="007A1214" w:rsidRPr="002B39A6" w:rsidRDefault="007A1214" w:rsidP="00862A2A">
      <w:pPr>
        <w:ind w:left="0"/>
        <w:rPr>
          <w:rFonts w:ascii="Cambria" w:eastAsia="Times New Roman" w:hAnsi="Cambria" w:cstheme="minorHAnsi"/>
          <w:b/>
          <w:color w:val="000000" w:themeColor="text1"/>
          <w:sz w:val="24"/>
          <w:lang w:val="pl-PL" w:eastAsia="ar-SA"/>
        </w:rPr>
      </w:pPr>
    </w:p>
    <w:p w14:paraId="022A42E2" w14:textId="77777777" w:rsidR="0065212B" w:rsidRPr="002B39A6" w:rsidRDefault="0065212B" w:rsidP="0065212B">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14:paraId="2A5479AC" w14:textId="77777777" w:rsidR="0065212B" w:rsidRDefault="0065212B" w:rsidP="0065212B">
      <w:pPr>
        <w:ind w:left="0"/>
        <w:rPr>
          <w:rFonts w:ascii="Cambria" w:eastAsia="Times New Roman" w:hAnsi="Cambria" w:cstheme="minorHAnsi"/>
          <w:i/>
          <w:color w:val="000000" w:themeColor="text1"/>
          <w:sz w:val="24"/>
          <w:lang w:val="pl-PL" w:eastAsia="ar-SA"/>
        </w:rPr>
      </w:pPr>
      <w:r w:rsidRPr="002B39A6">
        <w:rPr>
          <w:rFonts w:ascii="Cambria" w:eastAsia="Times New Roman" w:hAnsi="Cambria" w:cstheme="minorHAnsi"/>
          <w:b/>
          <w:color w:val="000000" w:themeColor="text1"/>
          <w:sz w:val="24"/>
          <w:lang w:val="pl-PL" w:eastAsia="ar-SA"/>
        </w:rPr>
        <w:t>Należy wpisać podstawę dysponowania osobą, np.: umowa o pracę, umowa cywilno-prawna, zobowiązanie do współpracy, zobowiązanie innych podmiotów do oddani</w:t>
      </w:r>
      <w:r>
        <w:rPr>
          <w:rFonts w:ascii="Cambria" w:eastAsia="Times New Roman" w:hAnsi="Cambria" w:cstheme="minorHAnsi"/>
          <w:b/>
          <w:color w:val="000000" w:themeColor="text1"/>
          <w:sz w:val="24"/>
          <w:lang w:val="pl-PL" w:eastAsia="ar-SA"/>
        </w:rPr>
        <w:t>a osoby do dyspozycji Wykonawcy.</w:t>
      </w:r>
    </w:p>
    <w:p w14:paraId="05CC7D5A" w14:textId="77777777" w:rsidR="0065212B" w:rsidRDefault="0065212B" w:rsidP="0074074E">
      <w:pPr>
        <w:ind w:left="0"/>
        <w:rPr>
          <w:rFonts w:ascii="Cambria" w:eastAsia="Times New Roman" w:hAnsi="Cambria" w:cstheme="minorHAnsi"/>
          <w:i/>
          <w:color w:val="000000" w:themeColor="text1"/>
          <w:sz w:val="24"/>
          <w:lang w:val="pl-PL" w:eastAsia="ar-SA"/>
        </w:rPr>
      </w:pPr>
    </w:p>
    <w:p w14:paraId="10F1A337" w14:textId="77777777" w:rsidR="0065212B" w:rsidRDefault="0065212B" w:rsidP="0074074E">
      <w:pPr>
        <w:ind w:left="0"/>
        <w:rPr>
          <w:rFonts w:ascii="Cambria" w:eastAsia="Times New Roman" w:hAnsi="Cambria" w:cstheme="minorHAnsi"/>
          <w:i/>
          <w:color w:val="000000" w:themeColor="text1"/>
          <w:sz w:val="24"/>
          <w:lang w:val="pl-PL" w:eastAsia="ar-SA"/>
        </w:rPr>
      </w:pPr>
    </w:p>
    <w:p w14:paraId="210F2D54" w14:textId="77777777" w:rsidR="0065212B" w:rsidRDefault="0065212B" w:rsidP="0074074E">
      <w:pPr>
        <w:ind w:left="0"/>
        <w:rPr>
          <w:rFonts w:ascii="Cambria" w:eastAsia="Times New Roman" w:hAnsi="Cambria" w:cstheme="minorHAnsi"/>
          <w:i/>
          <w:color w:val="000000" w:themeColor="text1"/>
          <w:sz w:val="24"/>
          <w:lang w:val="pl-PL" w:eastAsia="ar-SA"/>
        </w:rPr>
      </w:pPr>
    </w:p>
    <w:p w14:paraId="5E4AB9C5" w14:textId="77777777" w:rsidR="0065212B" w:rsidRPr="002B39A6" w:rsidRDefault="0065212B" w:rsidP="0074074E">
      <w:pPr>
        <w:ind w:left="0"/>
        <w:rPr>
          <w:rFonts w:ascii="Cambria" w:eastAsia="Times New Roman" w:hAnsi="Cambria" w:cstheme="minorHAnsi"/>
          <w:i/>
          <w:color w:val="000000" w:themeColor="text1"/>
          <w:sz w:val="24"/>
          <w:lang w:val="pl-PL" w:eastAsia="ar-SA"/>
        </w:rPr>
      </w:pPr>
    </w:p>
    <w:p w14:paraId="73C594A1" w14:textId="77777777" w:rsidR="0074074E" w:rsidRPr="002B39A6" w:rsidRDefault="0074074E" w:rsidP="0074074E">
      <w:pPr>
        <w:ind w:left="0"/>
        <w:rPr>
          <w:rFonts w:ascii="Cambria" w:eastAsia="Times New Roman" w:hAnsi="Cambria" w:cstheme="minorHAnsi"/>
          <w:b/>
          <w:color w:val="000000" w:themeColor="text1"/>
          <w:sz w:val="24"/>
          <w:lang w:val="pl-PL" w:eastAsia="ar-SA"/>
        </w:rPr>
      </w:pPr>
    </w:p>
    <w:p w14:paraId="7DE3CB10" w14:textId="77777777" w:rsidR="0074074E" w:rsidRPr="002B39A6" w:rsidRDefault="0074074E" w:rsidP="0074074E">
      <w:pPr>
        <w:ind w:left="0"/>
        <w:rPr>
          <w:rFonts w:ascii="Cambria" w:eastAsia="Times New Roman" w:hAnsi="Cambria" w:cstheme="minorHAnsi"/>
          <w:b/>
          <w:color w:val="000000" w:themeColor="text1"/>
          <w:sz w:val="24"/>
          <w:lang w:val="pl-PL" w:eastAsia="ar-SA"/>
        </w:rPr>
      </w:pPr>
    </w:p>
    <w:p w14:paraId="26F21847" w14:textId="77777777" w:rsidR="0063487F" w:rsidRPr="002B39A6" w:rsidRDefault="0063487F" w:rsidP="0063487F">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14:paraId="309A3230" w14:textId="77777777" w:rsidR="0063487F" w:rsidRPr="002B39A6" w:rsidRDefault="0063487F" w:rsidP="0063487F">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26841F79" w14:textId="77777777" w:rsidR="0063487F" w:rsidRPr="002B39A6" w:rsidRDefault="0063487F" w:rsidP="0063487F">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14:paraId="35B83C19" w14:textId="77777777" w:rsidR="0074074E" w:rsidRPr="002B39A6" w:rsidRDefault="0074074E" w:rsidP="003B1B00">
      <w:pPr>
        <w:rPr>
          <w:rFonts w:ascii="Cambria" w:eastAsia="Times New Roman" w:hAnsi="Cambria" w:cstheme="minorHAnsi"/>
          <w:b/>
          <w:bCs/>
          <w:i/>
          <w:color w:val="000000" w:themeColor="text1"/>
          <w:sz w:val="24"/>
          <w:u w:val="single"/>
          <w:lang w:val="pl-PL"/>
        </w:rPr>
      </w:pPr>
    </w:p>
    <w:p w14:paraId="77E66E6F" w14:textId="77777777" w:rsidR="0074074E" w:rsidRPr="002B39A6" w:rsidRDefault="0074074E" w:rsidP="003B1B00">
      <w:pPr>
        <w:rPr>
          <w:rFonts w:ascii="Cambria" w:eastAsia="Times New Roman" w:hAnsi="Cambria" w:cstheme="minorHAnsi"/>
          <w:b/>
          <w:bCs/>
          <w:i/>
          <w:color w:val="000000" w:themeColor="text1"/>
          <w:sz w:val="24"/>
          <w:u w:val="single"/>
          <w:lang w:val="pl-PL"/>
        </w:rPr>
      </w:pPr>
    </w:p>
    <w:p w14:paraId="5E2792FB" w14:textId="77777777" w:rsidR="0074074E" w:rsidRPr="002B39A6" w:rsidRDefault="0074074E" w:rsidP="003B1B00">
      <w:pPr>
        <w:rPr>
          <w:rFonts w:ascii="Cambria" w:eastAsia="Times New Roman" w:hAnsi="Cambria" w:cstheme="minorHAnsi"/>
          <w:b/>
          <w:bCs/>
          <w:color w:val="000000" w:themeColor="text1"/>
          <w:sz w:val="24"/>
          <w:u w:val="single"/>
          <w:lang w:val="pl-PL"/>
        </w:rPr>
      </w:pPr>
    </w:p>
    <w:p w14:paraId="2F3E8E5C" w14:textId="77777777" w:rsidR="0074074E" w:rsidRPr="002B39A6" w:rsidRDefault="0074074E" w:rsidP="003B1B00">
      <w:pPr>
        <w:rPr>
          <w:rFonts w:ascii="Cambria" w:eastAsia="Times New Roman" w:hAnsi="Cambria" w:cstheme="minorHAnsi"/>
          <w:b/>
          <w:bCs/>
          <w:color w:val="000000" w:themeColor="text1"/>
          <w:sz w:val="24"/>
          <w:u w:val="single"/>
          <w:lang w:val="pl-PL"/>
        </w:rPr>
      </w:pPr>
    </w:p>
    <w:p w14:paraId="0DE83DD6" w14:textId="77777777" w:rsidR="0074074E" w:rsidRPr="002B39A6" w:rsidRDefault="0074074E" w:rsidP="0065212B">
      <w:pPr>
        <w:ind w:left="0"/>
        <w:rPr>
          <w:rFonts w:ascii="Cambria" w:eastAsia="Times New Roman" w:hAnsi="Cambria" w:cstheme="minorHAnsi"/>
          <w:b/>
          <w:color w:val="000000" w:themeColor="text1"/>
          <w:sz w:val="24"/>
          <w:lang w:val="pl-PL"/>
        </w:rPr>
      </w:pPr>
      <w:r w:rsidRPr="002B39A6">
        <w:rPr>
          <w:rFonts w:ascii="Cambria" w:eastAsia="Times New Roman" w:hAnsi="Cambria" w:cstheme="minorHAnsi"/>
          <w:b/>
          <w:bCs/>
          <w:color w:val="000000" w:themeColor="text1"/>
          <w:sz w:val="24"/>
          <w:u w:val="single"/>
          <w:lang w:val="pl-PL"/>
        </w:rPr>
        <w:t>UWAGI OGÓLNE</w:t>
      </w:r>
      <w:r w:rsidRPr="002B39A6">
        <w:rPr>
          <w:rFonts w:ascii="Cambria" w:eastAsia="Times New Roman" w:hAnsi="Cambria" w:cstheme="minorHAnsi"/>
          <w:b/>
          <w:bCs/>
          <w:color w:val="000000" w:themeColor="text1"/>
          <w:sz w:val="24"/>
          <w:lang w:val="pl-PL"/>
        </w:rPr>
        <w:t>:</w:t>
      </w:r>
    </w:p>
    <w:p w14:paraId="2198E920" w14:textId="0BD3A57F" w:rsidR="0074074E" w:rsidRPr="002B39A6" w:rsidRDefault="0074074E" w:rsidP="00175A42">
      <w:pPr>
        <w:pStyle w:val="Akapitzlist"/>
        <w:numPr>
          <w:ilvl w:val="0"/>
          <w:numId w:val="31"/>
        </w:numPr>
        <w:suppressAutoHyphens/>
        <w:spacing w:after="0" w:line="240" w:lineRule="auto"/>
        <w:ind w:left="284" w:hanging="284"/>
        <w:contextualSpacing/>
        <w:jc w:val="both"/>
        <w:rPr>
          <w:rFonts w:ascii="Cambria" w:hAnsi="Cambria" w:cstheme="minorHAnsi"/>
          <w:color w:val="000000" w:themeColor="text1"/>
          <w:kern w:val="1"/>
          <w:sz w:val="24"/>
          <w:szCs w:val="24"/>
        </w:rPr>
      </w:pPr>
      <w:r w:rsidRPr="002B39A6">
        <w:rPr>
          <w:rFonts w:ascii="Cambria" w:hAnsi="Cambria" w:cstheme="minorHAnsi"/>
          <w:color w:val="000000" w:themeColor="text1"/>
          <w:kern w:val="1"/>
          <w:sz w:val="24"/>
          <w:szCs w:val="24"/>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023434D0" w14:textId="77777777" w:rsidR="0074074E" w:rsidRPr="002B39A6" w:rsidRDefault="0074074E" w:rsidP="00175A42">
      <w:pPr>
        <w:pStyle w:val="Akapitzlist"/>
        <w:numPr>
          <w:ilvl w:val="0"/>
          <w:numId w:val="31"/>
        </w:numPr>
        <w:suppressAutoHyphens/>
        <w:spacing w:after="0" w:line="240" w:lineRule="auto"/>
        <w:ind w:left="284" w:hanging="284"/>
        <w:contextualSpacing/>
        <w:jc w:val="both"/>
        <w:rPr>
          <w:rFonts w:ascii="Cambria" w:hAnsi="Cambria" w:cstheme="minorHAnsi"/>
          <w:color w:val="000000" w:themeColor="text1"/>
          <w:kern w:val="1"/>
          <w:sz w:val="24"/>
          <w:szCs w:val="24"/>
        </w:rPr>
      </w:pPr>
      <w:r w:rsidRPr="002B39A6">
        <w:rPr>
          <w:rFonts w:ascii="Cambria" w:hAnsi="Cambria" w:cstheme="minorHAnsi"/>
          <w:color w:val="000000" w:themeColor="text1"/>
          <w:kern w:val="1"/>
          <w:sz w:val="24"/>
          <w:szCs w:val="24"/>
        </w:rPr>
        <w:t>Inspektor</w:t>
      </w:r>
      <w:r w:rsidR="0065212B">
        <w:rPr>
          <w:rFonts w:ascii="Cambria" w:hAnsi="Cambria" w:cstheme="minorHAnsi"/>
          <w:color w:val="000000" w:themeColor="text1"/>
          <w:kern w:val="1"/>
          <w:sz w:val="24"/>
          <w:szCs w:val="24"/>
        </w:rPr>
        <w:t>zy</w:t>
      </w:r>
      <w:r w:rsidRPr="002B39A6">
        <w:rPr>
          <w:rFonts w:ascii="Cambria" w:hAnsi="Cambria" w:cstheme="minorHAnsi"/>
          <w:color w:val="000000" w:themeColor="text1"/>
          <w:kern w:val="1"/>
          <w:sz w:val="24"/>
          <w:szCs w:val="24"/>
        </w:rPr>
        <w:t xml:space="preserve"> nadzoru powin</w:t>
      </w:r>
      <w:r w:rsidR="0065212B">
        <w:rPr>
          <w:rFonts w:ascii="Cambria" w:hAnsi="Cambria" w:cstheme="minorHAnsi"/>
          <w:color w:val="000000" w:themeColor="text1"/>
          <w:kern w:val="1"/>
          <w:sz w:val="24"/>
          <w:szCs w:val="24"/>
        </w:rPr>
        <w:t>ni</w:t>
      </w:r>
      <w:r w:rsidRPr="002B39A6">
        <w:rPr>
          <w:rFonts w:ascii="Cambria" w:hAnsi="Cambria" w:cstheme="minorHAnsi"/>
          <w:color w:val="000000" w:themeColor="text1"/>
          <w:kern w:val="1"/>
          <w:sz w:val="24"/>
          <w:szCs w:val="24"/>
        </w:rPr>
        <w:t xml:space="preserve"> posiadać uprawnienia budowlane zgodnie z ustawą z dnia 07 lipca 1994 r. Prawo budowlane (</w:t>
      </w:r>
      <w:r w:rsidR="00701D3B" w:rsidRPr="002B39A6">
        <w:rPr>
          <w:rFonts w:ascii="Cambria" w:hAnsi="Cambria" w:cstheme="minorHAnsi"/>
          <w:sz w:val="24"/>
          <w:szCs w:val="24"/>
        </w:rPr>
        <w:t>Dz. U. z 2017 r. poz. 1332</w:t>
      </w:r>
      <w:r w:rsidRPr="002B39A6">
        <w:rPr>
          <w:rFonts w:ascii="Cambria" w:hAnsi="Cambria" w:cstheme="minorHAnsi"/>
          <w:color w:val="000000" w:themeColor="text1"/>
          <w:kern w:val="1"/>
          <w:sz w:val="24"/>
          <w:szCs w:val="24"/>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27DACE47" w14:textId="77777777" w:rsidR="0074074E" w:rsidRPr="002B39A6" w:rsidRDefault="0074074E" w:rsidP="00175A42">
      <w:pPr>
        <w:pStyle w:val="Akapitzlist"/>
        <w:numPr>
          <w:ilvl w:val="0"/>
          <w:numId w:val="31"/>
        </w:numPr>
        <w:suppressAutoHyphens/>
        <w:spacing w:after="0" w:line="240" w:lineRule="auto"/>
        <w:ind w:left="284" w:hanging="284"/>
        <w:contextualSpacing/>
        <w:jc w:val="both"/>
        <w:rPr>
          <w:rFonts w:ascii="Cambria" w:hAnsi="Cambria" w:cstheme="minorHAnsi"/>
          <w:color w:val="000000" w:themeColor="text1"/>
          <w:kern w:val="1"/>
          <w:sz w:val="24"/>
          <w:szCs w:val="24"/>
        </w:rPr>
      </w:pPr>
      <w:r w:rsidRPr="002B39A6">
        <w:rPr>
          <w:rFonts w:ascii="Cambria" w:hAnsi="Cambria" w:cstheme="minorHAnsi"/>
          <w:color w:val="000000" w:themeColor="text1"/>
          <w:kern w:val="1"/>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14:paraId="102854E9" w14:textId="77777777" w:rsidR="0063487F" w:rsidRPr="002B39A6" w:rsidRDefault="0063487F">
      <w:pPr>
        <w:widowControl/>
        <w:suppressAutoHyphens w:val="0"/>
        <w:ind w:left="0"/>
        <w:jc w:val="left"/>
        <w:rPr>
          <w:rFonts w:ascii="Cambria" w:hAnsi="Cambria" w:cs="Calibri"/>
          <w:b/>
          <w:sz w:val="24"/>
          <w:lang w:val="pl-PL"/>
        </w:rPr>
      </w:pPr>
      <w:r w:rsidRPr="002B39A6">
        <w:rPr>
          <w:rFonts w:ascii="Cambria" w:hAnsi="Cambria" w:cs="Calibri"/>
          <w:b/>
          <w:sz w:val="24"/>
          <w:lang w:val="pl-PL"/>
        </w:rPr>
        <w:br w:type="page"/>
      </w:r>
    </w:p>
    <w:p w14:paraId="764E3453" w14:textId="77777777" w:rsidR="0063487F" w:rsidRPr="002B39A6" w:rsidRDefault="0063487F" w:rsidP="000A4D21">
      <w:pPr>
        <w:jc w:val="right"/>
        <w:rPr>
          <w:rFonts w:ascii="Cambria" w:eastAsia="Times New Roman" w:hAnsi="Cambria" w:cstheme="minorHAnsi"/>
          <w:b/>
          <w:bCs/>
          <w:color w:val="000000" w:themeColor="text1"/>
          <w:sz w:val="24"/>
          <w:lang w:val="pl-PL" w:eastAsia="ar-SA"/>
        </w:rPr>
      </w:pPr>
      <w:r w:rsidRPr="002B39A6">
        <w:rPr>
          <w:rFonts w:ascii="Cambria" w:eastAsia="Times New Roman" w:hAnsi="Cambria" w:cstheme="minorHAnsi"/>
          <w:b/>
          <w:bCs/>
          <w:color w:val="000000" w:themeColor="text1"/>
          <w:sz w:val="24"/>
          <w:lang w:val="pl-PL" w:eastAsia="ar-SA"/>
        </w:rPr>
        <w:t>Załącznik nr7 do SIWZ</w:t>
      </w:r>
    </w:p>
    <w:p w14:paraId="313A5182" w14:textId="77777777" w:rsidR="0063487F" w:rsidRPr="002B39A6" w:rsidRDefault="0063487F" w:rsidP="003B1B00">
      <w:pPr>
        <w:rPr>
          <w:rFonts w:ascii="Cambria" w:eastAsia="Times New Roman" w:hAnsi="Cambria" w:cstheme="minorHAnsi"/>
          <w:b/>
          <w:bCs/>
          <w:color w:val="000000" w:themeColor="text1"/>
          <w:sz w:val="24"/>
          <w:lang w:val="pl-PL" w:eastAsia="ar-SA"/>
        </w:rPr>
      </w:pPr>
    </w:p>
    <w:p w14:paraId="2555BDB9" w14:textId="77777777" w:rsidR="0063487F" w:rsidRPr="002B39A6" w:rsidRDefault="0063487F" w:rsidP="0063487F">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655C1F59" w14:textId="77777777" w:rsidR="0063487F" w:rsidRDefault="0065212B" w:rsidP="0063487F">
      <w:pPr>
        <w:jc w:val="left"/>
        <w:rPr>
          <w:rFonts w:ascii="Cambria" w:hAnsi="Cambria" w:cs="Calibri"/>
          <w:b/>
          <w:sz w:val="24"/>
          <w:lang w:val="pl-PL"/>
        </w:rPr>
      </w:pPr>
      <w:r>
        <w:rPr>
          <w:rFonts w:ascii="Cambria" w:hAnsi="Cambria" w:cs="Calibri"/>
          <w:b/>
          <w:sz w:val="24"/>
          <w:lang w:val="pl-PL"/>
        </w:rPr>
        <w:t>Gmina Cisna</w:t>
      </w:r>
    </w:p>
    <w:p w14:paraId="1A2B7B91" w14:textId="77777777" w:rsidR="0065212B" w:rsidRPr="002B39A6" w:rsidRDefault="0065212B" w:rsidP="0063487F">
      <w:pPr>
        <w:jc w:val="left"/>
        <w:rPr>
          <w:rFonts w:ascii="Cambria" w:hAnsi="Cambria" w:cs="Calibri"/>
          <w:b/>
          <w:sz w:val="24"/>
          <w:lang w:val="pl-PL"/>
        </w:rPr>
      </w:pPr>
      <w:r>
        <w:rPr>
          <w:rFonts w:ascii="Cambria" w:hAnsi="Cambria" w:cs="Calibri"/>
          <w:b/>
          <w:sz w:val="24"/>
          <w:lang w:val="pl-PL"/>
        </w:rPr>
        <w:t>Cisna 49, 38-607 Cisna</w:t>
      </w:r>
    </w:p>
    <w:p w14:paraId="1130222D" w14:textId="77777777" w:rsidR="0063487F" w:rsidRPr="002B39A6" w:rsidRDefault="0063487F" w:rsidP="0063487F">
      <w:pPr>
        <w:rPr>
          <w:rFonts w:ascii="Cambria" w:hAnsi="Cambria" w:cs="Calibri"/>
          <w:b/>
          <w:sz w:val="24"/>
          <w:lang w:val="pl-PL"/>
        </w:rPr>
      </w:pPr>
    </w:p>
    <w:p w14:paraId="7E9BCA2C" w14:textId="77777777" w:rsidR="0063487F" w:rsidRPr="002B39A6" w:rsidRDefault="0063487F" w:rsidP="0063487F">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39A7F22C" w14:textId="77777777" w:rsidR="0063487F" w:rsidRPr="002B39A6" w:rsidRDefault="0063487F" w:rsidP="0063487F">
      <w:pPr>
        <w:pStyle w:val="Standard"/>
        <w:jc w:val="center"/>
        <w:rPr>
          <w:rFonts w:ascii="Cambria" w:hAnsi="Cambria"/>
          <w:b/>
          <w:sz w:val="24"/>
          <w:szCs w:val="24"/>
        </w:rPr>
      </w:pPr>
      <w:r w:rsidRPr="002B39A6">
        <w:rPr>
          <w:rFonts w:ascii="Cambria" w:eastAsia="TTE17FFBD0t00" w:hAnsi="Cambria"/>
          <w:b/>
          <w:sz w:val="24"/>
          <w:szCs w:val="24"/>
        </w:rPr>
        <w:t xml:space="preserve">                                                                                                                 </w:t>
      </w:r>
    </w:p>
    <w:p w14:paraId="7B0242F2" w14:textId="77777777" w:rsidR="0063487F" w:rsidRPr="002B39A6" w:rsidRDefault="0063487F" w:rsidP="0063487F">
      <w:pPr>
        <w:ind w:right="5954"/>
        <w:rPr>
          <w:rFonts w:ascii="Cambria" w:hAnsi="Cambria" w:cs="Calibri"/>
          <w:sz w:val="24"/>
          <w:lang w:val="pl-PL"/>
        </w:rPr>
      </w:pPr>
      <w:r w:rsidRPr="002B39A6">
        <w:rPr>
          <w:rFonts w:ascii="Cambria" w:hAnsi="Cambria" w:cs="Calibri"/>
          <w:sz w:val="24"/>
          <w:lang w:val="pl-PL"/>
        </w:rPr>
        <w:t>………………………………</w:t>
      </w:r>
    </w:p>
    <w:p w14:paraId="20CF2A43" w14:textId="77777777" w:rsidR="0063487F" w:rsidRPr="002B39A6" w:rsidRDefault="0063487F" w:rsidP="0063487F">
      <w:pPr>
        <w:ind w:right="5954"/>
        <w:rPr>
          <w:rFonts w:ascii="Cambria" w:hAnsi="Cambria" w:cs="Calibri"/>
          <w:sz w:val="24"/>
          <w:lang w:val="pl-PL"/>
        </w:rPr>
      </w:pPr>
    </w:p>
    <w:p w14:paraId="469518FE" w14:textId="77777777" w:rsidR="0063487F" w:rsidRPr="002B39A6" w:rsidRDefault="0063487F" w:rsidP="0063487F">
      <w:pPr>
        <w:ind w:right="5954"/>
        <w:rPr>
          <w:rFonts w:ascii="Cambria" w:hAnsi="Cambria" w:cs="Calibri"/>
          <w:sz w:val="24"/>
          <w:lang w:val="pl-PL"/>
        </w:rPr>
      </w:pPr>
      <w:r w:rsidRPr="002B39A6">
        <w:rPr>
          <w:rFonts w:ascii="Cambria" w:hAnsi="Cambria" w:cs="Calibri"/>
          <w:sz w:val="24"/>
          <w:lang w:val="pl-PL"/>
        </w:rPr>
        <w:t>………………………………</w:t>
      </w:r>
    </w:p>
    <w:p w14:paraId="60EC9B24" w14:textId="77777777" w:rsidR="0063487F" w:rsidRPr="002B39A6" w:rsidRDefault="0063487F" w:rsidP="00981628">
      <w:pPr>
        <w:ind w:right="4536"/>
        <w:rPr>
          <w:rFonts w:ascii="Cambria" w:hAnsi="Cambria" w:cs="Calibri"/>
          <w:i/>
          <w:sz w:val="24"/>
          <w:lang w:val="pl-PL"/>
        </w:rPr>
      </w:pPr>
      <w:r w:rsidRPr="002B39A6">
        <w:rPr>
          <w:rFonts w:ascii="Cambria" w:hAnsi="Cambria" w:cs="Calibri"/>
          <w:i/>
          <w:sz w:val="24"/>
          <w:lang w:val="pl-PL"/>
        </w:rPr>
        <w:t>(pełna nazwa/firma, adres)</w:t>
      </w:r>
    </w:p>
    <w:p w14:paraId="7008B03B" w14:textId="77777777" w:rsidR="0063487F" w:rsidRPr="002B39A6" w:rsidRDefault="0063487F" w:rsidP="0063487F">
      <w:pPr>
        <w:jc w:val="center"/>
        <w:rPr>
          <w:rFonts w:ascii="Cambria" w:hAnsi="Cambria" w:cstheme="minorHAnsi"/>
          <w:b/>
          <w:color w:val="000000" w:themeColor="text1"/>
          <w:sz w:val="24"/>
          <w:lang w:val="pl-PL"/>
        </w:rPr>
      </w:pPr>
    </w:p>
    <w:p w14:paraId="185DC6D0" w14:textId="77777777" w:rsidR="0063487F" w:rsidRPr="002B39A6" w:rsidRDefault="0063487F" w:rsidP="0063487F">
      <w:pPr>
        <w:jc w:val="center"/>
        <w:rPr>
          <w:rFonts w:ascii="Cambria" w:hAnsi="Cambria" w:cstheme="minorHAnsi"/>
          <w:b/>
          <w:color w:val="000000" w:themeColor="text1"/>
          <w:sz w:val="24"/>
          <w:lang w:val="pl-PL"/>
        </w:rPr>
      </w:pPr>
      <w:r w:rsidRPr="002B39A6">
        <w:rPr>
          <w:rFonts w:ascii="Cambria" w:hAnsi="Cambria" w:cstheme="minorHAnsi"/>
          <w:b/>
          <w:color w:val="000000" w:themeColor="text1"/>
          <w:sz w:val="24"/>
          <w:lang w:val="pl-PL"/>
        </w:rPr>
        <w:t>Zobowiązanie podmiotu do oddania do dyspozycji wykonawcy niezbędnych zasobów na potrzeby wykonania zamówienia</w:t>
      </w:r>
    </w:p>
    <w:p w14:paraId="60A0EB4F" w14:textId="77777777" w:rsidR="00C24B33" w:rsidRPr="002B39A6" w:rsidRDefault="00C24B33" w:rsidP="00C24B33">
      <w:pPr>
        <w:pStyle w:val="Nagwek"/>
        <w:tabs>
          <w:tab w:val="clear" w:pos="4536"/>
          <w:tab w:val="clear" w:pos="9072"/>
          <w:tab w:val="left" w:pos="3450"/>
          <w:tab w:val="left" w:pos="3780"/>
          <w:tab w:val="left" w:pos="6135"/>
        </w:tabs>
        <w:ind w:left="0" w:right="-35"/>
        <w:rPr>
          <w:rFonts w:ascii="Cambria" w:hAnsi="Cambria" w:cs="Calibri"/>
          <w:sz w:val="24"/>
          <w:lang w:val="pl-PL"/>
        </w:rPr>
      </w:pPr>
    </w:p>
    <w:p w14:paraId="1870160F" w14:textId="77777777" w:rsidR="00C24B33" w:rsidRPr="002B39A6" w:rsidRDefault="00C24B33" w:rsidP="00C24B33">
      <w:pPr>
        <w:pStyle w:val="Nagwek"/>
        <w:tabs>
          <w:tab w:val="clear" w:pos="4536"/>
          <w:tab w:val="clear" w:pos="9072"/>
          <w:tab w:val="left" w:pos="3450"/>
          <w:tab w:val="left" w:pos="3780"/>
          <w:tab w:val="left" w:pos="6135"/>
        </w:tabs>
        <w:ind w:left="0" w:right="-35"/>
        <w:rPr>
          <w:rFonts w:ascii="Cambria" w:hAnsi="Cambria" w:cs="Calibri"/>
          <w:sz w:val="24"/>
          <w:lang w:val="pl-PL"/>
        </w:rPr>
      </w:pPr>
      <w:r w:rsidRPr="002B39A6">
        <w:rPr>
          <w:rFonts w:ascii="Cambria" w:hAnsi="Cambria" w:cs="Calibri"/>
          <w:sz w:val="24"/>
          <w:lang w:val="pl-PL"/>
        </w:rPr>
        <w:t xml:space="preserve">Na potrzeby postępowania o udzielenie zamówienia publicznego  pn.: </w:t>
      </w:r>
    </w:p>
    <w:p w14:paraId="1F0B078E" w14:textId="77777777" w:rsidR="00C24B33" w:rsidRPr="002B39A6" w:rsidRDefault="00C24B33" w:rsidP="003B1B00">
      <w:pPr>
        <w:rPr>
          <w:rFonts w:ascii="Cambria" w:eastAsia="Times New Roman" w:hAnsi="Cambria" w:cstheme="minorHAnsi"/>
          <w:b/>
          <w:bCs/>
          <w:color w:val="000000" w:themeColor="text1"/>
          <w:sz w:val="24"/>
          <w:lang w:val="pl-PL" w:eastAsia="ar-SA"/>
        </w:rPr>
      </w:pPr>
      <w:r w:rsidRPr="002B39A6">
        <w:rPr>
          <w:rFonts w:ascii="Cambria" w:hAnsi="Cambria" w:cs="Calibri"/>
          <w:b/>
          <w:sz w:val="24"/>
          <w:lang w:val="pl-PL"/>
        </w:rPr>
        <w:t>Pełnienie funkcji nadzoru inwestorskiego</w:t>
      </w:r>
    </w:p>
    <w:p w14:paraId="052D9EB8" w14:textId="77777777" w:rsidR="0063487F" w:rsidRPr="002B39A6" w:rsidRDefault="0063487F" w:rsidP="0063487F">
      <w:pPr>
        <w:rPr>
          <w:rFonts w:ascii="Cambria" w:hAnsi="Cambria" w:cstheme="minorHAnsi"/>
          <w:b/>
          <w:color w:val="000000" w:themeColor="text1"/>
          <w:sz w:val="24"/>
          <w:lang w:val="pl-PL"/>
        </w:rPr>
      </w:pPr>
    </w:p>
    <w:p w14:paraId="422E9AF0" w14:textId="77777777" w:rsidR="0063487F" w:rsidRPr="002B39A6" w:rsidRDefault="0063487F" w:rsidP="0063487F">
      <w:pPr>
        <w:rPr>
          <w:rFonts w:ascii="Cambria" w:hAnsi="Cambria" w:cstheme="minorHAnsi"/>
          <w:b/>
          <w:color w:val="000000" w:themeColor="text1"/>
          <w:sz w:val="24"/>
          <w:lang w:val="pl-PL"/>
        </w:rPr>
      </w:pPr>
    </w:p>
    <w:p w14:paraId="10FAB578"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Ja (my) niżej podpisany (i): </w:t>
      </w:r>
    </w:p>
    <w:p w14:paraId="7D106C9F"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14:paraId="7A23FA28" w14:textId="77777777" w:rsidR="0063487F" w:rsidRPr="002B39A6" w:rsidRDefault="0063487F" w:rsidP="00C24B33">
      <w:pPr>
        <w:ind w:left="0"/>
        <w:jc w:val="cente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(imię i nazwisko osoby (osób) upoważnionej (ych) do reprezentowania podmiotu zobowiązującego się do oddania do dyspozycji Wykonawcy niezbędnych zasobów)</w:t>
      </w:r>
    </w:p>
    <w:p w14:paraId="5140CE09" w14:textId="77777777" w:rsidR="0063487F" w:rsidRPr="002B39A6" w:rsidRDefault="0063487F" w:rsidP="00C24B33">
      <w:pPr>
        <w:ind w:left="0"/>
        <w:rPr>
          <w:rFonts w:ascii="Cambria" w:hAnsi="Cambria" w:cstheme="minorHAnsi"/>
          <w:color w:val="000000" w:themeColor="text1"/>
          <w:sz w:val="24"/>
          <w:lang w:val="pl-PL"/>
        </w:rPr>
      </w:pPr>
    </w:p>
    <w:p w14:paraId="3E2D12B3" w14:textId="77777777" w:rsidR="0063487F" w:rsidRPr="002B39A6" w:rsidRDefault="0063487F" w:rsidP="00C24B33">
      <w:pPr>
        <w:ind w:left="0"/>
        <w:jc w:val="left"/>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działając w imieniu i na rzecz ……………………………………………………………………………………………………………</w:t>
      </w:r>
      <w:r w:rsidR="0065212B">
        <w:rPr>
          <w:rFonts w:ascii="Cambria" w:hAnsi="Cambria" w:cstheme="minorHAnsi"/>
          <w:color w:val="000000" w:themeColor="text1"/>
          <w:sz w:val="24"/>
          <w:lang w:val="pl-PL"/>
        </w:rPr>
        <w:t>………………………</w:t>
      </w:r>
    </w:p>
    <w:p w14:paraId="6233384A" w14:textId="77777777" w:rsidR="0063487F" w:rsidRPr="002B39A6" w:rsidRDefault="0063487F" w:rsidP="00C24B33">
      <w:pPr>
        <w:ind w:left="0"/>
        <w:jc w:val="cente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(nazwa i adres siedziby podmiotu zobowiązującego się do oddania do dyspozycji Wykonawcy niezbędnych zasobów)</w:t>
      </w:r>
    </w:p>
    <w:p w14:paraId="620351DD" w14:textId="77777777" w:rsidR="0063487F" w:rsidRPr="002B39A6" w:rsidRDefault="0063487F" w:rsidP="00C24B33">
      <w:pPr>
        <w:ind w:left="0"/>
        <w:rPr>
          <w:rFonts w:ascii="Cambria" w:hAnsi="Cambria" w:cstheme="minorHAnsi"/>
          <w:color w:val="000000" w:themeColor="text1"/>
          <w:sz w:val="24"/>
          <w:lang w:val="pl-PL"/>
        </w:rPr>
      </w:pPr>
    </w:p>
    <w:p w14:paraId="3468631A" w14:textId="77777777" w:rsidR="0063487F" w:rsidRPr="002B39A6" w:rsidRDefault="0063487F" w:rsidP="00C24B33">
      <w:pPr>
        <w:ind w:left="0"/>
        <w:jc w:val="left"/>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zobowiązuję/my  się do oddania wskazanych niżej zasobów na potrzeby realizacji przedmiotowego zamówienia na rzecz firmy …………………………………………………………………………………………………………………</w:t>
      </w:r>
      <w:r w:rsidR="0065212B">
        <w:rPr>
          <w:rFonts w:ascii="Cambria" w:hAnsi="Cambria" w:cstheme="minorHAnsi"/>
          <w:color w:val="000000" w:themeColor="text1"/>
          <w:sz w:val="24"/>
          <w:lang w:val="pl-PL"/>
        </w:rPr>
        <w:t>…………………</w:t>
      </w:r>
    </w:p>
    <w:p w14:paraId="23AEB1CA" w14:textId="77777777" w:rsidR="0063487F" w:rsidRPr="002B39A6" w:rsidRDefault="0063487F" w:rsidP="00C24B33">
      <w:pPr>
        <w:ind w:left="0"/>
        <w:jc w:val="cente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(nazwa i adres siedziby Wykonawcy, którego dotyczy zobowiązanie)</w:t>
      </w:r>
    </w:p>
    <w:p w14:paraId="7FE767F3" w14:textId="77777777" w:rsidR="0063487F" w:rsidRPr="002B39A6" w:rsidRDefault="0063487F" w:rsidP="00C24B33">
      <w:pPr>
        <w:ind w:left="0"/>
        <w:rPr>
          <w:rFonts w:ascii="Cambria" w:hAnsi="Cambria" w:cstheme="minorHAnsi"/>
          <w:color w:val="000000" w:themeColor="text1"/>
          <w:sz w:val="24"/>
          <w:lang w:val="pl-PL"/>
        </w:rPr>
      </w:pPr>
    </w:p>
    <w:p w14:paraId="6B8BBFC0"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Niniejsze zobowiązanie dotyczy następujących zasobów (zakres udostępnianych Wykonawcy zasobów):</w:t>
      </w:r>
    </w:p>
    <w:p w14:paraId="6B4806EF" w14:textId="77777777" w:rsidR="0063487F" w:rsidRPr="002B39A6" w:rsidRDefault="0063487F" w:rsidP="0063487F">
      <w:pPr>
        <w:pStyle w:val="Akapitzlist"/>
        <w:spacing w:line="240" w:lineRule="auto"/>
        <w:ind w:left="0"/>
        <w:jc w:val="both"/>
        <w:rPr>
          <w:rFonts w:ascii="Cambria" w:hAnsi="Cambria" w:cstheme="minorHAnsi"/>
          <w:color w:val="000000" w:themeColor="text1"/>
          <w:sz w:val="24"/>
          <w:szCs w:val="24"/>
        </w:rPr>
      </w:pPr>
    </w:p>
    <w:p w14:paraId="0960E254" w14:textId="77777777" w:rsidR="00897D61" w:rsidRPr="005D616C" w:rsidRDefault="00897D61" w:rsidP="00897D61">
      <w:pPr>
        <w:pStyle w:val="Akapitzlist"/>
        <w:spacing w:after="0" w:line="240" w:lineRule="auto"/>
        <w:ind w:left="0"/>
        <w:jc w:val="both"/>
        <w:rPr>
          <w:rFonts w:ascii="Cambria" w:hAnsi="Cambria" w:cstheme="minorHAnsi"/>
          <w:color w:val="000000" w:themeColor="text1"/>
          <w:sz w:val="24"/>
          <w:szCs w:val="24"/>
          <w:highlight w:val="yellow"/>
        </w:rPr>
      </w:pPr>
      <w:r w:rsidRPr="005D616C">
        <w:rPr>
          <w:rFonts w:ascii="Cambria" w:hAnsi="Cambria" w:cstheme="minorHAnsi"/>
          <w:color w:val="000000" w:themeColor="text1"/>
          <w:sz w:val="24"/>
          <w:szCs w:val="24"/>
        </w:rPr>
        <w:t>Posiadania wiedzy i doświadczenia niezbędnego do wykonania przedmiotu zamówienia potwierdzonego poprzez udokumentowanie należycie wykonanego, zakończonego w okresie ostatnich trzech lat przed upływem terminu składania ofert, a jeżeli okres prowadzenia działalności jest krótszy – w tym okresie tj.:</w:t>
      </w:r>
    </w:p>
    <w:p w14:paraId="64D76DCE" w14:textId="77777777" w:rsidR="00897D61" w:rsidRPr="00A519F2" w:rsidRDefault="00897D61" w:rsidP="00897D61">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A519F2">
        <w:rPr>
          <w:rFonts w:ascii="Cambria" w:hAnsi="Cambria" w:cstheme="minorHAnsi"/>
          <w:color w:val="000000" w:themeColor="text1"/>
          <w:sz w:val="24"/>
          <w:szCs w:val="24"/>
        </w:rPr>
        <w:t xml:space="preserve">co najmniej jednej (1) </w:t>
      </w:r>
      <w:r w:rsidRPr="00A519F2">
        <w:rPr>
          <w:rFonts w:ascii="Cambria" w:hAnsi="Cambria"/>
          <w:sz w:val="24"/>
          <w:szCs w:val="24"/>
        </w:rPr>
        <w:t>usługi polegającej na pełnieniu funkcji inspektora nadzoru inwestorskiego przy robotach budowlanych polegających na budowie min 50 przydomowych oczyszczalni ścieków o przepustowości dobowej min 0,75m3/d każda, która została ukończona</w:t>
      </w:r>
    </w:p>
    <w:p w14:paraId="379C6801" w14:textId="77777777" w:rsidR="00897D61" w:rsidRPr="00A35C38" w:rsidRDefault="00897D61" w:rsidP="00897D61">
      <w:pPr>
        <w:pStyle w:val="Akapitzlist"/>
        <w:autoSpaceDE w:val="0"/>
        <w:autoSpaceDN w:val="0"/>
        <w:adjustRightInd w:val="0"/>
        <w:spacing w:after="17" w:line="240" w:lineRule="auto"/>
        <w:ind w:left="644"/>
        <w:jc w:val="both"/>
        <w:rPr>
          <w:rFonts w:ascii="Cambria" w:hAnsi="Cambria" w:cstheme="minorHAnsi"/>
          <w:sz w:val="24"/>
          <w:szCs w:val="24"/>
        </w:rPr>
      </w:pPr>
    </w:p>
    <w:p w14:paraId="064EC4FC" w14:textId="77777777" w:rsidR="00897D61" w:rsidRPr="00A0552C" w:rsidRDefault="00897D61" w:rsidP="00897D61">
      <w:pPr>
        <w:pStyle w:val="Akapitzlist"/>
        <w:spacing w:after="0" w:line="240" w:lineRule="auto"/>
        <w:jc w:val="both"/>
        <w:rPr>
          <w:rFonts w:ascii="Cambria" w:hAnsi="Cambria" w:cstheme="minorHAnsi"/>
          <w:color w:val="000000" w:themeColor="text1"/>
          <w:sz w:val="24"/>
          <w:szCs w:val="24"/>
          <w:highlight w:val="green"/>
        </w:rPr>
      </w:pPr>
    </w:p>
    <w:p w14:paraId="16E7AA20" w14:textId="77777777" w:rsidR="00897D61" w:rsidRPr="00AA4D07" w:rsidRDefault="00897D61" w:rsidP="00897D61">
      <w:pPr>
        <w:pStyle w:val="Akapitzlist"/>
        <w:numPr>
          <w:ilvl w:val="0"/>
          <w:numId w:val="46"/>
        </w:numPr>
        <w:spacing w:after="0" w:line="240" w:lineRule="auto"/>
        <w:ind w:left="1077" w:hanging="357"/>
        <w:contextualSpacing/>
        <w:jc w:val="both"/>
        <w:rPr>
          <w:rFonts w:ascii="Cambria" w:hAnsi="Cambria" w:cstheme="minorHAnsi"/>
          <w:strike/>
          <w:color w:val="000000" w:themeColor="text1"/>
          <w:sz w:val="24"/>
          <w:szCs w:val="24"/>
        </w:rPr>
      </w:pPr>
    </w:p>
    <w:p w14:paraId="50765867" w14:textId="77777777" w:rsidR="00897D61" w:rsidRPr="005D616C" w:rsidRDefault="00897D61" w:rsidP="00897D61">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5D616C">
        <w:rPr>
          <w:rFonts w:ascii="Cambria" w:hAnsi="Cambria" w:cstheme="minorHAnsi"/>
          <w:color w:val="000000" w:themeColor="text1"/>
          <w:sz w:val="24"/>
          <w:szCs w:val="24"/>
        </w:rPr>
        <w:t>Inspektora nadzoru w specjalności instalacyjnej w zakresie sieci, instalacji i urządzeń cieplnych, wentylacyjnych, gazowych, wodociągowych i kanalizacyjnych. Wymaga się, aby osoba ta posiadała:</w:t>
      </w:r>
    </w:p>
    <w:p w14:paraId="672A4BE5" w14:textId="77777777" w:rsidR="00897D61" w:rsidRPr="005D616C" w:rsidRDefault="00897D61" w:rsidP="00897D61">
      <w:pPr>
        <w:pStyle w:val="awciety"/>
        <w:numPr>
          <w:ilvl w:val="0"/>
          <w:numId w:val="46"/>
        </w:numPr>
        <w:tabs>
          <w:tab w:val="left" w:pos="709"/>
        </w:tabs>
        <w:spacing w:line="240" w:lineRule="auto"/>
        <w:rPr>
          <w:rFonts w:ascii="Cambria" w:hAnsi="Cambria" w:cstheme="minorHAnsi"/>
          <w:color w:val="auto"/>
          <w:sz w:val="24"/>
        </w:rPr>
      </w:pPr>
      <w:r w:rsidRPr="005D616C">
        <w:rPr>
          <w:rFonts w:ascii="Cambria" w:hAnsi="Cambria" w:cstheme="minorHAnsi"/>
          <w:color w:val="auto"/>
          <w:sz w:val="24"/>
        </w:rPr>
        <w:t>co najmniej 5 letnie doświadczenie zawodowe w pełnieniu funkcji inspektora nadzoru w specjalności instalacyjnej w zakresie sieci, instalacji i urządzeń cieplnych, wentylacyjnych, gazowych, wodociągowych i kanalizacyjnych,</w:t>
      </w:r>
    </w:p>
    <w:p w14:paraId="5CAE8048" w14:textId="77777777" w:rsidR="00897D61" w:rsidRPr="00132AD3" w:rsidRDefault="00897D61" w:rsidP="00897D61">
      <w:pPr>
        <w:pStyle w:val="Akapitzlist"/>
        <w:numPr>
          <w:ilvl w:val="0"/>
          <w:numId w:val="46"/>
        </w:numPr>
        <w:spacing w:after="0" w:line="240" w:lineRule="auto"/>
        <w:ind w:left="1077" w:hanging="357"/>
        <w:contextualSpacing/>
        <w:jc w:val="both"/>
        <w:rPr>
          <w:rFonts w:ascii="Cambria" w:hAnsi="Cambria" w:cstheme="minorHAnsi"/>
          <w:strike/>
          <w:color w:val="000000" w:themeColor="text1"/>
          <w:sz w:val="24"/>
          <w:szCs w:val="24"/>
        </w:rPr>
      </w:pPr>
      <w:r w:rsidRPr="005D616C">
        <w:rPr>
          <w:rFonts w:ascii="Cambria" w:hAnsi="Cambria" w:cstheme="minorHAnsi"/>
          <w:sz w:val="24"/>
          <w:szCs w:val="24"/>
        </w:rPr>
        <w:t>pełniła funkcję inspektora nadzoru</w:t>
      </w:r>
      <w:r>
        <w:rPr>
          <w:rFonts w:ascii="Cambria" w:hAnsi="Cambria" w:cstheme="minorHAnsi"/>
          <w:sz w:val="24"/>
          <w:szCs w:val="24"/>
        </w:rPr>
        <w:t xml:space="preserve"> w okresie ostatnich 3 lat</w:t>
      </w:r>
      <w:r w:rsidRPr="005D616C">
        <w:rPr>
          <w:rFonts w:ascii="Cambria" w:hAnsi="Cambria" w:cstheme="minorHAnsi"/>
          <w:sz w:val="24"/>
          <w:szCs w:val="24"/>
        </w:rPr>
        <w:t xml:space="preserve"> na co najmniej jednej (1) robocie budowlanej, polegającej </w:t>
      </w:r>
      <w:r w:rsidRPr="005D616C">
        <w:rPr>
          <w:rFonts w:ascii="Cambria" w:hAnsi="Cambria"/>
          <w:sz w:val="24"/>
          <w:szCs w:val="24"/>
        </w:rPr>
        <w:t xml:space="preserve">na budowie </w:t>
      </w:r>
      <w:r>
        <w:rPr>
          <w:rFonts w:ascii="Cambria" w:hAnsi="Cambria"/>
          <w:sz w:val="24"/>
          <w:szCs w:val="24"/>
        </w:rPr>
        <w:t xml:space="preserve">przydomowych </w:t>
      </w:r>
      <w:r w:rsidRPr="005D616C">
        <w:rPr>
          <w:rFonts w:ascii="Cambria" w:hAnsi="Cambria"/>
          <w:sz w:val="24"/>
          <w:szCs w:val="24"/>
        </w:rPr>
        <w:t>oczyszczalni ścieków pracując</w:t>
      </w:r>
      <w:r>
        <w:rPr>
          <w:rFonts w:ascii="Cambria" w:hAnsi="Cambria"/>
          <w:sz w:val="24"/>
          <w:szCs w:val="24"/>
        </w:rPr>
        <w:t xml:space="preserve">ych </w:t>
      </w:r>
      <w:r w:rsidRPr="00AA4D07">
        <w:rPr>
          <w:rFonts w:ascii="Cambria" w:hAnsi="Cambria" w:cstheme="minorHAnsi"/>
          <w:sz w:val="24"/>
          <w:szCs w:val="24"/>
        </w:rPr>
        <w:t xml:space="preserve">w technologii hybrydowej niskoobciążonego osadu czynnego i zanurzonych złóż biologicznych lub równoważnej. </w:t>
      </w:r>
    </w:p>
    <w:p w14:paraId="2D7C402B" w14:textId="77777777" w:rsidR="00897D61" w:rsidRPr="005D616C" w:rsidRDefault="00897D61" w:rsidP="00897D61">
      <w:pPr>
        <w:pStyle w:val="awciety"/>
        <w:tabs>
          <w:tab w:val="left" w:pos="709"/>
        </w:tabs>
        <w:spacing w:line="240" w:lineRule="auto"/>
        <w:rPr>
          <w:rFonts w:ascii="Cambria" w:hAnsi="Cambria" w:cstheme="minorHAnsi"/>
          <w:color w:val="auto"/>
          <w:sz w:val="24"/>
        </w:rPr>
      </w:pPr>
    </w:p>
    <w:p w14:paraId="12B68EAF" w14:textId="77777777" w:rsidR="00897D61" w:rsidRPr="005D616C" w:rsidRDefault="00897D61" w:rsidP="00897D61">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5D616C">
        <w:rPr>
          <w:rFonts w:ascii="Cambria" w:hAnsi="Cambria" w:cstheme="minorHAnsi"/>
          <w:sz w:val="24"/>
          <w:szCs w:val="24"/>
        </w:rPr>
        <w:t xml:space="preserve"> </w:t>
      </w:r>
      <w:r w:rsidRPr="005D616C">
        <w:rPr>
          <w:rFonts w:ascii="Cambria" w:hAnsi="Cambria" w:cstheme="minorHAnsi"/>
          <w:color w:val="000000" w:themeColor="text1"/>
          <w:sz w:val="24"/>
          <w:szCs w:val="24"/>
        </w:rPr>
        <w:t>Technologa oczyszczania ścieków. Wymaga się, aby osoba ta posiadała:</w:t>
      </w:r>
    </w:p>
    <w:p w14:paraId="008C99FB" w14:textId="77777777" w:rsidR="00897D61" w:rsidRPr="005D616C" w:rsidRDefault="00897D61" w:rsidP="00897D61">
      <w:pPr>
        <w:pStyle w:val="awciety"/>
        <w:numPr>
          <w:ilvl w:val="0"/>
          <w:numId w:val="46"/>
        </w:numPr>
        <w:tabs>
          <w:tab w:val="left" w:pos="709"/>
        </w:tabs>
        <w:spacing w:line="240" w:lineRule="auto"/>
        <w:rPr>
          <w:rFonts w:ascii="Cambria" w:hAnsi="Cambria" w:cstheme="minorHAnsi"/>
          <w:color w:val="auto"/>
          <w:sz w:val="24"/>
        </w:rPr>
      </w:pPr>
      <w:r w:rsidRPr="005D616C">
        <w:rPr>
          <w:rFonts w:ascii="Cambria" w:hAnsi="Cambria" w:cstheme="minorHAnsi"/>
          <w:color w:val="auto"/>
          <w:sz w:val="24"/>
        </w:rPr>
        <w:t>co najmniej 5 letnie doświadczenie zawodowe w pełnieniu funkcji technologa oczyszczania ścieków,</w:t>
      </w:r>
    </w:p>
    <w:p w14:paraId="2CFBF3D3" w14:textId="77777777" w:rsidR="00897D61" w:rsidRPr="00132AD3" w:rsidRDefault="00897D61" w:rsidP="00897D61">
      <w:pPr>
        <w:pStyle w:val="Akapitzlist"/>
        <w:numPr>
          <w:ilvl w:val="0"/>
          <w:numId w:val="46"/>
        </w:numPr>
        <w:spacing w:after="0" w:line="240" w:lineRule="auto"/>
        <w:ind w:left="1077" w:hanging="357"/>
        <w:contextualSpacing/>
        <w:jc w:val="both"/>
        <w:rPr>
          <w:rFonts w:ascii="Cambria" w:hAnsi="Cambria" w:cstheme="minorHAnsi"/>
          <w:strike/>
          <w:color w:val="000000" w:themeColor="text1"/>
          <w:sz w:val="24"/>
          <w:szCs w:val="24"/>
        </w:rPr>
      </w:pPr>
      <w:r w:rsidRPr="005D616C">
        <w:rPr>
          <w:rFonts w:ascii="Cambria" w:hAnsi="Cambria" w:cstheme="minorHAnsi"/>
          <w:sz w:val="24"/>
        </w:rPr>
        <w:t xml:space="preserve">pełniła funkcję technologa oczyszczania ścieków na co najmniej jednej (1) </w:t>
      </w:r>
      <w:r w:rsidRPr="005D616C">
        <w:rPr>
          <w:rFonts w:ascii="Cambria" w:hAnsi="Cambria" w:cstheme="minorHAnsi"/>
          <w:sz w:val="24"/>
          <w:szCs w:val="24"/>
        </w:rPr>
        <w:t xml:space="preserve">polegającej </w:t>
      </w:r>
      <w:r w:rsidRPr="005D616C">
        <w:rPr>
          <w:rFonts w:ascii="Cambria" w:hAnsi="Cambria"/>
          <w:sz w:val="24"/>
          <w:szCs w:val="24"/>
        </w:rPr>
        <w:t xml:space="preserve">na budowie </w:t>
      </w:r>
      <w:r>
        <w:rPr>
          <w:rFonts w:ascii="Cambria" w:hAnsi="Cambria"/>
          <w:sz w:val="24"/>
          <w:szCs w:val="24"/>
        </w:rPr>
        <w:t xml:space="preserve">przydomowych </w:t>
      </w:r>
      <w:r w:rsidRPr="005D616C">
        <w:rPr>
          <w:rFonts w:ascii="Cambria" w:hAnsi="Cambria"/>
          <w:sz w:val="24"/>
          <w:szCs w:val="24"/>
        </w:rPr>
        <w:t>oczyszczalni ścieków pracując</w:t>
      </w:r>
      <w:r>
        <w:rPr>
          <w:rFonts w:ascii="Cambria" w:hAnsi="Cambria"/>
          <w:sz w:val="24"/>
          <w:szCs w:val="24"/>
        </w:rPr>
        <w:t xml:space="preserve">ych </w:t>
      </w:r>
      <w:r w:rsidRPr="00AA4D07">
        <w:rPr>
          <w:rFonts w:ascii="Cambria" w:hAnsi="Cambria" w:cstheme="minorHAnsi"/>
          <w:sz w:val="24"/>
          <w:szCs w:val="24"/>
        </w:rPr>
        <w:t xml:space="preserve">w technologii hybrydowej niskoobciążonego osadu czynnego i zanurzonych złóż biologicznych lub równoważnej. </w:t>
      </w:r>
    </w:p>
    <w:p w14:paraId="58C59DA0" w14:textId="77777777" w:rsidR="00897D61" w:rsidRDefault="00897D61" w:rsidP="00897D61">
      <w:pPr>
        <w:pStyle w:val="awciety"/>
        <w:tabs>
          <w:tab w:val="left" w:pos="709"/>
        </w:tabs>
        <w:spacing w:line="240" w:lineRule="auto"/>
        <w:ind w:left="1080" w:firstLine="0"/>
        <w:rPr>
          <w:rFonts w:ascii="Cambria" w:hAnsi="Cambria" w:cstheme="minorHAnsi"/>
          <w:color w:val="auto"/>
          <w:sz w:val="24"/>
        </w:rPr>
      </w:pPr>
    </w:p>
    <w:p w14:paraId="303CDC67" w14:textId="77777777" w:rsidR="00897D61" w:rsidRPr="00D55E7A" w:rsidRDefault="00897D61" w:rsidP="00897D61">
      <w:pPr>
        <w:pStyle w:val="Akapitzlist"/>
        <w:numPr>
          <w:ilvl w:val="0"/>
          <w:numId w:val="32"/>
        </w:numPr>
        <w:autoSpaceDE w:val="0"/>
        <w:autoSpaceDN w:val="0"/>
        <w:adjustRightInd w:val="0"/>
        <w:spacing w:after="17" w:line="240" w:lineRule="auto"/>
        <w:contextualSpacing/>
        <w:rPr>
          <w:rFonts w:ascii="Cambria" w:hAnsi="Cambria" w:cstheme="minorHAnsi"/>
          <w:sz w:val="24"/>
          <w:szCs w:val="24"/>
        </w:rPr>
      </w:pPr>
      <w:r w:rsidRPr="00D55E7A">
        <w:rPr>
          <w:rFonts w:ascii="Cambria" w:hAnsi="Cambria" w:cstheme="minorHAnsi"/>
          <w:sz w:val="24"/>
          <w:szCs w:val="24"/>
        </w:rPr>
        <w:t xml:space="preserve">1 osoby posiadające uprawnienia geodezyjne –  w zakresie: pomiarów sytuacyjno – wysokościowe i realizacyjnych -  zakres 1,  </w:t>
      </w:r>
    </w:p>
    <w:p w14:paraId="29E03256" w14:textId="77777777" w:rsidR="00897D61" w:rsidRDefault="00897D61" w:rsidP="00897D61">
      <w:pPr>
        <w:pStyle w:val="Akapitzlist"/>
        <w:autoSpaceDE w:val="0"/>
        <w:autoSpaceDN w:val="0"/>
        <w:adjustRightInd w:val="0"/>
        <w:spacing w:after="17" w:line="240" w:lineRule="auto"/>
        <w:rPr>
          <w:rFonts w:ascii="Cambria" w:hAnsi="Cambria" w:cstheme="minorHAnsi"/>
          <w:sz w:val="24"/>
          <w:szCs w:val="24"/>
        </w:rPr>
      </w:pPr>
      <w:r w:rsidRPr="00D55E7A">
        <w:rPr>
          <w:rFonts w:ascii="Cambria" w:hAnsi="Cambria" w:cstheme="minorHAnsi"/>
          <w:sz w:val="24"/>
          <w:szCs w:val="24"/>
        </w:rPr>
        <w:t>- doświadczenie min 5 lat w wykonywaniu prac związanych z obsługą inwestycji liniowych (tyczenie i inwentaryzacja w terenie).</w:t>
      </w:r>
    </w:p>
    <w:p w14:paraId="18F7DBB2" w14:textId="77777777" w:rsidR="00897D61" w:rsidRPr="00D55E7A" w:rsidRDefault="00897D61" w:rsidP="00897D61">
      <w:pPr>
        <w:pStyle w:val="Akapitzlist"/>
        <w:autoSpaceDE w:val="0"/>
        <w:autoSpaceDN w:val="0"/>
        <w:adjustRightInd w:val="0"/>
        <w:spacing w:after="17" w:line="240" w:lineRule="auto"/>
        <w:rPr>
          <w:rFonts w:ascii="Cambria" w:hAnsi="Cambria" w:cstheme="minorHAnsi"/>
          <w:sz w:val="24"/>
          <w:szCs w:val="24"/>
        </w:rPr>
      </w:pPr>
    </w:p>
    <w:p w14:paraId="77B3F5F5" w14:textId="77777777" w:rsidR="00897D61" w:rsidRPr="00B86A6E" w:rsidRDefault="00897D61" w:rsidP="00897D61">
      <w:pPr>
        <w:pStyle w:val="Akapitzlist"/>
        <w:numPr>
          <w:ilvl w:val="0"/>
          <w:numId w:val="32"/>
        </w:numPr>
        <w:autoSpaceDE w:val="0"/>
        <w:autoSpaceDN w:val="0"/>
        <w:adjustRightInd w:val="0"/>
        <w:spacing w:after="17" w:line="240" w:lineRule="auto"/>
        <w:contextualSpacing/>
        <w:rPr>
          <w:rFonts w:ascii="Cambria" w:hAnsi="Cambria" w:cstheme="minorHAnsi"/>
          <w:sz w:val="24"/>
          <w:szCs w:val="24"/>
        </w:rPr>
      </w:pPr>
      <w:r w:rsidRPr="00B86A6E">
        <w:rPr>
          <w:rFonts w:ascii="Cambria" w:hAnsi="Cambria" w:cstheme="minorHAnsi"/>
          <w:sz w:val="24"/>
          <w:szCs w:val="24"/>
        </w:rPr>
        <w:t xml:space="preserve">1 osoby posiadającej uprawnienia geologicznych w kategorii: VII oraz XIII, </w:t>
      </w:r>
    </w:p>
    <w:p w14:paraId="4DEF9DFB" w14:textId="77777777" w:rsidR="00897D61" w:rsidRPr="00D55E7A" w:rsidRDefault="00897D61" w:rsidP="00897D61">
      <w:pPr>
        <w:pStyle w:val="Akapitzlist"/>
        <w:autoSpaceDE w:val="0"/>
        <w:autoSpaceDN w:val="0"/>
        <w:adjustRightInd w:val="0"/>
        <w:spacing w:after="17" w:line="240" w:lineRule="auto"/>
        <w:rPr>
          <w:rFonts w:ascii="Cambria" w:hAnsi="Cambria" w:cstheme="minorHAnsi"/>
          <w:sz w:val="24"/>
          <w:szCs w:val="24"/>
        </w:rPr>
      </w:pPr>
      <w:r w:rsidRPr="00D55E7A">
        <w:rPr>
          <w:rFonts w:ascii="Cambria" w:hAnsi="Cambria" w:cstheme="minorHAnsi"/>
          <w:sz w:val="24"/>
          <w:szCs w:val="24"/>
        </w:rPr>
        <w:t xml:space="preserve">- posiada min. 5 letnie doświadczenie w prowadzeniu prac mających na celu dokumentacje podłoża gruntowego </w:t>
      </w:r>
    </w:p>
    <w:p w14:paraId="7C8C8843" w14:textId="77777777" w:rsidR="00897D61" w:rsidRPr="00D55E7A" w:rsidRDefault="00897D61" w:rsidP="00897D61">
      <w:pPr>
        <w:pStyle w:val="Akapitzlist"/>
        <w:autoSpaceDE w:val="0"/>
        <w:autoSpaceDN w:val="0"/>
        <w:adjustRightInd w:val="0"/>
        <w:spacing w:after="17" w:line="240" w:lineRule="auto"/>
        <w:rPr>
          <w:rFonts w:ascii="Cambria" w:hAnsi="Cambria" w:cstheme="minorHAnsi"/>
          <w:sz w:val="24"/>
          <w:szCs w:val="24"/>
        </w:rPr>
      </w:pPr>
      <w:r w:rsidRPr="00D55E7A">
        <w:rPr>
          <w:rFonts w:ascii="Cambria" w:hAnsi="Cambria" w:cstheme="minorHAnsi"/>
          <w:sz w:val="24"/>
          <w:szCs w:val="24"/>
        </w:rPr>
        <w:t xml:space="preserve">- geolog z uprawnieniami geologicznymi w kategorii: VII oraz XIII. </w:t>
      </w:r>
    </w:p>
    <w:p w14:paraId="365469A0" w14:textId="77777777" w:rsidR="00897D61" w:rsidRPr="005D616C" w:rsidRDefault="00897D61" w:rsidP="00897D61">
      <w:pPr>
        <w:pStyle w:val="awciety"/>
        <w:tabs>
          <w:tab w:val="left" w:pos="709"/>
        </w:tabs>
        <w:spacing w:line="240" w:lineRule="auto"/>
        <w:ind w:left="1080" w:firstLine="0"/>
        <w:rPr>
          <w:rFonts w:ascii="Cambria" w:hAnsi="Cambria" w:cstheme="minorHAnsi"/>
          <w:color w:val="auto"/>
          <w:sz w:val="24"/>
        </w:rPr>
      </w:pPr>
    </w:p>
    <w:p w14:paraId="5F64FF8E" w14:textId="77777777" w:rsidR="00897D61" w:rsidRPr="00897D61" w:rsidRDefault="00897D61" w:rsidP="00897D61">
      <w:pPr>
        <w:rPr>
          <w:rFonts w:ascii="Cambria" w:hAnsi="Cambria" w:cstheme="minorHAnsi"/>
          <w:color w:val="000000" w:themeColor="text1"/>
          <w:sz w:val="24"/>
          <w:lang w:val="pl-PL"/>
        </w:rPr>
      </w:pPr>
    </w:p>
    <w:p w14:paraId="23C1C8CC" w14:textId="77777777" w:rsidR="0065212B" w:rsidRPr="002B39A6" w:rsidRDefault="0065212B" w:rsidP="0063487F">
      <w:pPr>
        <w:rPr>
          <w:rFonts w:ascii="Cambria" w:hAnsi="Cambria" w:cstheme="minorHAnsi"/>
          <w:color w:val="000000" w:themeColor="text1"/>
          <w:sz w:val="24"/>
          <w:lang w:val="pl-PL"/>
        </w:rPr>
      </w:pPr>
    </w:p>
    <w:p w14:paraId="5C40F2C1" w14:textId="77777777" w:rsidR="0063487F" w:rsidRPr="00981628" w:rsidRDefault="0063487F" w:rsidP="0065212B">
      <w:pPr>
        <w:ind w:left="0"/>
        <w:rPr>
          <w:rFonts w:ascii="Cambria" w:hAnsi="Cambria" w:cstheme="minorHAnsi"/>
          <w:color w:val="000000" w:themeColor="text1"/>
          <w:sz w:val="24"/>
          <w:lang w:val="pl-PL"/>
        </w:rPr>
      </w:pPr>
      <w:r w:rsidRPr="00981628">
        <w:rPr>
          <w:rFonts w:ascii="Cambria" w:eastAsia="Times New Roman" w:hAnsi="Cambria" w:cstheme="minorHAnsi"/>
          <w:b/>
          <w:color w:val="000000" w:themeColor="text1"/>
          <w:sz w:val="24"/>
          <w:lang w:val="pl-PL"/>
        </w:rPr>
        <w:t xml:space="preserve">Uwaga 1: </w:t>
      </w:r>
      <w:r w:rsidR="00C24B33" w:rsidRPr="00981628">
        <w:rPr>
          <w:rFonts w:ascii="Cambria" w:hAnsi="Cambria" w:cstheme="minorHAnsi"/>
          <w:color w:val="000000" w:themeColor="text1"/>
          <w:sz w:val="24"/>
          <w:lang w:val="pl-PL"/>
        </w:rPr>
        <w:t>Inspektor</w:t>
      </w:r>
      <w:r w:rsidR="0065212B" w:rsidRPr="00981628">
        <w:rPr>
          <w:rFonts w:ascii="Cambria" w:hAnsi="Cambria" w:cstheme="minorHAnsi"/>
          <w:color w:val="000000" w:themeColor="text1"/>
          <w:sz w:val="24"/>
          <w:lang w:val="pl-PL"/>
        </w:rPr>
        <w:t>zy</w:t>
      </w:r>
      <w:r w:rsidR="00C24B33" w:rsidRPr="00981628">
        <w:rPr>
          <w:rFonts w:ascii="Cambria" w:hAnsi="Cambria" w:cstheme="minorHAnsi"/>
          <w:color w:val="000000" w:themeColor="text1"/>
          <w:sz w:val="24"/>
          <w:lang w:val="pl-PL"/>
        </w:rPr>
        <w:t xml:space="preserve"> nadzoru</w:t>
      </w:r>
      <w:r w:rsidRPr="00981628">
        <w:rPr>
          <w:rFonts w:ascii="Cambria" w:hAnsi="Cambria" w:cstheme="minorHAnsi"/>
          <w:color w:val="000000" w:themeColor="text1"/>
          <w:sz w:val="24"/>
          <w:lang w:val="pl-PL"/>
        </w:rPr>
        <w:t xml:space="preserve"> powin</w:t>
      </w:r>
      <w:r w:rsidR="0065212B" w:rsidRPr="00981628">
        <w:rPr>
          <w:rFonts w:ascii="Cambria" w:hAnsi="Cambria" w:cstheme="minorHAnsi"/>
          <w:color w:val="000000" w:themeColor="text1"/>
          <w:sz w:val="24"/>
          <w:lang w:val="pl-PL"/>
        </w:rPr>
        <w:t>ni</w:t>
      </w:r>
      <w:r w:rsidRPr="00981628">
        <w:rPr>
          <w:rFonts w:ascii="Cambria" w:hAnsi="Cambria" w:cstheme="minorHAnsi"/>
          <w:color w:val="000000" w:themeColor="text1"/>
          <w:sz w:val="24"/>
          <w:lang w:val="pl-PL"/>
        </w:rPr>
        <w:t xml:space="preserve"> posiadać uprawnienia budowlane zgodnie z ustawą z dnia 07 lipca 1994 r. Prawo budowlane (</w:t>
      </w:r>
      <w:r w:rsidR="00701D3B" w:rsidRPr="00981628">
        <w:rPr>
          <w:rFonts w:ascii="Cambria" w:hAnsi="Cambria" w:cstheme="minorHAnsi"/>
          <w:sz w:val="24"/>
          <w:lang w:val="pl-PL"/>
        </w:rPr>
        <w:t>Dz. U. z 2017 r. poz. 1332</w:t>
      </w:r>
      <w:r w:rsidRPr="00981628">
        <w:rPr>
          <w:rFonts w:ascii="Cambria" w:hAnsi="Cambria" w:cstheme="minorHAnsi"/>
          <w:color w:val="000000" w:themeColor="text1"/>
          <w:sz w:val="24"/>
          <w:lang w:val="pl-PL"/>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14:paraId="42ADBC3E" w14:textId="77777777" w:rsidR="0063487F" w:rsidRPr="002B39A6" w:rsidRDefault="0063487F" w:rsidP="0063487F">
      <w:pPr>
        <w:pStyle w:val="awciety"/>
        <w:widowControl/>
        <w:tabs>
          <w:tab w:val="left" w:pos="680"/>
        </w:tabs>
        <w:suppressAutoHyphens w:val="0"/>
        <w:snapToGrid/>
        <w:spacing w:line="240" w:lineRule="auto"/>
        <w:ind w:left="0" w:firstLine="0"/>
        <w:rPr>
          <w:rFonts w:ascii="Cambria" w:hAnsi="Cambria" w:cstheme="minorHAnsi"/>
          <w:color w:val="000000" w:themeColor="text1"/>
          <w:sz w:val="24"/>
        </w:rPr>
      </w:pPr>
      <w:r w:rsidRPr="002B39A6">
        <w:rPr>
          <w:rFonts w:ascii="Cambria" w:hAnsi="Cambria" w:cstheme="minorHAnsi"/>
          <w:color w:val="000000" w:themeColor="text1"/>
          <w:sz w:val="24"/>
        </w:rPr>
        <w:t>Ww. warunki zostaną uznane za spełnione, jeżeli Wykonawca złoży dokumenty, o których mowa w punkcie 6 niniejszej SIWZ.</w:t>
      </w:r>
    </w:p>
    <w:p w14:paraId="1E1B601B" w14:textId="77777777" w:rsidR="0063487F" w:rsidRPr="002B39A6" w:rsidRDefault="0063487F" w:rsidP="0063487F">
      <w:pPr>
        <w:pStyle w:val="awciety"/>
        <w:tabs>
          <w:tab w:val="left" w:pos="680"/>
        </w:tabs>
        <w:spacing w:line="240" w:lineRule="auto"/>
        <w:ind w:left="0" w:firstLine="0"/>
        <w:rPr>
          <w:rFonts w:ascii="Cambria" w:hAnsi="Cambria" w:cstheme="minorHAnsi"/>
          <w:color w:val="000000" w:themeColor="text1"/>
          <w:sz w:val="24"/>
        </w:rPr>
      </w:pPr>
      <w:r w:rsidRPr="002B39A6">
        <w:rPr>
          <w:rFonts w:ascii="Cambria" w:hAnsi="Cambria" w:cstheme="minorHAnsi"/>
          <w:b/>
          <w:color w:val="000000" w:themeColor="text1"/>
          <w:sz w:val="24"/>
        </w:rPr>
        <w:t>Uwaga 2:</w:t>
      </w:r>
      <w:r w:rsidRPr="002B39A6">
        <w:rPr>
          <w:rFonts w:ascii="Cambria" w:hAnsi="Cambria" w:cstheme="minorHAnsi"/>
          <w:color w:val="000000" w:themeColor="text1"/>
          <w:sz w:val="24"/>
        </w:rPr>
        <w:t xml:space="preserve">  Za ukończone roboty budowlane Zamawiający uważa roboty, w których obiekt budowlany został ukończony w taki sposób, że stanowi on  całość techniczno-użytkową wraz z instalacjami i urządzeniami, a Inwestor uzyskał ostateczną zgodę na użytkowanie.</w:t>
      </w:r>
    </w:p>
    <w:p w14:paraId="1B42AD86" w14:textId="77777777" w:rsidR="0063487F" w:rsidRPr="002B39A6" w:rsidRDefault="0063487F" w:rsidP="0063487F">
      <w:pPr>
        <w:rPr>
          <w:rFonts w:ascii="Cambria" w:hAnsi="Cambria" w:cstheme="minorHAnsi"/>
          <w:color w:val="000000" w:themeColor="text1"/>
          <w:sz w:val="24"/>
          <w:lang w:val="pl-PL"/>
        </w:rPr>
      </w:pPr>
    </w:p>
    <w:p w14:paraId="6807AC9E"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Sposób wykorzystania przez Wykonawcę udostępnionych zasobów:</w:t>
      </w:r>
    </w:p>
    <w:p w14:paraId="0976196B" w14:textId="77777777"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14:paraId="12B9E68E" w14:textId="77777777"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14:paraId="00CE9069" w14:textId="77777777" w:rsidR="0063487F" w:rsidRPr="002B39A6" w:rsidRDefault="0063487F" w:rsidP="0063487F">
      <w:pPr>
        <w:rPr>
          <w:rFonts w:ascii="Cambria" w:hAnsi="Cambria" w:cstheme="minorHAnsi"/>
          <w:color w:val="000000" w:themeColor="text1"/>
          <w:sz w:val="24"/>
          <w:lang w:val="pl-PL"/>
        </w:rPr>
      </w:pPr>
    </w:p>
    <w:p w14:paraId="0F86AFD0"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Zakres przedmiotowy i okres udziału w wykonywaniu zamówienia podmiotu zobowiązującego się do oddania do dyspozycji Wykonawcy niezbędnych zasobów:</w:t>
      </w:r>
    </w:p>
    <w:p w14:paraId="3D1383B9" w14:textId="77777777"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14:paraId="30B12849" w14:textId="77777777"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14:paraId="17635309" w14:textId="77777777" w:rsidR="0063487F" w:rsidRPr="002B39A6" w:rsidRDefault="0063487F" w:rsidP="00C24B33">
      <w:pPr>
        <w:ind w:left="0"/>
        <w:rPr>
          <w:rFonts w:ascii="Cambria" w:hAnsi="Cambria" w:cstheme="minorHAnsi"/>
          <w:color w:val="000000" w:themeColor="text1"/>
          <w:sz w:val="24"/>
          <w:lang w:val="pl-PL"/>
        </w:rPr>
      </w:pPr>
    </w:p>
    <w:p w14:paraId="587543EE"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Oświadczam, że jako podmiot na zdolnościach, którego Wykonawca tj. …………………………………………… polega  w odniesieniu do warunków udziału w postępowaniu  dotyczących:</w:t>
      </w:r>
    </w:p>
    <w:p w14:paraId="25BBDC20" w14:textId="77777777" w:rsidR="0063487F" w:rsidRPr="002B39A6" w:rsidRDefault="0063487F" w:rsidP="00175A42">
      <w:pPr>
        <w:pStyle w:val="Akapitzlist"/>
        <w:numPr>
          <w:ilvl w:val="0"/>
          <w:numId w:val="33"/>
        </w:numPr>
        <w:spacing w:after="0" w:line="240" w:lineRule="auto"/>
        <w:ind w:left="851"/>
        <w:contextualSpacing/>
        <w:rPr>
          <w:rFonts w:ascii="Cambria" w:hAnsi="Cambria" w:cstheme="minorHAnsi"/>
          <w:color w:val="000000" w:themeColor="text1"/>
          <w:sz w:val="24"/>
          <w:szCs w:val="24"/>
        </w:rPr>
      </w:pPr>
      <w:r w:rsidRPr="002B39A6">
        <w:rPr>
          <w:rFonts w:ascii="Cambria" w:hAnsi="Cambria" w:cstheme="minorHAnsi"/>
          <w:color w:val="000000" w:themeColor="text1"/>
          <w:sz w:val="24"/>
          <w:szCs w:val="24"/>
        </w:rPr>
        <w:t>Kwalifikacji zawodowych</w:t>
      </w:r>
    </w:p>
    <w:p w14:paraId="32F88939" w14:textId="77777777" w:rsidR="0063487F" w:rsidRPr="002B39A6" w:rsidRDefault="0063487F" w:rsidP="00175A42">
      <w:pPr>
        <w:pStyle w:val="Akapitzlist"/>
        <w:numPr>
          <w:ilvl w:val="0"/>
          <w:numId w:val="33"/>
        </w:numPr>
        <w:spacing w:after="0" w:line="240" w:lineRule="auto"/>
        <w:ind w:left="851"/>
        <w:contextualSpacing/>
        <w:rPr>
          <w:rFonts w:ascii="Cambria" w:hAnsi="Cambria" w:cstheme="minorHAnsi"/>
          <w:color w:val="000000" w:themeColor="text1"/>
          <w:sz w:val="24"/>
          <w:szCs w:val="24"/>
        </w:rPr>
      </w:pPr>
      <w:r w:rsidRPr="002B39A6">
        <w:rPr>
          <w:rFonts w:ascii="Cambria" w:hAnsi="Cambria" w:cstheme="minorHAnsi"/>
          <w:color w:val="000000" w:themeColor="text1"/>
          <w:sz w:val="24"/>
          <w:szCs w:val="24"/>
        </w:rPr>
        <w:t>Doświadczenia</w:t>
      </w:r>
    </w:p>
    <w:p w14:paraId="03B52222"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zrealizuję  usługę/robotę budowlaną, których wskazane zdolności dotyczą.</w:t>
      </w:r>
    </w:p>
    <w:p w14:paraId="56EB1E55" w14:textId="77777777" w:rsidR="0063487F" w:rsidRPr="002B39A6" w:rsidRDefault="0063487F" w:rsidP="0063487F">
      <w:pPr>
        <w:rPr>
          <w:rFonts w:ascii="Cambria" w:hAnsi="Cambria" w:cstheme="minorHAnsi"/>
          <w:color w:val="000000" w:themeColor="text1"/>
          <w:sz w:val="24"/>
          <w:lang w:val="pl-PL"/>
        </w:rPr>
      </w:pPr>
    </w:p>
    <w:p w14:paraId="14F7949F" w14:textId="77777777" w:rsidR="0063487F" w:rsidRPr="002B39A6" w:rsidRDefault="0063487F" w:rsidP="0063487F">
      <w:pPr>
        <w:rPr>
          <w:rFonts w:ascii="Cambria" w:hAnsi="Cambria" w:cstheme="minorHAnsi"/>
          <w:color w:val="000000" w:themeColor="text1"/>
          <w:sz w:val="24"/>
          <w:lang w:val="pl-PL"/>
        </w:rPr>
      </w:pPr>
    </w:p>
    <w:p w14:paraId="790D6742" w14:textId="77777777" w:rsidR="0063487F" w:rsidRPr="002B39A6" w:rsidRDefault="0063487F" w:rsidP="0063487F">
      <w:pPr>
        <w:rPr>
          <w:rFonts w:ascii="Cambria" w:hAnsi="Cambria" w:cstheme="minorHAnsi"/>
          <w:color w:val="000000" w:themeColor="text1"/>
          <w:sz w:val="24"/>
          <w:lang w:val="pl-PL"/>
        </w:rPr>
      </w:pPr>
    </w:p>
    <w:p w14:paraId="123F4478" w14:textId="77777777" w:rsidR="0063487F" w:rsidRPr="002B39A6" w:rsidRDefault="0063487F" w:rsidP="0063487F">
      <w:pPr>
        <w:rPr>
          <w:rFonts w:ascii="Cambria" w:eastAsia="Verdana" w:hAnsi="Cambria" w:cstheme="minorHAnsi"/>
          <w:color w:val="000000" w:themeColor="text1"/>
          <w:sz w:val="24"/>
          <w:lang w:val="pl-PL" w:eastAsia="ar-SA"/>
        </w:rPr>
      </w:pPr>
    </w:p>
    <w:p w14:paraId="20325BE1" w14:textId="77777777" w:rsidR="00C24B33" w:rsidRPr="002B39A6" w:rsidRDefault="00C24B33" w:rsidP="00C24B33">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14:paraId="46FB87A0" w14:textId="77777777" w:rsidR="00C24B33" w:rsidRPr="002B39A6" w:rsidRDefault="00C24B33" w:rsidP="00C24B33">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3A8EEA81" w14:textId="77777777" w:rsidR="00C24B33" w:rsidRPr="002B39A6" w:rsidRDefault="00C24B33" w:rsidP="00C24B33">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14:paraId="17C7277D" w14:textId="77777777" w:rsidR="0063487F" w:rsidRPr="002B39A6" w:rsidRDefault="0063487F" w:rsidP="0063487F">
      <w:pPr>
        <w:rPr>
          <w:rFonts w:ascii="Cambria" w:hAnsi="Cambria" w:cstheme="minorHAnsi"/>
          <w:b/>
          <w:color w:val="000000" w:themeColor="text1"/>
          <w:sz w:val="24"/>
          <w:lang w:val="pl-PL"/>
        </w:rPr>
      </w:pPr>
    </w:p>
    <w:p w14:paraId="4E42AAF8" w14:textId="77777777" w:rsidR="0063487F" w:rsidRPr="002B39A6" w:rsidRDefault="0063487F" w:rsidP="0063487F">
      <w:pPr>
        <w:rPr>
          <w:rFonts w:ascii="Cambria" w:hAnsi="Cambria" w:cstheme="minorHAnsi"/>
          <w:b/>
          <w:color w:val="000000" w:themeColor="text1"/>
          <w:sz w:val="24"/>
          <w:lang w:val="pl-PL"/>
        </w:rPr>
      </w:pPr>
    </w:p>
    <w:p w14:paraId="6EA5CDA6" w14:textId="77777777" w:rsidR="0063487F" w:rsidRPr="002B39A6" w:rsidRDefault="0063487F" w:rsidP="0063487F">
      <w:pPr>
        <w:rPr>
          <w:rFonts w:ascii="Cambria" w:hAnsi="Cambria" w:cstheme="minorHAnsi"/>
          <w:b/>
          <w:color w:val="000000" w:themeColor="text1"/>
          <w:sz w:val="24"/>
          <w:lang w:val="pl-PL"/>
        </w:rPr>
      </w:pPr>
    </w:p>
    <w:p w14:paraId="69CF462C" w14:textId="77777777" w:rsidR="0063487F" w:rsidRPr="002B39A6" w:rsidRDefault="0063487F" w:rsidP="0063487F">
      <w:pPr>
        <w:rPr>
          <w:rFonts w:ascii="Cambria" w:hAnsi="Cambria" w:cstheme="minorHAnsi"/>
          <w:b/>
          <w:color w:val="000000" w:themeColor="text1"/>
          <w:sz w:val="24"/>
          <w:lang w:val="pl-PL"/>
        </w:rPr>
      </w:pPr>
    </w:p>
    <w:p w14:paraId="4FC40357" w14:textId="77777777" w:rsidR="0063487F" w:rsidRPr="002B39A6" w:rsidRDefault="0063487F" w:rsidP="0063487F">
      <w:pPr>
        <w:rPr>
          <w:rFonts w:ascii="Cambria" w:hAnsi="Cambria" w:cstheme="minorHAnsi"/>
          <w:b/>
          <w:color w:val="000000" w:themeColor="text1"/>
          <w:sz w:val="24"/>
          <w:lang w:val="pl-PL"/>
        </w:rPr>
      </w:pPr>
    </w:p>
    <w:p w14:paraId="2DC0F606" w14:textId="77777777" w:rsidR="0063487F" w:rsidRPr="002B39A6" w:rsidRDefault="0063487F" w:rsidP="00C24B33">
      <w:pPr>
        <w:ind w:left="0"/>
        <w:rPr>
          <w:rFonts w:ascii="Cambria" w:hAnsi="Cambria" w:cstheme="minorHAnsi"/>
          <w:b/>
          <w:color w:val="000000" w:themeColor="text1"/>
          <w:sz w:val="24"/>
          <w:lang w:val="pl-PL"/>
        </w:rPr>
      </w:pPr>
      <w:r w:rsidRPr="002B39A6">
        <w:rPr>
          <w:rFonts w:ascii="Cambria" w:hAnsi="Cambria" w:cstheme="minorHAnsi"/>
          <w:b/>
          <w:color w:val="000000" w:themeColor="text1"/>
          <w:sz w:val="24"/>
          <w:lang w:val="pl-PL"/>
        </w:rPr>
        <w:t>UWAGA:</w:t>
      </w:r>
    </w:p>
    <w:p w14:paraId="5EAB20B7" w14:textId="77777777"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Zgodnie z </w:t>
      </w:r>
      <w:r w:rsidR="00C24B33" w:rsidRPr="002B39A6">
        <w:rPr>
          <w:rFonts w:ascii="Cambria" w:hAnsi="Cambria" w:cstheme="minorHAnsi"/>
          <w:color w:val="000000" w:themeColor="text1"/>
          <w:sz w:val="24"/>
          <w:lang w:val="pl-PL"/>
        </w:rPr>
        <w:t>ustawą PZP</w:t>
      </w:r>
      <w:r w:rsidRPr="002B39A6">
        <w:rPr>
          <w:rStyle w:val="FontStyle82"/>
          <w:rFonts w:ascii="Cambria" w:hAnsi="Cambria" w:cstheme="minorHAnsi"/>
          <w:i/>
          <w:color w:val="000000" w:themeColor="text1"/>
          <w:sz w:val="24"/>
          <w:szCs w:val="24"/>
          <w:lang w:val="pl-PL"/>
        </w:rPr>
        <w:t xml:space="preserve"> </w:t>
      </w:r>
      <w:r w:rsidRPr="002B39A6">
        <w:rPr>
          <w:rFonts w:ascii="Cambria" w:hAnsi="Cambria" w:cstheme="minorHAnsi"/>
          <w:color w:val="000000" w:themeColor="text1"/>
          <w:sz w:val="24"/>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12F2D5" w14:textId="77777777" w:rsidR="0063487F" w:rsidRPr="002B39A6" w:rsidRDefault="0063487F" w:rsidP="0063487F">
      <w:pPr>
        <w:rPr>
          <w:rFonts w:ascii="Cambria" w:hAnsi="Cambria" w:cstheme="minorHAnsi"/>
          <w:b/>
          <w:color w:val="000000" w:themeColor="text1"/>
          <w:sz w:val="24"/>
          <w:lang w:val="pl-PL"/>
        </w:rPr>
      </w:pPr>
    </w:p>
    <w:p w14:paraId="7FFAB3DC" w14:textId="77777777" w:rsidR="00CE5181" w:rsidRPr="002B39A6" w:rsidRDefault="00CE5181">
      <w:pPr>
        <w:widowControl/>
        <w:suppressAutoHyphens w:val="0"/>
        <w:ind w:left="0"/>
        <w:jc w:val="left"/>
        <w:rPr>
          <w:rFonts w:ascii="Cambria" w:hAnsi="Cambria" w:cs="Calibri"/>
          <w:b/>
          <w:sz w:val="24"/>
          <w:lang w:val="pl-PL"/>
        </w:rPr>
      </w:pPr>
      <w:r w:rsidRPr="002B39A6">
        <w:rPr>
          <w:rFonts w:ascii="Cambria" w:hAnsi="Cambria" w:cs="Calibri"/>
          <w:b/>
          <w:sz w:val="24"/>
          <w:lang w:val="pl-PL"/>
        </w:rPr>
        <w:br w:type="page"/>
      </w:r>
    </w:p>
    <w:p w14:paraId="4FD300FF" w14:textId="77777777" w:rsidR="00CE5181" w:rsidRPr="002B39A6" w:rsidRDefault="00CE5181" w:rsidP="000A4D21">
      <w:pPr>
        <w:jc w:val="right"/>
        <w:rPr>
          <w:rFonts w:ascii="Cambria" w:eastAsia="Times New Roman" w:hAnsi="Cambria" w:cstheme="minorHAnsi"/>
          <w:b/>
          <w:bCs/>
          <w:color w:val="000000" w:themeColor="text1"/>
          <w:sz w:val="24"/>
          <w:lang w:val="pl-PL" w:eastAsia="ar-SA"/>
        </w:rPr>
      </w:pPr>
      <w:r w:rsidRPr="002B39A6">
        <w:rPr>
          <w:rFonts w:ascii="Cambria" w:eastAsia="Times New Roman" w:hAnsi="Cambria" w:cstheme="minorHAnsi"/>
          <w:b/>
          <w:bCs/>
          <w:color w:val="000000" w:themeColor="text1"/>
          <w:sz w:val="24"/>
          <w:lang w:val="pl-PL" w:eastAsia="ar-SA"/>
        </w:rPr>
        <w:t>Załącznik nr8 do SIWZ</w:t>
      </w:r>
    </w:p>
    <w:p w14:paraId="6CDA1D10" w14:textId="77777777" w:rsidR="00CE5181" w:rsidRPr="002B39A6" w:rsidRDefault="00CE5181" w:rsidP="00CE5181">
      <w:pPr>
        <w:keepNext/>
        <w:ind w:left="0"/>
        <w:outlineLvl w:val="0"/>
        <w:rPr>
          <w:rFonts w:ascii="Cambria" w:eastAsia="Times New Roman" w:hAnsi="Cambria" w:cstheme="minorHAnsi"/>
          <w:b/>
          <w:bCs/>
          <w:color w:val="000000" w:themeColor="text1"/>
          <w:sz w:val="24"/>
          <w:lang w:val="pl-PL" w:eastAsia="ar-SA"/>
        </w:rPr>
      </w:pPr>
    </w:p>
    <w:p w14:paraId="0699D445" w14:textId="77777777" w:rsidR="00CE5181" w:rsidRPr="002B39A6" w:rsidRDefault="00CE5181" w:rsidP="00CE5181">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14:paraId="56710C71" w14:textId="77777777" w:rsidR="00CE5181" w:rsidRDefault="0065212B" w:rsidP="00CE5181">
      <w:pPr>
        <w:jc w:val="left"/>
        <w:rPr>
          <w:rFonts w:ascii="Cambria" w:hAnsi="Cambria" w:cs="Calibri"/>
          <w:b/>
          <w:sz w:val="24"/>
          <w:lang w:val="pl-PL"/>
        </w:rPr>
      </w:pPr>
      <w:r>
        <w:rPr>
          <w:rFonts w:ascii="Cambria" w:hAnsi="Cambria" w:cs="Calibri"/>
          <w:b/>
          <w:sz w:val="24"/>
          <w:lang w:val="pl-PL"/>
        </w:rPr>
        <w:t>Gmina Cisna</w:t>
      </w:r>
    </w:p>
    <w:p w14:paraId="49F73FCA" w14:textId="77777777" w:rsidR="0065212B" w:rsidRPr="002B39A6" w:rsidRDefault="0065212B" w:rsidP="00CE5181">
      <w:pPr>
        <w:jc w:val="left"/>
        <w:rPr>
          <w:rFonts w:ascii="Cambria" w:hAnsi="Cambria" w:cs="Calibri"/>
          <w:b/>
          <w:sz w:val="24"/>
          <w:lang w:val="pl-PL"/>
        </w:rPr>
      </w:pPr>
      <w:r>
        <w:rPr>
          <w:rFonts w:ascii="Cambria" w:hAnsi="Cambria" w:cs="Calibri"/>
          <w:b/>
          <w:sz w:val="24"/>
          <w:lang w:val="pl-PL"/>
        </w:rPr>
        <w:t>Cisna 49- 38-607 Cisna</w:t>
      </w:r>
    </w:p>
    <w:p w14:paraId="2D570213" w14:textId="77777777" w:rsidR="00CE5181" w:rsidRPr="002B39A6" w:rsidRDefault="00CE5181" w:rsidP="00CE5181">
      <w:pPr>
        <w:rPr>
          <w:rFonts w:ascii="Cambria" w:hAnsi="Cambria" w:cs="Calibri"/>
          <w:b/>
          <w:sz w:val="24"/>
          <w:lang w:val="pl-PL"/>
        </w:rPr>
      </w:pPr>
    </w:p>
    <w:p w14:paraId="7DF756A2" w14:textId="77777777" w:rsidR="00CE5181" w:rsidRPr="002B39A6" w:rsidRDefault="00CE5181" w:rsidP="00CE5181">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14:paraId="14C38CD9" w14:textId="77777777" w:rsidR="00CE5181" w:rsidRPr="002B39A6" w:rsidRDefault="00CE5181" w:rsidP="00CE5181">
      <w:pPr>
        <w:pStyle w:val="Standard"/>
        <w:jc w:val="center"/>
        <w:rPr>
          <w:rFonts w:ascii="Cambria" w:hAnsi="Cambria"/>
          <w:b/>
          <w:sz w:val="24"/>
          <w:szCs w:val="24"/>
        </w:rPr>
      </w:pPr>
      <w:r w:rsidRPr="002B39A6">
        <w:rPr>
          <w:rFonts w:ascii="Cambria" w:eastAsia="TTE17FFBD0t00" w:hAnsi="Cambria"/>
          <w:b/>
          <w:sz w:val="24"/>
          <w:szCs w:val="24"/>
        </w:rPr>
        <w:t xml:space="preserve">                                                                                                                 </w:t>
      </w:r>
    </w:p>
    <w:p w14:paraId="2CFF2E62" w14:textId="77777777" w:rsidR="00CE5181" w:rsidRPr="002B39A6" w:rsidRDefault="00CE5181" w:rsidP="00CE5181">
      <w:pPr>
        <w:ind w:right="5954"/>
        <w:rPr>
          <w:rFonts w:ascii="Cambria" w:hAnsi="Cambria" w:cs="Calibri"/>
          <w:sz w:val="24"/>
          <w:lang w:val="pl-PL"/>
        </w:rPr>
      </w:pPr>
      <w:r w:rsidRPr="002B39A6">
        <w:rPr>
          <w:rFonts w:ascii="Cambria" w:hAnsi="Cambria" w:cs="Calibri"/>
          <w:sz w:val="24"/>
          <w:lang w:val="pl-PL"/>
        </w:rPr>
        <w:t>………………………………</w:t>
      </w:r>
    </w:p>
    <w:p w14:paraId="54A33F5D" w14:textId="77777777" w:rsidR="00CE5181" w:rsidRPr="002B39A6" w:rsidRDefault="00CE5181" w:rsidP="00CE5181">
      <w:pPr>
        <w:ind w:right="5954"/>
        <w:rPr>
          <w:rFonts w:ascii="Cambria" w:hAnsi="Cambria" w:cs="Calibri"/>
          <w:sz w:val="24"/>
          <w:lang w:val="pl-PL"/>
        </w:rPr>
      </w:pPr>
    </w:p>
    <w:p w14:paraId="15C2C3DB" w14:textId="77777777" w:rsidR="00CE5181" w:rsidRPr="002B39A6" w:rsidRDefault="00CE5181" w:rsidP="00CE5181">
      <w:pPr>
        <w:ind w:right="5954"/>
        <w:rPr>
          <w:rFonts w:ascii="Cambria" w:hAnsi="Cambria" w:cs="Calibri"/>
          <w:sz w:val="24"/>
          <w:lang w:val="pl-PL"/>
        </w:rPr>
      </w:pPr>
      <w:r w:rsidRPr="002B39A6">
        <w:rPr>
          <w:rFonts w:ascii="Cambria" w:hAnsi="Cambria" w:cs="Calibri"/>
          <w:sz w:val="24"/>
          <w:lang w:val="pl-PL"/>
        </w:rPr>
        <w:t>………………………………</w:t>
      </w:r>
    </w:p>
    <w:p w14:paraId="6BE05FB4" w14:textId="77777777" w:rsidR="00CE5181" w:rsidRPr="002B39A6" w:rsidRDefault="00CE5181" w:rsidP="00981628">
      <w:pPr>
        <w:ind w:right="4536"/>
        <w:rPr>
          <w:rFonts w:ascii="Cambria" w:hAnsi="Cambria" w:cs="Calibri"/>
          <w:i/>
          <w:sz w:val="24"/>
          <w:lang w:val="pl-PL"/>
        </w:rPr>
      </w:pPr>
      <w:r w:rsidRPr="002B39A6">
        <w:rPr>
          <w:rFonts w:ascii="Cambria" w:hAnsi="Cambria" w:cs="Calibri"/>
          <w:i/>
          <w:sz w:val="24"/>
          <w:lang w:val="pl-PL"/>
        </w:rPr>
        <w:t>(pełna nazwa/firma, adres)</w:t>
      </w:r>
    </w:p>
    <w:p w14:paraId="19C4709B" w14:textId="77777777" w:rsidR="00CE5181" w:rsidRPr="002B39A6" w:rsidRDefault="00CE5181" w:rsidP="00CE5181">
      <w:pPr>
        <w:ind w:left="0"/>
        <w:jc w:val="center"/>
        <w:rPr>
          <w:rFonts w:ascii="Cambria" w:hAnsi="Cambria" w:cstheme="minorHAnsi"/>
          <w:b/>
          <w:color w:val="000000" w:themeColor="text1"/>
          <w:sz w:val="24"/>
          <w:lang w:val="pl-PL"/>
        </w:rPr>
      </w:pPr>
    </w:p>
    <w:p w14:paraId="2020B9A9" w14:textId="77777777" w:rsidR="00CE5181" w:rsidRPr="002B39A6" w:rsidRDefault="00CE5181" w:rsidP="00CE5181">
      <w:pPr>
        <w:ind w:left="0"/>
        <w:jc w:val="center"/>
        <w:rPr>
          <w:rFonts w:ascii="Cambria" w:hAnsi="Cambria" w:cstheme="minorHAnsi"/>
          <w:b/>
          <w:color w:val="000000" w:themeColor="text1"/>
          <w:sz w:val="24"/>
          <w:lang w:val="pl-PL"/>
        </w:rPr>
      </w:pPr>
      <w:r w:rsidRPr="002B39A6">
        <w:rPr>
          <w:rFonts w:ascii="Cambria" w:hAnsi="Cambria" w:cstheme="minorHAnsi"/>
          <w:b/>
          <w:color w:val="000000" w:themeColor="text1"/>
          <w:sz w:val="24"/>
          <w:lang w:val="pl-PL"/>
        </w:rPr>
        <w:t xml:space="preserve">Wykaz dodatkowego doświadczenia </w:t>
      </w:r>
    </w:p>
    <w:p w14:paraId="227F4996" w14:textId="77777777" w:rsidR="00CE5181" w:rsidRPr="002B39A6" w:rsidRDefault="0065212B" w:rsidP="00CE5181">
      <w:pPr>
        <w:ind w:left="0"/>
        <w:jc w:val="center"/>
        <w:rPr>
          <w:rFonts w:ascii="Cambria" w:hAnsi="Cambria" w:cstheme="minorHAnsi"/>
          <w:b/>
          <w:color w:val="000000" w:themeColor="text1"/>
          <w:sz w:val="24"/>
          <w:lang w:val="pl-PL"/>
        </w:rPr>
      </w:pPr>
      <w:r>
        <w:rPr>
          <w:rFonts w:ascii="Cambria" w:hAnsi="Cambria" w:cstheme="minorHAnsi"/>
          <w:b/>
          <w:color w:val="000000" w:themeColor="text1"/>
          <w:sz w:val="24"/>
          <w:lang w:val="pl-PL"/>
        </w:rPr>
        <w:t>technologa oczyszczania ścieków</w:t>
      </w:r>
      <w:r w:rsidR="00CE5181" w:rsidRPr="002B39A6">
        <w:rPr>
          <w:rFonts w:ascii="Cambria" w:hAnsi="Cambria" w:cstheme="minorHAnsi"/>
          <w:b/>
          <w:color w:val="000000" w:themeColor="text1"/>
          <w:sz w:val="24"/>
          <w:lang w:val="pl-PL"/>
        </w:rPr>
        <w:t xml:space="preserve"> skierowanego do realizacji zamówienia</w:t>
      </w:r>
    </w:p>
    <w:p w14:paraId="0836B405" w14:textId="77777777" w:rsidR="00CE5181" w:rsidRPr="002B39A6" w:rsidRDefault="00CE5181" w:rsidP="00CE5181">
      <w:pPr>
        <w:ind w:left="0"/>
        <w:rPr>
          <w:rFonts w:ascii="Cambria" w:hAnsi="Cambria" w:cstheme="minorHAnsi"/>
          <w:color w:val="000000" w:themeColor="text1"/>
          <w:sz w:val="24"/>
          <w:lang w:val="pl-PL"/>
        </w:rPr>
      </w:pPr>
    </w:p>
    <w:p w14:paraId="35A4E3F5" w14:textId="77777777" w:rsidR="00CE5181" w:rsidRPr="002B39A6" w:rsidRDefault="00CE5181" w:rsidP="00CE5181">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Oświadczam, że do pełnienie funkcji </w:t>
      </w:r>
      <w:r w:rsidR="0065212B" w:rsidRPr="001F0FF5">
        <w:rPr>
          <w:rFonts w:ascii="Cambria" w:hAnsi="Cambria" w:cstheme="minorHAnsi"/>
          <w:color w:val="000000" w:themeColor="text1"/>
          <w:sz w:val="24"/>
          <w:lang w:val="pl-PL"/>
        </w:rPr>
        <w:t>technologa oczyszczania ścieków</w:t>
      </w:r>
      <w:r w:rsidRPr="001F0FF5">
        <w:rPr>
          <w:rFonts w:ascii="Cambria" w:hAnsi="Cambria" w:cstheme="minorHAnsi"/>
          <w:color w:val="000000" w:themeColor="text1"/>
          <w:sz w:val="24"/>
          <w:lang w:val="pl-PL"/>
        </w:rPr>
        <w:t xml:space="preserve"> przy realizacji zamówienia  </w:t>
      </w:r>
      <w:r w:rsidRPr="001F0FF5">
        <w:rPr>
          <w:rFonts w:ascii="Cambria" w:eastAsia="Times New Roman" w:hAnsi="Cambria" w:cstheme="minorHAnsi"/>
          <w:bCs/>
          <w:color w:val="000000" w:themeColor="text1"/>
          <w:sz w:val="24"/>
          <w:lang w:val="pl-PL" w:eastAsia="ar-SA"/>
        </w:rPr>
        <w:t>publicznego</w:t>
      </w:r>
      <w:r w:rsidRPr="001F0FF5">
        <w:rPr>
          <w:rFonts w:ascii="Cambria" w:hAnsi="Cambria" w:cstheme="minorHAnsi"/>
          <w:b/>
          <w:i/>
          <w:sz w:val="24"/>
          <w:lang w:val="pl-PL"/>
        </w:rPr>
        <w:t xml:space="preserve"> </w:t>
      </w:r>
      <w:r w:rsidRPr="001F0FF5">
        <w:rPr>
          <w:rFonts w:ascii="Cambria" w:hAnsi="Cambria" w:cstheme="minorHAnsi"/>
          <w:color w:val="000000" w:themeColor="text1"/>
          <w:sz w:val="24"/>
          <w:lang w:val="pl-PL"/>
        </w:rPr>
        <w:t>skierowana/y będzie Pan/Pani ………………………………………………</w:t>
      </w:r>
      <w:r w:rsidRPr="002B39A6">
        <w:rPr>
          <w:rFonts w:ascii="Cambria" w:hAnsi="Cambria" w:cstheme="minorHAnsi"/>
          <w:color w:val="000000" w:themeColor="text1"/>
          <w:sz w:val="24"/>
          <w:lang w:val="pl-PL"/>
        </w:rPr>
        <w:t xml:space="preserve"> </w:t>
      </w:r>
    </w:p>
    <w:p w14:paraId="11C9F411" w14:textId="77777777" w:rsidR="00CE5181" w:rsidRPr="002B39A6" w:rsidRDefault="00CE5181" w:rsidP="00CE5181">
      <w:pPr>
        <w:ind w:left="0"/>
        <w:rPr>
          <w:rFonts w:ascii="Cambria" w:hAnsi="Cambria" w:cstheme="minorHAnsi"/>
          <w:color w:val="000000" w:themeColor="text1"/>
          <w:sz w:val="24"/>
          <w:lang w:val="pl-PL"/>
        </w:rPr>
      </w:pPr>
    </w:p>
    <w:p w14:paraId="0BA4DD49" w14:textId="77777777" w:rsidR="00CE5181" w:rsidRPr="002B39A6" w:rsidRDefault="00CE5181" w:rsidP="00CE5181">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a/ posiadająca/y </w:t>
      </w:r>
      <w:r w:rsidR="0065212B">
        <w:rPr>
          <w:rFonts w:ascii="Cambria" w:hAnsi="Cambria" w:cstheme="minorHAnsi"/>
          <w:color w:val="000000" w:themeColor="text1"/>
          <w:sz w:val="24"/>
          <w:lang w:val="pl-PL"/>
        </w:rPr>
        <w:t>odpowiednie kwalifikacje</w:t>
      </w:r>
      <w:r w:rsidR="00981628">
        <w:rPr>
          <w:rFonts w:ascii="Cambria" w:hAnsi="Cambria" w:cstheme="minorHAnsi"/>
          <w:color w:val="000000" w:themeColor="text1"/>
          <w:sz w:val="24"/>
          <w:lang w:val="pl-PL"/>
        </w:rPr>
        <w:t xml:space="preserve"> technologa oczyszczania ścieków</w:t>
      </w:r>
      <w:r w:rsidRPr="002B39A6">
        <w:rPr>
          <w:rFonts w:ascii="Cambria" w:hAnsi="Cambria" w:cstheme="minorHAnsi"/>
          <w:color w:val="000000" w:themeColor="text1"/>
          <w:sz w:val="24"/>
          <w:lang w:val="pl-PL"/>
        </w:rPr>
        <w:t>,</w:t>
      </w:r>
    </w:p>
    <w:p w14:paraId="4EC9FA55" w14:textId="77777777" w:rsidR="00CE5181" w:rsidRPr="002B39A6" w:rsidRDefault="00CE5181" w:rsidP="00CE5181">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b/ posiadająca/y …….……………. letnie doświadczenie zawodowe w pełnieniu funkcji </w:t>
      </w:r>
      <w:r w:rsidR="0065212B">
        <w:rPr>
          <w:rFonts w:ascii="Cambria" w:hAnsi="Cambria" w:cstheme="minorHAnsi"/>
          <w:color w:val="000000" w:themeColor="text1"/>
          <w:sz w:val="24"/>
          <w:lang w:val="pl-PL"/>
        </w:rPr>
        <w:t>technologa oczyszczania ścieków</w:t>
      </w:r>
      <w:r w:rsidRPr="002B39A6">
        <w:rPr>
          <w:rFonts w:ascii="Cambria" w:hAnsi="Cambria" w:cstheme="minorHAnsi"/>
          <w:color w:val="000000" w:themeColor="text1"/>
          <w:sz w:val="24"/>
          <w:lang w:val="pl-PL"/>
        </w:rPr>
        <w:t xml:space="preserve"> oraz posiadająca/y następujące doświadczenie zawodowe:</w:t>
      </w:r>
    </w:p>
    <w:p w14:paraId="35956D4A" w14:textId="77777777" w:rsidR="00CE5181" w:rsidRPr="002B39A6" w:rsidRDefault="00CE5181" w:rsidP="00CE5181">
      <w:pPr>
        <w:ind w:left="0"/>
        <w:rPr>
          <w:rFonts w:ascii="Cambria" w:eastAsia="Times New Roman" w:hAnsi="Cambria" w:cstheme="minorHAnsi"/>
          <w:color w:val="000000" w:themeColor="text1"/>
          <w:sz w:val="24"/>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253"/>
        <w:gridCol w:w="1984"/>
        <w:gridCol w:w="1559"/>
      </w:tblGrid>
      <w:tr w:rsidR="00CE5181" w:rsidRPr="008C748B" w14:paraId="1B876F86" w14:textId="77777777" w:rsidTr="00DA7924">
        <w:tc>
          <w:tcPr>
            <w:tcW w:w="709" w:type="dxa"/>
            <w:tcBorders>
              <w:right w:val="single" w:sz="4" w:space="0" w:color="auto"/>
            </w:tcBorders>
            <w:shd w:val="clear" w:color="auto" w:fill="F2F2F2"/>
            <w:vAlign w:val="center"/>
          </w:tcPr>
          <w:p w14:paraId="408E84A1" w14:textId="77777777" w:rsidR="00CE5181" w:rsidRPr="0065212B" w:rsidRDefault="00CE5181" w:rsidP="00CE5181">
            <w:pPr>
              <w:ind w:left="0"/>
              <w:jc w:val="center"/>
              <w:rPr>
                <w:rFonts w:ascii="Cambria" w:eastAsia="Times New Roman" w:hAnsi="Cambria" w:cstheme="minorHAnsi"/>
                <w:b/>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L.p.</w:t>
            </w:r>
          </w:p>
        </w:tc>
        <w:tc>
          <w:tcPr>
            <w:tcW w:w="1843" w:type="dxa"/>
            <w:tcBorders>
              <w:left w:val="single" w:sz="4" w:space="0" w:color="auto"/>
            </w:tcBorders>
            <w:shd w:val="clear" w:color="auto" w:fill="F2F2F2"/>
            <w:vAlign w:val="center"/>
          </w:tcPr>
          <w:p w14:paraId="3682D8AD" w14:textId="77777777" w:rsidR="00CE5181" w:rsidRPr="0065212B" w:rsidRDefault="00CE5181" w:rsidP="00CE5181">
            <w:pPr>
              <w:ind w:left="0"/>
              <w:jc w:val="center"/>
              <w:rPr>
                <w:rFonts w:ascii="Cambria" w:eastAsia="Times New Roman" w:hAnsi="Cambria" w:cstheme="minorHAnsi"/>
                <w:b/>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Nazwa</w:t>
            </w:r>
          </w:p>
          <w:p w14:paraId="54BF2390" w14:textId="77777777" w:rsidR="00CE5181" w:rsidRPr="0065212B" w:rsidRDefault="00CE5181" w:rsidP="0065212B">
            <w:pPr>
              <w:ind w:left="0"/>
              <w:jc w:val="center"/>
              <w:rPr>
                <w:rFonts w:ascii="Cambria" w:eastAsia="Times New Roman" w:hAnsi="Cambria" w:cstheme="minorHAnsi"/>
                <w:b/>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 xml:space="preserve"> </w:t>
            </w:r>
            <w:r w:rsidR="0065212B">
              <w:rPr>
                <w:rFonts w:ascii="Cambria" w:eastAsia="Times New Roman" w:hAnsi="Cambria" w:cstheme="minorHAnsi"/>
                <w:b/>
                <w:i/>
                <w:color w:val="000000" w:themeColor="text1"/>
                <w:sz w:val="20"/>
                <w:lang w:val="pl-PL" w:eastAsia="ar-SA"/>
              </w:rPr>
              <w:t>in</w:t>
            </w:r>
            <w:r w:rsidRPr="0065212B">
              <w:rPr>
                <w:rFonts w:ascii="Cambria" w:eastAsia="Times New Roman" w:hAnsi="Cambria" w:cstheme="minorHAnsi"/>
                <w:b/>
                <w:i/>
                <w:color w:val="000000" w:themeColor="text1"/>
                <w:sz w:val="20"/>
                <w:lang w:val="pl-PL" w:eastAsia="ar-SA"/>
              </w:rPr>
              <w:t>westycji</w:t>
            </w:r>
            <w:r w:rsidR="0065212B">
              <w:rPr>
                <w:rFonts w:ascii="Cambria" w:eastAsia="Times New Roman" w:hAnsi="Cambria" w:cstheme="minorHAnsi"/>
                <w:b/>
                <w:i/>
                <w:color w:val="000000" w:themeColor="text1"/>
                <w:sz w:val="20"/>
                <w:lang w:val="pl-PL" w:eastAsia="ar-SA"/>
              </w:rPr>
              <w:t xml:space="preserve"> </w:t>
            </w:r>
            <w:r w:rsidRPr="0065212B">
              <w:rPr>
                <w:rFonts w:ascii="Cambria" w:eastAsia="Times New Roman" w:hAnsi="Cambria" w:cstheme="minorHAnsi"/>
                <w:b/>
                <w:i/>
                <w:color w:val="000000" w:themeColor="text1"/>
                <w:sz w:val="20"/>
                <w:lang w:val="pl-PL" w:eastAsia="ar-SA"/>
              </w:rPr>
              <w:t>/</w:t>
            </w:r>
            <w:r w:rsidR="0065212B">
              <w:rPr>
                <w:rFonts w:ascii="Cambria" w:eastAsia="Times New Roman" w:hAnsi="Cambria" w:cstheme="minorHAnsi"/>
                <w:b/>
                <w:i/>
                <w:color w:val="000000" w:themeColor="text1"/>
                <w:sz w:val="20"/>
                <w:lang w:val="pl-PL" w:eastAsia="ar-SA"/>
              </w:rPr>
              <w:t xml:space="preserve"> </w:t>
            </w:r>
            <w:r w:rsidRPr="0065212B">
              <w:rPr>
                <w:rFonts w:ascii="Cambria" w:eastAsia="Times New Roman" w:hAnsi="Cambria" w:cstheme="minorHAnsi"/>
                <w:b/>
                <w:i/>
                <w:color w:val="000000" w:themeColor="text1"/>
                <w:sz w:val="20"/>
                <w:lang w:val="pl-PL" w:eastAsia="ar-SA"/>
              </w:rPr>
              <w:t>budowy</w:t>
            </w:r>
          </w:p>
        </w:tc>
        <w:tc>
          <w:tcPr>
            <w:tcW w:w="4253" w:type="dxa"/>
            <w:tcBorders>
              <w:right w:val="single" w:sz="4" w:space="0" w:color="auto"/>
            </w:tcBorders>
            <w:shd w:val="clear" w:color="auto" w:fill="F2F2F2"/>
            <w:vAlign w:val="center"/>
          </w:tcPr>
          <w:p w14:paraId="43C4266D" w14:textId="77777777" w:rsidR="00CE5181" w:rsidRPr="0065212B" w:rsidRDefault="00CE5181" w:rsidP="00CE5181">
            <w:pPr>
              <w:ind w:left="34" w:hanging="34"/>
              <w:jc w:val="center"/>
              <w:rPr>
                <w:rFonts w:ascii="Cambria" w:eastAsia="Times New Roman" w:hAnsi="Cambria" w:cstheme="minorHAnsi"/>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Opis i zakres robót budowlanych</w:t>
            </w:r>
          </w:p>
          <w:p w14:paraId="5702F8A4" w14:textId="49930647" w:rsidR="00CE5181" w:rsidRPr="0065212B" w:rsidRDefault="0065212B" w:rsidP="00DA7924">
            <w:pPr>
              <w:ind w:left="34" w:hanging="34"/>
              <w:jc w:val="center"/>
              <w:rPr>
                <w:rFonts w:ascii="Cambria" w:hAnsi="Cambria" w:cstheme="minorHAnsi"/>
                <w:b/>
                <w:color w:val="000000" w:themeColor="text1"/>
                <w:sz w:val="20"/>
                <w:lang w:val="pl-PL"/>
              </w:rPr>
            </w:pPr>
            <w:r>
              <w:rPr>
                <w:rFonts w:ascii="Cambria" w:eastAsia="Times New Roman" w:hAnsi="Cambria" w:cstheme="minorHAnsi"/>
                <w:i/>
                <w:color w:val="000000" w:themeColor="text1"/>
                <w:sz w:val="20"/>
                <w:lang w:val="pl-PL" w:eastAsia="ar-SA"/>
              </w:rPr>
              <w:t xml:space="preserve">potwierdzający zapisy w Rozdziale </w:t>
            </w:r>
            <w:r w:rsidR="00DA7924">
              <w:rPr>
                <w:rFonts w:ascii="Cambria" w:eastAsia="Times New Roman" w:hAnsi="Cambria" w:cstheme="minorHAnsi"/>
                <w:i/>
                <w:color w:val="000000" w:themeColor="text1"/>
                <w:sz w:val="20"/>
                <w:lang w:val="pl-PL" w:eastAsia="ar-SA"/>
              </w:rPr>
              <w:t>1</w:t>
            </w:r>
            <w:r w:rsidR="001F0FF5">
              <w:rPr>
                <w:rFonts w:ascii="Cambria" w:eastAsia="Times New Roman" w:hAnsi="Cambria" w:cstheme="minorHAnsi"/>
                <w:i/>
                <w:color w:val="000000" w:themeColor="text1"/>
                <w:sz w:val="20"/>
                <w:lang w:val="pl-PL" w:eastAsia="ar-SA"/>
              </w:rPr>
              <w:t>8</w:t>
            </w:r>
            <w:r>
              <w:rPr>
                <w:rFonts w:ascii="Cambria" w:eastAsia="Times New Roman" w:hAnsi="Cambria" w:cstheme="minorHAnsi"/>
                <w:i/>
                <w:color w:val="000000" w:themeColor="text1"/>
                <w:sz w:val="20"/>
                <w:lang w:val="pl-PL" w:eastAsia="ar-SA"/>
              </w:rPr>
              <w:t xml:space="preserve"> pkt 2.b SIWZ</w:t>
            </w:r>
          </w:p>
        </w:tc>
        <w:tc>
          <w:tcPr>
            <w:tcW w:w="1984" w:type="dxa"/>
            <w:tcBorders>
              <w:left w:val="single" w:sz="4" w:space="0" w:color="auto"/>
              <w:right w:val="single" w:sz="4" w:space="0" w:color="auto"/>
            </w:tcBorders>
            <w:shd w:val="clear" w:color="auto" w:fill="F2F2F2"/>
            <w:vAlign w:val="center"/>
          </w:tcPr>
          <w:p w14:paraId="28098BA3" w14:textId="77777777" w:rsidR="00CE5181" w:rsidRPr="0065212B" w:rsidRDefault="00CE5181" w:rsidP="00CE5181">
            <w:pPr>
              <w:ind w:left="0"/>
              <w:jc w:val="center"/>
              <w:rPr>
                <w:rFonts w:ascii="Cambria" w:hAnsi="Cambria" w:cstheme="minorHAnsi"/>
                <w:b/>
                <w:color w:val="000000" w:themeColor="text1"/>
                <w:sz w:val="20"/>
                <w:lang w:val="pl-PL"/>
              </w:rPr>
            </w:pPr>
            <w:r w:rsidRPr="0065212B">
              <w:rPr>
                <w:rFonts w:ascii="Cambria" w:eastAsia="Times New Roman" w:hAnsi="Cambria" w:cstheme="minorHAnsi"/>
                <w:b/>
                <w:i/>
                <w:color w:val="000000" w:themeColor="text1"/>
                <w:sz w:val="20"/>
                <w:lang w:val="pl-PL" w:eastAsia="ar-SA"/>
              </w:rPr>
              <w:t>Termin realizacji robót budowlanych (data rozpoczęcia i zakończenia)</w:t>
            </w:r>
            <w:r w:rsidRPr="0065212B">
              <w:rPr>
                <w:rFonts w:ascii="Cambria" w:hAnsi="Cambria" w:cstheme="minorHAnsi"/>
                <w:b/>
                <w:color w:val="000000" w:themeColor="text1"/>
                <w:sz w:val="20"/>
                <w:lang w:val="pl-PL"/>
              </w:rPr>
              <w:t xml:space="preserve"> </w:t>
            </w:r>
          </w:p>
          <w:p w14:paraId="113EC0D0" w14:textId="77777777" w:rsidR="00CE5181" w:rsidRPr="0065212B" w:rsidRDefault="00CE5181" w:rsidP="00CE5181">
            <w:pPr>
              <w:ind w:left="34" w:hanging="34"/>
              <w:jc w:val="center"/>
              <w:rPr>
                <w:rFonts w:ascii="Cambria" w:hAnsi="Cambria" w:cstheme="minorHAnsi"/>
                <w:b/>
                <w:color w:val="000000" w:themeColor="text1"/>
                <w:sz w:val="20"/>
                <w:lang w:val="pl-PL"/>
              </w:rPr>
            </w:pPr>
            <w:r w:rsidRPr="0065212B">
              <w:rPr>
                <w:rFonts w:ascii="Cambria" w:eastAsia="Times New Roman" w:hAnsi="Cambria" w:cstheme="minorHAnsi"/>
                <w:b/>
                <w:i/>
                <w:color w:val="000000" w:themeColor="text1"/>
                <w:sz w:val="20"/>
                <w:lang w:val="pl-PL" w:eastAsia="ar-SA"/>
              </w:rPr>
              <w:t>(d</w:t>
            </w:r>
            <w:r w:rsidR="00045D24" w:rsidRPr="0065212B">
              <w:rPr>
                <w:rFonts w:ascii="Cambria" w:eastAsia="Times New Roman" w:hAnsi="Cambria" w:cstheme="minorHAnsi"/>
                <w:b/>
                <w:i/>
                <w:color w:val="000000" w:themeColor="text1"/>
                <w:sz w:val="20"/>
                <w:lang w:val="pl-PL" w:eastAsia="ar-SA"/>
              </w:rPr>
              <w:t>d</w:t>
            </w:r>
            <w:r w:rsidRPr="0065212B">
              <w:rPr>
                <w:rFonts w:ascii="Cambria" w:eastAsia="Times New Roman" w:hAnsi="Cambria" w:cstheme="minorHAnsi"/>
                <w:b/>
                <w:i/>
                <w:color w:val="000000" w:themeColor="text1"/>
                <w:sz w:val="20"/>
                <w:lang w:val="pl-PL" w:eastAsia="ar-SA"/>
              </w:rPr>
              <w:t>-</w:t>
            </w:r>
            <w:r w:rsidR="00045D24" w:rsidRPr="0065212B">
              <w:rPr>
                <w:rFonts w:ascii="Cambria" w:eastAsia="Times New Roman" w:hAnsi="Cambria" w:cstheme="minorHAnsi"/>
                <w:b/>
                <w:i/>
                <w:color w:val="000000" w:themeColor="text1"/>
                <w:sz w:val="20"/>
                <w:lang w:val="pl-PL" w:eastAsia="ar-SA"/>
              </w:rPr>
              <w:t>m</w:t>
            </w:r>
            <w:r w:rsidRPr="0065212B">
              <w:rPr>
                <w:rFonts w:ascii="Cambria" w:eastAsia="Times New Roman" w:hAnsi="Cambria" w:cstheme="minorHAnsi"/>
                <w:b/>
                <w:i/>
                <w:color w:val="000000" w:themeColor="text1"/>
                <w:sz w:val="20"/>
                <w:lang w:val="pl-PL" w:eastAsia="ar-SA"/>
              </w:rPr>
              <w:t>m-r</w:t>
            </w:r>
            <w:r w:rsidR="00045D24" w:rsidRPr="0065212B">
              <w:rPr>
                <w:rFonts w:ascii="Cambria" w:eastAsia="Times New Roman" w:hAnsi="Cambria" w:cstheme="minorHAnsi"/>
                <w:b/>
                <w:i/>
                <w:color w:val="000000" w:themeColor="text1"/>
                <w:sz w:val="20"/>
                <w:lang w:val="pl-PL" w:eastAsia="ar-SA"/>
              </w:rPr>
              <w:t>r</w:t>
            </w:r>
            <w:r w:rsidRPr="0065212B">
              <w:rPr>
                <w:rFonts w:ascii="Cambria" w:eastAsia="Times New Roman" w:hAnsi="Cambria" w:cstheme="minorHAnsi"/>
                <w:b/>
                <w:i/>
                <w:color w:val="000000" w:themeColor="text1"/>
                <w:sz w:val="20"/>
                <w:lang w:val="pl-PL" w:eastAsia="ar-SA"/>
              </w:rPr>
              <w:t>)</w:t>
            </w:r>
          </w:p>
        </w:tc>
        <w:tc>
          <w:tcPr>
            <w:tcW w:w="1559" w:type="dxa"/>
            <w:tcBorders>
              <w:left w:val="single" w:sz="4" w:space="0" w:color="auto"/>
            </w:tcBorders>
            <w:shd w:val="clear" w:color="auto" w:fill="F2F2F2"/>
            <w:vAlign w:val="center"/>
          </w:tcPr>
          <w:p w14:paraId="2F77A1D0" w14:textId="77777777" w:rsidR="00CE5181" w:rsidRPr="0065212B" w:rsidRDefault="00CE5181" w:rsidP="00CE5181">
            <w:pPr>
              <w:ind w:left="34" w:hanging="34"/>
              <w:jc w:val="center"/>
              <w:rPr>
                <w:rFonts w:ascii="Cambria" w:hAnsi="Cambria" w:cstheme="minorHAnsi"/>
                <w:b/>
                <w:color w:val="000000" w:themeColor="text1"/>
                <w:sz w:val="20"/>
                <w:lang w:val="pl-PL"/>
              </w:rPr>
            </w:pPr>
            <w:r w:rsidRPr="0065212B">
              <w:rPr>
                <w:rFonts w:ascii="Cambria" w:eastAsia="Times New Roman" w:hAnsi="Cambria" w:cstheme="minorHAnsi"/>
                <w:b/>
                <w:i/>
                <w:color w:val="000000" w:themeColor="text1"/>
                <w:sz w:val="20"/>
                <w:lang w:val="pl-PL" w:eastAsia="ar-SA"/>
              </w:rPr>
              <w:t>Pełniona funkcja przy realizacji inwestycji/ budowy</w:t>
            </w:r>
          </w:p>
        </w:tc>
      </w:tr>
      <w:tr w:rsidR="00CE5181" w:rsidRPr="0065212B" w14:paraId="3C5D703C" w14:textId="77777777" w:rsidTr="00DA7924">
        <w:tc>
          <w:tcPr>
            <w:tcW w:w="709" w:type="dxa"/>
            <w:tcBorders>
              <w:right w:val="single" w:sz="4" w:space="0" w:color="auto"/>
            </w:tcBorders>
            <w:shd w:val="clear" w:color="auto" w:fill="auto"/>
          </w:tcPr>
          <w:p w14:paraId="35CE1BAE" w14:textId="77777777" w:rsidR="00CE5181" w:rsidRPr="0065212B" w:rsidRDefault="00CE5181" w:rsidP="00CE5181">
            <w:pPr>
              <w:spacing w:after="240"/>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color w:val="000000" w:themeColor="text1"/>
                <w:sz w:val="20"/>
                <w:lang w:val="pl-PL" w:eastAsia="ar-SA"/>
              </w:rPr>
              <w:t>1</w:t>
            </w:r>
          </w:p>
        </w:tc>
        <w:tc>
          <w:tcPr>
            <w:tcW w:w="1843" w:type="dxa"/>
            <w:tcBorders>
              <w:left w:val="single" w:sz="4" w:space="0" w:color="auto"/>
            </w:tcBorders>
            <w:shd w:val="clear" w:color="auto" w:fill="auto"/>
          </w:tcPr>
          <w:p w14:paraId="3F08BE4C" w14:textId="77777777" w:rsidR="00CE5181" w:rsidRPr="0065212B" w:rsidRDefault="00CE5181" w:rsidP="00CE5181">
            <w:pPr>
              <w:spacing w:after="240"/>
              <w:ind w:left="0"/>
              <w:jc w:val="center"/>
              <w:rPr>
                <w:rFonts w:ascii="Cambria" w:eastAsia="Times New Roman" w:hAnsi="Cambria" w:cstheme="minorHAnsi"/>
                <w:i/>
                <w:color w:val="000000" w:themeColor="text1"/>
                <w:sz w:val="20"/>
                <w:lang w:val="pl-PL" w:eastAsia="ar-SA"/>
              </w:rPr>
            </w:pPr>
          </w:p>
        </w:tc>
        <w:tc>
          <w:tcPr>
            <w:tcW w:w="4253" w:type="dxa"/>
            <w:tcBorders>
              <w:right w:val="single" w:sz="4" w:space="0" w:color="auto"/>
            </w:tcBorders>
            <w:shd w:val="clear" w:color="auto" w:fill="auto"/>
          </w:tcPr>
          <w:p w14:paraId="4D794C84" w14:textId="77777777" w:rsidR="00CE5181" w:rsidRPr="0065212B" w:rsidRDefault="00CE5181" w:rsidP="00CE5181">
            <w:pPr>
              <w:ind w:left="0"/>
              <w:jc w:val="center"/>
              <w:rPr>
                <w:rFonts w:ascii="Cambria" w:eastAsia="Times New Roman" w:hAnsi="Cambria" w:cstheme="minorHAnsi"/>
                <w:i/>
                <w:color w:val="000000" w:themeColor="text1"/>
                <w:sz w:val="20"/>
                <w:lang w:val="pl-PL" w:eastAsia="ar-SA"/>
              </w:rPr>
            </w:pPr>
          </w:p>
        </w:tc>
        <w:tc>
          <w:tcPr>
            <w:tcW w:w="1984" w:type="dxa"/>
            <w:tcBorders>
              <w:left w:val="single" w:sz="4" w:space="0" w:color="auto"/>
              <w:right w:val="single" w:sz="4" w:space="0" w:color="auto"/>
            </w:tcBorders>
            <w:shd w:val="clear" w:color="auto" w:fill="auto"/>
          </w:tcPr>
          <w:p w14:paraId="417934CD" w14:textId="77777777" w:rsidR="00CE5181" w:rsidRPr="0065212B" w:rsidRDefault="00CE5181" w:rsidP="00CE5181">
            <w:pPr>
              <w:spacing w:after="240"/>
              <w:ind w:left="0"/>
              <w:jc w:val="center"/>
              <w:rPr>
                <w:rFonts w:ascii="Cambria" w:eastAsia="Times New Roman" w:hAnsi="Cambria" w:cstheme="minorHAnsi"/>
                <w:b/>
                <w:i/>
                <w:color w:val="000000" w:themeColor="text1"/>
                <w:sz w:val="20"/>
                <w:lang w:val="pl-PL" w:eastAsia="ar-SA"/>
              </w:rPr>
            </w:pPr>
          </w:p>
        </w:tc>
        <w:tc>
          <w:tcPr>
            <w:tcW w:w="1559" w:type="dxa"/>
            <w:tcBorders>
              <w:left w:val="single" w:sz="4" w:space="0" w:color="auto"/>
            </w:tcBorders>
            <w:shd w:val="clear" w:color="auto" w:fill="auto"/>
          </w:tcPr>
          <w:p w14:paraId="61EB75EF" w14:textId="77777777" w:rsidR="00CE5181" w:rsidRPr="0065212B" w:rsidRDefault="00CE5181" w:rsidP="00CE5181">
            <w:pPr>
              <w:tabs>
                <w:tab w:val="left" w:pos="0"/>
              </w:tabs>
              <w:snapToGrid w:val="0"/>
              <w:ind w:left="0"/>
              <w:jc w:val="center"/>
              <w:rPr>
                <w:rFonts w:ascii="Cambria" w:hAnsi="Cambria" w:cstheme="minorHAnsi"/>
                <w:color w:val="000000" w:themeColor="text1"/>
                <w:sz w:val="20"/>
                <w:highlight w:val="green"/>
                <w:lang w:val="pl-PL"/>
              </w:rPr>
            </w:pPr>
          </w:p>
          <w:p w14:paraId="21184D62" w14:textId="77777777"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r>
      <w:tr w:rsidR="00CE5181" w:rsidRPr="0065212B" w14:paraId="3C320654" w14:textId="77777777" w:rsidTr="00DA7924">
        <w:tc>
          <w:tcPr>
            <w:tcW w:w="709" w:type="dxa"/>
            <w:tcBorders>
              <w:right w:val="single" w:sz="4" w:space="0" w:color="auto"/>
            </w:tcBorders>
            <w:shd w:val="clear" w:color="auto" w:fill="auto"/>
          </w:tcPr>
          <w:p w14:paraId="67A77A26" w14:textId="77777777" w:rsidR="00CE5181" w:rsidRPr="0065212B" w:rsidRDefault="00CE5181" w:rsidP="00CE5181">
            <w:pPr>
              <w:tabs>
                <w:tab w:val="left" w:pos="0"/>
              </w:tabs>
              <w:snapToGrid w:val="0"/>
              <w:ind w:left="0"/>
              <w:jc w:val="center"/>
              <w:rPr>
                <w:rFonts w:ascii="Cambria" w:hAnsi="Cambria" w:cstheme="minorHAnsi"/>
                <w:color w:val="000000" w:themeColor="text1"/>
                <w:sz w:val="20"/>
                <w:lang w:val="pl-PL"/>
              </w:rPr>
            </w:pPr>
            <w:r w:rsidRPr="0065212B">
              <w:rPr>
                <w:rFonts w:ascii="Cambria" w:hAnsi="Cambria" w:cstheme="minorHAnsi"/>
                <w:color w:val="000000" w:themeColor="text1"/>
                <w:sz w:val="20"/>
                <w:lang w:val="pl-PL"/>
              </w:rPr>
              <w:t>2</w:t>
            </w:r>
          </w:p>
        </w:tc>
        <w:tc>
          <w:tcPr>
            <w:tcW w:w="1843" w:type="dxa"/>
            <w:tcBorders>
              <w:left w:val="single" w:sz="4" w:space="0" w:color="auto"/>
            </w:tcBorders>
            <w:shd w:val="clear" w:color="auto" w:fill="auto"/>
          </w:tcPr>
          <w:p w14:paraId="1F05E12B" w14:textId="77777777" w:rsidR="00CE5181" w:rsidRPr="0065212B" w:rsidRDefault="00CE5181" w:rsidP="00CE5181">
            <w:pPr>
              <w:tabs>
                <w:tab w:val="left" w:pos="0"/>
              </w:tabs>
              <w:snapToGrid w:val="0"/>
              <w:ind w:left="0"/>
              <w:rPr>
                <w:rFonts w:ascii="Cambria" w:hAnsi="Cambria" w:cstheme="minorHAnsi"/>
                <w:color w:val="000000" w:themeColor="text1"/>
                <w:sz w:val="20"/>
                <w:highlight w:val="green"/>
                <w:lang w:val="pl-PL"/>
              </w:rPr>
            </w:pPr>
          </w:p>
        </w:tc>
        <w:tc>
          <w:tcPr>
            <w:tcW w:w="4253" w:type="dxa"/>
            <w:tcBorders>
              <w:right w:val="single" w:sz="4" w:space="0" w:color="auto"/>
            </w:tcBorders>
            <w:shd w:val="clear" w:color="auto" w:fill="auto"/>
          </w:tcPr>
          <w:p w14:paraId="3F9BEE89" w14:textId="77777777"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p w14:paraId="5C1AD549" w14:textId="77777777"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c>
          <w:tcPr>
            <w:tcW w:w="1984" w:type="dxa"/>
            <w:tcBorders>
              <w:left w:val="single" w:sz="4" w:space="0" w:color="auto"/>
              <w:right w:val="single" w:sz="4" w:space="0" w:color="auto"/>
            </w:tcBorders>
            <w:shd w:val="clear" w:color="auto" w:fill="auto"/>
          </w:tcPr>
          <w:p w14:paraId="0C75315B" w14:textId="77777777" w:rsidR="00CE5181" w:rsidRPr="0065212B" w:rsidRDefault="00CE5181" w:rsidP="00CE5181">
            <w:pPr>
              <w:tabs>
                <w:tab w:val="left" w:pos="0"/>
              </w:tabs>
              <w:snapToGrid w:val="0"/>
              <w:ind w:left="0"/>
              <w:jc w:val="center"/>
              <w:rPr>
                <w:rFonts w:ascii="Cambria" w:hAnsi="Cambria" w:cstheme="minorHAnsi"/>
                <w:color w:val="000000" w:themeColor="text1"/>
                <w:sz w:val="20"/>
                <w:highlight w:val="green"/>
                <w:lang w:val="pl-PL"/>
              </w:rPr>
            </w:pPr>
          </w:p>
          <w:p w14:paraId="06F32FC0" w14:textId="77777777"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c>
          <w:tcPr>
            <w:tcW w:w="1559" w:type="dxa"/>
            <w:tcBorders>
              <w:left w:val="single" w:sz="4" w:space="0" w:color="auto"/>
            </w:tcBorders>
            <w:shd w:val="clear" w:color="auto" w:fill="auto"/>
          </w:tcPr>
          <w:p w14:paraId="3A7B9B5D" w14:textId="77777777" w:rsidR="00CE5181" w:rsidRPr="0065212B" w:rsidRDefault="00CE5181" w:rsidP="00CE5181">
            <w:pPr>
              <w:tabs>
                <w:tab w:val="left" w:pos="0"/>
              </w:tabs>
              <w:snapToGrid w:val="0"/>
              <w:ind w:left="0"/>
              <w:jc w:val="center"/>
              <w:rPr>
                <w:rFonts w:ascii="Cambria" w:hAnsi="Cambria" w:cstheme="minorHAnsi"/>
                <w:color w:val="000000" w:themeColor="text1"/>
                <w:sz w:val="20"/>
                <w:highlight w:val="green"/>
                <w:lang w:val="pl-PL"/>
              </w:rPr>
            </w:pPr>
          </w:p>
          <w:p w14:paraId="3304049F" w14:textId="77777777"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r>
    </w:tbl>
    <w:p w14:paraId="662991B1" w14:textId="77777777" w:rsidR="00CE5181" w:rsidRPr="002B39A6" w:rsidRDefault="00CE5181" w:rsidP="00CE5181">
      <w:pPr>
        <w:ind w:left="0"/>
        <w:rPr>
          <w:rFonts w:ascii="Cambria" w:eastAsia="Times New Roman" w:hAnsi="Cambria" w:cstheme="minorHAnsi"/>
          <w:color w:val="000000" w:themeColor="text1"/>
          <w:sz w:val="24"/>
          <w:lang w:val="pl-PL" w:eastAsia="ar-SA"/>
        </w:rPr>
      </w:pPr>
    </w:p>
    <w:p w14:paraId="63C71096" w14:textId="77777777" w:rsidR="00CE5181" w:rsidRPr="002B39A6" w:rsidRDefault="00CE5181" w:rsidP="00CE5181">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14:paraId="5D734500" w14:textId="4DF9656F" w:rsidR="00C6239F" w:rsidRPr="00C6239F" w:rsidRDefault="00CE5181" w:rsidP="00C6239F">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lang w:eastAsia="ar-SA"/>
        </w:rPr>
      </w:pPr>
      <w:r w:rsidRPr="002B39A6">
        <w:rPr>
          <w:rFonts w:ascii="Cambria" w:hAnsi="Cambria" w:cstheme="minorHAnsi"/>
          <w:color w:val="000000" w:themeColor="text1"/>
          <w:kern w:val="1"/>
          <w:sz w:val="24"/>
          <w:szCs w:val="24"/>
          <w:lang w:eastAsia="ar-SA"/>
        </w:rPr>
        <w:t xml:space="preserve">W ramach niniejszego kryterium Zamawiający będzie oceniać dodatkowe doświadczenie </w:t>
      </w:r>
      <w:r w:rsidR="00DA7924">
        <w:rPr>
          <w:rFonts w:ascii="Cambria" w:hAnsi="Cambria" w:cstheme="minorHAnsi"/>
          <w:color w:val="000000" w:themeColor="text1"/>
          <w:kern w:val="1"/>
          <w:sz w:val="24"/>
          <w:szCs w:val="24"/>
          <w:lang w:eastAsia="ar-SA"/>
        </w:rPr>
        <w:t xml:space="preserve">technologa oczyszczania ścieków </w:t>
      </w:r>
      <w:r w:rsidRPr="002B39A6">
        <w:rPr>
          <w:rFonts w:ascii="Cambria" w:hAnsi="Cambria" w:cstheme="minorHAnsi"/>
          <w:color w:val="000000" w:themeColor="text1"/>
          <w:kern w:val="1"/>
          <w:sz w:val="24"/>
          <w:szCs w:val="24"/>
          <w:lang w:eastAsia="ar-SA"/>
        </w:rPr>
        <w:t xml:space="preserve">posiadającego </w:t>
      </w:r>
      <w:r w:rsidR="00DA7924">
        <w:rPr>
          <w:rFonts w:ascii="Cambria" w:hAnsi="Cambria" w:cstheme="minorHAnsi"/>
          <w:color w:val="000000" w:themeColor="text1"/>
          <w:kern w:val="1"/>
          <w:sz w:val="24"/>
          <w:szCs w:val="24"/>
          <w:lang w:eastAsia="ar-SA"/>
        </w:rPr>
        <w:t xml:space="preserve">co najmniej </w:t>
      </w:r>
      <w:r w:rsidRPr="002B39A6">
        <w:rPr>
          <w:rFonts w:ascii="Cambria" w:hAnsi="Cambria" w:cstheme="minorHAnsi"/>
          <w:color w:val="000000" w:themeColor="text1"/>
          <w:kern w:val="1"/>
          <w:sz w:val="24"/>
          <w:szCs w:val="24"/>
          <w:lang w:eastAsia="ar-SA"/>
        </w:rPr>
        <w:t xml:space="preserve">5 letnie doświadczenie zawodowe w pełnieniu funkcji </w:t>
      </w:r>
      <w:r w:rsidR="00DA7924">
        <w:rPr>
          <w:rFonts w:ascii="Cambria" w:hAnsi="Cambria" w:cstheme="minorHAnsi"/>
          <w:color w:val="000000" w:themeColor="text1"/>
          <w:kern w:val="1"/>
          <w:sz w:val="24"/>
          <w:szCs w:val="24"/>
          <w:lang w:eastAsia="ar-SA"/>
        </w:rPr>
        <w:t>technologa oczyszczania ścieków</w:t>
      </w:r>
      <w:r w:rsidRPr="002B39A6">
        <w:rPr>
          <w:rFonts w:ascii="Cambria" w:hAnsi="Cambria" w:cstheme="minorHAnsi"/>
          <w:color w:val="000000" w:themeColor="text1"/>
          <w:kern w:val="1"/>
          <w:sz w:val="24"/>
          <w:szCs w:val="24"/>
          <w:lang w:eastAsia="ar-SA"/>
        </w:rPr>
        <w:t xml:space="preserve"> i przyznawać punkty</w:t>
      </w:r>
      <w:r w:rsidR="00D5066A">
        <w:rPr>
          <w:rFonts w:ascii="Cambria" w:hAnsi="Cambria" w:cstheme="minorHAnsi"/>
          <w:color w:val="000000" w:themeColor="text1"/>
          <w:kern w:val="1"/>
          <w:sz w:val="24"/>
          <w:szCs w:val="24"/>
          <w:lang w:eastAsia="ar-SA"/>
        </w:rPr>
        <w:t xml:space="preserve">, </w:t>
      </w:r>
      <w:r w:rsidRPr="002B39A6">
        <w:rPr>
          <w:rFonts w:ascii="Cambria" w:hAnsi="Cambria" w:cstheme="minorHAnsi"/>
          <w:color w:val="000000" w:themeColor="text1"/>
          <w:kern w:val="1"/>
          <w:sz w:val="24"/>
          <w:szCs w:val="24"/>
          <w:lang w:eastAsia="ar-SA"/>
        </w:rPr>
        <w:t xml:space="preserve">jeżeli osoba ta pełniła funkcję </w:t>
      </w:r>
      <w:r w:rsidR="00DA7924">
        <w:rPr>
          <w:rFonts w:ascii="Cambria" w:hAnsi="Cambria" w:cstheme="minorHAnsi"/>
          <w:color w:val="000000" w:themeColor="text1"/>
          <w:kern w:val="1"/>
          <w:sz w:val="24"/>
          <w:szCs w:val="24"/>
          <w:lang w:eastAsia="ar-SA"/>
        </w:rPr>
        <w:t>technologa oczyszczania ścieków</w:t>
      </w:r>
      <w:r w:rsidRPr="002B39A6">
        <w:rPr>
          <w:rFonts w:ascii="Cambria" w:hAnsi="Cambria" w:cstheme="minorHAnsi"/>
          <w:color w:val="000000" w:themeColor="text1"/>
          <w:kern w:val="1"/>
          <w:sz w:val="24"/>
          <w:szCs w:val="24"/>
          <w:lang w:eastAsia="ar-SA"/>
        </w:rPr>
        <w:t xml:space="preserve"> przy robotach budowlanych polegających na </w:t>
      </w:r>
      <w:r w:rsidR="00DA7924" w:rsidRPr="00D0148F">
        <w:rPr>
          <w:rFonts w:ascii="Cambria" w:hAnsi="Cambria"/>
          <w:sz w:val="24"/>
        </w:rPr>
        <w:t>budowie</w:t>
      </w:r>
      <w:r w:rsidR="00C6239F">
        <w:rPr>
          <w:rFonts w:ascii="Cambria" w:hAnsi="Cambria"/>
          <w:sz w:val="24"/>
        </w:rPr>
        <w:t xml:space="preserve"> w ramach jednego zamówienia</w:t>
      </w:r>
      <w:r w:rsidR="00DA7924" w:rsidRPr="00D0148F">
        <w:rPr>
          <w:rFonts w:ascii="Cambria" w:hAnsi="Cambria"/>
          <w:sz w:val="24"/>
        </w:rPr>
        <w:t xml:space="preserve"> </w:t>
      </w:r>
      <w:r w:rsidR="009F1D5D">
        <w:rPr>
          <w:rFonts w:ascii="Cambria" w:hAnsi="Cambria"/>
          <w:sz w:val="24"/>
        </w:rPr>
        <w:t>min 50 przydomowych oczyszczalni ścieków</w:t>
      </w:r>
      <w:r w:rsidR="00C6239F">
        <w:rPr>
          <w:rFonts w:ascii="Cambria" w:hAnsi="Cambria"/>
          <w:sz w:val="24"/>
        </w:rPr>
        <w:t xml:space="preserve"> </w:t>
      </w:r>
      <w:r w:rsidR="00C6239F" w:rsidRPr="00C6239F">
        <w:rPr>
          <w:rFonts w:ascii="Cambria" w:hAnsi="Cambria" w:cs="Cambria"/>
          <w:sz w:val="24"/>
        </w:rPr>
        <w:t>o przepustowości dobowej min. 0,75m3/d każda, które to zamówienie zostało ukończone.</w:t>
      </w:r>
    </w:p>
    <w:p w14:paraId="67B31D2D" w14:textId="77777777" w:rsidR="00C6239F" w:rsidRPr="002B39A6" w:rsidRDefault="00C6239F" w:rsidP="00C6239F">
      <w:pPr>
        <w:pStyle w:val="Akapitzlist"/>
        <w:suppressAutoHyphens/>
        <w:spacing w:after="0" w:line="240" w:lineRule="auto"/>
        <w:ind w:left="426"/>
        <w:contextualSpacing/>
        <w:jc w:val="both"/>
        <w:rPr>
          <w:rFonts w:ascii="Cambria" w:hAnsi="Cambria" w:cstheme="minorHAnsi"/>
          <w:color w:val="000000" w:themeColor="text1"/>
          <w:kern w:val="1"/>
          <w:sz w:val="24"/>
          <w:szCs w:val="24"/>
          <w:lang w:eastAsia="ar-SA"/>
        </w:rPr>
      </w:pPr>
    </w:p>
    <w:p w14:paraId="7454791B" w14:textId="1C950BCB" w:rsidR="00CE5181" w:rsidRPr="002B39A6" w:rsidRDefault="00CE5181"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u w:val="single"/>
          <w:lang w:eastAsia="ar-SA"/>
        </w:rPr>
      </w:pPr>
      <w:r w:rsidRPr="002B39A6">
        <w:rPr>
          <w:rFonts w:ascii="Cambria" w:hAnsi="Cambria" w:cstheme="minorHAnsi"/>
          <w:color w:val="000000" w:themeColor="text1"/>
          <w:kern w:val="1"/>
          <w:sz w:val="24"/>
          <w:szCs w:val="24"/>
          <w:lang w:eastAsia="ar-SA"/>
        </w:rPr>
        <w:t xml:space="preserve">W ramach niniejszego wykazu </w:t>
      </w:r>
      <w:r w:rsidRPr="002B39A6">
        <w:rPr>
          <w:rFonts w:ascii="Cambria" w:hAnsi="Cambria" w:cstheme="minorHAnsi"/>
          <w:color w:val="000000" w:themeColor="text1"/>
          <w:kern w:val="1"/>
          <w:sz w:val="24"/>
          <w:szCs w:val="24"/>
          <w:u w:val="single"/>
          <w:lang w:eastAsia="ar-SA"/>
        </w:rPr>
        <w:t xml:space="preserve">wykonawca nie może wykazywać doświadczenia </w:t>
      </w:r>
      <w:r w:rsidR="00DA7924">
        <w:rPr>
          <w:rFonts w:ascii="Cambria" w:hAnsi="Cambria" w:cstheme="minorHAnsi"/>
          <w:color w:val="000000" w:themeColor="text1"/>
          <w:kern w:val="1"/>
          <w:sz w:val="24"/>
          <w:szCs w:val="24"/>
          <w:u w:val="single"/>
          <w:lang w:eastAsia="ar-SA"/>
        </w:rPr>
        <w:t>technologa oczyszczania</w:t>
      </w:r>
      <w:r w:rsidR="00981628">
        <w:rPr>
          <w:rFonts w:ascii="Cambria" w:hAnsi="Cambria" w:cstheme="minorHAnsi"/>
          <w:color w:val="000000" w:themeColor="text1"/>
          <w:kern w:val="1"/>
          <w:sz w:val="24"/>
          <w:szCs w:val="24"/>
          <w:u w:val="single"/>
          <w:lang w:eastAsia="ar-SA"/>
        </w:rPr>
        <w:t xml:space="preserve"> </w:t>
      </w:r>
      <w:r w:rsidR="00DA7924">
        <w:rPr>
          <w:rFonts w:ascii="Cambria" w:hAnsi="Cambria" w:cstheme="minorHAnsi"/>
          <w:color w:val="000000" w:themeColor="text1"/>
          <w:kern w:val="1"/>
          <w:sz w:val="24"/>
          <w:szCs w:val="24"/>
          <w:u w:val="single"/>
          <w:lang w:eastAsia="ar-SA"/>
        </w:rPr>
        <w:t>ścieków</w:t>
      </w:r>
      <w:r w:rsidRPr="002B39A6">
        <w:rPr>
          <w:rFonts w:ascii="Cambria" w:hAnsi="Cambria" w:cstheme="minorHAnsi"/>
          <w:color w:val="000000" w:themeColor="text1"/>
          <w:kern w:val="1"/>
          <w:sz w:val="24"/>
          <w:szCs w:val="24"/>
          <w:u w:val="single"/>
          <w:lang w:eastAsia="ar-SA"/>
        </w:rPr>
        <w:t>, stanowiącą potwierdzenie spełnienia warunku udziału w postępowaniu, o którym mowa w pkt 2b)</w:t>
      </w:r>
      <w:r w:rsidR="00633469">
        <w:rPr>
          <w:rFonts w:ascii="Cambria" w:hAnsi="Cambria" w:cstheme="minorHAnsi"/>
          <w:color w:val="000000" w:themeColor="text1"/>
          <w:kern w:val="1"/>
          <w:sz w:val="24"/>
          <w:szCs w:val="24"/>
          <w:u w:val="single"/>
          <w:lang w:eastAsia="ar-SA"/>
        </w:rPr>
        <w:t xml:space="preserve"> 2c)</w:t>
      </w:r>
      <w:r w:rsidRPr="002B39A6">
        <w:rPr>
          <w:rFonts w:ascii="Cambria" w:hAnsi="Cambria" w:cstheme="minorHAnsi"/>
          <w:color w:val="000000" w:themeColor="text1"/>
          <w:kern w:val="1"/>
          <w:sz w:val="24"/>
          <w:szCs w:val="24"/>
          <w:u w:val="single"/>
          <w:lang w:eastAsia="ar-SA"/>
        </w:rPr>
        <w:t xml:space="preserve"> Rozdziału </w:t>
      </w:r>
      <w:r w:rsidR="00306A64">
        <w:rPr>
          <w:rFonts w:ascii="Cambria" w:hAnsi="Cambria" w:cstheme="minorHAnsi"/>
          <w:color w:val="000000" w:themeColor="text1"/>
          <w:kern w:val="1"/>
          <w:sz w:val="24"/>
          <w:szCs w:val="24"/>
          <w:u w:val="single"/>
          <w:lang w:eastAsia="ar-SA"/>
        </w:rPr>
        <w:t>9</w:t>
      </w:r>
      <w:r w:rsidRPr="002B39A6">
        <w:rPr>
          <w:rFonts w:ascii="Cambria" w:hAnsi="Cambria" w:cstheme="minorHAnsi"/>
          <w:color w:val="000000" w:themeColor="text1"/>
          <w:kern w:val="1"/>
          <w:sz w:val="24"/>
          <w:szCs w:val="24"/>
          <w:u w:val="single"/>
          <w:lang w:eastAsia="ar-SA"/>
        </w:rPr>
        <w:t xml:space="preserve"> SIWZ.</w:t>
      </w:r>
    </w:p>
    <w:p w14:paraId="67B706A1" w14:textId="77777777" w:rsidR="00CE5181" w:rsidRPr="002B39A6" w:rsidRDefault="00CE5181">
      <w:pPr>
        <w:widowControl/>
        <w:suppressAutoHyphens w:val="0"/>
        <w:ind w:left="0"/>
        <w:jc w:val="left"/>
        <w:rPr>
          <w:rFonts w:ascii="Cambria" w:eastAsia="Times New Roman" w:hAnsi="Cambria" w:cstheme="minorHAnsi"/>
          <w:color w:val="000000" w:themeColor="text1"/>
          <w:sz w:val="24"/>
          <w:lang w:val="pl-PL" w:eastAsia="ar-SA" w:bidi="ar-SA"/>
        </w:rPr>
      </w:pPr>
      <w:r w:rsidRPr="002B39A6">
        <w:rPr>
          <w:rFonts w:ascii="Cambria" w:hAnsi="Cambria" w:cstheme="minorHAnsi"/>
          <w:color w:val="000000" w:themeColor="text1"/>
          <w:sz w:val="24"/>
          <w:lang w:val="pl-PL" w:eastAsia="ar-SA"/>
        </w:rPr>
        <w:br w:type="page"/>
      </w:r>
    </w:p>
    <w:p w14:paraId="73863836" w14:textId="7D60516F" w:rsidR="00CE5181" w:rsidRPr="002B39A6" w:rsidRDefault="00DA7924"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lang w:eastAsia="ar-SA"/>
        </w:rPr>
      </w:pPr>
      <w:r>
        <w:rPr>
          <w:rFonts w:ascii="Cambria" w:hAnsi="Cambria" w:cstheme="minorHAnsi"/>
          <w:color w:val="000000" w:themeColor="text1"/>
          <w:sz w:val="24"/>
        </w:rPr>
        <w:t>D</w:t>
      </w:r>
      <w:r w:rsidRPr="002B39A6">
        <w:rPr>
          <w:rFonts w:ascii="Cambria" w:hAnsi="Cambria" w:cstheme="minorHAnsi"/>
          <w:color w:val="000000" w:themeColor="text1"/>
          <w:sz w:val="24"/>
        </w:rPr>
        <w:t xml:space="preserve">owody określające czy wykazane usługi przy których </w:t>
      </w:r>
      <w:r w:rsidRPr="002B39A6">
        <w:rPr>
          <w:rFonts w:ascii="Cambria" w:eastAsia="Calibri" w:hAnsi="Cambria" w:cstheme="minorHAnsi"/>
          <w:sz w:val="24"/>
        </w:rPr>
        <w:t xml:space="preserve">osoba dedykowana do pełnienia funkcji </w:t>
      </w:r>
      <w:r>
        <w:rPr>
          <w:rFonts w:ascii="Cambria" w:eastAsia="Calibri" w:hAnsi="Cambria" w:cstheme="minorHAnsi"/>
          <w:sz w:val="24"/>
        </w:rPr>
        <w:t>technologa oczyszczania ścieków pełniła funkcję technologa oczyszczania ścieków i</w:t>
      </w:r>
      <w:r w:rsidRPr="002B39A6">
        <w:rPr>
          <w:rFonts w:ascii="Cambria" w:hAnsi="Cambria" w:cstheme="minorHAnsi"/>
          <w:color w:val="000000" w:themeColor="text1"/>
          <w:sz w:val="24"/>
        </w:rPr>
        <w:t xml:space="preserve">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w:t>
      </w:r>
      <w:r>
        <w:rPr>
          <w:rFonts w:ascii="Cambria" w:hAnsi="Cambria" w:cstheme="minorHAnsi"/>
          <w:color w:val="000000" w:themeColor="text1"/>
          <w:sz w:val="24"/>
        </w:rPr>
        <w:t>–</w:t>
      </w:r>
      <w:r w:rsidRPr="002B39A6">
        <w:rPr>
          <w:rFonts w:ascii="Cambria" w:hAnsi="Cambria" w:cstheme="minorHAnsi"/>
          <w:color w:val="000000" w:themeColor="text1"/>
          <w:sz w:val="24"/>
        </w:rPr>
        <w:t xml:space="preserve"> inne dokumenty. W przypadku świadczeń okresowych lub ciągłych nadal wykonywanych referencje bądź inne dokumenty potwierdzające ich należyte wykonywanie powinny być wydane nie wcześniej niż 3 miesiące przed upływem terminu składania ofert</w:t>
      </w:r>
    </w:p>
    <w:p w14:paraId="7F2754C4" w14:textId="77777777" w:rsidR="00CE5181" w:rsidRPr="002B39A6" w:rsidRDefault="00DA7924"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lang w:eastAsia="ar-SA"/>
        </w:rPr>
      </w:pPr>
      <w:r>
        <w:rPr>
          <w:rFonts w:ascii="Cambria" w:hAnsi="Cambria" w:cstheme="minorHAnsi"/>
          <w:color w:val="000000" w:themeColor="text1"/>
          <w:sz w:val="24"/>
          <w:szCs w:val="24"/>
        </w:rPr>
        <w:t>Z</w:t>
      </w:r>
      <w:r w:rsidRPr="002B39A6">
        <w:rPr>
          <w:rFonts w:ascii="Cambria" w:hAnsi="Cambria" w:cstheme="minorHAnsi"/>
          <w:color w:val="000000" w:themeColor="text1"/>
          <w:sz w:val="24"/>
          <w:szCs w:val="24"/>
        </w:rPr>
        <w:t xml:space="preserve"> treści przedłożonych dokumentów musi jednoznacznie wynikać, że wykazane usługi zostały wykonane należycie oraz że dedykowana osoba pełniła przy ich realizacji funkcje </w:t>
      </w:r>
      <w:r>
        <w:rPr>
          <w:rFonts w:ascii="Cambria" w:hAnsi="Cambria" w:cstheme="minorHAnsi"/>
          <w:color w:val="000000" w:themeColor="text1"/>
          <w:sz w:val="24"/>
          <w:szCs w:val="24"/>
        </w:rPr>
        <w:t>technologa oczyszczania ścieków.</w:t>
      </w:r>
    </w:p>
    <w:p w14:paraId="22EBEBCD" w14:textId="77777777" w:rsidR="00CE5181" w:rsidRPr="002B39A6" w:rsidRDefault="00CE5181" w:rsidP="00CE5181">
      <w:pPr>
        <w:pStyle w:val="Akapitzlist"/>
        <w:suppressAutoHyphens/>
        <w:spacing w:line="240" w:lineRule="auto"/>
        <w:ind w:left="426" w:hanging="426"/>
        <w:jc w:val="both"/>
        <w:rPr>
          <w:rFonts w:ascii="Cambria" w:hAnsi="Cambria" w:cstheme="minorHAnsi"/>
          <w:b/>
          <w:i/>
          <w:color w:val="000000" w:themeColor="text1"/>
          <w:kern w:val="1"/>
          <w:sz w:val="24"/>
          <w:szCs w:val="24"/>
          <w:lang w:eastAsia="ar-SA"/>
        </w:rPr>
      </w:pPr>
    </w:p>
    <w:p w14:paraId="4FC1D00B" w14:textId="77777777" w:rsidR="00CE5181" w:rsidRPr="002B39A6" w:rsidRDefault="00CE5181" w:rsidP="00CE5181">
      <w:pPr>
        <w:pStyle w:val="Akapitzlist"/>
        <w:suppressAutoHyphens/>
        <w:spacing w:line="240" w:lineRule="auto"/>
        <w:ind w:left="426" w:hanging="426"/>
        <w:jc w:val="both"/>
        <w:rPr>
          <w:rFonts w:ascii="Cambria" w:hAnsi="Cambria" w:cstheme="minorHAnsi"/>
          <w:b/>
          <w:i/>
          <w:color w:val="000000" w:themeColor="text1"/>
          <w:kern w:val="1"/>
          <w:sz w:val="24"/>
          <w:szCs w:val="24"/>
          <w:lang w:eastAsia="ar-SA"/>
        </w:rPr>
      </w:pPr>
    </w:p>
    <w:p w14:paraId="59571527" w14:textId="77777777" w:rsidR="00CE5181" w:rsidRPr="002B39A6" w:rsidRDefault="00CE5181" w:rsidP="00CE5181">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14:paraId="7CD36D3A" w14:textId="77777777" w:rsidR="00CE5181" w:rsidRPr="002B39A6" w:rsidRDefault="00CE5181" w:rsidP="00CE5181">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14:paraId="56125822" w14:textId="77777777" w:rsidR="00CE5181" w:rsidRPr="002B39A6" w:rsidRDefault="00CE5181" w:rsidP="00CE5181">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14:paraId="18CBF92E" w14:textId="77777777" w:rsidR="0094200F" w:rsidRPr="002B39A6" w:rsidRDefault="0094200F" w:rsidP="0074074E">
      <w:pPr>
        <w:ind w:left="0"/>
        <w:rPr>
          <w:rFonts w:ascii="Cambria" w:hAnsi="Cambria" w:cs="Calibri"/>
          <w:b/>
          <w:sz w:val="24"/>
          <w:lang w:val="pl-PL"/>
        </w:rPr>
      </w:pPr>
    </w:p>
    <w:sectPr w:rsidR="0094200F" w:rsidRPr="002B39A6" w:rsidSect="00860C5C">
      <w:footerReference w:type="even" r:id="rId8"/>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75C1" w14:textId="77777777" w:rsidR="00410907" w:rsidRDefault="00410907">
      <w:r>
        <w:separator/>
      </w:r>
    </w:p>
  </w:endnote>
  <w:endnote w:type="continuationSeparator" w:id="0">
    <w:p w14:paraId="6733BA87" w14:textId="77777777" w:rsidR="00410907" w:rsidRDefault="004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astro">
    <w:altName w:val="Calibri"/>
    <w:charset w:val="EE"/>
    <w:family w:val="auto"/>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3"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mo">
    <w:altName w:val="Arial"/>
    <w:charset w:val="00"/>
    <w:family w:val="auto"/>
    <w:pitch w:val="variable"/>
  </w:font>
  <w:font w:name="font460">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842644"/>
      <w:docPartObj>
        <w:docPartGallery w:val="Page Numbers (Bottom of Page)"/>
        <w:docPartUnique/>
      </w:docPartObj>
    </w:sdtPr>
    <w:sdtEndPr>
      <w:rPr>
        <w:rFonts w:ascii="Cambria" w:hAnsi="Cambria"/>
        <w:sz w:val="24"/>
      </w:rPr>
    </w:sdtEndPr>
    <w:sdtContent>
      <w:p w14:paraId="7E4F85AE" w14:textId="77777777" w:rsidR="00BD6E17" w:rsidRPr="00CC61A1" w:rsidRDefault="00BD6E17">
        <w:pPr>
          <w:pStyle w:val="Stopka"/>
          <w:jc w:val="right"/>
          <w:rPr>
            <w:rFonts w:ascii="Cambria" w:hAnsi="Cambria"/>
            <w:sz w:val="24"/>
          </w:rPr>
        </w:pPr>
        <w:r w:rsidRPr="00CC61A1">
          <w:rPr>
            <w:rFonts w:ascii="Cambria" w:hAnsi="Cambria"/>
            <w:sz w:val="24"/>
          </w:rPr>
          <w:fldChar w:fldCharType="begin"/>
        </w:r>
        <w:r w:rsidRPr="00CC61A1">
          <w:rPr>
            <w:rFonts w:ascii="Cambria" w:hAnsi="Cambria"/>
            <w:sz w:val="24"/>
          </w:rPr>
          <w:instrText>PAGE   \* MERGEFORMAT</w:instrText>
        </w:r>
        <w:r w:rsidRPr="00CC61A1">
          <w:rPr>
            <w:rFonts w:ascii="Cambria" w:hAnsi="Cambria"/>
            <w:sz w:val="24"/>
          </w:rPr>
          <w:fldChar w:fldCharType="separate"/>
        </w:r>
        <w:r w:rsidR="004615FC" w:rsidRPr="004615FC">
          <w:rPr>
            <w:rFonts w:ascii="Cambria" w:hAnsi="Cambria"/>
            <w:noProof/>
            <w:sz w:val="24"/>
            <w:lang w:val="pl-PL"/>
          </w:rPr>
          <w:t>16</w:t>
        </w:r>
        <w:r w:rsidRPr="00CC61A1">
          <w:rPr>
            <w:rFonts w:ascii="Cambria" w:hAnsi="Cambria"/>
            <w:sz w:val="24"/>
          </w:rPr>
          <w:fldChar w:fldCharType="end"/>
        </w:r>
      </w:p>
    </w:sdtContent>
  </w:sdt>
  <w:p w14:paraId="4BC86550" w14:textId="77777777" w:rsidR="00BD6E17" w:rsidRPr="00CC61A1" w:rsidRDefault="00BD6E17" w:rsidP="00CC61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8B59E" w14:textId="77777777" w:rsidR="00410907" w:rsidRDefault="00410907">
      <w:r>
        <w:separator/>
      </w:r>
    </w:p>
  </w:footnote>
  <w:footnote w:type="continuationSeparator" w:id="0">
    <w:p w14:paraId="40367D73" w14:textId="77777777" w:rsidR="00410907" w:rsidRDefault="00410907">
      <w:r>
        <w:continuationSeparator/>
      </w:r>
    </w:p>
  </w:footnote>
  <w:footnote w:id="1">
    <w:p w14:paraId="30C22DFF" w14:textId="77777777" w:rsidR="00BD6E17" w:rsidRPr="00FD057E" w:rsidRDefault="00BD6E17">
      <w:pPr>
        <w:pStyle w:val="Tekstprzypisudolnego"/>
        <w:rPr>
          <w:rFonts w:ascii="Cambria" w:hAnsi="Cambria" w:cstheme="minorHAnsi"/>
          <w:sz w:val="18"/>
          <w:szCs w:val="18"/>
          <w:lang w:val="pl-PL"/>
        </w:rPr>
      </w:pPr>
      <w:r w:rsidRPr="00FD057E">
        <w:rPr>
          <w:rStyle w:val="Odwoanieprzypisudolnego"/>
          <w:rFonts w:ascii="Cambria" w:hAnsi="Cambria" w:cstheme="minorHAnsi"/>
          <w:sz w:val="18"/>
          <w:szCs w:val="18"/>
        </w:rPr>
        <w:footnoteRef/>
      </w:r>
      <w:r w:rsidRPr="00FD057E">
        <w:rPr>
          <w:rFonts w:ascii="Cambria" w:hAnsi="Cambria" w:cstheme="minorHAnsi"/>
          <w:sz w:val="18"/>
          <w:szCs w:val="18"/>
          <w:lang w:val="pl-PL"/>
        </w:rPr>
        <w:t xml:space="preserve">  Nieodpowiednie skreślić</w:t>
      </w:r>
    </w:p>
  </w:footnote>
  <w:footnote w:id="2">
    <w:p w14:paraId="246B57F2" w14:textId="77777777" w:rsidR="00BD6E17" w:rsidRPr="0065212B" w:rsidRDefault="00BD6E17">
      <w:pPr>
        <w:pStyle w:val="Tekstprzypisudolnego"/>
        <w:rPr>
          <w:rFonts w:ascii="Cambria" w:hAnsi="Cambria" w:cs="Calibri"/>
          <w:sz w:val="18"/>
          <w:szCs w:val="18"/>
          <w:lang w:val="pl-PL"/>
        </w:rPr>
      </w:pPr>
      <w:r w:rsidRPr="0065212B">
        <w:rPr>
          <w:rStyle w:val="Odwoanieprzypisudolnego"/>
          <w:rFonts w:ascii="Cambria" w:hAnsi="Cambria" w:cs="Calibri"/>
          <w:sz w:val="18"/>
          <w:szCs w:val="18"/>
        </w:rPr>
        <w:footnoteRef/>
      </w:r>
      <w:r w:rsidRPr="0065212B">
        <w:rPr>
          <w:rFonts w:ascii="Cambria" w:hAnsi="Cambria" w:cs="Calibri"/>
          <w:sz w:val="18"/>
          <w:szCs w:val="18"/>
          <w:lang w:val="pl-PL"/>
        </w:rPr>
        <w:t xml:space="preserve"> </w:t>
      </w:r>
      <w:r w:rsidRPr="0065212B">
        <w:rPr>
          <w:rFonts w:ascii="Cambria" w:hAnsi="Cambria" w:cs="Calibri"/>
          <w:bCs/>
          <w:sz w:val="18"/>
          <w:szCs w:val="18"/>
          <w:lang w:val="pl-PL"/>
        </w:rPr>
        <w:t>Niepotrzebne skreślić</w:t>
      </w:r>
      <w:r w:rsidRPr="0065212B">
        <w:rPr>
          <w:rFonts w:ascii="Cambria" w:hAnsi="Cambria" w:cs="Calibri"/>
          <w:sz w:val="18"/>
          <w:szCs w:val="18"/>
          <w:lang w:val="pl-PL"/>
        </w:rPr>
        <w:t xml:space="preserve">  </w:t>
      </w:r>
    </w:p>
  </w:footnote>
  <w:footnote w:id="3">
    <w:p w14:paraId="45199D41" w14:textId="77777777" w:rsidR="00BD6E17" w:rsidRDefault="00BD6E17">
      <w:pPr>
        <w:pStyle w:val="Tekstprzypisudolnego"/>
        <w:rPr>
          <w:lang w:val="pl-PL"/>
        </w:rPr>
      </w:pPr>
      <w:r w:rsidRPr="0065212B">
        <w:rPr>
          <w:rStyle w:val="Odwoanieprzypisudolnego"/>
          <w:rFonts w:ascii="Cambria" w:hAnsi="Cambria" w:cs="Calibri"/>
          <w:sz w:val="18"/>
          <w:szCs w:val="18"/>
        </w:rPr>
        <w:footnoteRef/>
      </w:r>
      <w:r w:rsidRPr="0065212B">
        <w:rPr>
          <w:rFonts w:ascii="Cambria" w:hAnsi="Cambria" w:cs="Calibri"/>
          <w:sz w:val="18"/>
          <w:szCs w:val="18"/>
          <w:lang w:val="pl-PL"/>
        </w:rPr>
        <w:t xml:space="preserve"> </w:t>
      </w:r>
      <w:r w:rsidRPr="0065212B">
        <w:rPr>
          <w:rFonts w:ascii="Cambria" w:hAnsi="Cambria" w:cs="Calibri"/>
          <w:bCs/>
          <w:sz w:val="18"/>
          <w:szCs w:val="18"/>
          <w:lang w:val="pl-PL"/>
        </w:rPr>
        <w:t>Niepotrzebne skreślić</w:t>
      </w:r>
      <w:r>
        <w:rPr>
          <w:rFonts w:ascii="Bookman Old Style" w:hAnsi="Bookman Old Style"/>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Styl1"/>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FFD2DC46"/>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multilevel"/>
    <w:tmpl w:val="D9C4C0BA"/>
    <w:name w:val="WW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Cambria" w:eastAsia="Times New Roman" w:hAnsi="Cambria" w:cs="Times New Roman"/>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8C8EA382"/>
    <w:name w:val="WW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D5883C3C"/>
    <w:name w:val="WW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53520930"/>
    <w:name w:val="WWNum15"/>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21"/>
    <w:lvl w:ilvl="0">
      <w:start w:val="1"/>
      <w:numFmt w:val="decimal"/>
      <w:lvlText w:val="%1."/>
      <w:lvlJc w:val="left"/>
      <w:pPr>
        <w:tabs>
          <w:tab w:val="num" w:pos="2340"/>
        </w:tabs>
        <w:ind w:left="2340" w:hanging="360"/>
      </w:pPr>
      <w:rPr>
        <w:rFonts w:cs="Times New Roman"/>
        <w:b w:val="0"/>
      </w:rPr>
    </w:lvl>
    <w:lvl w:ilvl="1">
      <w:start w:val="1"/>
      <w:numFmt w:val="lowerLetter"/>
      <w:lvlText w:val="%2)"/>
      <w:lvlJc w:val="left"/>
      <w:pPr>
        <w:tabs>
          <w:tab w:val="num" w:pos="3420"/>
        </w:tabs>
        <w:ind w:left="108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77274B"/>
    <w:multiLevelType w:val="hybridMultilevel"/>
    <w:tmpl w:val="39F82C40"/>
    <w:lvl w:ilvl="0" w:tplc="939402C4">
      <w:start w:val="1"/>
      <w:numFmt w:val="bullet"/>
      <w:lvlText w:val="‐"/>
      <w:lvlJc w:val="left"/>
      <w:pPr>
        <w:ind w:left="1077" w:hanging="360"/>
      </w:pPr>
      <w:rPr>
        <w:rFonts w:ascii="Syastro" w:hAnsi="Syastro"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5135DDF"/>
    <w:multiLevelType w:val="hybridMultilevel"/>
    <w:tmpl w:val="74206EEE"/>
    <w:lvl w:ilvl="0" w:tplc="6122EDA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56054A5"/>
    <w:multiLevelType w:val="hybridMultilevel"/>
    <w:tmpl w:val="4F42E54E"/>
    <w:lvl w:ilvl="0" w:tplc="6202730A">
      <w:start w:val="1"/>
      <w:numFmt w:val="decimal"/>
      <w:lvlText w:val="%1."/>
      <w:lvlJc w:val="left"/>
      <w:pPr>
        <w:ind w:left="1077" w:hanging="360"/>
      </w:pPr>
      <w:rPr>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9647042"/>
    <w:multiLevelType w:val="hybridMultilevel"/>
    <w:tmpl w:val="0A4C4F8E"/>
    <w:lvl w:ilvl="0" w:tplc="62D867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09ED777B"/>
    <w:multiLevelType w:val="hybridMultilevel"/>
    <w:tmpl w:val="0E66C8AE"/>
    <w:lvl w:ilvl="0" w:tplc="3FE6D682">
      <w:start w:val="1"/>
      <w:numFmt w:val="bullet"/>
      <w:lvlText w:val=""/>
      <w:lvlJc w:val="left"/>
      <w:pPr>
        <w:ind w:left="1077" w:hanging="360"/>
      </w:pPr>
      <w:rPr>
        <w:rFonts w:ascii="Symbol" w:hAnsi="Symbol" w:hint="default"/>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0BD06354"/>
    <w:multiLevelType w:val="hybridMultilevel"/>
    <w:tmpl w:val="B3BA860A"/>
    <w:lvl w:ilvl="0" w:tplc="AB346398">
      <w:numFmt w:val="bullet"/>
      <w:lvlText w:val="-"/>
      <w:lvlJc w:val="left"/>
      <w:pPr>
        <w:ind w:left="115" w:hanging="140"/>
      </w:pPr>
      <w:rPr>
        <w:rFonts w:ascii="Times New Roman" w:eastAsia="Times New Roman" w:hAnsi="Times New Roman" w:cs="Times New Roman" w:hint="default"/>
        <w:i/>
        <w:w w:val="100"/>
        <w:sz w:val="24"/>
        <w:szCs w:val="24"/>
      </w:rPr>
    </w:lvl>
    <w:lvl w:ilvl="1" w:tplc="4F607DFE">
      <w:numFmt w:val="bullet"/>
      <w:lvlText w:val="•"/>
      <w:lvlJc w:val="left"/>
      <w:pPr>
        <w:ind w:left="1140" w:hanging="140"/>
      </w:pPr>
      <w:rPr>
        <w:rFonts w:hint="default"/>
      </w:rPr>
    </w:lvl>
    <w:lvl w:ilvl="2" w:tplc="1036431C">
      <w:numFmt w:val="bullet"/>
      <w:lvlText w:val="•"/>
      <w:lvlJc w:val="left"/>
      <w:pPr>
        <w:ind w:left="2160" w:hanging="140"/>
      </w:pPr>
      <w:rPr>
        <w:rFonts w:hint="default"/>
      </w:rPr>
    </w:lvl>
    <w:lvl w:ilvl="3" w:tplc="1092242A">
      <w:numFmt w:val="bullet"/>
      <w:lvlText w:val="•"/>
      <w:lvlJc w:val="left"/>
      <w:pPr>
        <w:ind w:left="3180" w:hanging="140"/>
      </w:pPr>
      <w:rPr>
        <w:rFonts w:hint="default"/>
      </w:rPr>
    </w:lvl>
    <w:lvl w:ilvl="4" w:tplc="AB0EA7C0">
      <w:numFmt w:val="bullet"/>
      <w:lvlText w:val="•"/>
      <w:lvlJc w:val="left"/>
      <w:pPr>
        <w:ind w:left="4200" w:hanging="140"/>
      </w:pPr>
      <w:rPr>
        <w:rFonts w:hint="default"/>
      </w:rPr>
    </w:lvl>
    <w:lvl w:ilvl="5" w:tplc="DEC4A298">
      <w:numFmt w:val="bullet"/>
      <w:lvlText w:val="•"/>
      <w:lvlJc w:val="left"/>
      <w:pPr>
        <w:ind w:left="5220" w:hanging="140"/>
      </w:pPr>
      <w:rPr>
        <w:rFonts w:hint="default"/>
      </w:rPr>
    </w:lvl>
    <w:lvl w:ilvl="6" w:tplc="515C8804">
      <w:numFmt w:val="bullet"/>
      <w:lvlText w:val="•"/>
      <w:lvlJc w:val="left"/>
      <w:pPr>
        <w:ind w:left="6240" w:hanging="140"/>
      </w:pPr>
      <w:rPr>
        <w:rFonts w:hint="default"/>
      </w:rPr>
    </w:lvl>
    <w:lvl w:ilvl="7" w:tplc="9542A2D2">
      <w:numFmt w:val="bullet"/>
      <w:lvlText w:val="•"/>
      <w:lvlJc w:val="left"/>
      <w:pPr>
        <w:ind w:left="7260" w:hanging="140"/>
      </w:pPr>
      <w:rPr>
        <w:rFonts w:hint="default"/>
      </w:rPr>
    </w:lvl>
    <w:lvl w:ilvl="8" w:tplc="F6F47222">
      <w:numFmt w:val="bullet"/>
      <w:lvlText w:val="•"/>
      <w:lvlJc w:val="left"/>
      <w:pPr>
        <w:ind w:left="8280" w:hanging="140"/>
      </w:pPr>
      <w:rPr>
        <w:rFonts w:hint="default"/>
      </w:rPr>
    </w:lvl>
  </w:abstractNum>
  <w:abstractNum w:abstractNumId="21" w15:restartNumberingAfterBreak="0">
    <w:nsid w:val="0E550A2A"/>
    <w:multiLevelType w:val="hybridMultilevel"/>
    <w:tmpl w:val="604CAF80"/>
    <w:lvl w:ilvl="0" w:tplc="3FE6D682">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7304596"/>
    <w:multiLevelType w:val="hybridMultilevel"/>
    <w:tmpl w:val="4C966B88"/>
    <w:lvl w:ilvl="0" w:tplc="8DF69908">
      <w:start w:val="1"/>
      <w:numFmt w:val="lowerLetter"/>
      <w:lvlText w:val="%1)"/>
      <w:lvlJc w:val="left"/>
      <w:pPr>
        <w:ind w:left="1506" w:hanging="360"/>
      </w:pPr>
      <w:rPr>
        <w:rFonts w:eastAsia="Calibri" w:hint="default"/>
      </w:rPr>
    </w:lvl>
    <w:lvl w:ilvl="1" w:tplc="5E34498E">
      <w:start w:val="1"/>
      <w:numFmt w:val="lowerLetter"/>
      <w:lvlText w:val="%2."/>
      <w:lvlJc w:val="left"/>
      <w:pPr>
        <w:ind w:left="2226" w:hanging="360"/>
      </w:pPr>
      <w:rPr>
        <w:sz w:val="24"/>
        <w:szCs w:val="24"/>
      </w:rPr>
    </w:lvl>
    <w:lvl w:ilvl="2" w:tplc="D3342B42">
      <w:start w:val="1"/>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D696A4A"/>
    <w:multiLevelType w:val="hybridMultilevel"/>
    <w:tmpl w:val="7898BE62"/>
    <w:lvl w:ilvl="0" w:tplc="2ECE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260121"/>
    <w:multiLevelType w:val="hybridMultilevel"/>
    <w:tmpl w:val="118A3150"/>
    <w:lvl w:ilvl="0" w:tplc="33C8D3AA">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24D1C6F"/>
    <w:multiLevelType w:val="hybridMultilevel"/>
    <w:tmpl w:val="C204BB92"/>
    <w:lvl w:ilvl="0" w:tplc="52C47944">
      <w:start w:val="1"/>
      <w:numFmt w:val="lowerLetter"/>
      <w:lvlText w:val="%1)"/>
      <w:lvlJc w:val="left"/>
      <w:pPr>
        <w:ind w:left="2226" w:hanging="360"/>
      </w:pPr>
      <w:rPr>
        <w:rFonts w:ascii="Cambria" w:eastAsia="Calibri" w:hAnsi="Cambria" w:cstheme="minorHAnsi"/>
        <w:sz w:val="24"/>
        <w:szCs w:val="24"/>
      </w:rPr>
    </w:lvl>
    <w:lvl w:ilvl="1" w:tplc="D158BD90">
      <w:start w:val="1"/>
      <w:numFmt w:val="decimal"/>
      <w:lvlText w:val="%2."/>
      <w:lvlJc w:val="left"/>
      <w:pPr>
        <w:ind w:left="2946" w:hanging="360"/>
      </w:pPr>
      <w:rPr>
        <w:rFonts w:hint="default"/>
        <w:sz w:val="22"/>
      </w:r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6" w15:restartNumberingAfterBreak="0">
    <w:nsid w:val="25BE1954"/>
    <w:multiLevelType w:val="hybridMultilevel"/>
    <w:tmpl w:val="E2649BC4"/>
    <w:lvl w:ilvl="0" w:tplc="6930D51A">
      <w:numFmt w:val="bullet"/>
      <w:lvlText w:val=""/>
      <w:lvlJc w:val="left"/>
      <w:pPr>
        <w:ind w:left="1077" w:hanging="360"/>
      </w:pPr>
      <w:rPr>
        <w:rFonts w:ascii="Symbol" w:eastAsia="Symbol" w:hAnsi="Symbol" w:cs="Symbol" w:hint="default"/>
        <w:b w:val="0"/>
        <w:w w:val="100"/>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27A234DD"/>
    <w:multiLevelType w:val="hybridMultilevel"/>
    <w:tmpl w:val="A4CCB5D6"/>
    <w:lvl w:ilvl="0" w:tplc="3FE6D682">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15:restartNumberingAfterBreak="0">
    <w:nsid w:val="27AA6BF3"/>
    <w:multiLevelType w:val="hybridMultilevel"/>
    <w:tmpl w:val="54E4084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D546A5"/>
    <w:multiLevelType w:val="hybridMultilevel"/>
    <w:tmpl w:val="F2821D12"/>
    <w:lvl w:ilvl="0" w:tplc="6930D51A">
      <w:numFmt w:val="bullet"/>
      <w:lvlText w:val=""/>
      <w:lvlJc w:val="left"/>
      <w:pPr>
        <w:ind w:left="1506" w:hanging="360"/>
      </w:pPr>
      <w:rPr>
        <w:rFonts w:ascii="Symbol" w:eastAsia="Symbol" w:hAnsi="Symbol" w:cs="Symbol" w:hint="default"/>
        <w:w w:val="100"/>
        <w:sz w:val="24"/>
        <w:szCs w:val="24"/>
      </w:rPr>
    </w:lvl>
    <w:lvl w:ilvl="1" w:tplc="5E34498E">
      <w:start w:val="1"/>
      <w:numFmt w:val="lowerLetter"/>
      <w:lvlText w:val="%2."/>
      <w:lvlJc w:val="left"/>
      <w:pPr>
        <w:ind w:left="2226" w:hanging="360"/>
      </w:pPr>
      <w:rPr>
        <w:sz w:val="24"/>
        <w:szCs w:val="24"/>
      </w:rPr>
    </w:lvl>
    <w:lvl w:ilvl="2" w:tplc="D3342B42">
      <w:start w:val="1"/>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4346C"/>
    <w:multiLevelType w:val="multilevel"/>
    <w:tmpl w:val="D4D6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EF33AA9"/>
    <w:multiLevelType w:val="hybridMultilevel"/>
    <w:tmpl w:val="E5A80078"/>
    <w:lvl w:ilvl="0" w:tplc="0415000F">
      <w:start w:val="1"/>
      <w:numFmt w:val="decimal"/>
      <w:lvlText w:val="%1."/>
      <w:lvlJc w:val="left"/>
      <w:pPr>
        <w:ind w:left="720" w:hanging="360"/>
      </w:pPr>
    </w:lvl>
    <w:lvl w:ilvl="1" w:tplc="6388F736">
      <w:start w:val="1"/>
      <w:numFmt w:val="decimal"/>
      <w:lvlText w:val="%2."/>
      <w:lvlJc w:val="left"/>
      <w:pPr>
        <w:ind w:left="1440" w:hanging="360"/>
      </w:pPr>
      <w:rPr>
        <w:rFonts w:asciiTheme="minorHAnsi" w:eastAsia="Times New Roman" w:hAnsiTheme="minorHAnsi" w:cstheme="minorHAnsi"/>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27DC1"/>
    <w:multiLevelType w:val="hybridMultilevel"/>
    <w:tmpl w:val="D33EACEE"/>
    <w:lvl w:ilvl="0" w:tplc="BD4C9B36">
      <w:start w:val="1"/>
      <w:numFmt w:val="bullet"/>
      <w:lvlText w:val=""/>
      <w:lvlJc w:val="left"/>
      <w:pPr>
        <w:ind w:left="1077" w:hanging="360"/>
      </w:pPr>
      <w:rPr>
        <w:rFonts w:ascii="Wingdings" w:hAnsi="Wingdings"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41D36B05"/>
    <w:multiLevelType w:val="hybridMultilevel"/>
    <w:tmpl w:val="0B6A43A8"/>
    <w:lvl w:ilvl="0" w:tplc="E03ACB10">
      <w:start w:val="1"/>
      <w:numFmt w:val="bullet"/>
      <w:lvlText w:val="‐"/>
      <w:lvlJc w:val="left"/>
      <w:pPr>
        <w:ind w:left="1080" w:hanging="360"/>
      </w:pPr>
      <w:rPr>
        <w:rFonts w:ascii="Syastro" w:hAnsi="Syastro" w:hint="default"/>
        <w:strike w:val="0"/>
        <w:u w:val="no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5050581"/>
    <w:multiLevelType w:val="hybridMultilevel"/>
    <w:tmpl w:val="AC9C5516"/>
    <w:lvl w:ilvl="0" w:tplc="04150017">
      <w:start w:val="1"/>
      <w:numFmt w:val="lowerLetter"/>
      <w:lvlText w:val="%1)"/>
      <w:lvlJc w:val="left"/>
      <w:pPr>
        <w:ind w:left="1077" w:hanging="360"/>
      </w:pPr>
    </w:lvl>
    <w:lvl w:ilvl="1" w:tplc="92CE6ED2">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93A6D52"/>
    <w:multiLevelType w:val="hybridMultilevel"/>
    <w:tmpl w:val="D6C6FE50"/>
    <w:lvl w:ilvl="0" w:tplc="C77A2C62">
      <w:start w:val="1"/>
      <w:numFmt w:val="lowerLetter"/>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50D37C09"/>
    <w:multiLevelType w:val="hybridMultilevel"/>
    <w:tmpl w:val="9D949E68"/>
    <w:lvl w:ilvl="0" w:tplc="75BC4724">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A07E28"/>
    <w:multiLevelType w:val="hybridMultilevel"/>
    <w:tmpl w:val="B930E658"/>
    <w:lvl w:ilvl="0" w:tplc="4AA4E06C">
      <w:start w:val="1"/>
      <w:numFmt w:val="lowerLetter"/>
      <w:lvlText w:val="%1)"/>
      <w:lvlJc w:val="left"/>
      <w:pPr>
        <w:ind w:left="4897" w:hanging="360"/>
      </w:pPr>
      <w:rPr>
        <w:rFonts w:hint="default"/>
        <w:sz w:val="22"/>
        <w:szCs w:val="22"/>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DD78B5"/>
    <w:multiLevelType w:val="hybridMultilevel"/>
    <w:tmpl w:val="638C6FD4"/>
    <w:lvl w:ilvl="0" w:tplc="799493AE">
      <w:start w:val="1"/>
      <w:numFmt w:val="decimal"/>
      <w:pStyle w:val="Rozporzdzenieumowa"/>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7721F9"/>
    <w:multiLevelType w:val="hybridMultilevel"/>
    <w:tmpl w:val="594C350E"/>
    <w:lvl w:ilvl="0" w:tplc="6930D51A">
      <w:numFmt w:val="bullet"/>
      <w:lvlText w:val=""/>
      <w:lvlJc w:val="left"/>
      <w:pPr>
        <w:ind w:left="720" w:hanging="360"/>
      </w:pPr>
      <w:rPr>
        <w:rFonts w:ascii="Symbol" w:eastAsia="Symbol" w:hAnsi="Symbol" w:cs="Symbol" w:hint="default"/>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4319B6"/>
    <w:multiLevelType w:val="hybridMultilevel"/>
    <w:tmpl w:val="5C3256DE"/>
    <w:lvl w:ilvl="0" w:tplc="DE7CE6B8">
      <w:start w:val="1"/>
      <w:numFmt w:val="decimal"/>
      <w:lvlText w:val="%1."/>
      <w:lvlJc w:val="left"/>
      <w:pPr>
        <w:ind w:left="720" w:hanging="360"/>
      </w:pPr>
      <w:rPr>
        <w:rFonts w:ascii="Calibri" w:hAnsi="Calibri"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6" w15:restartNumberingAfterBreak="0">
    <w:nsid w:val="61DD32C3"/>
    <w:multiLevelType w:val="hybridMultilevel"/>
    <w:tmpl w:val="3A2E72D2"/>
    <w:lvl w:ilvl="0" w:tplc="939402C4">
      <w:start w:val="1"/>
      <w:numFmt w:val="bullet"/>
      <w:lvlText w:val="‐"/>
      <w:lvlJc w:val="left"/>
      <w:pPr>
        <w:ind w:left="1080" w:hanging="360"/>
      </w:pPr>
      <w:rPr>
        <w:rFonts w:ascii="Syastro" w:hAnsi="Syast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1FD7EA9"/>
    <w:multiLevelType w:val="hybridMultilevel"/>
    <w:tmpl w:val="BD3AEE18"/>
    <w:lvl w:ilvl="0" w:tplc="6930D51A">
      <w:numFmt w:val="bullet"/>
      <w:lvlText w:val=""/>
      <w:lvlJc w:val="left"/>
      <w:pPr>
        <w:ind w:left="1080" w:hanging="360"/>
      </w:pPr>
      <w:rPr>
        <w:rFonts w:ascii="Symbol" w:eastAsia="Symbol" w:hAnsi="Symbol" w:cs="Symbol" w:hint="default"/>
        <w:w w:val="10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97B6B83"/>
    <w:multiLevelType w:val="hybridMultilevel"/>
    <w:tmpl w:val="79229142"/>
    <w:lvl w:ilvl="0" w:tplc="CC3CC106">
      <w:start w:val="1"/>
      <w:numFmt w:val="lowerLetter"/>
      <w:lvlText w:val="%1)"/>
      <w:lvlJc w:val="left"/>
      <w:pPr>
        <w:ind w:left="644" w:hanging="360"/>
      </w:pPr>
      <w:rPr>
        <w:rFonts w:ascii="Cambria" w:hAnsi="Cambria" w:cs="Cambria"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0872C34"/>
    <w:multiLevelType w:val="hybridMultilevel"/>
    <w:tmpl w:val="DE0AC20E"/>
    <w:lvl w:ilvl="0" w:tplc="33A0F90C">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6556A5"/>
    <w:multiLevelType w:val="hybridMultilevel"/>
    <w:tmpl w:val="909C2ECA"/>
    <w:lvl w:ilvl="0" w:tplc="0415000F">
      <w:start w:val="1"/>
      <w:numFmt w:val="decimal"/>
      <w:lvlText w:val="%1."/>
      <w:lvlJc w:val="left"/>
      <w:pPr>
        <w:ind w:left="92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9B233E"/>
    <w:multiLevelType w:val="hybridMultilevel"/>
    <w:tmpl w:val="D7BE34F4"/>
    <w:lvl w:ilvl="0" w:tplc="C03C78C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1"/>
  </w:num>
  <w:num w:numId="10">
    <w:abstractNumId w:val="39"/>
  </w:num>
  <w:num w:numId="11">
    <w:abstractNumId w:val="17"/>
  </w:num>
  <w:num w:numId="12">
    <w:abstractNumId w:val="37"/>
  </w:num>
  <w:num w:numId="13">
    <w:abstractNumId w:val="36"/>
  </w:num>
  <w:num w:numId="14">
    <w:abstractNumId w:val="15"/>
  </w:num>
  <w:num w:numId="15">
    <w:abstractNumId w:val="30"/>
  </w:num>
  <w:num w:numId="16">
    <w:abstractNumId w:val="45"/>
  </w:num>
  <w:num w:numId="17">
    <w:abstractNumId w:val="18"/>
  </w:num>
  <w:num w:numId="18">
    <w:abstractNumId w:val="34"/>
  </w:num>
  <w:num w:numId="19">
    <w:abstractNumId w:val="23"/>
  </w:num>
  <w:num w:numId="20">
    <w:abstractNumId w:val="32"/>
  </w:num>
  <w:num w:numId="21">
    <w:abstractNumId w:val="44"/>
  </w:num>
  <w:num w:numId="22">
    <w:abstractNumId w:val="16"/>
  </w:num>
  <w:num w:numId="23">
    <w:abstractNumId w:val="40"/>
  </w:num>
  <w:num w:numId="24">
    <w:abstractNumId w:val="28"/>
  </w:num>
  <w:num w:numId="25">
    <w:abstractNumId w:val="25"/>
  </w:num>
  <w:num w:numId="26">
    <w:abstractNumId w:val="27"/>
  </w:num>
  <w:num w:numId="27">
    <w:abstractNumId w:val="38"/>
  </w:num>
  <w:num w:numId="28">
    <w:abstractNumId w:val="21"/>
  </w:num>
  <w:num w:numId="29">
    <w:abstractNumId w:val="50"/>
  </w:num>
  <w:num w:numId="30">
    <w:abstractNumId w:val="49"/>
  </w:num>
  <w:num w:numId="31">
    <w:abstractNumId w:val="31"/>
  </w:num>
  <w:num w:numId="32">
    <w:abstractNumId w:val="13"/>
  </w:num>
  <w:num w:numId="33">
    <w:abstractNumId w:val="41"/>
  </w:num>
  <w:num w:numId="34">
    <w:abstractNumId w:val="24"/>
  </w:num>
  <w:num w:numId="35">
    <w:abstractNumId w:val="51"/>
  </w:num>
  <w:num w:numId="36">
    <w:abstractNumId w:val="19"/>
  </w:num>
  <w:num w:numId="37">
    <w:abstractNumId w:val="33"/>
  </w:num>
  <w:num w:numId="38">
    <w:abstractNumId w:val="43"/>
  </w:num>
  <w:num w:numId="39">
    <w:abstractNumId w:val="20"/>
  </w:num>
  <w:num w:numId="40">
    <w:abstractNumId w:val="46"/>
  </w:num>
  <w:num w:numId="41">
    <w:abstractNumId w:val="42"/>
  </w:num>
  <w:num w:numId="42">
    <w:abstractNumId w:val="52"/>
  </w:num>
  <w:num w:numId="43">
    <w:abstractNumId w:val="22"/>
  </w:num>
  <w:num w:numId="44">
    <w:abstractNumId w:val="29"/>
  </w:num>
  <w:num w:numId="45">
    <w:abstractNumId w:val="14"/>
  </w:num>
  <w:num w:numId="46">
    <w:abstractNumId w:val="35"/>
  </w:num>
  <w:num w:numId="47">
    <w:abstractNumId w:val="47"/>
  </w:num>
  <w:num w:numId="48">
    <w:abstractNumId w:val="26"/>
  </w:num>
  <w:num w:numId="49">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4B"/>
    <w:rsid w:val="000137A0"/>
    <w:rsid w:val="00035E26"/>
    <w:rsid w:val="00045D24"/>
    <w:rsid w:val="000506EF"/>
    <w:rsid w:val="00053AE4"/>
    <w:rsid w:val="00054B88"/>
    <w:rsid w:val="00097441"/>
    <w:rsid w:val="000A4D21"/>
    <w:rsid w:val="000C2C06"/>
    <w:rsid w:val="000D41AD"/>
    <w:rsid w:val="000D4299"/>
    <w:rsid w:val="000E61A1"/>
    <w:rsid w:val="00104D39"/>
    <w:rsid w:val="0011259A"/>
    <w:rsid w:val="00114B90"/>
    <w:rsid w:val="0012068D"/>
    <w:rsid w:val="00130E34"/>
    <w:rsid w:val="00132EC1"/>
    <w:rsid w:val="0014230B"/>
    <w:rsid w:val="00144E5D"/>
    <w:rsid w:val="00154914"/>
    <w:rsid w:val="00160786"/>
    <w:rsid w:val="00175A42"/>
    <w:rsid w:val="001A5CE1"/>
    <w:rsid w:val="001C685A"/>
    <w:rsid w:val="001D7317"/>
    <w:rsid w:val="001E0EE4"/>
    <w:rsid w:val="001F0FF5"/>
    <w:rsid w:val="002209DE"/>
    <w:rsid w:val="0023075B"/>
    <w:rsid w:val="0024479F"/>
    <w:rsid w:val="002451E7"/>
    <w:rsid w:val="00245DB9"/>
    <w:rsid w:val="002B39A6"/>
    <w:rsid w:val="002D5454"/>
    <w:rsid w:val="002F46F0"/>
    <w:rsid w:val="002F685A"/>
    <w:rsid w:val="00306A64"/>
    <w:rsid w:val="003078A9"/>
    <w:rsid w:val="00315FF6"/>
    <w:rsid w:val="003431D2"/>
    <w:rsid w:val="00366A28"/>
    <w:rsid w:val="00377F6D"/>
    <w:rsid w:val="00396FCA"/>
    <w:rsid w:val="003A22ED"/>
    <w:rsid w:val="003B1B00"/>
    <w:rsid w:val="003B317A"/>
    <w:rsid w:val="003B3EC7"/>
    <w:rsid w:val="003E0FEF"/>
    <w:rsid w:val="003F2A7A"/>
    <w:rsid w:val="00410907"/>
    <w:rsid w:val="00410DA7"/>
    <w:rsid w:val="004216D2"/>
    <w:rsid w:val="0044737D"/>
    <w:rsid w:val="00456342"/>
    <w:rsid w:val="004615FC"/>
    <w:rsid w:val="004728B4"/>
    <w:rsid w:val="00490BAC"/>
    <w:rsid w:val="004B301E"/>
    <w:rsid w:val="004B702E"/>
    <w:rsid w:val="004D7E30"/>
    <w:rsid w:val="004E541E"/>
    <w:rsid w:val="004E6FF9"/>
    <w:rsid w:val="0050398C"/>
    <w:rsid w:val="00522A4C"/>
    <w:rsid w:val="00526ACA"/>
    <w:rsid w:val="00555DAA"/>
    <w:rsid w:val="005B0D94"/>
    <w:rsid w:val="005B4F52"/>
    <w:rsid w:val="005C4E93"/>
    <w:rsid w:val="005E05CC"/>
    <w:rsid w:val="005E360A"/>
    <w:rsid w:val="005F3C49"/>
    <w:rsid w:val="005F6526"/>
    <w:rsid w:val="00607793"/>
    <w:rsid w:val="00616AC9"/>
    <w:rsid w:val="00633469"/>
    <w:rsid w:val="0063487F"/>
    <w:rsid w:val="0065212B"/>
    <w:rsid w:val="006D1FF7"/>
    <w:rsid w:val="006D75DE"/>
    <w:rsid w:val="006F4D62"/>
    <w:rsid w:val="00701D3B"/>
    <w:rsid w:val="00707EA3"/>
    <w:rsid w:val="007379D7"/>
    <w:rsid w:val="0074074E"/>
    <w:rsid w:val="00750812"/>
    <w:rsid w:val="0075455B"/>
    <w:rsid w:val="007827BF"/>
    <w:rsid w:val="007A1214"/>
    <w:rsid w:val="007A72F2"/>
    <w:rsid w:val="007B1BD1"/>
    <w:rsid w:val="007C31B6"/>
    <w:rsid w:val="007D1EFC"/>
    <w:rsid w:val="00832ACC"/>
    <w:rsid w:val="00843EA4"/>
    <w:rsid w:val="00843F7E"/>
    <w:rsid w:val="00860C5C"/>
    <w:rsid w:val="00862A2A"/>
    <w:rsid w:val="00867CF6"/>
    <w:rsid w:val="00897D61"/>
    <w:rsid w:val="008A3B3A"/>
    <w:rsid w:val="008A65FF"/>
    <w:rsid w:val="008C748B"/>
    <w:rsid w:val="008D179C"/>
    <w:rsid w:val="008D5B64"/>
    <w:rsid w:val="008E18C4"/>
    <w:rsid w:val="009004E1"/>
    <w:rsid w:val="00902AB4"/>
    <w:rsid w:val="00906667"/>
    <w:rsid w:val="0091299F"/>
    <w:rsid w:val="00931EB6"/>
    <w:rsid w:val="0094200F"/>
    <w:rsid w:val="009465D5"/>
    <w:rsid w:val="00951597"/>
    <w:rsid w:val="00957984"/>
    <w:rsid w:val="00961130"/>
    <w:rsid w:val="00962AEA"/>
    <w:rsid w:val="009630CC"/>
    <w:rsid w:val="00981628"/>
    <w:rsid w:val="00982977"/>
    <w:rsid w:val="009A4053"/>
    <w:rsid w:val="009B78C8"/>
    <w:rsid w:val="009C1950"/>
    <w:rsid w:val="009D1658"/>
    <w:rsid w:val="009D1FAE"/>
    <w:rsid w:val="009F1D5D"/>
    <w:rsid w:val="00A41F3C"/>
    <w:rsid w:val="00A7014D"/>
    <w:rsid w:val="00A76040"/>
    <w:rsid w:val="00A865BA"/>
    <w:rsid w:val="00AB2408"/>
    <w:rsid w:val="00AB77AF"/>
    <w:rsid w:val="00AE0A2A"/>
    <w:rsid w:val="00AE3BE1"/>
    <w:rsid w:val="00AE3C2D"/>
    <w:rsid w:val="00B253DC"/>
    <w:rsid w:val="00B37764"/>
    <w:rsid w:val="00B62F4A"/>
    <w:rsid w:val="00B70EF8"/>
    <w:rsid w:val="00B8275A"/>
    <w:rsid w:val="00BB733C"/>
    <w:rsid w:val="00BC0335"/>
    <w:rsid w:val="00BD6E17"/>
    <w:rsid w:val="00BE4EA5"/>
    <w:rsid w:val="00BE4EAD"/>
    <w:rsid w:val="00BE779F"/>
    <w:rsid w:val="00BE7B24"/>
    <w:rsid w:val="00C24B33"/>
    <w:rsid w:val="00C4365C"/>
    <w:rsid w:val="00C44574"/>
    <w:rsid w:val="00C62017"/>
    <w:rsid w:val="00C6239F"/>
    <w:rsid w:val="00C733B9"/>
    <w:rsid w:val="00C94332"/>
    <w:rsid w:val="00C97AC3"/>
    <w:rsid w:val="00CA7C7A"/>
    <w:rsid w:val="00CC61A1"/>
    <w:rsid w:val="00CD2A81"/>
    <w:rsid w:val="00CD3889"/>
    <w:rsid w:val="00CE4217"/>
    <w:rsid w:val="00CE5181"/>
    <w:rsid w:val="00D0148F"/>
    <w:rsid w:val="00D0721F"/>
    <w:rsid w:val="00D20628"/>
    <w:rsid w:val="00D44075"/>
    <w:rsid w:val="00D44F32"/>
    <w:rsid w:val="00D44F3E"/>
    <w:rsid w:val="00D5066A"/>
    <w:rsid w:val="00D83675"/>
    <w:rsid w:val="00D969A3"/>
    <w:rsid w:val="00DA7924"/>
    <w:rsid w:val="00DE4D94"/>
    <w:rsid w:val="00E01A41"/>
    <w:rsid w:val="00E1187E"/>
    <w:rsid w:val="00E251B9"/>
    <w:rsid w:val="00E34DAB"/>
    <w:rsid w:val="00E41114"/>
    <w:rsid w:val="00E4187B"/>
    <w:rsid w:val="00E508A3"/>
    <w:rsid w:val="00E55D97"/>
    <w:rsid w:val="00E6181C"/>
    <w:rsid w:val="00E655D8"/>
    <w:rsid w:val="00E8107F"/>
    <w:rsid w:val="00E94193"/>
    <w:rsid w:val="00EA210C"/>
    <w:rsid w:val="00EA4EF6"/>
    <w:rsid w:val="00EB37FA"/>
    <w:rsid w:val="00EC33BC"/>
    <w:rsid w:val="00EC6B41"/>
    <w:rsid w:val="00EC7618"/>
    <w:rsid w:val="00ED0C81"/>
    <w:rsid w:val="00EF44C0"/>
    <w:rsid w:val="00F00889"/>
    <w:rsid w:val="00F15619"/>
    <w:rsid w:val="00F259FE"/>
    <w:rsid w:val="00F33D52"/>
    <w:rsid w:val="00F3563A"/>
    <w:rsid w:val="00F36344"/>
    <w:rsid w:val="00F3701A"/>
    <w:rsid w:val="00F66426"/>
    <w:rsid w:val="00F75656"/>
    <w:rsid w:val="00F81F4B"/>
    <w:rsid w:val="00FA2518"/>
    <w:rsid w:val="00FA32EC"/>
    <w:rsid w:val="00FB6BE4"/>
    <w:rsid w:val="00FB7691"/>
    <w:rsid w:val="00FD057E"/>
    <w:rsid w:val="00FD5A79"/>
    <w:rsid w:val="00FE25F9"/>
    <w:rsid w:val="00FE3353"/>
    <w:rsid w:val="00FF1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A4F4"/>
  <w15:docId w15:val="{4870B7CB-046B-4900-875E-53CFEAFC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C5C"/>
    <w:pPr>
      <w:widowControl w:val="0"/>
      <w:suppressAutoHyphens/>
      <w:ind w:left="357"/>
      <w:jc w:val="both"/>
    </w:pPr>
    <w:rPr>
      <w:rFonts w:ascii="Tahoma" w:eastAsia="Liberation Sans" w:hAnsi="Tahoma" w:cs="Liberation Sans"/>
      <w:kern w:val="1"/>
      <w:sz w:val="22"/>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60C5C"/>
  </w:style>
  <w:style w:type="character" w:customStyle="1" w:styleId="Numerstrony1">
    <w:name w:val="Numer strony1"/>
    <w:basedOn w:val="Domylnaczcionkaakapitu1"/>
    <w:rsid w:val="00860C5C"/>
  </w:style>
  <w:style w:type="character" w:customStyle="1" w:styleId="Odwoaniedokomentarza1">
    <w:name w:val="Odwołanie do komentarza1"/>
    <w:rsid w:val="00860C5C"/>
    <w:rPr>
      <w:sz w:val="16"/>
      <w:szCs w:val="16"/>
    </w:rPr>
  </w:style>
  <w:style w:type="character" w:customStyle="1" w:styleId="TekstkomentarzaZnak">
    <w:name w:val="Tekst komentarza Znak"/>
    <w:basedOn w:val="Domylnaczcionkaakapitu1"/>
    <w:rsid w:val="00860C5C"/>
  </w:style>
  <w:style w:type="character" w:customStyle="1" w:styleId="TematkomentarzaZnak">
    <w:name w:val="Temat komentarza Znak"/>
    <w:rsid w:val="00860C5C"/>
    <w:rPr>
      <w:b/>
      <w:bCs/>
    </w:rPr>
  </w:style>
  <w:style w:type="character" w:customStyle="1" w:styleId="TekstdymkaZnak">
    <w:name w:val="Tekst dymka Znak"/>
    <w:rsid w:val="00860C5C"/>
    <w:rPr>
      <w:rFonts w:ascii="Segoe UI" w:hAnsi="Segoe UI" w:cs="Segoe UI"/>
      <w:sz w:val="18"/>
      <w:szCs w:val="18"/>
    </w:rPr>
  </w:style>
  <w:style w:type="character" w:styleId="Hipercze">
    <w:name w:val="Hyperlink"/>
    <w:semiHidden/>
    <w:rsid w:val="00860C5C"/>
    <w:rPr>
      <w:color w:val="0563C1"/>
      <w:u w:val="single"/>
    </w:rPr>
  </w:style>
  <w:style w:type="character" w:customStyle="1" w:styleId="Tekstpodstawowy3Znak">
    <w:name w:val="Tekst podstawowy 3 Znak"/>
    <w:rsid w:val="00860C5C"/>
    <w:rPr>
      <w:sz w:val="16"/>
      <w:szCs w:val="16"/>
    </w:rPr>
  </w:style>
  <w:style w:type="character" w:customStyle="1" w:styleId="StandardZnak">
    <w:name w:val="Standard Znak"/>
    <w:rsid w:val="00860C5C"/>
    <w:rPr>
      <w:rFonts w:ascii="Tahoma" w:hAnsi="Tahoma"/>
      <w:sz w:val="22"/>
    </w:rPr>
  </w:style>
  <w:style w:type="character" w:customStyle="1" w:styleId="Tekstpodstawowy2Znak">
    <w:name w:val="Tekst podstawowy 2 Znak"/>
    <w:rsid w:val="00860C5C"/>
    <w:rPr>
      <w:sz w:val="24"/>
      <w:szCs w:val="24"/>
    </w:rPr>
  </w:style>
  <w:style w:type="character" w:customStyle="1" w:styleId="NagwekZnak">
    <w:name w:val="Nagłówek Znak"/>
    <w:rsid w:val="00860C5C"/>
    <w:rPr>
      <w:sz w:val="24"/>
      <w:szCs w:val="24"/>
    </w:rPr>
  </w:style>
  <w:style w:type="character" w:customStyle="1" w:styleId="ListLabel1">
    <w:name w:val="ListLabel 1"/>
    <w:rsid w:val="00860C5C"/>
    <w:rPr>
      <w:b/>
      <w:i w:val="0"/>
    </w:rPr>
  </w:style>
  <w:style w:type="character" w:customStyle="1" w:styleId="ListLabel2">
    <w:name w:val="ListLabel 2"/>
    <w:rsid w:val="00860C5C"/>
    <w:rPr>
      <w:rFonts w:cs="Times New Roman"/>
      <w:sz w:val="22"/>
      <w:szCs w:val="22"/>
    </w:rPr>
  </w:style>
  <w:style w:type="character" w:customStyle="1" w:styleId="ListLabel3">
    <w:name w:val="ListLabel 3"/>
    <w:rsid w:val="00860C5C"/>
    <w:rPr>
      <w:i w:val="0"/>
    </w:rPr>
  </w:style>
  <w:style w:type="character" w:customStyle="1" w:styleId="ListLabel4">
    <w:name w:val="ListLabel 4"/>
    <w:rsid w:val="00860C5C"/>
    <w:rPr>
      <w:b w:val="0"/>
      <w:i w:val="0"/>
      <w:sz w:val="20"/>
      <w:szCs w:val="20"/>
    </w:rPr>
  </w:style>
  <w:style w:type="character" w:customStyle="1" w:styleId="ListLabel5">
    <w:name w:val="ListLabel 5"/>
    <w:rsid w:val="00860C5C"/>
    <w:rPr>
      <w:rFonts w:cs="Times New Roman"/>
      <w:b w:val="0"/>
      <w:sz w:val="22"/>
      <w:szCs w:val="22"/>
    </w:rPr>
  </w:style>
  <w:style w:type="character" w:customStyle="1" w:styleId="ListLabel6">
    <w:name w:val="ListLabel 6"/>
    <w:rsid w:val="00860C5C"/>
    <w:rPr>
      <w:rFonts w:cs="Times New Roman"/>
    </w:rPr>
  </w:style>
  <w:style w:type="character" w:customStyle="1" w:styleId="ListLabel7">
    <w:name w:val="ListLabel 7"/>
    <w:rsid w:val="00860C5C"/>
    <w:rPr>
      <w:rFonts w:cs="Times New Roman"/>
      <w:b w:val="0"/>
    </w:rPr>
  </w:style>
  <w:style w:type="paragraph" w:customStyle="1" w:styleId="Heading">
    <w:name w:val="Heading"/>
    <w:basedOn w:val="Normalny"/>
    <w:next w:val="Tekstpodstawowy"/>
    <w:rsid w:val="00860C5C"/>
    <w:pPr>
      <w:keepNext/>
      <w:spacing w:before="240" w:after="120"/>
    </w:pPr>
    <w:rPr>
      <w:rFonts w:ascii="Liberation Sans" w:hAnsi="Liberation Sans"/>
      <w:sz w:val="28"/>
      <w:szCs w:val="28"/>
    </w:rPr>
  </w:style>
  <w:style w:type="paragraph" w:styleId="Tekstpodstawowy">
    <w:name w:val="Body Text"/>
    <w:basedOn w:val="Normalny"/>
    <w:semiHidden/>
    <w:rsid w:val="00860C5C"/>
  </w:style>
  <w:style w:type="paragraph" w:styleId="Lista">
    <w:name w:val="List"/>
    <w:basedOn w:val="Tekstpodstawowy"/>
    <w:semiHidden/>
    <w:rsid w:val="00860C5C"/>
  </w:style>
  <w:style w:type="paragraph" w:customStyle="1" w:styleId="Legenda1">
    <w:name w:val="Legenda1"/>
    <w:basedOn w:val="Normalny"/>
    <w:rsid w:val="00860C5C"/>
    <w:pPr>
      <w:suppressLineNumbers/>
      <w:spacing w:before="120" w:after="120"/>
    </w:pPr>
    <w:rPr>
      <w:i/>
      <w:iCs/>
      <w:sz w:val="24"/>
    </w:rPr>
  </w:style>
  <w:style w:type="paragraph" w:customStyle="1" w:styleId="Index">
    <w:name w:val="Index"/>
    <w:basedOn w:val="Normalny"/>
    <w:rsid w:val="00860C5C"/>
    <w:pPr>
      <w:suppressLineNumbers/>
    </w:pPr>
  </w:style>
  <w:style w:type="paragraph" w:customStyle="1" w:styleId="Zwykytekst1">
    <w:name w:val="Zwykły tekst1"/>
    <w:basedOn w:val="Normalny"/>
    <w:rsid w:val="00860C5C"/>
    <w:rPr>
      <w:rFonts w:ascii="Courier New" w:hAnsi="Courier New" w:cs="Courier New"/>
      <w:sz w:val="20"/>
      <w:szCs w:val="20"/>
    </w:rPr>
  </w:style>
  <w:style w:type="paragraph" w:styleId="Stopka">
    <w:name w:val="footer"/>
    <w:basedOn w:val="Normalny"/>
    <w:uiPriority w:val="99"/>
    <w:rsid w:val="00860C5C"/>
    <w:pPr>
      <w:suppressLineNumbers/>
      <w:tabs>
        <w:tab w:val="center" w:pos="4536"/>
        <w:tab w:val="right" w:pos="9072"/>
      </w:tabs>
    </w:pPr>
  </w:style>
  <w:style w:type="paragraph" w:customStyle="1" w:styleId="dziunia">
    <w:name w:val="dziunia"/>
    <w:basedOn w:val="Normalny"/>
    <w:rsid w:val="00860C5C"/>
    <w:pPr>
      <w:spacing w:line="360" w:lineRule="auto"/>
    </w:pPr>
    <w:rPr>
      <w:szCs w:val="20"/>
    </w:rPr>
  </w:style>
  <w:style w:type="paragraph" w:customStyle="1" w:styleId="1">
    <w:name w:val="1."/>
    <w:basedOn w:val="Normalny"/>
    <w:rsid w:val="00860C5C"/>
    <w:pPr>
      <w:spacing w:line="258" w:lineRule="atLeast"/>
      <w:ind w:left="227" w:hanging="227"/>
    </w:pPr>
    <w:rPr>
      <w:rFonts w:ascii="FrankfurtGothic" w:hAnsi="FrankfurtGothic"/>
      <w:color w:val="000000"/>
      <w:sz w:val="19"/>
      <w:szCs w:val="20"/>
    </w:rPr>
  </w:style>
  <w:style w:type="paragraph" w:customStyle="1" w:styleId="Tekstkomentarza1">
    <w:name w:val="Tekst komentarza1"/>
    <w:basedOn w:val="Normalny"/>
    <w:rsid w:val="00860C5C"/>
    <w:rPr>
      <w:sz w:val="20"/>
      <w:szCs w:val="20"/>
    </w:rPr>
  </w:style>
  <w:style w:type="paragraph" w:customStyle="1" w:styleId="Tematkomentarza1">
    <w:name w:val="Temat komentarza1"/>
    <w:basedOn w:val="Tekstkomentarza1"/>
    <w:rsid w:val="00860C5C"/>
    <w:rPr>
      <w:b/>
      <w:bCs/>
    </w:rPr>
  </w:style>
  <w:style w:type="paragraph" w:customStyle="1" w:styleId="Tekstdymka1">
    <w:name w:val="Tekst dymka1"/>
    <w:basedOn w:val="Normalny"/>
    <w:rsid w:val="00860C5C"/>
    <w:rPr>
      <w:rFonts w:ascii="Segoe UI" w:hAnsi="Segoe UI" w:cs="Segoe UI"/>
      <w:sz w:val="18"/>
      <w:szCs w:val="18"/>
    </w:rPr>
  </w:style>
  <w:style w:type="paragraph" w:customStyle="1" w:styleId="Tekstpodstawowy31">
    <w:name w:val="Tekst podstawowy 31"/>
    <w:basedOn w:val="Normalny"/>
    <w:rsid w:val="00860C5C"/>
    <w:pPr>
      <w:spacing w:after="120"/>
    </w:pPr>
    <w:rPr>
      <w:sz w:val="16"/>
      <w:szCs w:val="16"/>
    </w:rPr>
  </w:style>
  <w:style w:type="paragraph" w:customStyle="1" w:styleId="Styl1">
    <w:name w:val="Styl1"/>
    <w:basedOn w:val="Normalny"/>
    <w:rsid w:val="00860C5C"/>
    <w:pPr>
      <w:numPr>
        <w:numId w:val="1"/>
      </w:numPr>
      <w:outlineLvl w:val="0"/>
    </w:pPr>
  </w:style>
  <w:style w:type="paragraph" w:customStyle="1" w:styleId="Styl2">
    <w:name w:val="Styl2"/>
    <w:basedOn w:val="Normalny"/>
    <w:rsid w:val="00860C5C"/>
    <w:pPr>
      <w:tabs>
        <w:tab w:val="left" w:pos="806"/>
      </w:tabs>
      <w:ind w:left="806" w:hanging="380"/>
    </w:pPr>
  </w:style>
  <w:style w:type="paragraph" w:customStyle="1" w:styleId="Styl8">
    <w:name w:val="Styl8"/>
    <w:basedOn w:val="Normalny"/>
    <w:rsid w:val="00860C5C"/>
  </w:style>
  <w:style w:type="paragraph" w:customStyle="1" w:styleId="Tekstpodstawowy21">
    <w:name w:val="Tekst podstawowy 21"/>
    <w:basedOn w:val="Normalny"/>
    <w:rsid w:val="00860C5C"/>
    <w:pPr>
      <w:spacing w:after="120" w:line="480" w:lineRule="auto"/>
    </w:pPr>
  </w:style>
  <w:style w:type="paragraph" w:customStyle="1" w:styleId="Styl7">
    <w:name w:val="Styl7"/>
    <w:basedOn w:val="Normalny"/>
    <w:rsid w:val="00860C5C"/>
    <w:pPr>
      <w:ind w:left="737"/>
    </w:pPr>
    <w:rPr>
      <w:b/>
      <w:szCs w:val="20"/>
    </w:rPr>
  </w:style>
  <w:style w:type="paragraph" w:styleId="Nagwek">
    <w:name w:val="header"/>
    <w:basedOn w:val="Normalny"/>
    <w:semiHidden/>
    <w:rsid w:val="00860C5C"/>
    <w:pPr>
      <w:suppressLineNumbers/>
      <w:tabs>
        <w:tab w:val="center" w:pos="4536"/>
        <w:tab w:val="right" w:pos="9072"/>
      </w:tabs>
    </w:pPr>
  </w:style>
  <w:style w:type="paragraph" w:styleId="Tekstdymka">
    <w:name w:val="Balloon Text"/>
    <w:basedOn w:val="Normalny"/>
    <w:semiHidden/>
    <w:unhideWhenUsed/>
    <w:rsid w:val="00860C5C"/>
    <w:rPr>
      <w:rFonts w:ascii="Segoe UI" w:hAnsi="Segoe UI" w:cs="Mangal"/>
      <w:sz w:val="18"/>
      <w:szCs w:val="16"/>
    </w:rPr>
  </w:style>
  <w:style w:type="character" w:customStyle="1" w:styleId="TekstdymkaZnak1">
    <w:name w:val="Tekst dymka Znak1"/>
    <w:semiHidden/>
    <w:rsid w:val="00860C5C"/>
    <w:rPr>
      <w:rFonts w:ascii="Segoe UI" w:eastAsia="Liberation Sans" w:hAnsi="Segoe UI" w:cs="Mangal"/>
      <w:kern w:val="1"/>
      <w:sz w:val="18"/>
      <w:szCs w:val="16"/>
      <w:lang w:val="en-US" w:eastAsia="hi-IN" w:bidi="hi-IN"/>
    </w:rPr>
  </w:style>
  <w:style w:type="paragraph" w:styleId="NormalnyWeb">
    <w:name w:val="Normal (Web)"/>
    <w:basedOn w:val="Normalny"/>
    <w:semiHidden/>
    <w:rsid w:val="00860C5C"/>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860C5C"/>
    <w:pPr>
      <w:suppressAutoHyphens/>
      <w:autoSpaceDN w:val="0"/>
      <w:textAlignment w:val="baseline"/>
    </w:pPr>
    <w:rPr>
      <w:rFonts w:ascii="Calibri" w:hAnsi="Calibri" w:cs="Calibri"/>
      <w:kern w:val="3"/>
      <w:lang w:eastAsia="zh-CN"/>
    </w:rPr>
  </w:style>
  <w:style w:type="paragraph" w:customStyle="1" w:styleId="ZnakZnak1">
    <w:name w:val="Znak Znak1"/>
    <w:basedOn w:val="Normalny"/>
    <w:rsid w:val="00860C5C"/>
    <w:pPr>
      <w:widowControl/>
      <w:suppressAutoHyphens w:val="0"/>
      <w:ind w:left="0"/>
      <w:jc w:val="left"/>
    </w:pPr>
    <w:rPr>
      <w:rFonts w:ascii="Arial" w:eastAsia="Times New Roman" w:hAnsi="Arial" w:cs="Arial"/>
      <w:kern w:val="0"/>
      <w:sz w:val="24"/>
      <w:lang w:val="pl-PL" w:eastAsia="pl-PL" w:bidi="ar-SA"/>
    </w:rPr>
  </w:style>
  <w:style w:type="paragraph" w:customStyle="1" w:styleId="Akapitzlist1">
    <w:name w:val="Akapit z listą1"/>
    <w:basedOn w:val="Normalny"/>
    <w:rsid w:val="00860C5C"/>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odstawowywcity2">
    <w:name w:val="Body Text Indent 2"/>
    <w:basedOn w:val="Normalny"/>
    <w:semiHidden/>
    <w:unhideWhenUsed/>
    <w:rsid w:val="00860C5C"/>
    <w:pPr>
      <w:spacing w:after="120" w:line="480" w:lineRule="auto"/>
      <w:ind w:left="283"/>
    </w:pPr>
    <w:rPr>
      <w:rFonts w:cs="Mangal"/>
    </w:rPr>
  </w:style>
  <w:style w:type="character" w:customStyle="1" w:styleId="Tekstpodstawowywcity2Znak">
    <w:name w:val="Tekst podstawowy wcięty 2 Znak"/>
    <w:semiHidden/>
    <w:rsid w:val="00860C5C"/>
    <w:rPr>
      <w:rFonts w:ascii="Tahoma" w:eastAsia="Liberation Sans" w:hAnsi="Tahoma" w:cs="Mangal"/>
      <w:kern w:val="1"/>
      <w:sz w:val="22"/>
      <w:szCs w:val="24"/>
      <w:lang w:val="en-US" w:eastAsia="hi-IN" w:bidi="hi-IN"/>
    </w:rPr>
  </w:style>
  <w:style w:type="paragraph" w:styleId="Tekstprzypisudolnego">
    <w:name w:val="footnote text"/>
    <w:basedOn w:val="Normalny"/>
    <w:uiPriority w:val="99"/>
    <w:semiHidden/>
    <w:rsid w:val="00860C5C"/>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aliases w:val="Tekst przypisu Znak"/>
    <w:uiPriority w:val="99"/>
    <w:semiHidden/>
    <w:rsid w:val="00860C5C"/>
  </w:style>
  <w:style w:type="character" w:styleId="Odwoanieprzypisudolnego">
    <w:name w:val="footnote reference"/>
    <w:uiPriority w:val="99"/>
    <w:semiHidden/>
    <w:rsid w:val="00860C5C"/>
    <w:rPr>
      <w:rFonts w:cs="Times New Roman"/>
      <w:vertAlign w:val="superscript"/>
    </w:rPr>
  </w:style>
  <w:style w:type="paragraph" w:styleId="Akapitzlist">
    <w:name w:val="List Paragraph"/>
    <w:aliases w:val="L1,Numerowanie,Akapit z listą5,normalny tekst,rozdział,I wstęp,T_SZ_List Paragraph,Akapit z listą BS,Kolorowa lista — akcent 11,Średnia siatka 1 — akcent 21,sw tekst,List Paragraph"/>
    <w:basedOn w:val="Normalny"/>
    <w:link w:val="AkapitzlistZnak"/>
    <w:uiPriority w:val="34"/>
    <w:qFormat/>
    <w:rsid w:val="00860C5C"/>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paragraph" w:customStyle="1" w:styleId="WW-Domy3flnie">
    <w:name w:val="WW-Domyś3flnie"/>
    <w:rsid w:val="00860C5C"/>
    <w:pPr>
      <w:widowControl w:val="0"/>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Bodytext">
    <w:name w:val="Body text_"/>
    <w:rsid w:val="00860C5C"/>
    <w:rPr>
      <w:sz w:val="22"/>
      <w:szCs w:val="22"/>
      <w:shd w:val="clear" w:color="auto" w:fill="FFFFFF"/>
    </w:rPr>
  </w:style>
  <w:style w:type="paragraph" w:customStyle="1" w:styleId="Tekstpodstawowy1">
    <w:name w:val="Tekst podstawowy1"/>
    <w:basedOn w:val="Normalny"/>
    <w:rsid w:val="00860C5C"/>
    <w:pPr>
      <w:shd w:val="clear" w:color="auto" w:fill="FFFFFF"/>
      <w:suppressAutoHyphens w:val="0"/>
      <w:spacing w:line="274" w:lineRule="exact"/>
      <w:ind w:left="0" w:hanging="540"/>
    </w:pPr>
    <w:rPr>
      <w:rFonts w:ascii="Times New Roman" w:eastAsia="Times New Roman" w:hAnsi="Times New Roman" w:cs="Times New Roman"/>
      <w:kern w:val="0"/>
      <w:szCs w:val="22"/>
      <w:lang w:bidi="ar-SA"/>
    </w:rPr>
  </w:style>
  <w:style w:type="character" w:styleId="Odwoaniedokomentarza">
    <w:name w:val="annotation reference"/>
    <w:semiHidden/>
    <w:unhideWhenUsed/>
    <w:rsid w:val="00860C5C"/>
    <w:rPr>
      <w:sz w:val="16"/>
      <w:szCs w:val="16"/>
    </w:rPr>
  </w:style>
  <w:style w:type="paragraph" w:styleId="Tekstkomentarza">
    <w:name w:val="annotation text"/>
    <w:basedOn w:val="Normalny"/>
    <w:semiHidden/>
    <w:unhideWhenUsed/>
    <w:rsid w:val="00860C5C"/>
    <w:rPr>
      <w:rFonts w:cs="Mangal"/>
      <w:sz w:val="20"/>
      <w:szCs w:val="18"/>
    </w:rPr>
  </w:style>
  <w:style w:type="character" w:customStyle="1" w:styleId="TekstkomentarzaZnak1">
    <w:name w:val="Tekst komentarza Znak1"/>
    <w:semiHidden/>
    <w:rsid w:val="00860C5C"/>
    <w:rPr>
      <w:rFonts w:ascii="Tahoma" w:eastAsia="Liberation Sans" w:hAnsi="Tahoma" w:cs="Mangal"/>
      <w:kern w:val="1"/>
      <w:szCs w:val="18"/>
      <w:lang w:val="en-US" w:eastAsia="hi-IN" w:bidi="hi-IN"/>
    </w:rPr>
  </w:style>
  <w:style w:type="paragraph" w:styleId="Tematkomentarza">
    <w:name w:val="annotation subject"/>
    <w:basedOn w:val="Tekstkomentarza"/>
    <w:next w:val="Tekstkomentarza"/>
    <w:semiHidden/>
    <w:unhideWhenUsed/>
    <w:rsid w:val="00860C5C"/>
    <w:rPr>
      <w:b/>
      <w:bCs/>
    </w:rPr>
  </w:style>
  <w:style w:type="character" w:customStyle="1" w:styleId="TematkomentarzaZnak1">
    <w:name w:val="Temat komentarza Znak1"/>
    <w:semiHidden/>
    <w:rsid w:val="00860C5C"/>
    <w:rPr>
      <w:rFonts w:ascii="Tahoma" w:eastAsia="Liberation Sans" w:hAnsi="Tahoma" w:cs="Mangal"/>
      <w:b/>
      <w:bCs/>
      <w:kern w:val="1"/>
      <w:szCs w:val="18"/>
      <w:lang w:val="en-US" w:eastAsia="hi-IN" w:bidi="hi-IN"/>
    </w:rPr>
  </w:style>
  <w:style w:type="paragraph" w:styleId="Poprawka">
    <w:name w:val="Revision"/>
    <w:hidden/>
    <w:semiHidden/>
    <w:rsid w:val="00860C5C"/>
    <w:rPr>
      <w:rFonts w:ascii="Tahoma" w:eastAsia="Liberation Sans" w:hAnsi="Tahoma" w:cs="Mangal"/>
      <w:kern w:val="1"/>
      <w:sz w:val="22"/>
      <w:szCs w:val="24"/>
      <w:lang w:val="en-US" w:eastAsia="hi-IN" w:bidi="hi-IN"/>
    </w:rPr>
  </w:style>
  <w:style w:type="character" w:customStyle="1" w:styleId="StopkaZnak">
    <w:name w:val="Stopka Znak"/>
    <w:uiPriority w:val="99"/>
    <w:rsid w:val="00860C5C"/>
    <w:rPr>
      <w:rFonts w:ascii="Tahoma" w:eastAsia="Liberation Sans" w:hAnsi="Tahoma" w:cs="Liberation Sans"/>
      <w:kern w:val="1"/>
      <w:sz w:val="22"/>
      <w:szCs w:val="24"/>
      <w:lang w:val="en-US" w:eastAsia="hi-IN" w:bidi="hi-IN"/>
    </w:rPr>
  </w:style>
  <w:style w:type="paragraph" w:customStyle="1" w:styleId="Zwykytekst10">
    <w:name w:val="Zwykły tekst1"/>
    <w:basedOn w:val="Normalny"/>
    <w:rsid w:val="00860C5C"/>
    <w:rPr>
      <w:rFonts w:ascii="Courier New" w:hAnsi="Courier New" w:cs="Courier New"/>
      <w:sz w:val="20"/>
      <w:szCs w:val="20"/>
    </w:rPr>
  </w:style>
  <w:style w:type="paragraph" w:customStyle="1" w:styleId="Akapitzlist10">
    <w:name w:val="Akapit z listą1"/>
    <w:basedOn w:val="Normalny"/>
    <w:rsid w:val="00860C5C"/>
    <w:pPr>
      <w:widowControl/>
      <w:spacing w:line="100" w:lineRule="atLeast"/>
      <w:ind w:left="720"/>
      <w:jc w:val="left"/>
    </w:pPr>
    <w:rPr>
      <w:rFonts w:ascii="Calibri" w:eastAsia="Arimo" w:hAnsi="Calibri" w:cs="font460"/>
      <w:kern w:val="0"/>
      <w:sz w:val="24"/>
      <w:lang w:val="cs-CZ" w:eastAsia="ar-SA" w:bidi="ar-SA"/>
    </w:rPr>
  </w:style>
  <w:style w:type="paragraph" w:customStyle="1" w:styleId="Nagwek1">
    <w:name w:val="Nagłówek1"/>
    <w:basedOn w:val="Normalny"/>
    <w:next w:val="Tekstpodstawowy"/>
    <w:rsid w:val="00860C5C"/>
    <w:pPr>
      <w:widowControl/>
      <w:ind w:left="709" w:hanging="709"/>
      <w:jc w:val="center"/>
    </w:pPr>
    <w:rPr>
      <w:rFonts w:ascii="Arial" w:eastAsia="Times New Roman" w:hAnsi="Arial" w:cs="Arial"/>
      <w:b/>
      <w:kern w:val="0"/>
      <w:sz w:val="36"/>
      <w:szCs w:val="20"/>
      <w:lang w:val="en-GB" w:eastAsia="zh-CN" w:bidi="ar-SA"/>
    </w:rPr>
  </w:style>
  <w:style w:type="paragraph" w:customStyle="1" w:styleId="glowny-akapit">
    <w:name w:val="glowny-akapit"/>
    <w:basedOn w:val="Normalny"/>
    <w:qFormat/>
    <w:rsid w:val="00860C5C"/>
    <w:pPr>
      <w:tabs>
        <w:tab w:val="center" w:pos="4536"/>
        <w:tab w:val="right" w:pos="9072"/>
      </w:tabs>
      <w:snapToGrid w:val="0"/>
      <w:spacing w:before="120" w:after="120" w:line="360" w:lineRule="auto"/>
      <w:ind w:left="782" w:firstLine="1134"/>
    </w:pPr>
    <w:rPr>
      <w:rFonts w:ascii="Calibri" w:eastAsia="Lucida Sans Unicode" w:hAnsi="Calibri" w:cs="Tahoma"/>
      <w:color w:val="000000"/>
      <w:kern w:val="0"/>
      <w:u w:val="single" w:color="4F81BD"/>
      <w:lang w:val="pl-PL" w:eastAsia="en-US" w:bidi="en-US"/>
    </w:rPr>
  </w:style>
  <w:style w:type="paragraph" w:customStyle="1" w:styleId="Style20">
    <w:name w:val="Style20"/>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paragraph" w:customStyle="1" w:styleId="Style25">
    <w:name w:val="Style25"/>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character" w:customStyle="1" w:styleId="FontStyle69">
    <w:name w:val="Font Style69"/>
    <w:uiPriority w:val="99"/>
    <w:rsid w:val="00522A4C"/>
    <w:rPr>
      <w:rFonts w:ascii="Arial Unicode MS" w:eastAsia="Arial Unicode MS" w:cs="Arial Unicode MS"/>
      <w:b/>
      <w:bCs/>
      <w:color w:val="000000"/>
      <w:sz w:val="30"/>
      <w:szCs w:val="30"/>
    </w:rPr>
  </w:style>
  <w:style w:type="character" w:customStyle="1" w:styleId="FontStyle82">
    <w:name w:val="Font Style82"/>
    <w:basedOn w:val="Domylnaczcionkaakapitu"/>
    <w:uiPriority w:val="99"/>
    <w:rsid w:val="00BC0335"/>
    <w:rPr>
      <w:rFonts w:ascii="Arial Unicode MS" w:eastAsia="Arial Unicode MS" w:cs="Arial Unicode MS"/>
      <w:color w:val="000000"/>
      <w:sz w:val="20"/>
      <w:szCs w:val="20"/>
    </w:rPr>
  </w:style>
  <w:style w:type="character" w:customStyle="1" w:styleId="FontStyle81">
    <w:name w:val="Font Style81"/>
    <w:basedOn w:val="Domylnaczcionkaakapitu"/>
    <w:uiPriority w:val="99"/>
    <w:rsid w:val="00B37764"/>
    <w:rPr>
      <w:rFonts w:ascii="Arial Unicode MS" w:eastAsia="Arial Unicode MS" w:cs="Arial Unicode MS"/>
      <w:b/>
      <w:bCs/>
      <w:color w:val="000000"/>
      <w:sz w:val="20"/>
      <w:szCs w:val="20"/>
    </w:rPr>
  </w:style>
  <w:style w:type="character" w:styleId="Numerstrony">
    <w:name w:val="page number"/>
    <w:basedOn w:val="Domylnaczcionkaakapitu"/>
    <w:uiPriority w:val="99"/>
    <w:rsid w:val="009B78C8"/>
  </w:style>
  <w:style w:type="numbering" w:customStyle="1" w:styleId="List12">
    <w:name w:val="List 12"/>
    <w:basedOn w:val="Bezlisty"/>
    <w:rsid w:val="00BE4EA5"/>
    <w:pPr>
      <w:numPr>
        <w:numId w:val="23"/>
      </w:numPr>
    </w:pPr>
  </w:style>
  <w:style w:type="paragraph" w:customStyle="1" w:styleId="awciety">
    <w:name w:val="a) wciety"/>
    <w:basedOn w:val="Normalny"/>
    <w:rsid w:val="00E9419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paragraph" w:styleId="Tekstpodstawowy2">
    <w:name w:val="Body Text 2"/>
    <w:basedOn w:val="Normalny"/>
    <w:link w:val="Tekstpodstawowy2Znak1"/>
    <w:uiPriority w:val="99"/>
    <w:semiHidden/>
    <w:unhideWhenUsed/>
    <w:rsid w:val="00E94193"/>
    <w:pPr>
      <w:spacing w:after="120" w:line="480" w:lineRule="auto"/>
    </w:pPr>
    <w:rPr>
      <w:rFonts w:cs="Mangal"/>
    </w:rPr>
  </w:style>
  <w:style w:type="character" w:customStyle="1" w:styleId="Tekstpodstawowy2Znak1">
    <w:name w:val="Tekst podstawowy 2 Znak1"/>
    <w:basedOn w:val="Domylnaczcionkaakapitu"/>
    <w:link w:val="Tekstpodstawowy2"/>
    <w:uiPriority w:val="99"/>
    <w:semiHidden/>
    <w:rsid w:val="00E94193"/>
    <w:rPr>
      <w:rFonts w:ascii="Tahoma" w:eastAsia="Liberation Sans" w:hAnsi="Tahoma" w:cs="Mangal"/>
      <w:kern w:val="1"/>
      <w:sz w:val="22"/>
      <w:szCs w:val="24"/>
      <w:lang w:val="en-US" w:eastAsia="hi-IN" w:bidi="hi-IN"/>
    </w:rPr>
  </w:style>
  <w:style w:type="paragraph" w:customStyle="1" w:styleId="Tekstpodstawowywcity31">
    <w:name w:val="Tekst podstawowy wcięty 31"/>
    <w:basedOn w:val="Normalny"/>
    <w:rsid w:val="00130E34"/>
    <w:pPr>
      <w:tabs>
        <w:tab w:val="left" w:pos="27651"/>
      </w:tabs>
      <w:ind w:left="709" w:hanging="425"/>
    </w:pPr>
    <w:rPr>
      <w:rFonts w:ascii="Verdana" w:eastAsia="Lucida Sans Unicode" w:hAnsi="Verdana" w:cs="Tahoma"/>
      <w:color w:val="000000"/>
      <w:kern w:val="0"/>
      <w:lang w:val="pl-PL" w:eastAsia="en-US" w:bidi="en-US"/>
    </w:rPr>
  </w:style>
  <w:style w:type="table" w:styleId="Tabela-Siatka">
    <w:name w:val="Table Grid"/>
    <w:basedOn w:val="Standardowy"/>
    <w:uiPriority w:val="39"/>
    <w:rsid w:val="007407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982977"/>
  </w:style>
  <w:style w:type="paragraph" w:styleId="Bezodstpw">
    <w:name w:val="No Spacing"/>
    <w:uiPriority w:val="1"/>
    <w:qFormat/>
    <w:rsid w:val="007379D7"/>
    <w:pPr>
      <w:ind w:left="782" w:hanging="357"/>
    </w:pPr>
  </w:style>
  <w:style w:type="character" w:customStyle="1" w:styleId="FontStyle23">
    <w:name w:val="Font Style23"/>
    <w:uiPriority w:val="99"/>
    <w:rsid w:val="007379D7"/>
    <w:rPr>
      <w:rFonts w:ascii="Times New Roman" w:hAnsi="Times New Roman" w:cs="Times New Roman"/>
      <w:color w:val="000000"/>
      <w:sz w:val="20"/>
      <w:szCs w:val="20"/>
    </w:rPr>
  </w:style>
  <w:style w:type="character" w:customStyle="1" w:styleId="FontStyle24">
    <w:name w:val="Font Style24"/>
    <w:basedOn w:val="Domylnaczcionkaakapitu"/>
    <w:uiPriority w:val="99"/>
    <w:rsid w:val="002B39A6"/>
    <w:rPr>
      <w:rFonts w:ascii="Times New Roman" w:hAnsi="Times New Roman" w:cs="Times New Roman"/>
      <w:b/>
      <w:bCs/>
      <w:color w:val="000000"/>
      <w:sz w:val="20"/>
      <w:szCs w:val="20"/>
    </w:rPr>
  </w:style>
  <w:style w:type="character" w:customStyle="1" w:styleId="AkapitzlistZnak">
    <w:name w:val="Akapit z listą Znak"/>
    <w:aliases w:val="L1 Znak,Numerowanie Znak,Akapit z listą5 Znak,normalny tekst Znak,rozdział Znak,I wstęp Znak,T_SZ_List Paragraph Znak,Akapit z listą BS Znak,Kolorowa lista — akcent 11 Znak,Średnia siatka 1 — akcent 21 Znak,sw tekst Znak"/>
    <w:link w:val="Akapitzlist"/>
    <w:uiPriority w:val="34"/>
    <w:qFormat/>
    <w:locked/>
    <w:rsid w:val="002B39A6"/>
    <w:rPr>
      <w:rFonts w:ascii="Calibri" w:hAnsi="Calibri" w:cs="Calibri"/>
      <w:sz w:val="22"/>
      <w:szCs w:val="22"/>
      <w:lang w:eastAsia="en-US"/>
    </w:rPr>
  </w:style>
  <w:style w:type="paragraph" w:customStyle="1" w:styleId="Rozporzdzenieumowa">
    <w:name w:val="Rozporządzenie_umowa"/>
    <w:autoRedefine/>
    <w:rsid w:val="002B39A6"/>
    <w:pPr>
      <w:numPr>
        <w:numId w:val="41"/>
      </w:numPr>
      <w:spacing w:before="120"/>
      <w:jc w:val="both"/>
    </w:pPr>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030413">
      <w:bodyDiv w:val="1"/>
      <w:marLeft w:val="0"/>
      <w:marRight w:val="0"/>
      <w:marTop w:val="0"/>
      <w:marBottom w:val="0"/>
      <w:divBdr>
        <w:top w:val="none" w:sz="0" w:space="0" w:color="auto"/>
        <w:left w:val="none" w:sz="0" w:space="0" w:color="auto"/>
        <w:bottom w:val="none" w:sz="0" w:space="0" w:color="auto"/>
        <w:right w:val="none" w:sz="0" w:space="0" w:color="auto"/>
      </w:divBdr>
      <w:divsChild>
        <w:div w:id="920024699">
          <w:marLeft w:val="0"/>
          <w:marRight w:val="0"/>
          <w:marTop w:val="72"/>
          <w:marBottom w:val="0"/>
          <w:divBdr>
            <w:top w:val="none" w:sz="0" w:space="0" w:color="auto"/>
            <w:left w:val="none" w:sz="0" w:space="0" w:color="auto"/>
            <w:bottom w:val="none" w:sz="0" w:space="0" w:color="auto"/>
            <w:right w:val="none" w:sz="0" w:space="0" w:color="auto"/>
          </w:divBdr>
        </w:div>
        <w:div w:id="1783496912">
          <w:marLeft w:val="0"/>
          <w:marRight w:val="0"/>
          <w:marTop w:val="72"/>
          <w:marBottom w:val="0"/>
          <w:divBdr>
            <w:top w:val="none" w:sz="0" w:space="0" w:color="auto"/>
            <w:left w:val="none" w:sz="0" w:space="0" w:color="auto"/>
            <w:bottom w:val="none" w:sz="0" w:space="0" w:color="auto"/>
            <w:right w:val="none" w:sz="0" w:space="0" w:color="auto"/>
          </w:divBdr>
        </w:div>
      </w:divsChild>
    </w:div>
    <w:div w:id="714819630">
      <w:bodyDiv w:val="1"/>
      <w:marLeft w:val="0"/>
      <w:marRight w:val="0"/>
      <w:marTop w:val="0"/>
      <w:marBottom w:val="0"/>
      <w:divBdr>
        <w:top w:val="none" w:sz="0" w:space="0" w:color="auto"/>
        <w:left w:val="none" w:sz="0" w:space="0" w:color="auto"/>
        <w:bottom w:val="none" w:sz="0" w:space="0" w:color="auto"/>
        <w:right w:val="none" w:sz="0" w:space="0" w:color="auto"/>
      </w:divBdr>
      <w:divsChild>
        <w:div w:id="1475223268">
          <w:marLeft w:val="360"/>
          <w:marRight w:val="0"/>
          <w:marTop w:val="0"/>
          <w:marBottom w:val="72"/>
          <w:divBdr>
            <w:top w:val="none" w:sz="0" w:space="0" w:color="auto"/>
            <w:left w:val="none" w:sz="0" w:space="0" w:color="auto"/>
            <w:bottom w:val="none" w:sz="0" w:space="0" w:color="auto"/>
            <w:right w:val="none" w:sz="0" w:space="0" w:color="auto"/>
          </w:divBdr>
        </w:div>
        <w:div w:id="439377831">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2801-1AC0-4DEA-A04C-BEF071A4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3792</Words>
  <Characters>22753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26493</CharactersWithSpaces>
  <SharedDoc>false</SharedDoc>
  <HLinks>
    <vt:vector size="42" baseType="variant">
      <vt:variant>
        <vt:i4>393308</vt:i4>
      </vt:variant>
      <vt:variant>
        <vt:i4>18</vt:i4>
      </vt:variant>
      <vt:variant>
        <vt:i4>0</vt:i4>
      </vt:variant>
      <vt:variant>
        <vt:i4>5</vt:i4>
      </vt:variant>
      <vt:variant>
        <vt:lpwstr>http://www.dorzeczebialej.pl/</vt:lpwstr>
      </vt:variant>
      <vt:variant>
        <vt:lpwstr/>
      </vt:variant>
      <vt:variant>
        <vt:i4>2752535</vt:i4>
      </vt:variant>
      <vt:variant>
        <vt:i4>15</vt:i4>
      </vt:variant>
      <vt:variant>
        <vt:i4>0</vt:i4>
      </vt:variant>
      <vt:variant>
        <vt:i4>5</vt:i4>
      </vt:variant>
      <vt:variant>
        <vt:lpwstr>mailto:przetargi@dorzeczebialej.pl</vt:lpwstr>
      </vt:variant>
      <vt:variant>
        <vt:lpwstr/>
      </vt:variant>
      <vt:variant>
        <vt:i4>2752535</vt:i4>
      </vt:variant>
      <vt:variant>
        <vt:i4>12</vt:i4>
      </vt:variant>
      <vt:variant>
        <vt:i4>0</vt:i4>
      </vt:variant>
      <vt:variant>
        <vt:i4>5</vt:i4>
      </vt:variant>
      <vt:variant>
        <vt:lpwstr>mailto:przetargi@dorzeczebialej.pl</vt:lpwstr>
      </vt:variant>
      <vt:variant>
        <vt:lpwstr/>
      </vt:variant>
      <vt:variant>
        <vt:i4>393308</vt:i4>
      </vt:variant>
      <vt:variant>
        <vt:i4>9</vt:i4>
      </vt:variant>
      <vt:variant>
        <vt:i4>0</vt:i4>
      </vt:variant>
      <vt:variant>
        <vt:i4>5</vt:i4>
      </vt:variant>
      <vt:variant>
        <vt:lpwstr>http://www.dorzeczebialej.pl/</vt:lpwstr>
      </vt:variant>
      <vt:variant>
        <vt:lpwstr/>
      </vt:variant>
      <vt:variant>
        <vt:i4>2752535</vt:i4>
      </vt:variant>
      <vt:variant>
        <vt:i4>6</vt:i4>
      </vt:variant>
      <vt:variant>
        <vt:i4>0</vt:i4>
      </vt:variant>
      <vt:variant>
        <vt:i4>5</vt:i4>
      </vt:variant>
      <vt:variant>
        <vt:lpwstr>mailto:przetargi@dorzeczebialej.pl</vt:lpwstr>
      </vt:variant>
      <vt:variant>
        <vt:lpwstr/>
      </vt:variant>
      <vt:variant>
        <vt:i4>393308</vt:i4>
      </vt:variant>
      <vt:variant>
        <vt:i4>3</vt:i4>
      </vt:variant>
      <vt:variant>
        <vt:i4>0</vt:i4>
      </vt:variant>
      <vt:variant>
        <vt:i4>5</vt:i4>
      </vt:variant>
      <vt:variant>
        <vt:lpwstr>http://www.dorzeczebialej.pl/</vt:lpwstr>
      </vt:variant>
      <vt:variant>
        <vt:lpwstr/>
      </vt:variant>
      <vt:variant>
        <vt:i4>2752535</vt:i4>
      </vt:variant>
      <vt:variant>
        <vt:i4>0</vt:i4>
      </vt:variant>
      <vt:variant>
        <vt:i4>0</vt:i4>
      </vt:variant>
      <vt:variant>
        <vt:i4>5</vt:i4>
      </vt:variant>
      <vt:variant>
        <vt:lpwstr>mailto:przetargi@dorzeczebialej.pl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Aneta Pietrasieńska</dc:creator>
  <cp:lastModifiedBy>Biuro IMPETRO</cp:lastModifiedBy>
  <cp:revision>2</cp:revision>
  <cp:lastPrinted>2018-01-04T08:18:00Z</cp:lastPrinted>
  <dcterms:created xsi:type="dcterms:W3CDTF">2020-07-28T09:50:00Z</dcterms:created>
  <dcterms:modified xsi:type="dcterms:W3CDTF">2020-07-28T09:50:00Z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