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08BAD" w14:textId="5E4BBE81" w:rsidR="00AB55F5" w:rsidRPr="009E6578" w:rsidRDefault="000E410B">
      <w:pPr>
        <w:rPr>
          <w:sz w:val="24"/>
          <w:szCs w:val="24"/>
        </w:rPr>
      </w:pPr>
      <w:r>
        <w:rPr>
          <w:sz w:val="24"/>
          <w:szCs w:val="24"/>
        </w:rPr>
        <w:t>GGiB.IV.271.6.2016</w:t>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9579AB" w:rsidRPr="009E6578">
        <w:rPr>
          <w:sz w:val="24"/>
          <w:szCs w:val="24"/>
        </w:rPr>
        <w:tab/>
      </w:r>
      <w:r w:rsidR="00F0720A">
        <w:rPr>
          <w:sz w:val="24"/>
          <w:szCs w:val="24"/>
        </w:rPr>
        <w:t xml:space="preserve">      </w:t>
      </w:r>
      <w:r>
        <w:rPr>
          <w:sz w:val="24"/>
          <w:szCs w:val="24"/>
        </w:rPr>
        <w:t xml:space="preserve">               Cisna</w:t>
      </w:r>
      <w:r w:rsidR="00F0720A">
        <w:rPr>
          <w:sz w:val="24"/>
          <w:szCs w:val="24"/>
        </w:rPr>
        <w:t>,</w:t>
      </w:r>
      <w:r>
        <w:rPr>
          <w:sz w:val="24"/>
          <w:szCs w:val="24"/>
        </w:rPr>
        <w:t xml:space="preserve"> dnia </w:t>
      </w:r>
      <w:r w:rsidR="00F0720A">
        <w:rPr>
          <w:sz w:val="24"/>
          <w:szCs w:val="24"/>
        </w:rPr>
        <w:t xml:space="preserve"> </w:t>
      </w:r>
      <w:r>
        <w:rPr>
          <w:sz w:val="24"/>
          <w:szCs w:val="24"/>
        </w:rPr>
        <w:t>12.12</w:t>
      </w:r>
      <w:r w:rsidR="004C3E0E">
        <w:rPr>
          <w:sz w:val="24"/>
          <w:szCs w:val="24"/>
        </w:rPr>
        <w:t>.2016r.</w:t>
      </w:r>
    </w:p>
    <w:p w14:paraId="433B32F4" w14:textId="77777777" w:rsidR="0010069E" w:rsidRDefault="0010069E" w:rsidP="009E6578">
      <w:pPr>
        <w:jc w:val="center"/>
        <w:rPr>
          <w:rFonts w:ascii="Cambria" w:eastAsia="Cambria" w:hAnsi="Cambria" w:cs="Cambria"/>
          <w:b/>
          <w:bCs/>
          <w:sz w:val="24"/>
          <w:szCs w:val="24"/>
        </w:rPr>
      </w:pPr>
    </w:p>
    <w:p w14:paraId="511EA2F1" w14:textId="77777777" w:rsidR="006C5A6A" w:rsidRDefault="006C5A6A" w:rsidP="0010069E">
      <w:pPr>
        <w:jc w:val="both"/>
        <w:rPr>
          <w:rFonts w:ascii="Cambria" w:eastAsia="Cambria" w:hAnsi="Cambria" w:cs="Cambria"/>
          <w:b/>
          <w:bCs/>
          <w:sz w:val="24"/>
          <w:szCs w:val="24"/>
        </w:rPr>
      </w:pPr>
    </w:p>
    <w:p w14:paraId="1F5DCB66" w14:textId="77777777" w:rsidR="006C5A6A" w:rsidRDefault="006C5A6A" w:rsidP="0010069E">
      <w:pPr>
        <w:jc w:val="both"/>
        <w:rPr>
          <w:rFonts w:ascii="Cambria" w:eastAsia="Cambria" w:hAnsi="Cambria" w:cs="Cambria"/>
          <w:b/>
          <w:bCs/>
          <w:sz w:val="24"/>
          <w:szCs w:val="24"/>
        </w:rPr>
      </w:pPr>
    </w:p>
    <w:p w14:paraId="6C50C558" w14:textId="77777777" w:rsidR="00850913" w:rsidRPr="003209A8" w:rsidRDefault="00850913" w:rsidP="00850913">
      <w:pPr>
        <w:pStyle w:val="Tytu"/>
      </w:pPr>
      <w:r>
        <w:rPr>
          <w:rFonts w:ascii="Cambria" w:eastAsia="Cambria" w:hAnsi="Cambria" w:cs="Cambria"/>
          <w:b w:val="0"/>
          <w:bCs w:val="0"/>
          <w:sz w:val="24"/>
          <w:szCs w:val="24"/>
        </w:rPr>
        <w:tab/>
      </w:r>
    </w:p>
    <w:p w14:paraId="71AFB122" w14:textId="77777777" w:rsidR="00850913" w:rsidRPr="00850913" w:rsidRDefault="00850913" w:rsidP="00850913">
      <w:pPr>
        <w:pStyle w:val="Tytu"/>
        <w:rPr>
          <w:rFonts w:asciiTheme="majorHAnsi" w:hAnsiTheme="majorHAnsi"/>
        </w:rPr>
      </w:pPr>
      <w:r w:rsidRPr="00850913">
        <w:rPr>
          <w:rFonts w:asciiTheme="majorHAnsi" w:hAnsiTheme="majorHAnsi"/>
        </w:rPr>
        <w:t>SPECYFIKACJA ISTOTNYCH WARUNKÓW ZAMÓWIENIA</w:t>
      </w:r>
    </w:p>
    <w:p w14:paraId="7C2B6267" w14:textId="77777777" w:rsidR="00850913" w:rsidRPr="00850913" w:rsidRDefault="00850913" w:rsidP="00850913">
      <w:pPr>
        <w:jc w:val="center"/>
        <w:rPr>
          <w:rFonts w:asciiTheme="majorHAnsi" w:hAnsiTheme="majorHAnsi"/>
        </w:rPr>
      </w:pPr>
    </w:p>
    <w:p w14:paraId="276B0FC4" w14:textId="77777777" w:rsidR="00850913" w:rsidRPr="009E6578" w:rsidRDefault="00850913" w:rsidP="00850913">
      <w:pPr>
        <w:jc w:val="center"/>
        <w:rPr>
          <w:rFonts w:asciiTheme="majorHAnsi" w:hAnsiTheme="majorHAnsi"/>
          <w:b/>
          <w:sz w:val="30"/>
          <w:szCs w:val="32"/>
        </w:rPr>
      </w:pPr>
      <w:r w:rsidRPr="009E6578">
        <w:rPr>
          <w:rFonts w:asciiTheme="majorHAnsi" w:hAnsiTheme="majorHAnsi"/>
          <w:sz w:val="30"/>
          <w:szCs w:val="32"/>
        </w:rPr>
        <w:t xml:space="preserve">na realizację zadania pn.: </w:t>
      </w:r>
      <w:r w:rsidRPr="009E6578">
        <w:rPr>
          <w:rFonts w:asciiTheme="majorHAnsi" w:hAnsiTheme="majorHAnsi"/>
          <w:b/>
          <w:sz w:val="30"/>
          <w:szCs w:val="32"/>
        </w:rPr>
        <w:t xml:space="preserve">  </w:t>
      </w:r>
    </w:p>
    <w:p w14:paraId="69164104" w14:textId="1CF02FE9" w:rsidR="0029333C" w:rsidRPr="00B651CB" w:rsidRDefault="0029333C" w:rsidP="0029333C">
      <w:pPr>
        <w:autoSpaceDE w:val="0"/>
        <w:spacing w:line="360" w:lineRule="auto"/>
        <w:jc w:val="center"/>
        <w:rPr>
          <w:rFonts w:asciiTheme="majorHAnsi" w:eastAsia="Times New Roman" w:hAnsiTheme="majorHAnsi" w:cs="Times New Roman"/>
          <w:b/>
          <w:bCs/>
          <w:sz w:val="28"/>
          <w:szCs w:val="28"/>
        </w:rPr>
      </w:pPr>
      <w:r w:rsidRPr="00B651CB">
        <w:rPr>
          <w:rFonts w:asciiTheme="majorHAnsi" w:eastAsia="Times New Roman" w:hAnsiTheme="majorHAnsi" w:cs="Times New Roman"/>
          <w:b/>
          <w:bCs/>
          <w:sz w:val="28"/>
          <w:szCs w:val="28"/>
        </w:rPr>
        <w:t>„</w:t>
      </w:r>
      <w:r w:rsidR="00B651CB" w:rsidRPr="00B651CB">
        <w:rPr>
          <w:rFonts w:asciiTheme="majorHAnsi" w:eastAsia="Times New Roman" w:hAnsiTheme="majorHAnsi" w:cs="Arial"/>
          <w:b/>
          <w:sz w:val="28"/>
          <w:szCs w:val="28"/>
          <w:lang w:eastAsia="pl-PL"/>
        </w:rPr>
        <w:t>Odbiór odpadów komunalnych od właścicieli nieruchomości, na których zamieszkują mieszkańcy oraz od właścicieli nieruchomości, na których nie zamieszkują mieszkańcy, a powstają odpady, położonych na obszarze Gminy Cisna i ich zagospodarowanie</w:t>
      </w:r>
      <w:r w:rsidRPr="00B651CB">
        <w:rPr>
          <w:rFonts w:asciiTheme="majorHAnsi" w:eastAsia="Times New Roman" w:hAnsiTheme="majorHAnsi" w:cs="Times New Roman"/>
          <w:b/>
          <w:bCs/>
          <w:sz w:val="28"/>
          <w:szCs w:val="28"/>
        </w:rPr>
        <w:t>”.</w:t>
      </w:r>
    </w:p>
    <w:p w14:paraId="198DBE3A" w14:textId="1F17A4B4" w:rsidR="00850913" w:rsidRPr="009E6578" w:rsidRDefault="00850913" w:rsidP="00850913">
      <w:pPr>
        <w:jc w:val="center"/>
        <w:rPr>
          <w:rFonts w:asciiTheme="majorHAnsi" w:hAnsiTheme="majorHAnsi"/>
          <w:b/>
          <w:sz w:val="30"/>
          <w:szCs w:val="32"/>
        </w:rPr>
      </w:pPr>
      <w:r w:rsidRPr="009E6578">
        <w:rPr>
          <w:rFonts w:asciiTheme="majorHAnsi" w:hAnsiTheme="majorHAnsi"/>
          <w:b/>
          <w:sz w:val="30"/>
          <w:szCs w:val="32"/>
        </w:rPr>
        <w:t xml:space="preserve"> </w:t>
      </w:r>
    </w:p>
    <w:p w14:paraId="6DC76EF7" w14:textId="77777777" w:rsidR="00850913" w:rsidRPr="00850913" w:rsidRDefault="00850913" w:rsidP="00850913">
      <w:pPr>
        <w:jc w:val="center"/>
        <w:rPr>
          <w:rFonts w:asciiTheme="majorHAnsi" w:hAnsiTheme="majorHAnsi"/>
          <w:b/>
          <w:sz w:val="32"/>
          <w:szCs w:val="32"/>
        </w:rPr>
      </w:pPr>
    </w:p>
    <w:p w14:paraId="16F8E6E7" w14:textId="77777777" w:rsidR="00850913" w:rsidRPr="00850913" w:rsidRDefault="00850913" w:rsidP="00850913">
      <w:pPr>
        <w:jc w:val="center"/>
        <w:rPr>
          <w:rFonts w:asciiTheme="majorHAnsi" w:hAnsiTheme="majorHAnsi"/>
          <w:b/>
          <w:sz w:val="32"/>
          <w:szCs w:val="32"/>
        </w:rPr>
      </w:pPr>
    </w:p>
    <w:p w14:paraId="65BEF86B" w14:textId="77777777" w:rsidR="00850913" w:rsidRDefault="00850913" w:rsidP="00850913">
      <w:pPr>
        <w:jc w:val="both"/>
        <w:rPr>
          <w:rFonts w:asciiTheme="majorHAnsi" w:hAnsiTheme="majorHAnsi"/>
        </w:rPr>
      </w:pPr>
    </w:p>
    <w:p w14:paraId="6A4D0C2B" w14:textId="77777777" w:rsidR="00850913" w:rsidRDefault="00850913" w:rsidP="00850913">
      <w:pPr>
        <w:jc w:val="both"/>
        <w:rPr>
          <w:rFonts w:asciiTheme="majorHAnsi" w:hAnsiTheme="majorHAnsi"/>
        </w:rPr>
      </w:pPr>
    </w:p>
    <w:p w14:paraId="28D8ABA8" w14:textId="77777777" w:rsidR="00850913" w:rsidRPr="009E6578" w:rsidRDefault="00850913" w:rsidP="00850913">
      <w:pPr>
        <w:jc w:val="both"/>
        <w:rPr>
          <w:rFonts w:asciiTheme="majorHAnsi" w:hAnsiTheme="majorHAnsi"/>
          <w:sz w:val="24"/>
          <w:szCs w:val="24"/>
        </w:rPr>
      </w:pPr>
    </w:p>
    <w:p w14:paraId="1B3E244D" w14:textId="77777777" w:rsidR="009E6578" w:rsidRPr="00E93C52" w:rsidRDefault="009E6578" w:rsidP="006960D1">
      <w:pPr>
        <w:ind w:left="6372" w:firstLine="708"/>
        <w:jc w:val="both"/>
        <w:rPr>
          <w:rFonts w:ascii="Cambria" w:eastAsia="Cambria" w:hAnsi="Cambria" w:cs="Cambria"/>
          <w:sz w:val="24"/>
          <w:szCs w:val="24"/>
        </w:rPr>
      </w:pPr>
      <w:r w:rsidRPr="00E93C52">
        <w:rPr>
          <w:rFonts w:ascii="Cambria" w:eastAsia="Cambria" w:hAnsi="Cambria" w:cs="Cambria"/>
          <w:sz w:val="24"/>
          <w:szCs w:val="24"/>
        </w:rPr>
        <w:t xml:space="preserve">ZATWIERDZAM: </w:t>
      </w:r>
    </w:p>
    <w:p w14:paraId="3A035066" w14:textId="0824A83C" w:rsidR="000E5F3A" w:rsidRDefault="000E5F3A" w:rsidP="000E5F3A">
      <w:pPr>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r>
      <w:r w:rsidR="006960D1">
        <w:rPr>
          <w:rFonts w:ascii="Cambria" w:eastAsia="Cambria" w:hAnsi="Cambria" w:cs="Cambria"/>
          <w:sz w:val="24"/>
          <w:szCs w:val="24"/>
        </w:rPr>
        <w:tab/>
        <w:t>Wójt Gminy Cisna</w:t>
      </w:r>
    </w:p>
    <w:p w14:paraId="7BFF31C1" w14:textId="79366B45" w:rsidR="006960D1" w:rsidRDefault="006960D1" w:rsidP="006960D1">
      <w:pPr>
        <w:ind w:left="6372"/>
        <w:jc w:val="center"/>
        <w:rPr>
          <w:rFonts w:ascii="Cambria" w:eastAsia="Cambria" w:hAnsi="Cambria" w:cs="Cambria"/>
          <w:sz w:val="24"/>
          <w:szCs w:val="24"/>
        </w:rPr>
      </w:pPr>
      <w:r>
        <w:rPr>
          <w:rFonts w:ascii="Cambria" w:eastAsia="Cambria" w:hAnsi="Cambria" w:cs="Cambria"/>
          <w:sz w:val="24"/>
          <w:szCs w:val="24"/>
        </w:rPr>
        <w:t xml:space="preserve">       Renata Szczepańska</w:t>
      </w:r>
    </w:p>
    <w:p w14:paraId="2C303C43" w14:textId="77777777" w:rsidR="009E6578" w:rsidRDefault="009E6578" w:rsidP="000E5F3A">
      <w:pPr>
        <w:jc w:val="both"/>
        <w:rPr>
          <w:rFonts w:ascii="Cambria" w:eastAsia="Cambria" w:hAnsi="Cambria" w:cs="Cambria"/>
          <w:sz w:val="24"/>
          <w:szCs w:val="24"/>
        </w:rPr>
      </w:pPr>
      <w:r w:rsidRPr="00E93C52">
        <w:rPr>
          <w:rFonts w:ascii="Cambria" w:eastAsia="Cambria" w:hAnsi="Cambria" w:cs="Cambria"/>
          <w:sz w:val="24"/>
          <w:szCs w:val="24"/>
        </w:rPr>
        <w:t xml:space="preserve"> </w:t>
      </w:r>
    </w:p>
    <w:p w14:paraId="51849CB2" w14:textId="77777777" w:rsidR="009E6578" w:rsidRPr="00E93C52" w:rsidRDefault="009E6578" w:rsidP="009E6578">
      <w:pPr>
        <w:jc w:val="both"/>
        <w:rPr>
          <w:rFonts w:ascii="Cambria" w:eastAsia="Cambria" w:hAnsi="Cambria" w:cs="Cambria"/>
          <w:sz w:val="24"/>
          <w:szCs w:val="24"/>
        </w:rPr>
      </w:pPr>
    </w:p>
    <w:p w14:paraId="677C4801" w14:textId="77777777" w:rsidR="00850913" w:rsidRDefault="00850913" w:rsidP="00850913">
      <w:pPr>
        <w:ind w:left="5387"/>
        <w:rPr>
          <w:rFonts w:asciiTheme="majorHAnsi" w:hAnsiTheme="majorHAnsi"/>
        </w:rPr>
      </w:pPr>
    </w:p>
    <w:p w14:paraId="2E11CDDA" w14:textId="77777777" w:rsidR="00A15B7A" w:rsidRDefault="00A15B7A" w:rsidP="0010069E">
      <w:pPr>
        <w:jc w:val="both"/>
        <w:rPr>
          <w:rFonts w:asciiTheme="majorHAnsi" w:hAnsiTheme="majorHAnsi"/>
        </w:rPr>
      </w:pPr>
    </w:p>
    <w:p w14:paraId="37BE1DD8" w14:textId="77777777" w:rsidR="006960D1" w:rsidRPr="00E93C52" w:rsidRDefault="006960D1" w:rsidP="0010069E">
      <w:pPr>
        <w:jc w:val="both"/>
        <w:rPr>
          <w:rFonts w:ascii="Cambria" w:eastAsia="Cambria" w:hAnsi="Cambria" w:cs="Cambria"/>
          <w:sz w:val="24"/>
          <w:szCs w:val="24"/>
        </w:rPr>
      </w:pPr>
    </w:p>
    <w:p w14:paraId="1FC07495" w14:textId="77777777" w:rsidR="0010069E" w:rsidRPr="00E93C52" w:rsidRDefault="0010069E" w:rsidP="0010069E">
      <w:pPr>
        <w:pStyle w:val="Akapitzlist"/>
        <w:numPr>
          <w:ilvl w:val="0"/>
          <w:numId w:val="2"/>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lastRenderedPageBreak/>
        <w:t>Nazwa i adres zamawiającego.</w:t>
      </w:r>
    </w:p>
    <w:p w14:paraId="3545332C" w14:textId="77777777" w:rsidR="0010069E" w:rsidRPr="00E93C52" w:rsidRDefault="0010069E" w:rsidP="0010069E">
      <w:pPr>
        <w:pStyle w:val="Standard"/>
        <w:spacing w:line="276" w:lineRule="auto"/>
        <w:ind w:left="720"/>
        <w:jc w:val="both"/>
        <w:rPr>
          <w:rFonts w:ascii="Cambria" w:hAnsi="Cambria"/>
        </w:rPr>
      </w:pPr>
    </w:p>
    <w:p w14:paraId="3AC8FDEB" w14:textId="780165D9" w:rsidR="0010069E" w:rsidRPr="00E93C52" w:rsidRDefault="0010069E" w:rsidP="0010069E">
      <w:pPr>
        <w:pStyle w:val="Standard"/>
        <w:spacing w:line="276" w:lineRule="auto"/>
        <w:ind w:left="709"/>
        <w:jc w:val="both"/>
        <w:rPr>
          <w:rFonts w:ascii="Cambria" w:hAnsi="Cambria"/>
          <w:bCs/>
          <w:lang w:val="pl-PL"/>
        </w:rPr>
      </w:pPr>
      <w:r w:rsidRPr="00E93C52">
        <w:rPr>
          <w:rFonts w:ascii="Cambria" w:hAnsi="Cambria"/>
          <w:bCs/>
          <w:lang w:val="pl-PL"/>
        </w:rPr>
        <w:t xml:space="preserve">Gmina </w:t>
      </w:r>
      <w:r w:rsidR="00BA2273">
        <w:rPr>
          <w:rFonts w:ascii="Cambria" w:hAnsi="Cambria"/>
          <w:bCs/>
          <w:lang w:val="pl-PL"/>
        </w:rPr>
        <w:t>Cisna</w:t>
      </w:r>
    </w:p>
    <w:p w14:paraId="6C74D21B" w14:textId="58D09F80" w:rsidR="0010069E" w:rsidRDefault="00BA2273" w:rsidP="0010069E">
      <w:pPr>
        <w:pStyle w:val="Standard"/>
        <w:spacing w:line="276" w:lineRule="auto"/>
        <w:ind w:left="709"/>
        <w:jc w:val="both"/>
        <w:rPr>
          <w:rFonts w:ascii="Cambria" w:hAnsi="Cambria"/>
          <w:bCs/>
          <w:lang w:val="pl-PL"/>
        </w:rPr>
      </w:pPr>
      <w:r>
        <w:rPr>
          <w:rFonts w:ascii="Cambria" w:hAnsi="Cambria"/>
          <w:bCs/>
          <w:lang w:val="pl-PL"/>
        </w:rPr>
        <w:t>Cisna 49</w:t>
      </w:r>
    </w:p>
    <w:p w14:paraId="530F0E9A" w14:textId="4EA60032" w:rsidR="00F0720A" w:rsidRPr="00E93C52" w:rsidRDefault="00BA2273" w:rsidP="0010069E">
      <w:pPr>
        <w:pStyle w:val="Standard"/>
        <w:spacing w:line="276" w:lineRule="auto"/>
        <w:ind w:left="709"/>
        <w:jc w:val="both"/>
        <w:rPr>
          <w:rFonts w:ascii="Cambria" w:hAnsi="Cambria"/>
          <w:bCs/>
          <w:lang w:val="pl-PL"/>
        </w:rPr>
      </w:pPr>
      <w:r>
        <w:rPr>
          <w:rFonts w:ascii="Cambria" w:hAnsi="Cambria"/>
          <w:bCs/>
          <w:lang w:val="pl-PL"/>
        </w:rPr>
        <w:t>38-607 Cisna</w:t>
      </w:r>
    </w:p>
    <w:p w14:paraId="58AD3D82" w14:textId="77777777" w:rsidR="0010069E" w:rsidRPr="00E93C52" w:rsidRDefault="0010069E" w:rsidP="0010069E">
      <w:pPr>
        <w:pStyle w:val="Standard"/>
        <w:spacing w:line="276" w:lineRule="auto"/>
        <w:ind w:left="709"/>
        <w:jc w:val="both"/>
        <w:rPr>
          <w:rFonts w:ascii="Cambria" w:hAnsi="Cambria"/>
          <w:bCs/>
          <w:lang w:val="pl-PL"/>
        </w:rPr>
      </w:pPr>
    </w:p>
    <w:p w14:paraId="091D8D0E" w14:textId="26C45B44" w:rsidR="0010069E" w:rsidRPr="00E93C52" w:rsidRDefault="00BA2273" w:rsidP="0010069E">
      <w:pPr>
        <w:pStyle w:val="Standard"/>
        <w:spacing w:line="276" w:lineRule="auto"/>
        <w:ind w:left="709"/>
        <w:jc w:val="both"/>
        <w:rPr>
          <w:rFonts w:ascii="Cambria" w:hAnsi="Cambria"/>
          <w:bCs/>
        </w:rPr>
      </w:pPr>
      <w:r>
        <w:rPr>
          <w:rFonts w:ascii="Cambria" w:hAnsi="Cambria"/>
          <w:bCs/>
        </w:rPr>
        <w:t>tel. /</w:t>
      </w:r>
      <w:proofErr w:type="spellStart"/>
      <w:r>
        <w:rPr>
          <w:rFonts w:ascii="Cambria" w:hAnsi="Cambria"/>
          <w:bCs/>
        </w:rPr>
        <w:t>faks</w:t>
      </w:r>
      <w:proofErr w:type="spellEnd"/>
      <w:r>
        <w:rPr>
          <w:rFonts w:ascii="Cambria" w:hAnsi="Cambria"/>
          <w:bCs/>
        </w:rPr>
        <w:tab/>
        <w:t>(13) 46 86 338</w:t>
      </w:r>
      <w:r w:rsidR="000E5F3A">
        <w:rPr>
          <w:rFonts w:ascii="Cambria" w:hAnsi="Cambria"/>
          <w:bCs/>
        </w:rPr>
        <w:t xml:space="preserve">, (13) 46 </w:t>
      </w:r>
      <w:r>
        <w:rPr>
          <w:rFonts w:ascii="Cambria" w:hAnsi="Cambria"/>
          <w:bCs/>
        </w:rPr>
        <w:t>86 354</w:t>
      </w:r>
    </w:p>
    <w:p w14:paraId="4DB909FB" w14:textId="302F196E" w:rsidR="0010069E" w:rsidRPr="00E93C52" w:rsidRDefault="0010069E" w:rsidP="0010069E">
      <w:pPr>
        <w:pStyle w:val="Standard"/>
        <w:spacing w:line="276" w:lineRule="auto"/>
        <w:ind w:left="709"/>
        <w:jc w:val="both"/>
        <w:rPr>
          <w:rFonts w:ascii="Cambria" w:hAnsi="Cambria"/>
        </w:rPr>
      </w:pPr>
      <w:r w:rsidRPr="00E93C52">
        <w:rPr>
          <w:rFonts w:ascii="Cambria" w:hAnsi="Cambria"/>
          <w:bCs/>
        </w:rPr>
        <w:t>e-mail:</w:t>
      </w:r>
      <w:r w:rsidRPr="00E93C52">
        <w:rPr>
          <w:rFonts w:ascii="Cambria" w:hAnsi="Cambria"/>
          <w:bCs/>
        </w:rPr>
        <w:tab/>
      </w:r>
      <w:r w:rsidR="00BA2273">
        <w:t>ugcisna@pro.onet.</w:t>
      </w:r>
      <w:r w:rsidR="000E5F3A">
        <w:t>pl</w:t>
      </w:r>
    </w:p>
    <w:p w14:paraId="4EC0CF5B" w14:textId="4C7AB719" w:rsidR="0010069E" w:rsidRPr="00E93C52" w:rsidRDefault="00BA2273" w:rsidP="0010069E">
      <w:pPr>
        <w:pStyle w:val="Standard"/>
        <w:spacing w:line="276" w:lineRule="auto"/>
        <w:ind w:left="709"/>
        <w:jc w:val="both"/>
        <w:rPr>
          <w:rFonts w:ascii="Cambria" w:hAnsi="Cambria"/>
          <w:lang w:val="pl-PL"/>
        </w:rPr>
      </w:pPr>
      <w:r>
        <w:rPr>
          <w:rFonts w:ascii="Cambria" w:hAnsi="Cambria"/>
        </w:rPr>
        <w:t>www:</w:t>
      </w:r>
      <w:r>
        <w:rPr>
          <w:rFonts w:ascii="Cambria" w:hAnsi="Cambria"/>
        </w:rPr>
        <w:tab/>
      </w:r>
      <w:r>
        <w:rPr>
          <w:rFonts w:ascii="Cambria" w:hAnsi="Cambria"/>
        </w:rPr>
        <w:tab/>
        <w:t>www.gminacisna</w:t>
      </w:r>
      <w:r w:rsidR="0010069E" w:rsidRPr="00E93C52">
        <w:rPr>
          <w:rFonts w:ascii="Cambria" w:hAnsi="Cambria"/>
        </w:rPr>
        <w:t>.pl</w:t>
      </w:r>
    </w:p>
    <w:p w14:paraId="55DFA27C" w14:textId="77777777" w:rsidR="0010069E" w:rsidRPr="00E93C52" w:rsidRDefault="0010069E" w:rsidP="0010069E">
      <w:pPr>
        <w:pStyle w:val="Akapitzlist"/>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                                       </w:t>
      </w:r>
    </w:p>
    <w:p w14:paraId="7F69535F" w14:textId="77777777" w:rsidR="0010069E" w:rsidRPr="00BA2273" w:rsidRDefault="0010069E" w:rsidP="0010069E">
      <w:pPr>
        <w:pStyle w:val="Akapitzlist"/>
        <w:numPr>
          <w:ilvl w:val="0"/>
          <w:numId w:val="3"/>
        </w:numPr>
        <w:pBdr>
          <w:bottom w:val="single" w:sz="4" w:space="0" w:color="000000"/>
        </w:pBdr>
        <w:jc w:val="both"/>
        <w:rPr>
          <w:rFonts w:ascii="Cambria" w:eastAsia="Cambria" w:hAnsi="Cambria" w:cs="Cambria"/>
          <w:b/>
          <w:bCs/>
          <w:color w:val="auto"/>
          <w:sz w:val="24"/>
          <w:szCs w:val="24"/>
        </w:rPr>
      </w:pPr>
      <w:r w:rsidRPr="00BA2273">
        <w:rPr>
          <w:rFonts w:ascii="Cambria" w:eastAsia="Cambria" w:hAnsi="Cambria" w:cs="Cambria"/>
          <w:b/>
          <w:bCs/>
          <w:color w:val="auto"/>
          <w:sz w:val="24"/>
          <w:szCs w:val="24"/>
        </w:rPr>
        <w:t>Tryb udzielania zamówienia.</w:t>
      </w:r>
    </w:p>
    <w:p w14:paraId="392D46F3" w14:textId="13C0A77B" w:rsidR="0010069E" w:rsidRDefault="0010069E" w:rsidP="00A15B7A">
      <w:pPr>
        <w:pStyle w:val="Akapitzlist"/>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Postępowanie przeprowadzone jest w trybie przetargu nieograniczonego zgodnie z przepisami ustawy z dnia 29 stycznia 2004 </w:t>
      </w:r>
      <w:r w:rsidR="003B19BD">
        <w:rPr>
          <w:rFonts w:ascii="Cambria" w:eastAsia="Cambria" w:hAnsi="Cambria" w:cs="Cambria"/>
          <w:color w:val="auto"/>
          <w:sz w:val="24"/>
          <w:szCs w:val="24"/>
        </w:rPr>
        <w:t>- Prawo zamówień publicznych                   (t</w:t>
      </w:r>
      <w:r w:rsidR="00BA2273">
        <w:rPr>
          <w:rFonts w:ascii="Cambria" w:eastAsia="Cambria" w:hAnsi="Cambria" w:cs="Cambria"/>
          <w:color w:val="auto"/>
          <w:sz w:val="24"/>
          <w:szCs w:val="24"/>
        </w:rPr>
        <w:t>j. Dz. U. z 2015</w:t>
      </w:r>
      <w:r w:rsidRPr="00E93C52">
        <w:rPr>
          <w:rFonts w:ascii="Cambria" w:eastAsia="Cambria" w:hAnsi="Cambria" w:cs="Cambria"/>
          <w:color w:val="auto"/>
          <w:sz w:val="24"/>
          <w:szCs w:val="24"/>
        </w:rPr>
        <w:t xml:space="preserve">r. poz. 2164 z </w:t>
      </w:r>
      <w:proofErr w:type="spellStart"/>
      <w:r w:rsidRPr="00E93C52">
        <w:rPr>
          <w:rFonts w:ascii="Cambria" w:eastAsia="Cambria" w:hAnsi="Cambria" w:cs="Cambria"/>
          <w:color w:val="auto"/>
          <w:sz w:val="24"/>
          <w:szCs w:val="24"/>
        </w:rPr>
        <w:t>póź</w:t>
      </w:r>
      <w:r w:rsidR="006C5A6A" w:rsidRPr="00E93C52">
        <w:rPr>
          <w:rFonts w:ascii="Cambria" w:eastAsia="Cambria" w:hAnsi="Cambria" w:cs="Cambria"/>
          <w:color w:val="auto"/>
          <w:sz w:val="24"/>
          <w:szCs w:val="24"/>
        </w:rPr>
        <w:t>n</w:t>
      </w:r>
      <w:proofErr w:type="spellEnd"/>
      <w:r w:rsidRPr="00E93C52">
        <w:rPr>
          <w:rFonts w:ascii="Cambria" w:eastAsia="Cambria" w:hAnsi="Cambria" w:cs="Cambria"/>
          <w:color w:val="auto"/>
          <w:sz w:val="24"/>
          <w:szCs w:val="24"/>
        </w:rPr>
        <w:t xml:space="preserve">. </w:t>
      </w:r>
      <w:proofErr w:type="spellStart"/>
      <w:r w:rsidRPr="00E93C52">
        <w:rPr>
          <w:rFonts w:ascii="Cambria" w:eastAsia="Cambria" w:hAnsi="Cambria" w:cs="Cambria"/>
          <w:color w:val="auto"/>
          <w:sz w:val="24"/>
          <w:szCs w:val="24"/>
        </w:rPr>
        <w:t>zm</w:t>
      </w:r>
      <w:proofErr w:type="spellEnd"/>
      <w:r w:rsidRPr="00E93C52">
        <w:rPr>
          <w:rFonts w:ascii="Cambria" w:eastAsia="Cambria" w:hAnsi="Cambria" w:cs="Cambria"/>
          <w:color w:val="auto"/>
          <w:sz w:val="24"/>
          <w:szCs w:val="24"/>
        </w:rPr>
        <w:t>) zwanej dalej ustawą.</w:t>
      </w:r>
    </w:p>
    <w:p w14:paraId="796DF904" w14:textId="0D37A505" w:rsidR="00BA2273" w:rsidRPr="00BA2273" w:rsidRDefault="00BA2273" w:rsidP="00BA2273">
      <w:pPr>
        <w:pStyle w:val="Akapitzlist"/>
        <w:numPr>
          <w:ilvl w:val="0"/>
          <w:numId w:val="3"/>
        </w:numPr>
        <w:pBdr>
          <w:bottom w:val="single" w:sz="4" w:space="0" w:color="000000"/>
        </w:pBdr>
        <w:jc w:val="both"/>
        <w:rPr>
          <w:rFonts w:ascii="Cambria" w:eastAsia="Cambria" w:hAnsi="Cambria" w:cs="Cambria"/>
          <w:b/>
          <w:bCs/>
          <w:color w:val="auto"/>
          <w:sz w:val="24"/>
          <w:szCs w:val="24"/>
        </w:rPr>
      </w:pPr>
      <w:r>
        <w:rPr>
          <w:rFonts w:ascii="Cambria" w:eastAsia="Cambria" w:hAnsi="Cambria" w:cs="Cambria"/>
          <w:b/>
          <w:bCs/>
          <w:color w:val="auto"/>
          <w:sz w:val="24"/>
          <w:szCs w:val="24"/>
        </w:rPr>
        <w:t>Opis przedmiotu zamówienia</w:t>
      </w:r>
      <w:r w:rsidRPr="00BA2273">
        <w:rPr>
          <w:rFonts w:cs="Times New Roman"/>
          <w:b/>
          <w:bCs/>
        </w:rPr>
        <w:t>.</w:t>
      </w:r>
    </w:p>
    <w:p w14:paraId="13463336" w14:textId="47031CE7" w:rsidR="00BA2273" w:rsidRPr="00415F2A" w:rsidRDefault="00BA2273" w:rsidP="00415F2A">
      <w:pPr>
        <w:tabs>
          <w:tab w:val="left" w:pos="-615"/>
          <w:tab w:val="left" w:pos="270"/>
        </w:tabs>
        <w:ind w:left="644"/>
        <w:jc w:val="both"/>
        <w:rPr>
          <w:rFonts w:ascii="Cambria" w:hAnsi="Cambria" w:cs="Times New Roman"/>
          <w:sz w:val="24"/>
          <w:szCs w:val="24"/>
        </w:rPr>
      </w:pP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są</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zamieszkują</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mieszkańcy,</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dalej</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nieruchomościami</w:t>
      </w:r>
      <w:r w:rsidRPr="00BA2273">
        <w:rPr>
          <w:rFonts w:ascii="Cambria" w:eastAsia="Arial Narrow" w:hAnsi="Cambria" w:cs="Times New Roman"/>
          <w:sz w:val="24"/>
          <w:szCs w:val="24"/>
        </w:rPr>
        <w:t>”</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położonych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obszarze</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Cisna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091B04B0" w14:textId="7C50290A" w:rsidR="00BA2273" w:rsidRPr="00BA2273"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3.1</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Ogólna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charakterystyka</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Gminy</w:t>
      </w:r>
      <w:r w:rsidRPr="00BA2273">
        <w:rPr>
          <w:rFonts w:ascii="Cambria" w:eastAsia="Arial Narrow" w:hAnsi="Cambria" w:cs="Times New Roman"/>
          <w:b/>
          <w:sz w:val="24"/>
          <w:szCs w:val="24"/>
          <w:u w:val="single"/>
        </w:rPr>
        <w:t xml:space="preserve"> Cisna </w:t>
      </w:r>
      <w:r w:rsidRPr="00BA2273">
        <w:rPr>
          <w:rFonts w:ascii="Cambria" w:hAnsi="Cambria" w:cs="Times New Roman"/>
          <w:b/>
          <w:sz w:val="24"/>
          <w:szCs w:val="24"/>
          <w:u w:val="single"/>
        </w:rPr>
        <w:t>(dane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służące</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oszacowaniu</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wartości</w:t>
      </w:r>
      <w:r w:rsidRPr="00BA2273">
        <w:rPr>
          <w:rFonts w:ascii="Cambria" w:eastAsia="Arial Narrow" w:hAnsi="Cambria" w:cs="Times New Roman"/>
          <w:b/>
          <w:sz w:val="24"/>
          <w:szCs w:val="24"/>
          <w:u w:val="single"/>
        </w:rPr>
        <w:t xml:space="preserve"> </w:t>
      </w:r>
      <w:r>
        <w:rPr>
          <w:rFonts w:ascii="Cambria" w:hAnsi="Cambria" w:cs="Times New Roman"/>
          <w:b/>
          <w:sz w:val="24"/>
          <w:szCs w:val="24"/>
          <w:u w:val="single"/>
        </w:rPr>
        <w:t>oferty):</w:t>
      </w:r>
    </w:p>
    <w:p w14:paraId="6C8F9B7E" w14:textId="77777777"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color w:val="000000"/>
          <w:sz w:val="24"/>
          <w:szCs w:val="24"/>
        </w:rPr>
      </w:pPr>
      <w:r w:rsidRPr="00BA2273">
        <w:rPr>
          <w:rFonts w:ascii="Cambria" w:hAnsi="Cambria" w:cs="Times New Roman"/>
          <w:sz w:val="24"/>
          <w:szCs w:val="24"/>
        </w:rPr>
        <w:t>Powierzchnia</w:t>
      </w:r>
      <w:r w:rsidRPr="00BA2273">
        <w:rPr>
          <w:rFonts w:ascii="Cambria" w:eastAsia="Arial Narrow" w:hAnsi="Cambria" w:cs="Times New Roman"/>
          <w:sz w:val="24"/>
          <w:szCs w:val="24"/>
        </w:rPr>
        <w:t xml:space="preserve"> Gminy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color w:val="800000"/>
          <w:sz w:val="24"/>
          <w:szCs w:val="24"/>
        </w:rPr>
        <w:t xml:space="preserve"> </w:t>
      </w:r>
      <w:r w:rsidRPr="00BA2273">
        <w:rPr>
          <w:rFonts w:ascii="Cambria" w:eastAsia="Arial Narrow" w:hAnsi="Cambria" w:cs="Times New Roman"/>
          <w:color w:val="000000"/>
          <w:sz w:val="24"/>
          <w:szCs w:val="24"/>
        </w:rPr>
        <w:t xml:space="preserve">288 </w:t>
      </w:r>
      <w:r w:rsidRPr="00BA2273">
        <w:rPr>
          <w:rFonts w:ascii="Cambria" w:hAnsi="Cambria" w:cs="Times New Roman"/>
          <w:color w:val="000000"/>
          <w:sz w:val="24"/>
          <w:szCs w:val="24"/>
        </w:rPr>
        <w:t>km</w:t>
      </w:r>
      <w:r w:rsidRPr="00BA2273">
        <w:rPr>
          <w:rFonts w:ascii="Cambria" w:hAnsi="Cambria" w:cs="Times New Roman"/>
          <w:color w:val="000000"/>
          <w:sz w:val="24"/>
          <w:szCs w:val="24"/>
          <w:vertAlign w:val="superscript"/>
        </w:rPr>
        <w:t>2</w:t>
      </w:r>
      <w:r w:rsidRPr="00BA2273">
        <w:rPr>
          <w:rFonts w:ascii="Cambria" w:hAnsi="Cambria" w:cs="Times New Roman"/>
          <w:color w:val="000000"/>
          <w:sz w:val="24"/>
          <w:szCs w:val="24"/>
        </w:rPr>
        <w:t>.</w:t>
      </w:r>
    </w:p>
    <w:p w14:paraId="5C4D1C85" w14:textId="29025D6F"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eastAsia="Arial Narrow"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ludności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wynosi: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E637E0">
        <w:rPr>
          <w:rFonts w:ascii="Cambria" w:hAnsi="Cambria" w:cs="Times New Roman"/>
          <w:sz w:val="24"/>
          <w:szCs w:val="24"/>
        </w:rPr>
        <w:t>1741</w:t>
      </w:r>
      <w:r w:rsidRPr="00BA2273">
        <w:rPr>
          <w:rFonts w:ascii="Cambria" w:hAnsi="Cambria" w:cs="Times New Roman"/>
          <w:sz w:val="24"/>
          <w:szCs w:val="24"/>
        </w:rPr>
        <w:t xml:space="preserve"> osób,</w:t>
      </w:r>
      <w:r w:rsidRPr="00BA2273">
        <w:rPr>
          <w:rFonts w:ascii="Cambria" w:eastAsia="Arial Narrow" w:hAnsi="Cambria" w:cs="Times New Roman"/>
          <w:sz w:val="24"/>
          <w:szCs w:val="24"/>
        </w:rPr>
        <w:t xml:space="preserve"> </w:t>
      </w:r>
    </w:p>
    <w:p w14:paraId="154BFBF3" w14:textId="251D82D3"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podmiotów</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działalność</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gospodarczą:</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Pr="00BA2273">
        <w:rPr>
          <w:rFonts w:ascii="Cambria" w:eastAsia="Arial Narrow" w:hAnsi="Cambria" w:cs="Times New Roman"/>
          <w:sz w:val="24"/>
          <w:szCs w:val="24"/>
        </w:rPr>
        <w:t xml:space="preserve"> </w:t>
      </w:r>
      <w:r w:rsidR="00E637E0">
        <w:rPr>
          <w:rFonts w:ascii="Cambria" w:hAnsi="Cambria" w:cs="Times New Roman"/>
          <w:sz w:val="24"/>
          <w:szCs w:val="24"/>
        </w:rPr>
        <w:t>197</w:t>
      </w:r>
      <w:r w:rsidRPr="00BA2273">
        <w:rPr>
          <w:rFonts w:ascii="Cambria" w:hAnsi="Cambria" w:cs="Times New Roman"/>
          <w:sz w:val="24"/>
          <w:szCs w:val="24"/>
        </w:rPr>
        <w:t>.</w:t>
      </w:r>
    </w:p>
    <w:p w14:paraId="1F0D66C1" w14:textId="7ECC427C"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Liczba</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gospodarstw</w:t>
      </w:r>
      <w:r w:rsidRPr="00BA2273">
        <w:rPr>
          <w:rFonts w:ascii="Cambria" w:eastAsia="Arial Narrow" w:hAnsi="Cambria" w:cs="Times New Roman"/>
          <w:sz w:val="24"/>
          <w:szCs w:val="24"/>
        </w:rPr>
        <w:t xml:space="preserve"> </w:t>
      </w:r>
      <w:r w:rsidRPr="00BA2273">
        <w:rPr>
          <w:rFonts w:ascii="Cambria" w:hAnsi="Cambria" w:cs="Times New Roman"/>
          <w:sz w:val="24"/>
          <w:szCs w:val="24"/>
        </w:rPr>
        <w:t>agroturystycznych: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r w:rsidR="00E637E0">
        <w:rPr>
          <w:rFonts w:ascii="Cambria" w:eastAsia="Arial Narrow" w:hAnsi="Cambria" w:cs="Times New Roman"/>
          <w:sz w:val="24"/>
          <w:szCs w:val="24"/>
        </w:rPr>
        <w:t xml:space="preserve"> 107</w:t>
      </w:r>
      <w:r w:rsidRPr="00BA2273">
        <w:rPr>
          <w:rFonts w:ascii="Cambria" w:hAnsi="Cambria" w:cs="Times New Roman"/>
          <w:sz w:val="24"/>
          <w:szCs w:val="24"/>
        </w:rPr>
        <w:t>.</w:t>
      </w:r>
    </w:p>
    <w:p w14:paraId="602BCCE8" w14:textId="73D6F636" w:rsidR="00BA2273" w:rsidRPr="00BA2273" w:rsidRDefault="00BA2273" w:rsidP="00BB6FB7">
      <w:pPr>
        <w:widowControl w:val="0"/>
        <w:numPr>
          <w:ilvl w:val="0"/>
          <w:numId w:val="25"/>
        </w:numPr>
        <w:tabs>
          <w:tab w:val="left" w:pos="-615"/>
          <w:tab w:val="left" w:pos="270"/>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obszaru</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Pr>
          <w:rFonts w:ascii="Cambria" w:hAnsi="Cambria" w:cs="Times New Roman"/>
          <w:sz w:val="24"/>
          <w:szCs w:val="24"/>
        </w:rPr>
        <w:t>2016</w:t>
      </w:r>
      <w:r w:rsidRPr="00BA2273">
        <w:rPr>
          <w:rFonts w:ascii="Cambria" w:hAnsi="Cambria" w:cs="Times New Roman"/>
          <w:sz w:val="24"/>
          <w:szCs w:val="24"/>
        </w:rPr>
        <w:t>r.</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odebrano</w:t>
      </w:r>
      <w:r w:rsidRPr="00BA2273">
        <w:rPr>
          <w:rFonts w:ascii="Cambria" w:eastAsia="Arial Narrow" w:hAnsi="Cambria" w:cs="Times New Roman"/>
          <w:sz w:val="24"/>
          <w:szCs w:val="24"/>
        </w:rPr>
        <w:t xml:space="preserve"> </w:t>
      </w:r>
      <w:r w:rsidRPr="00BA2273">
        <w:rPr>
          <w:rFonts w:ascii="Cambria" w:hAnsi="Cambria" w:cs="Times New Roman"/>
          <w:sz w:val="24"/>
          <w:szCs w:val="24"/>
        </w:rPr>
        <w:t>niżej</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ok:</w:t>
      </w:r>
    </w:p>
    <w:p w14:paraId="0B60D579" w14:textId="438DF7A8"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Pr>
          <w:rFonts w:ascii="Cambria" w:hAnsi="Cambria" w:cs="Times New Roman"/>
          <w:sz w:val="24"/>
          <w:szCs w:val="24"/>
        </w:rPr>
        <w:t>411,6</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1CEA39BB" w14:textId="3FCFD019"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tworzyw</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00E637E0">
        <w:rPr>
          <w:rFonts w:ascii="Cambria" w:eastAsia="Arial Narrow" w:hAnsi="Cambria" w:cs="Times New Roman"/>
          <w:sz w:val="24"/>
          <w:szCs w:val="24"/>
        </w:rPr>
        <w:t xml:space="preserve"> 6</w:t>
      </w:r>
      <w:r w:rsidRPr="00BA2273">
        <w:rPr>
          <w:rFonts w:ascii="Cambria" w:eastAsia="Arial Narrow" w:hAnsi="Cambria" w:cs="Times New Roman"/>
          <w:sz w:val="24"/>
          <w:szCs w:val="24"/>
        </w:rPr>
        <w:t xml:space="preserve">0 </w:t>
      </w:r>
      <w:r w:rsidRPr="00BA2273">
        <w:rPr>
          <w:rFonts w:ascii="Cambria" w:hAnsi="Cambria" w:cs="Times New Roman"/>
          <w:sz w:val="24"/>
          <w:szCs w:val="24"/>
        </w:rPr>
        <w:t>Mg,</w:t>
      </w:r>
    </w:p>
    <w:p w14:paraId="60B58C4E" w14:textId="1F2B2445"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szkła</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E637E0">
        <w:rPr>
          <w:rFonts w:ascii="Cambria" w:eastAsia="Arial Narrow" w:hAnsi="Cambria" w:cs="Times New Roman"/>
          <w:sz w:val="24"/>
          <w:szCs w:val="24"/>
        </w:rPr>
        <w:t xml:space="preserve"> 85</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2FD47037" w14:textId="77777777"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papieru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2,0 </w:t>
      </w:r>
      <w:r w:rsidRPr="00BA2273">
        <w:rPr>
          <w:rFonts w:ascii="Cambria" w:hAnsi="Cambria" w:cs="Times New Roman"/>
          <w:sz w:val="24"/>
          <w:szCs w:val="24"/>
        </w:rPr>
        <w:t>Mg,</w:t>
      </w:r>
    </w:p>
    <w:p w14:paraId="03E1CCB2" w14:textId="0CF3C639"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00E637E0">
        <w:rPr>
          <w:rFonts w:ascii="Cambria" w:eastAsia="Arial Narrow" w:hAnsi="Cambria" w:cs="Times New Roman"/>
          <w:sz w:val="24"/>
          <w:szCs w:val="24"/>
        </w:rPr>
        <w:t xml:space="preserve"> 5</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08766C8F" w14:textId="77D8D5A4"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freony</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00E637E0">
        <w:rPr>
          <w:rFonts w:ascii="Cambria" w:eastAsia="Arial Narrow" w:hAnsi="Cambria" w:cs="Times New Roman"/>
          <w:sz w:val="24"/>
          <w:szCs w:val="24"/>
        </w:rPr>
        <w:t xml:space="preserve"> 1</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422F5DA6" w14:textId="21C51534" w:rsidR="00BA2273" w:rsidRPr="00BA2273" w:rsidRDefault="00BA2273" w:rsidP="00BA2273">
      <w:pPr>
        <w:tabs>
          <w:tab w:val="left" w:pos="-615"/>
          <w:tab w:val="left" w:pos="270"/>
        </w:tabs>
        <w:rPr>
          <w:rFonts w:ascii="Cambria" w:hAnsi="Cambria" w:cs="Times New Roman"/>
          <w:sz w:val="24"/>
          <w:szCs w:val="24"/>
        </w:rPr>
      </w:pP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niebezpieczne</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składniki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00E637E0">
        <w:rPr>
          <w:rFonts w:ascii="Cambria" w:eastAsia="Arial Narrow" w:hAnsi="Cambria" w:cs="Times New Roman"/>
          <w:sz w:val="24"/>
          <w:szCs w:val="24"/>
        </w:rPr>
        <w:t xml:space="preserve"> 1,2</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p>
    <w:p w14:paraId="65249E20" w14:textId="2DC6B092" w:rsidR="00BA2273" w:rsidRPr="00BA2273" w:rsidRDefault="00BA2273" w:rsidP="00BA2273">
      <w:pPr>
        <w:tabs>
          <w:tab w:val="left" w:pos="-615"/>
          <w:tab w:val="left" w:pos="270"/>
        </w:tabs>
        <w:rPr>
          <w:rFonts w:ascii="Cambria" w:eastAsia="Arial Narrow" w:hAnsi="Cambria" w:cs="Times New Roman"/>
          <w:sz w:val="24"/>
          <w:szCs w:val="24"/>
        </w:rPr>
      </w:pPr>
      <w:r w:rsidRPr="00BA2273">
        <w:rPr>
          <w:rFonts w:ascii="Cambria" w:eastAsia="Arial Narrow" w:hAnsi="Cambria" w:cs="Times New Roman"/>
          <w:sz w:val="24"/>
          <w:szCs w:val="24"/>
        </w:rPr>
        <w:lastRenderedPageBreak/>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inne</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21</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r w:rsidR="00E637E0">
        <w:rPr>
          <w:rFonts w:ascii="Cambria" w:eastAsia="Arial Narrow" w:hAnsi="Cambria" w:cs="Times New Roman"/>
          <w:sz w:val="24"/>
          <w:szCs w:val="24"/>
        </w:rPr>
        <w:t xml:space="preserve"> 1,8</w:t>
      </w:r>
      <w:r w:rsidRPr="00BA2273">
        <w:rPr>
          <w:rFonts w:ascii="Cambria" w:eastAsia="Arial Narrow" w:hAnsi="Cambria" w:cs="Times New Roman"/>
          <w:sz w:val="24"/>
          <w:szCs w:val="24"/>
        </w:rPr>
        <w:t xml:space="preserve"> </w:t>
      </w:r>
      <w:r w:rsidRPr="00BA2273">
        <w:rPr>
          <w:rFonts w:ascii="Cambria" w:hAnsi="Cambria" w:cs="Times New Roman"/>
          <w:sz w:val="24"/>
          <w:szCs w:val="24"/>
        </w:rPr>
        <w:t>Mg,</w:t>
      </w:r>
      <w:r>
        <w:rPr>
          <w:rFonts w:ascii="Cambria" w:eastAsia="Arial Narrow" w:hAnsi="Cambria" w:cs="Times New Roman"/>
          <w:sz w:val="24"/>
          <w:szCs w:val="24"/>
        </w:rPr>
        <w:t xml:space="preserve"> </w:t>
      </w:r>
    </w:p>
    <w:p w14:paraId="6798F5CA" w14:textId="77C1E00F" w:rsidR="00BA2273" w:rsidRPr="00415F2A" w:rsidRDefault="00BA2273" w:rsidP="00BA2273">
      <w:pPr>
        <w:tabs>
          <w:tab w:val="left" w:pos="-615"/>
          <w:tab w:val="left" w:pos="270"/>
        </w:tabs>
        <w:jc w:val="both"/>
        <w:rPr>
          <w:rFonts w:ascii="Cambria" w:eastAsia="Arial Narrow" w:hAnsi="Cambria" w:cs="Times New Roman"/>
          <w:b/>
          <w:sz w:val="24"/>
          <w:szCs w:val="24"/>
          <w:u w:val="single"/>
        </w:rPr>
      </w:pPr>
      <w:r w:rsidRPr="00BA2273">
        <w:rPr>
          <w:rFonts w:ascii="Cambria" w:hAnsi="Cambria" w:cs="Times New Roman"/>
          <w:b/>
          <w:sz w:val="24"/>
          <w:szCs w:val="24"/>
          <w:u w:val="single"/>
        </w:rPr>
        <w:t>3.2</w:t>
      </w:r>
      <w:r w:rsidRPr="00BA2273">
        <w:rPr>
          <w:rFonts w:ascii="Cambria" w:eastAsia="Arial Narrow" w:hAnsi="Cambria" w:cs="Times New Roman"/>
          <w:b/>
          <w:sz w:val="24"/>
          <w:szCs w:val="24"/>
          <w:u w:val="single"/>
        </w:rPr>
        <w:t xml:space="preserve"> Przyjęta do kalkulacji wartości zamówie</w:t>
      </w:r>
      <w:r w:rsidR="00415F2A">
        <w:rPr>
          <w:rFonts w:ascii="Cambria" w:eastAsia="Arial Narrow" w:hAnsi="Cambria" w:cs="Times New Roman"/>
          <w:b/>
          <w:sz w:val="24"/>
          <w:szCs w:val="24"/>
          <w:u w:val="single"/>
        </w:rPr>
        <w:t xml:space="preserve">nia ilość odpadów komunalnych: </w:t>
      </w:r>
    </w:p>
    <w:p w14:paraId="753AF85A" w14:textId="7D0A16C1" w:rsidR="00BA2273" w:rsidRPr="00415F2A" w:rsidRDefault="00BA2273" w:rsidP="00415F2A">
      <w:pPr>
        <w:spacing w:after="120"/>
        <w:jc w:val="both"/>
        <w:rPr>
          <w:rFonts w:ascii="Cambria" w:eastAsia="Calibri" w:hAnsi="Cambria" w:cs="Times New Roman"/>
          <w:sz w:val="24"/>
          <w:szCs w:val="24"/>
        </w:rPr>
      </w:pP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przyjęto:</w:t>
      </w:r>
      <w:r>
        <w:rPr>
          <w:rFonts w:ascii="Cambria" w:eastAsia="Arial Narrow" w:hAnsi="Cambria" w:cs="Times New Roman"/>
          <w:sz w:val="24"/>
          <w:szCs w:val="24"/>
        </w:rPr>
        <w:t xml:space="preserve"> </w:t>
      </w:r>
      <w:r>
        <w:rPr>
          <w:rFonts w:ascii="Cambria" w:eastAsia="Calibri" w:hAnsi="Cambria" w:cs="Times New Roman"/>
          <w:sz w:val="24"/>
          <w:szCs w:val="24"/>
        </w:rPr>
        <w:t>400</w:t>
      </w:r>
      <w:r w:rsidRPr="00BA2273">
        <w:rPr>
          <w:rFonts w:ascii="Cambria" w:eastAsia="Calibri" w:hAnsi="Cambria" w:cs="Times New Roman"/>
          <w:sz w:val="24"/>
          <w:szCs w:val="24"/>
        </w:rPr>
        <w:t xml:space="preserve"> Mg odpadów komunalnych niesegregowanych oraz około </w:t>
      </w:r>
      <w:r>
        <w:rPr>
          <w:rFonts w:ascii="Cambria" w:eastAsia="Calibri" w:hAnsi="Cambria" w:cs="Times New Roman"/>
          <w:sz w:val="24"/>
          <w:szCs w:val="24"/>
        </w:rPr>
        <w:t>160</w:t>
      </w:r>
      <w:r w:rsidR="00415F2A">
        <w:rPr>
          <w:rFonts w:ascii="Cambria" w:eastAsia="Calibri" w:hAnsi="Cambria" w:cs="Times New Roman"/>
          <w:sz w:val="24"/>
          <w:szCs w:val="24"/>
        </w:rPr>
        <w:t xml:space="preserve"> Mg odpadów segregowanych.</w:t>
      </w:r>
    </w:p>
    <w:p w14:paraId="7BA42F71" w14:textId="3D428334" w:rsidR="00BA2273" w:rsidRPr="00415F2A" w:rsidRDefault="00BA2273" w:rsidP="00BA2273">
      <w:pPr>
        <w:tabs>
          <w:tab w:val="left" w:pos="-615"/>
          <w:tab w:val="left" w:pos="270"/>
        </w:tabs>
        <w:jc w:val="both"/>
        <w:rPr>
          <w:rFonts w:ascii="Cambria" w:hAnsi="Cambria" w:cs="Times New Roman"/>
          <w:b/>
          <w:sz w:val="24"/>
          <w:szCs w:val="24"/>
          <w:u w:val="single"/>
        </w:rPr>
      </w:pPr>
      <w:r w:rsidRPr="00BA2273">
        <w:rPr>
          <w:rFonts w:ascii="Cambria" w:hAnsi="Cambria" w:cs="Times New Roman"/>
          <w:b/>
          <w:sz w:val="24"/>
          <w:szCs w:val="24"/>
          <w:u w:val="single"/>
        </w:rPr>
        <w:t>3.3</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Opis</w:t>
      </w:r>
      <w:r w:rsidRPr="00BA2273">
        <w:rPr>
          <w:rFonts w:ascii="Cambria" w:eastAsia="Arial Narrow" w:hAnsi="Cambria" w:cs="Times New Roman"/>
          <w:b/>
          <w:sz w:val="24"/>
          <w:szCs w:val="24"/>
          <w:u w:val="single"/>
        </w:rPr>
        <w:t xml:space="preserve"> </w:t>
      </w:r>
      <w:r w:rsidRPr="00BA2273">
        <w:rPr>
          <w:rFonts w:ascii="Cambria" w:hAnsi="Cambria" w:cs="Times New Roman"/>
          <w:b/>
          <w:sz w:val="24"/>
          <w:szCs w:val="24"/>
          <w:u w:val="single"/>
        </w:rPr>
        <w:t>przedmiotu</w:t>
      </w:r>
      <w:r w:rsidRPr="00BA2273">
        <w:rPr>
          <w:rFonts w:ascii="Cambria" w:eastAsia="Arial Narrow" w:hAnsi="Cambria" w:cs="Times New Roman"/>
          <w:b/>
          <w:sz w:val="24"/>
          <w:szCs w:val="24"/>
          <w:u w:val="single"/>
        </w:rPr>
        <w:t xml:space="preserve"> </w:t>
      </w:r>
      <w:r w:rsidR="00415F2A">
        <w:rPr>
          <w:rFonts w:ascii="Cambria" w:hAnsi="Cambria" w:cs="Times New Roman"/>
          <w:b/>
          <w:sz w:val="24"/>
          <w:szCs w:val="24"/>
          <w:u w:val="single"/>
        </w:rPr>
        <w:t>zamówienia</w:t>
      </w:r>
    </w:p>
    <w:p w14:paraId="64BCF045"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1)</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całym</w:t>
      </w:r>
      <w:r w:rsidRPr="00BA2273">
        <w:rPr>
          <w:rFonts w:ascii="Cambria" w:eastAsia="Arial Narrow" w:hAnsi="Cambria" w:cs="Times New Roman"/>
          <w:sz w:val="24"/>
          <w:szCs w:val="24"/>
        </w:rPr>
        <w:t xml:space="preserve"> </w:t>
      </w:r>
      <w:r w:rsidRPr="00BA2273">
        <w:rPr>
          <w:rFonts w:ascii="Cambria" w:hAnsi="Cambria" w:cs="Times New Roman"/>
          <w:sz w:val="24"/>
          <w:szCs w:val="24"/>
        </w:rPr>
        <w:t>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odbiór</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zagospodarowanie:</w:t>
      </w:r>
    </w:p>
    <w:p w14:paraId="3F5A6866" w14:textId="77777777" w:rsidR="00BA2273" w:rsidRPr="00BA2273" w:rsidRDefault="00BA2273" w:rsidP="00BA2273">
      <w:pPr>
        <w:tabs>
          <w:tab w:val="left" w:pos="-615"/>
          <w:tab w:val="left" w:pos="270"/>
        </w:tabs>
        <w:jc w:val="both"/>
        <w:rPr>
          <w:rFonts w:ascii="Cambria" w:eastAsia="Arial Narrow"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zgromadzonych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 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p>
    <w:p w14:paraId="0A63E906" w14:textId="77777777"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workach</w:t>
      </w:r>
      <w:r w:rsidRPr="00BA2273">
        <w:rPr>
          <w:rFonts w:ascii="Cambria" w:eastAsia="Arial Narrow" w:hAnsi="Cambria" w:cs="Times New Roman"/>
          <w:sz w:val="24"/>
          <w:szCs w:val="24"/>
        </w:rPr>
        <w:t xml:space="preserve"> </w:t>
      </w:r>
      <w:r w:rsidRPr="00BA2273">
        <w:rPr>
          <w:rFonts w:ascii="Cambria" w:hAnsi="Cambria" w:cs="Times New Roman"/>
          <w:sz w:val="24"/>
          <w:szCs w:val="24"/>
        </w:rPr>
        <w:t>oznaczonych</w:t>
      </w:r>
      <w:r w:rsidRPr="00BA2273">
        <w:rPr>
          <w:rFonts w:ascii="Cambria" w:eastAsia="Arial Narrow" w:hAnsi="Cambria" w:cs="Times New Roman"/>
          <w:sz w:val="24"/>
          <w:szCs w:val="24"/>
        </w:rPr>
        <w:t xml:space="preserve"> napisem „</w:t>
      </w:r>
      <w:r w:rsidRPr="00BA2273">
        <w:rPr>
          <w:rFonts w:ascii="Cambria" w:hAnsi="Cambria" w:cs="Times New Roman"/>
          <w:sz w:val="24"/>
          <w:szCs w:val="24"/>
        </w:rPr>
        <w:t>GMINA</w:t>
      </w:r>
      <w:r w:rsidRPr="00BA2273">
        <w:rPr>
          <w:rFonts w:ascii="Cambria" w:eastAsia="Arial Narrow" w:hAnsi="Cambria" w:cs="Times New Roman"/>
          <w:sz w:val="24"/>
          <w:szCs w:val="24"/>
        </w:rPr>
        <w:t xml:space="preserve"> CISNA”</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5EF481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25"/>
        <w:jc w:val="both"/>
        <w:rPr>
          <w:rFonts w:ascii="Cambria" w:hAnsi="Cambria" w:cs="Times New Roman"/>
          <w:sz w:val="24"/>
          <w:szCs w:val="24"/>
        </w:rPr>
      </w:pPr>
      <w:r w:rsidRPr="00BA2273">
        <w:rPr>
          <w:rFonts w:ascii="Cambria" w:hAnsi="Cambria" w:cs="Times New Roman"/>
          <w:sz w:val="24"/>
          <w:szCs w:val="24"/>
        </w:rPr>
        <w:t>papier</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tekturę</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37ADB46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szkło</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p>
    <w:p w14:paraId="1DEEE502"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tworzywa</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39),</w:t>
      </w:r>
    </w:p>
    <w:p w14:paraId="70D42E6D"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metal</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04,</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40),</w:t>
      </w:r>
    </w:p>
    <w:p w14:paraId="7C25F28C" w14:textId="77777777" w:rsidR="00BA2273" w:rsidRPr="00BA2273" w:rsidRDefault="00BA2273" w:rsidP="00BB6FB7">
      <w:pPr>
        <w:widowControl w:val="0"/>
        <w:numPr>
          <w:ilvl w:val="1"/>
          <w:numId w:val="26"/>
        </w:numPr>
        <w:tabs>
          <w:tab w:val="left" w:pos="465"/>
          <w:tab w:val="left" w:pos="1350"/>
          <w:tab w:val="left" w:pos="1515"/>
        </w:tabs>
        <w:suppressAutoHyphens/>
        <w:spacing w:after="0" w:line="240" w:lineRule="auto"/>
        <w:ind w:hanging="885"/>
        <w:jc w:val="both"/>
        <w:rPr>
          <w:rFonts w:ascii="Cambria" w:hAnsi="Cambria" w:cs="Times New Roman"/>
          <w:sz w:val="24"/>
          <w:szCs w:val="24"/>
        </w:rPr>
      </w:pPr>
      <w:r w:rsidRPr="00BA2273">
        <w:rPr>
          <w:rFonts w:ascii="Cambria" w:hAnsi="Cambria" w:cs="Times New Roman"/>
          <w:sz w:val="24"/>
          <w:szCs w:val="24"/>
        </w:rPr>
        <w:t>przeterminowane</w:t>
      </w:r>
      <w:r w:rsidRPr="00BA2273">
        <w:rPr>
          <w:rFonts w:ascii="Cambria" w:eastAsia="Arial Narrow" w:hAnsi="Cambria" w:cs="Times New Roman"/>
          <w:sz w:val="24"/>
          <w:szCs w:val="24"/>
        </w:rPr>
        <w:t xml:space="preserve"> </w:t>
      </w:r>
      <w:r w:rsidRPr="00BA2273">
        <w:rPr>
          <w:rFonts w:ascii="Cambria" w:hAnsi="Cambria" w:cs="Times New Roman"/>
          <w:sz w:val="24"/>
          <w:szCs w:val="24"/>
        </w:rPr>
        <w:t>leki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31*,</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32,</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p>
    <w:p w14:paraId="0D74A4AF" w14:textId="3BB03044" w:rsidR="00BA2273" w:rsidRDefault="00BA2273"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Pr>
          <w:rFonts w:ascii="Cambria"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27*),</w:t>
      </w:r>
    </w:p>
    <w:p w14:paraId="71387A64" w14:textId="77777777" w:rsidR="00415F2A" w:rsidRDefault="00415F2A" w:rsidP="00415F2A">
      <w:pPr>
        <w:widowControl w:val="0"/>
        <w:tabs>
          <w:tab w:val="left" w:pos="465"/>
          <w:tab w:val="left" w:pos="1350"/>
          <w:tab w:val="left" w:pos="1515"/>
        </w:tabs>
        <w:suppressAutoHyphens/>
        <w:spacing w:after="0" w:line="240" w:lineRule="auto"/>
        <w:ind w:left="195"/>
        <w:jc w:val="both"/>
        <w:rPr>
          <w:rFonts w:ascii="Cambria" w:hAnsi="Cambria" w:cs="Times New Roman"/>
          <w:sz w:val="24"/>
          <w:szCs w:val="24"/>
        </w:rPr>
      </w:pPr>
    </w:p>
    <w:p w14:paraId="549A19FC" w14:textId="77777777" w:rsidR="00BA2273" w:rsidRPr="00BA2273" w:rsidRDefault="00BA2273" w:rsidP="00BA2273">
      <w:pPr>
        <w:tabs>
          <w:tab w:val="left" w:pos="-615"/>
          <w:tab w:val="left" w:pos="270"/>
          <w:tab w:val="left" w:pos="435"/>
        </w:tabs>
        <w:ind w:firstLine="210"/>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obejmujących:</w:t>
      </w:r>
    </w:p>
    <w:p w14:paraId="36E3AF64"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opakowaniowe</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ulegające</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08),</w:t>
      </w:r>
    </w:p>
    <w:p w14:paraId="57CC56CF"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zielone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p>
    <w:p w14:paraId="552B27FA"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opakowania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wielomateriałowe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05),</w:t>
      </w:r>
    </w:p>
    <w:p w14:paraId="73A9876C"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p>
    <w:p w14:paraId="49BD1FC3"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23*,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35*,</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36),</w:t>
      </w:r>
    </w:p>
    <w:p w14:paraId="77785A79" w14:textId="77777777" w:rsidR="00BA2273" w:rsidRP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33*,</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34),</w:t>
      </w:r>
    </w:p>
    <w:p w14:paraId="4EDE7F07" w14:textId="15F56F84" w:rsidR="00BA2273" w:rsidRDefault="00BA2273" w:rsidP="00BB6FB7">
      <w:pPr>
        <w:widowControl w:val="0"/>
        <w:numPr>
          <w:ilvl w:val="1"/>
          <w:numId w:val="26"/>
        </w:numPr>
        <w:tabs>
          <w:tab w:val="left" w:pos="-615"/>
          <w:tab w:val="left" w:pos="270"/>
          <w:tab w:val="left" w:pos="435"/>
        </w:tabs>
        <w:suppressAutoHyphens/>
        <w:spacing w:after="0" w:line="240" w:lineRule="auto"/>
        <w:ind w:left="0" w:firstLine="210"/>
        <w:jc w:val="both"/>
        <w:rPr>
          <w:rFonts w:ascii="Cambria" w:hAnsi="Cambria" w:cs="Times New Roman"/>
          <w:sz w:val="24"/>
          <w:szCs w:val="24"/>
        </w:rPr>
      </w:pP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opony</w:t>
      </w:r>
      <w:r w:rsidRPr="00BA2273">
        <w:rPr>
          <w:rFonts w:ascii="Cambria" w:eastAsia="Arial Narrow" w:hAnsi="Cambria" w:cs="Times New Roman"/>
          <w:sz w:val="24"/>
          <w:szCs w:val="24"/>
        </w:rPr>
        <w:t xml:space="preserve"> </w:t>
      </w: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p>
    <w:p w14:paraId="03C3C5F7" w14:textId="77777777" w:rsidR="00415F2A" w:rsidRPr="00415F2A" w:rsidRDefault="00415F2A" w:rsidP="00415F2A">
      <w:pPr>
        <w:widowControl w:val="0"/>
        <w:tabs>
          <w:tab w:val="left" w:pos="-615"/>
          <w:tab w:val="left" w:pos="270"/>
          <w:tab w:val="left" w:pos="435"/>
        </w:tabs>
        <w:suppressAutoHyphens/>
        <w:spacing w:after="0" w:line="240" w:lineRule="auto"/>
        <w:ind w:left="210"/>
        <w:jc w:val="both"/>
        <w:rPr>
          <w:rFonts w:ascii="Cambria" w:hAnsi="Cambria" w:cs="Times New Roman"/>
          <w:sz w:val="24"/>
          <w:szCs w:val="24"/>
        </w:rPr>
      </w:pPr>
    </w:p>
    <w:p w14:paraId="47FAA4B8" w14:textId="292ECB70" w:rsidR="00BA2273" w:rsidRPr="00BA2273" w:rsidRDefault="00BA2273" w:rsidP="00BA2273">
      <w:pPr>
        <w:tabs>
          <w:tab w:val="left" w:pos="-615"/>
          <w:tab w:val="left" w:pos="195"/>
          <w:tab w:val="left" w:pos="435"/>
        </w:tabs>
        <w:ind w:firstLine="195"/>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proofErr w:type="spellStart"/>
      <w:r w:rsidRPr="00BA2273">
        <w:rPr>
          <w:rFonts w:ascii="Cambria" w:eastAsia="Arial Narrow" w:hAnsi="Cambria" w:cs="Times New Roman"/>
          <w:sz w:val="24"/>
          <w:szCs w:val="24"/>
        </w:rPr>
        <w:t>p</w:t>
      </w:r>
      <w:r w:rsidRPr="00BA2273">
        <w:rPr>
          <w:rFonts w:ascii="Cambria" w:hAnsi="Cambria" w:cs="Times New Roman"/>
          <w:sz w:val="24"/>
          <w:szCs w:val="24"/>
        </w:rPr>
        <w:t>pkt</w:t>
      </w:r>
      <w:proofErr w:type="spellEnd"/>
      <w:r w:rsidRPr="00BA2273">
        <w:rPr>
          <w:rFonts w:ascii="Cambria" w:eastAsia="Arial Narrow" w:hAnsi="Cambria" w:cs="Times New Roman"/>
          <w:sz w:val="24"/>
          <w:szCs w:val="24"/>
        </w:rPr>
        <w:t xml:space="preserve"> </w:t>
      </w: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obejmujące: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wielkogabarytowe,</w:t>
      </w:r>
      <w:r w:rsidRPr="00BA2273">
        <w:rPr>
          <w:rFonts w:ascii="Cambria" w:eastAsia="Arial Narrow" w:hAnsi="Cambria" w:cs="Times New Roman"/>
          <w:sz w:val="24"/>
          <w:szCs w:val="24"/>
        </w:rPr>
        <w:t xml:space="preserve"> </w:t>
      </w:r>
      <w:r w:rsidRPr="00BA2273">
        <w:rPr>
          <w:rFonts w:ascii="Cambria" w:hAnsi="Cambria" w:cs="Times New Roman"/>
          <w:sz w:val="24"/>
          <w:szCs w:val="24"/>
        </w:rPr>
        <w:t>zużyte</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elektryczne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elektroniczne,</w:t>
      </w:r>
      <w:r w:rsidRPr="00BA2273">
        <w:rPr>
          <w:rFonts w:ascii="Cambria" w:eastAsia="Arial Narrow" w:hAnsi="Cambria" w:cs="Times New Roman"/>
          <w:sz w:val="24"/>
          <w:szCs w:val="24"/>
        </w:rPr>
        <w:t xml:space="preserve"> </w:t>
      </w:r>
      <w:r w:rsidRPr="00BA2273">
        <w:rPr>
          <w:rFonts w:ascii="Cambria" w:hAnsi="Cambria" w:cs="Times New Roman"/>
          <w:sz w:val="24"/>
          <w:szCs w:val="24"/>
        </w:rPr>
        <w:t>baterie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akumulatory,</w:t>
      </w:r>
      <w:r w:rsidRPr="00BA2273">
        <w:rPr>
          <w:rFonts w:ascii="Cambria" w:eastAsia="Arial Narrow" w:hAnsi="Cambria" w:cs="Times New Roman"/>
          <w:sz w:val="24"/>
          <w:szCs w:val="24"/>
        </w:rPr>
        <w:t xml:space="preserve"> </w:t>
      </w:r>
      <w:r w:rsidRPr="00BA2273">
        <w:rPr>
          <w:rFonts w:ascii="Cambria" w:hAnsi="Cambria" w:cs="Times New Roman"/>
          <w:sz w:val="24"/>
          <w:szCs w:val="24"/>
        </w:rPr>
        <w:t>chemikalia,</w:t>
      </w:r>
      <w:r w:rsidRPr="00BA2273">
        <w:rPr>
          <w:rFonts w:ascii="Cambria" w:eastAsia="Arial Narrow" w:hAnsi="Cambria" w:cs="Times New Roman"/>
          <w:sz w:val="24"/>
          <w:szCs w:val="24"/>
        </w:rPr>
        <w:t xml:space="preserve"> </w:t>
      </w:r>
      <w:r w:rsidRPr="00BA2273">
        <w:rPr>
          <w:rFonts w:ascii="Cambria" w:hAnsi="Cambria" w:cs="Times New Roman"/>
          <w:sz w:val="24"/>
          <w:szCs w:val="24"/>
        </w:rPr>
        <w:t>metale,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odbierać</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terenu</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roku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miesiącu</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wrześniu,</w:t>
      </w:r>
      <w:r w:rsidRPr="00BA2273">
        <w:rPr>
          <w:rFonts w:ascii="Cambria" w:eastAsia="Arial Narrow" w:hAnsi="Cambria" w:cs="Times New Roman"/>
          <w:sz w:val="24"/>
          <w:szCs w:val="24"/>
        </w:rPr>
        <w:t xml:space="preserve"> </w:t>
      </w:r>
      <w:r w:rsidRPr="00BA2273">
        <w:rPr>
          <w:rFonts w:ascii="Cambria" w:hAnsi="Cambria" w:cs="Times New Roman"/>
          <w:sz w:val="24"/>
          <w:szCs w:val="24"/>
        </w:rPr>
        <w:t>oddzielnym</w:t>
      </w:r>
      <w:r w:rsidRPr="00BA2273">
        <w:rPr>
          <w:rFonts w:ascii="Cambria" w:eastAsia="Arial Narrow" w:hAnsi="Cambria" w:cs="Times New Roman"/>
          <w:sz w:val="24"/>
          <w:szCs w:val="24"/>
        </w:rPr>
        <w:t xml:space="preserve"> </w:t>
      </w:r>
      <w:r>
        <w:rPr>
          <w:rFonts w:ascii="Cambria" w:hAnsi="Cambria" w:cs="Times New Roman"/>
          <w:sz w:val="24"/>
          <w:szCs w:val="24"/>
        </w:rPr>
        <w:t>transportem.</w:t>
      </w:r>
    </w:p>
    <w:p w14:paraId="033F583D" w14:textId="313A6575" w:rsidR="00BA2273" w:rsidRPr="00BA2273" w:rsidRDefault="00BA2273" w:rsidP="00BA2273">
      <w:pPr>
        <w:tabs>
          <w:tab w:val="left" w:pos="-615"/>
          <w:tab w:val="left" w:pos="270"/>
          <w:tab w:val="left" w:pos="435"/>
        </w:tabs>
        <w:jc w:val="both"/>
        <w:rPr>
          <w:rFonts w:ascii="Cambria" w:eastAsia="Arial Narrow" w:hAnsi="Cambria" w:cs="Times New Roman"/>
          <w:sz w:val="24"/>
          <w:szCs w:val="24"/>
        </w:rPr>
      </w:pPr>
      <w:r w:rsidRPr="00BA2273">
        <w:rPr>
          <w:rFonts w:ascii="Cambria" w:hAnsi="Cambria" w:cs="Times New Roman"/>
          <w:sz w:val="24"/>
          <w:szCs w:val="24"/>
        </w:rPr>
        <w:t>2)</w:t>
      </w:r>
      <w:r w:rsidRPr="00BA2273">
        <w:rPr>
          <w:rFonts w:ascii="Cambria" w:eastAsia="Arial Narrow" w:hAnsi="Cambria" w:cs="Times New Roman"/>
          <w:sz w:val="24"/>
          <w:szCs w:val="24"/>
        </w:rPr>
        <w:t xml:space="preserve"> </w:t>
      </w:r>
      <w:r w:rsidRPr="00BA2273">
        <w:rPr>
          <w:rFonts w:ascii="Cambria" w:eastAsia="Arial Narrow" w:hAnsi="Cambria" w:cs="Times New Roman"/>
          <w:sz w:val="24"/>
          <w:szCs w:val="24"/>
        </w:rPr>
        <w:tab/>
        <w:t xml:space="preserve">Wykonawca będzie zobowiązany – w całym okresie realizacji zamówienia – odbierać od właścicieli nieruchomości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budowlane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rozbiórkowe</w:t>
      </w:r>
      <w:r w:rsidRPr="00BA2273">
        <w:rPr>
          <w:rFonts w:ascii="Cambria" w:eastAsia="Arial Narrow" w:hAnsi="Cambria" w:cs="Times New Roman"/>
          <w:sz w:val="24"/>
          <w:szCs w:val="24"/>
        </w:rPr>
        <w:t xml:space="preserve"> </w:t>
      </w:r>
      <w:r w:rsidRPr="00BA2273">
        <w:rPr>
          <w:rFonts w:ascii="Cambria" w:hAnsi="Cambria" w:cs="Times New Roman"/>
          <w:sz w:val="24"/>
          <w:szCs w:val="24"/>
        </w:rPr>
        <w:t>(kod</w:t>
      </w:r>
      <w:r w:rsidRPr="00BA2273">
        <w:rPr>
          <w:rFonts w:ascii="Cambria" w:eastAsia="Arial Narrow" w:hAnsi="Cambria" w:cs="Times New Roman"/>
          <w:sz w:val="24"/>
          <w:szCs w:val="24"/>
        </w:rPr>
        <w:t xml:space="preserve"> 17 01 01,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02,</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03,</w:t>
      </w:r>
      <w:r w:rsidRPr="00BA2273">
        <w:rPr>
          <w:rFonts w:ascii="Cambria" w:eastAsia="Arial Narrow" w:hAnsi="Cambria" w:cs="Times New Roman"/>
          <w:sz w:val="24"/>
          <w:szCs w:val="24"/>
        </w:rPr>
        <w:t xml:space="preserve"> </w:t>
      </w: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01</w:t>
      </w:r>
      <w:r w:rsidRPr="00BA2273">
        <w:rPr>
          <w:rFonts w:ascii="Cambria" w:eastAsia="Arial Narrow" w:hAnsi="Cambria" w:cs="Times New Roman"/>
          <w:sz w:val="24"/>
          <w:szCs w:val="24"/>
        </w:rPr>
        <w:t xml:space="preserve"> </w:t>
      </w:r>
      <w:r w:rsidRPr="00BA2273">
        <w:rPr>
          <w:rFonts w:ascii="Cambria" w:hAnsi="Cambria" w:cs="Times New Roman"/>
          <w:sz w:val="24"/>
          <w:szCs w:val="24"/>
        </w:rPr>
        <w:t>07)</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prowadzonych</w:t>
      </w:r>
      <w:r w:rsidRPr="00BA2273">
        <w:rPr>
          <w:rFonts w:ascii="Cambria" w:eastAsia="Arial Narrow" w:hAnsi="Cambria" w:cs="Times New Roman"/>
          <w:sz w:val="24"/>
          <w:szCs w:val="24"/>
        </w:rPr>
        <w:t xml:space="preserve"> </w:t>
      </w:r>
      <w:r w:rsidRPr="00BA2273">
        <w:rPr>
          <w:rFonts w:ascii="Cambria" w:hAnsi="Cambria" w:cs="Times New Roman"/>
          <w:sz w:val="24"/>
          <w:szCs w:val="24"/>
        </w:rPr>
        <w:t>samodzielnie</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remontów,</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drodze</w:t>
      </w:r>
      <w:r w:rsidRPr="00BA2273">
        <w:rPr>
          <w:rFonts w:ascii="Cambria" w:eastAsia="Arial Narrow" w:hAnsi="Cambria" w:cs="Times New Roman"/>
          <w:sz w:val="24"/>
          <w:szCs w:val="24"/>
        </w:rPr>
        <w:t xml:space="preserve"> </w:t>
      </w:r>
      <w:r w:rsidRPr="00BA2273">
        <w:rPr>
          <w:rFonts w:ascii="Cambria" w:hAnsi="Cambria" w:cs="Times New Roman"/>
          <w:sz w:val="24"/>
          <w:szCs w:val="24"/>
        </w:rPr>
        <w:t>zgłoszenia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konieczności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opłatą</w:t>
      </w:r>
      <w:r w:rsidRPr="00BA2273">
        <w:rPr>
          <w:rFonts w:ascii="Cambria" w:eastAsia="Arial Narrow" w:hAnsi="Cambria" w:cs="Times New Roman"/>
          <w:sz w:val="24"/>
          <w:szCs w:val="24"/>
        </w:rPr>
        <w:t xml:space="preserve"> </w:t>
      </w:r>
      <w:r w:rsidRPr="00BA2273">
        <w:rPr>
          <w:rFonts w:ascii="Cambria" w:hAnsi="Cambria" w:cs="Times New Roman"/>
          <w:sz w:val="24"/>
          <w:szCs w:val="24"/>
        </w:rPr>
        <w:t>uiszczaną</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prowadzącego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rzecz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Przedmiot zamówienia nie obejmuje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wymienionych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niniejszym</w:t>
      </w:r>
      <w:r w:rsidRPr="00BA2273">
        <w:rPr>
          <w:rFonts w:ascii="Cambria" w:eastAsia="Arial Narrow" w:hAnsi="Cambria" w:cs="Times New Roman"/>
          <w:sz w:val="24"/>
          <w:szCs w:val="24"/>
        </w:rPr>
        <w:t xml:space="preserve">  </w:t>
      </w:r>
      <w:r w:rsidRPr="00BA2273">
        <w:rPr>
          <w:rFonts w:ascii="Cambria" w:hAnsi="Cambria" w:cs="Times New Roman"/>
          <w:sz w:val="24"/>
          <w:szCs w:val="24"/>
        </w:rPr>
        <w:t>punkcie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Pr>
          <w:rFonts w:ascii="Cambria" w:eastAsia="Arial Narrow" w:hAnsi="Cambria" w:cs="Times New Roman"/>
          <w:sz w:val="24"/>
          <w:szCs w:val="24"/>
        </w:rPr>
        <w:t>.</w:t>
      </w:r>
    </w:p>
    <w:p w14:paraId="52F7A792" w14:textId="6C8436EE" w:rsidR="00BA2273" w:rsidRPr="00BA2273" w:rsidRDefault="00BA2273" w:rsidP="00BA2273">
      <w:pPr>
        <w:tabs>
          <w:tab w:val="left" w:pos="-615"/>
          <w:tab w:val="left" w:pos="270"/>
          <w:tab w:val="left" w:pos="435"/>
        </w:tabs>
        <w:jc w:val="both"/>
        <w:rPr>
          <w:rFonts w:ascii="Cambria" w:eastAsia="Arial Narrow" w:hAnsi="Cambria" w:cs="Times New Roman"/>
          <w:color w:val="000000"/>
          <w:sz w:val="24"/>
          <w:szCs w:val="24"/>
        </w:rPr>
      </w:pPr>
      <w:r w:rsidRPr="00BA2273">
        <w:rPr>
          <w:rFonts w:ascii="Cambria" w:hAnsi="Cambria" w:cs="Times New Roman"/>
          <w:color w:val="000000"/>
          <w:sz w:val="24"/>
          <w:szCs w:val="24"/>
        </w:rPr>
        <w:lastRenderedPageBreak/>
        <w:t>3)</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odbiera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właścicieli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nieruchomości</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każdą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zebraną</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ilość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wskazanych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w:t>
      </w:r>
      <w:r w:rsidR="00404041">
        <w:rPr>
          <w:rFonts w:ascii="Cambria" w:hAnsi="Cambria" w:cs="Times New Roman"/>
          <w:color w:val="000000"/>
          <w:sz w:val="24"/>
          <w:szCs w:val="24"/>
        </w:rPr>
        <w:t> </w:t>
      </w:r>
      <w:r w:rsidRPr="00BA2273">
        <w:rPr>
          <w:rFonts w:ascii="Cambria" w:hAnsi="Cambria" w:cs="Times New Roman"/>
          <w:color w:val="000000"/>
          <w:sz w:val="24"/>
          <w:szCs w:val="24"/>
        </w:rPr>
        <w:t>opisie</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przedmiotu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zamówienia</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odpadów</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komunalnych</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według</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opracowanego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przez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Wykonawcę</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harmonogramu</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uzgodnionego </w:t>
      </w:r>
      <w:r w:rsidRPr="00BA2273">
        <w:rPr>
          <w:rFonts w:ascii="Cambria" w:hAnsi="Cambria" w:cs="Times New Roman"/>
          <w:color w:val="000000"/>
          <w:sz w:val="24"/>
          <w:szCs w:val="24"/>
        </w:rPr>
        <w:t>z</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Zamawiającym,</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uwzględniającego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częstotliwość</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odbioru</w:t>
      </w:r>
      <w:r w:rsidRPr="00BA2273">
        <w:rPr>
          <w:rFonts w:ascii="Cambria" w:eastAsia="Arial Narrow" w:hAnsi="Cambria" w:cs="Times New Roman"/>
          <w:color w:val="000000"/>
          <w:sz w:val="24"/>
          <w:szCs w:val="24"/>
        </w:rPr>
        <w:t xml:space="preserve"> określoną </w:t>
      </w:r>
      <w:r w:rsidRPr="00BA2273">
        <w:rPr>
          <w:rFonts w:ascii="Cambria" w:hAnsi="Cambria" w:cs="Times New Roman"/>
          <w:color w:val="000000"/>
          <w:sz w:val="24"/>
          <w:szCs w:val="24"/>
        </w:rPr>
        <w:t>w</w:t>
      </w:r>
      <w:r w:rsidRPr="00BA2273">
        <w:rPr>
          <w:rFonts w:ascii="Cambria" w:eastAsia="Arial Narrow" w:hAnsi="Cambria" w:cs="Times New Roman"/>
          <w:color w:val="000000"/>
          <w:sz w:val="24"/>
          <w:szCs w:val="24"/>
        </w:rPr>
        <w:t xml:space="preserve"> </w:t>
      </w:r>
      <w:r w:rsidRPr="00BA2273">
        <w:rPr>
          <w:rFonts w:ascii="Cambria" w:eastAsia="Arial Narrow" w:hAnsi="Cambria" w:cs="Times New Roman"/>
          <w:i/>
          <w:iCs/>
          <w:color w:val="000000"/>
          <w:sz w:val="24"/>
          <w:szCs w:val="24"/>
        </w:rPr>
        <w:t>Z</w:t>
      </w:r>
      <w:r w:rsidRPr="00BA2273">
        <w:rPr>
          <w:rFonts w:ascii="Cambria" w:hAnsi="Cambria" w:cs="Times New Roman"/>
          <w:i/>
          <w:iCs/>
          <w:color w:val="000000"/>
          <w:sz w:val="24"/>
          <w:szCs w:val="24"/>
        </w:rPr>
        <w:t>ałączniku</w:t>
      </w:r>
      <w:r w:rsidRPr="00BA2273">
        <w:rPr>
          <w:rFonts w:ascii="Cambria" w:eastAsia="Arial Narrow" w:hAnsi="Cambria" w:cs="Times New Roman"/>
          <w:i/>
          <w:iCs/>
          <w:color w:val="000000"/>
          <w:sz w:val="24"/>
          <w:szCs w:val="24"/>
        </w:rPr>
        <w:t xml:space="preserve"> </w:t>
      </w:r>
      <w:r w:rsidRPr="00BA2273">
        <w:rPr>
          <w:rFonts w:ascii="Cambria" w:hAnsi="Cambria" w:cs="Times New Roman"/>
          <w:i/>
          <w:iCs/>
          <w:color w:val="000000"/>
          <w:sz w:val="24"/>
          <w:szCs w:val="24"/>
        </w:rPr>
        <w:t>nr</w:t>
      </w:r>
      <w:r w:rsidRPr="00BA2273">
        <w:rPr>
          <w:rFonts w:ascii="Cambria" w:eastAsia="Arial Narrow" w:hAnsi="Cambria" w:cs="Times New Roman"/>
          <w:i/>
          <w:iCs/>
          <w:color w:val="000000"/>
          <w:sz w:val="24"/>
          <w:szCs w:val="24"/>
        </w:rPr>
        <w:t xml:space="preserve"> </w:t>
      </w:r>
      <w:r w:rsidR="00404041">
        <w:rPr>
          <w:rFonts w:ascii="Cambria" w:hAnsi="Cambria" w:cs="Times New Roman"/>
          <w:i/>
          <w:iCs/>
          <w:color w:val="000000"/>
          <w:sz w:val="24"/>
          <w:szCs w:val="24"/>
        </w:rPr>
        <w:t>8</w:t>
      </w:r>
      <w:r w:rsidRPr="00BA2273">
        <w:rPr>
          <w:rFonts w:ascii="Cambria" w:eastAsia="Arial Narrow" w:hAnsi="Cambria" w:cs="Times New Roman"/>
          <w:i/>
          <w:iCs/>
          <w:color w:val="000000"/>
          <w:sz w:val="24"/>
          <w:szCs w:val="24"/>
        </w:rPr>
        <w:t xml:space="preserve"> </w:t>
      </w:r>
      <w:r w:rsidRPr="00BA2273">
        <w:rPr>
          <w:rFonts w:ascii="Cambria" w:hAnsi="Cambria" w:cs="Times New Roman"/>
          <w:color w:val="000000"/>
          <w:sz w:val="24"/>
          <w:szCs w:val="24"/>
        </w:rPr>
        <w:t>do</w:t>
      </w:r>
      <w:r w:rsidRPr="00BA2273">
        <w:rPr>
          <w:rFonts w:ascii="Cambria" w:eastAsia="Arial Narrow" w:hAnsi="Cambria" w:cs="Times New Roman"/>
          <w:color w:val="000000"/>
          <w:sz w:val="24"/>
          <w:szCs w:val="24"/>
        </w:rPr>
        <w:t xml:space="preserve"> </w:t>
      </w:r>
      <w:r w:rsidRPr="00BA2273">
        <w:rPr>
          <w:rFonts w:ascii="Cambria" w:hAnsi="Cambria" w:cs="Times New Roman"/>
          <w:color w:val="000000"/>
          <w:sz w:val="24"/>
          <w:szCs w:val="24"/>
        </w:rPr>
        <w:t>SIWZ.</w:t>
      </w:r>
      <w:r>
        <w:rPr>
          <w:rFonts w:ascii="Cambria" w:eastAsia="Arial Narrow" w:hAnsi="Cambria" w:cs="Times New Roman"/>
          <w:color w:val="000000"/>
          <w:sz w:val="24"/>
          <w:szCs w:val="24"/>
        </w:rPr>
        <w:t xml:space="preserve"> </w:t>
      </w:r>
    </w:p>
    <w:p w14:paraId="32CBF2E9" w14:textId="4BB7365E" w:rsidR="00BA2273" w:rsidRPr="00BA2273" w:rsidRDefault="00BA2273" w:rsidP="00BA2273">
      <w:pPr>
        <w:tabs>
          <w:tab w:val="left" w:pos="-615"/>
          <w:tab w:val="left" w:pos="270"/>
        </w:tabs>
        <w:jc w:val="both"/>
        <w:rPr>
          <w:rFonts w:ascii="Cambria" w:hAnsi="Cambria" w:cs="Times New Roman"/>
          <w:sz w:val="24"/>
          <w:szCs w:val="24"/>
        </w:rPr>
      </w:pPr>
      <w:r w:rsidRPr="00BA2273">
        <w:rPr>
          <w:rFonts w:ascii="Cambria" w:hAnsi="Cambria" w:cs="Times New Roman"/>
          <w:sz w:val="24"/>
          <w:szCs w:val="24"/>
        </w:rPr>
        <w:t>4)</w:t>
      </w:r>
      <w:r w:rsidRPr="00BA2273">
        <w:rPr>
          <w:rFonts w:ascii="Cambria" w:eastAsia="Times New Roman" w:hAnsi="Cambria" w:cs="Times New Roman"/>
          <w:b/>
          <w:bCs/>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organizacji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imprez</w:t>
      </w:r>
      <w:r w:rsidRPr="00BA2273">
        <w:rPr>
          <w:rFonts w:ascii="Cambria" w:eastAsia="Arial Narrow" w:hAnsi="Cambria" w:cs="Times New Roman"/>
          <w:sz w:val="24"/>
          <w:szCs w:val="24"/>
        </w:rPr>
        <w:t xml:space="preserve"> </w:t>
      </w:r>
      <w:r w:rsidRPr="00BA2273">
        <w:rPr>
          <w:rFonts w:ascii="Cambria" w:hAnsi="Cambria" w:cs="Times New Roman"/>
          <w:sz w:val="24"/>
          <w:szCs w:val="24"/>
        </w:rPr>
        <w:t>okolicznościowych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obszarze</w:t>
      </w:r>
      <w:r w:rsidRPr="00BA2273">
        <w:rPr>
          <w:rFonts w:ascii="Cambria" w:eastAsia="Arial Narrow" w:hAnsi="Cambria" w:cs="Times New Roman"/>
          <w:sz w:val="24"/>
          <w:szCs w:val="24"/>
        </w:rPr>
        <w:t xml:space="preserve"> </w:t>
      </w:r>
      <w:r w:rsidRPr="00BA2273">
        <w:rPr>
          <w:rFonts w:ascii="Cambria" w:hAnsi="Cambria" w:cs="Times New Roman"/>
          <w:sz w:val="24"/>
          <w:szCs w:val="24"/>
        </w:rPr>
        <w:t>Gminy</w:t>
      </w:r>
      <w:r w:rsidRPr="00BA2273">
        <w:rPr>
          <w:rFonts w:ascii="Cambria" w:eastAsia="Arial Narrow" w:hAnsi="Cambria" w:cs="Times New Roman"/>
          <w:sz w:val="24"/>
          <w:szCs w:val="24"/>
        </w:rPr>
        <w:t xml:space="preserve"> Cisna i </w:t>
      </w:r>
      <w:r w:rsidRPr="00BA2273">
        <w:rPr>
          <w:rFonts w:ascii="Cambria" w:hAnsi="Cambria" w:cs="Times New Roman"/>
          <w:sz w:val="24"/>
          <w:szCs w:val="24"/>
        </w:rPr>
        <w:t>zgromadzone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04041">
        <w:rPr>
          <w:rFonts w:ascii="Cambria" w:hAnsi="Cambria" w:cs="Times New Roman"/>
          <w:sz w:val="24"/>
          <w:szCs w:val="24"/>
        </w:rPr>
        <w:t> </w:t>
      </w:r>
      <w:r w:rsidRPr="00BA2273">
        <w:rPr>
          <w:rFonts w:ascii="Cambria" w:hAnsi="Cambria" w:cs="Times New Roman"/>
          <w:sz w:val="24"/>
          <w:szCs w:val="24"/>
        </w:rPr>
        <w:t>pojemnikach</w:t>
      </w:r>
      <w:r w:rsidRPr="00BA2273">
        <w:rPr>
          <w:rFonts w:ascii="Cambria" w:eastAsia="Arial Narrow" w:hAnsi="Cambria" w:cs="Times New Roman"/>
          <w:sz w:val="24"/>
          <w:szCs w:val="24"/>
        </w:rPr>
        <w:t xml:space="preserve"> </w:t>
      </w:r>
      <w:r w:rsidRPr="00BA2273">
        <w:rPr>
          <w:rFonts w:ascii="Cambria" w:hAnsi="Cambria" w:cs="Times New Roman"/>
          <w:sz w:val="24"/>
          <w:szCs w:val="24"/>
        </w:rPr>
        <w:t>typu</w:t>
      </w:r>
      <w:r w:rsidRPr="00BA2273">
        <w:rPr>
          <w:rFonts w:ascii="Cambria" w:eastAsia="Arial Narrow" w:hAnsi="Cambria" w:cs="Times New Roman"/>
          <w:sz w:val="24"/>
          <w:szCs w:val="24"/>
        </w:rPr>
        <w:t xml:space="preserve"> SUPER LEADER o pojemności 3,5m</w:t>
      </w:r>
      <w:r w:rsidRPr="00BA2273">
        <w:rPr>
          <w:rFonts w:ascii="Cambria" w:eastAsia="Arial Narrow" w:hAnsi="Cambria" w:cs="Times New Roman"/>
          <w:sz w:val="24"/>
          <w:szCs w:val="24"/>
          <w:vertAlign w:val="superscript"/>
        </w:rPr>
        <w:t>3</w:t>
      </w:r>
      <w:r w:rsidRPr="00BA2273">
        <w:rPr>
          <w:rFonts w:ascii="Cambria" w:eastAsia="Arial Narrow" w:hAnsi="Cambria" w:cs="Times New Roman"/>
          <w:sz w:val="24"/>
          <w:szCs w:val="24"/>
        </w:rPr>
        <w:t xml:space="preserve"> i EURO LEADER o pojemności 2,5m</w:t>
      </w:r>
      <w:r w:rsidRPr="00BA2273">
        <w:rPr>
          <w:rFonts w:ascii="Cambria" w:eastAsia="Arial Narrow" w:hAnsi="Cambria" w:cs="Times New Roman"/>
          <w:sz w:val="24"/>
          <w:szCs w:val="24"/>
          <w:vertAlign w:val="superscript"/>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usytuowanych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tzw.</w:t>
      </w:r>
      <w:r w:rsidRPr="00BA2273">
        <w:rPr>
          <w:rFonts w:ascii="Cambria" w:eastAsia="Arial Narrow" w:hAnsi="Cambria" w:cs="Times New Roman"/>
          <w:sz w:val="24"/>
          <w:szCs w:val="24"/>
        </w:rPr>
        <w:t xml:space="preserve"> „</w:t>
      </w:r>
      <w:r w:rsidRPr="00BA2273">
        <w:rPr>
          <w:rFonts w:ascii="Cambria" w:hAnsi="Cambria" w:cs="Times New Roman"/>
          <w:sz w:val="24"/>
          <w:szCs w:val="24"/>
        </w:rPr>
        <w:t>gniazdach</w:t>
      </w:r>
      <w:r w:rsidRPr="00BA2273">
        <w:rPr>
          <w:rFonts w:ascii="Cambria" w:eastAsia="Arial Narrow" w:hAnsi="Cambria" w:cs="Times New Roman"/>
          <w:sz w:val="24"/>
          <w:szCs w:val="24"/>
        </w:rPr>
        <w:t>”</w:t>
      </w:r>
      <w:r w:rsidRPr="00BA2273">
        <w:rPr>
          <w:rFonts w:ascii="Cambria" w:hAnsi="Cambria" w:cs="Times New Roman"/>
          <w:sz w:val="24"/>
          <w:szCs w:val="24"/>
        </w:rPr>
        <w:t>, oraz odbiór z punktu selektywnego zbierania odpadów komunalnych z Wetliny</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informacją</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uzgodnieniu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Pr>
          <w:rFonts w:ascii="Cambria" w:hAnsi="Cambria" w:cs="Times New Roman"/>
          <w:sz w:val="24"/>
          <w:szCs w:val="24"/>
        </w:rPr>
        <w:t>Zamawiającym.</w:t>
      </w:r>
    </w:p>
    <w:p w14:paraId="12F843C3" w14:textId="54A06D37" w:rsidR="00BA2273" w:rsidRPr="000702BA" w:rsidRDefault="00BA2273" w:rsidP="00D33E8E">
      <w:pPr>
        <w:spacing w:after="160" w:line="259" w:lineRule="auto"/>
        <w:jc w:val="both"/>
        <w:rPr>
          <w:rFonts w:asciiTheme="majorHAnsi" w:hAnsiTheme="majorHAnsi" w:cs="Times New Roman"/>
          <w:sz w:val="24"/>
          <w:szCs w:val="24"/>
        </w:rPr>
      </w:pPr>
      <w:r w:rsidRPr="000702BA">
        <w:rPr>
          <w:rFonts w:asciiTheme="majorHAnsi" w:hAnsiTheme="majorHAnsi" w:cs="Times New Roman"/>
          <w:sz w:val="24"/>
          <w:szCs w:val="24"/>
        </w:rPr>
        <w:t>5)</w:t>
      </w:r>
      <w:r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Zakres</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przedmiotu</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zamówienia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obejmuje</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transport</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odebranych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zmieszanych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odpadów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komunalnych,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odpadów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zielonych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oraz</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pozostałości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sortowania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odpadów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komunalnych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przeznaczonych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do</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składowania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do</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Stacji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Segregacji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Odpadów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Ustrzykach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Dolnych,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zlokalizowanej</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przy</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ul.</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Przemysłowej</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16,</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a</w:t>
      </w:r>
      <w:r w:rsidR="00D33E8E" w:rsidRPr="000702BA">
        <w:rPr>
          <w:rFonts w:asciiTheme="majorHAnsi" w:eastAsia="Arial Narrow" w:hAnsiTheme="majorHAnsi" w:cs="Times New Roman"/>
          <w:sz w:val="24"/>
          <w:szCs w:val="24"/>
        </w:rPr>
        <w:t> </w:t>
      </w:r>
      <w:r w:rsidR="00D33E8E" w:rsidRPr="000702BA">
        <w:rPr>
          <w:rFonts w:asciiTheme="majorHAnsi" w:hAnsiTheme="majorHAnsi" w:cs="Times New Roman"/>
          <w:sz w:val="24"/>
          <w:szCs w:val="24"/>
        </w:rPr>
        <w:t>w</w:t>
      </w:r>
      <w:r w:rsidR="00D33E8E" w:rsidRPr="000702BA">
        <w:rPr>
          <w:rFonts w:asciiTheme="majorHAnsi" w:eastAsia="Arial Narrow" w:hAnsiTheme="majorHAnsi" w:cs="Times New Roman"/>
          <w:sz w:val="24"/>
          <w:szCs w:val="24"/>
        </w:rPr>
        <w:t> </w:t>
      </w:r>
      <w:r w:rsidR="00D33E8E" w:rsidRPr="000702BA">
        <w:rPr>
          <w:rFonts w:asciiTheme="majorHAnsi" w:hAnsiTheme="majorHAnsi" w:cs="Times New Roman"/>
          <w:sz w:val="24"/>
          <w:szCs w:val="24"/>
        </w:rPr>
        <w:t>przypadku</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wystąpienia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awarii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uniemożliwiającej</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odbieranie</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odpadów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przez</w:t>
      </w:r>
      <w:r w:rsidR="00D33E8E" w:rsidRPr="000702BA">
        <w:rPr>
          <w:rFonts w:asciiTheme="majorHAnsi" w:eastAsia="Arial Narrow" w:hAnsiTheme="majorHAnsi" w:cs="Times New Roman"/>
          <w:sz w:val="24"/>
          <w:szCs w:val="24"/>
        </w:rPr>
        <w:t xml:space="preserve"> w/w wymienioną </w:t>
      </w:r>
      <w:r w:rsidR="00D33E8E" w:rsidRPr="000702BA">
        <w:rPr>
          <w:rFonts w:asciiTheme="majorHAnsi" w:hAnsiTheme="majorHAnsi" w:cs="Times New Roman"/>
          <w:sz w:val="24"/>
          <w:szCs w:val="24"/>
        </w:rPr>
        <w:t>instalację,</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transport</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do</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instalacji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przewidzianych</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do</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zastępczej</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obsługi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regionu,</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zgodnie</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Uchwałą</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nr</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XXIV/410/12</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Sejmiku</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Województwa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Podkarpackiego</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z</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27</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sierpnia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2012r.</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w</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sprawie wykonania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Planu</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Gospodarki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Odpadami</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dla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Województwa</w:t>
      </w:r>
      <w:r w:rsidR="00D33E8E" w:rsidRPr="000702BA">
        <w:rPr>
          <w:rFonts w:asciiTheme="majorHAnsi" w:eastAsia="Arial Narrow" w:hAnsiTheme="majorHAnsi" w:cs="Times New Roman"/>
          <w:sz w:val="24"/>
          <w:szCs w:val="24"/>
        </w:rPr>
        <w:t xml:space="preserve"> </w:t>
      </w:r>
      <w:r w:rsidR="00D33E8E" w:rsidRPr="000702BA">
        <w:rPr>
          <w:rFonts w:asciiTheme="majorHAnsi" w:hAnsiTheme="majorHAnsi" w:cs="Times New Roman"/>
          <w:sz w:val="24"/>
          <w:szCs w:val="24"/>
        </w:rPr>
        <w:t xml:space="preserve">Podkarpackiego (Dz. </w:t>
      </w:r>
      <w:r w:rsidR="00EA184C">
        <w:rPr>
          <w:rFonts w:asciiTheme="majorHAnsi" w:hAnsiTheme="majorHAnsi" w:cs="Times New Roman"/>
          <w:sz w:val="24"/>
          <w:szCs w:val="24"/>
        </w:rPr>
        <w:t>Urz. Woj. Podkarpackiego z 2012</w:t>
      </w:r>
      <w:r w:rsidR="00D33E8E" w:rsidRPr="000702BA">
        <w:rPr>
          <w:rFonts w:asciiTheme="majorHAnsi" w:hAnsiTheme="majorHAnsi" w:cs="Times New Roman"/>
          <w:sz w:val="24"/>
          <w:szCs w:val="24"/>
        </w:rPr>
        <w:t>r., poz. 1829 ze zm.).</w:t>
      </w:r>
    </w:p>
    <w:p w14:paraId="594C4616" w14:textId="3A9396B1" w:rsidR="00BA2273" w:rsidRPr="00BA2273" w:rsidRDefault="00BA2273" w:rsidP="00BA2273">
      <w:pPr>
        <w:tabs>
          <w:tab w:val="left" w:pos="-615"/>
          <w:tab w:val="left" w:pos="270"/>
        </w:tabs>
        <w:jc w:val="both"/>
        <w:rPr>
          <w:rFonts w:ascii="Cambria" w:eastAsia="Arial Narrow" w:hAnsi="Cambria" w:cs="Times New Roman"/>
          <w:sz w:val="24"/>
          <w:szCs w:val="24"/>
        </w:rPr>
      </w:pPr>
      <w:r w:rsidRPr="00BA2273">
        <w:rPr>
          <w:rFonts w:ascii="Cambria" w:hAnsi="Cambria" w:cs="Times New Roman"/>
          <w:sz w:val="24"/>
          <w:szCs w:val="24"/>
        </w:rPr>
        <w:t>6)</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zapewnić</w:t>
      </w:r>
      <w:r w:rsidRPr="00BA2273">
        <w:rPr>
          <w:rFonts w:ascii="Cambria" w:eastAsia="Arial Narrow" w:hAnsi="Cambria" w:cs="Times New Roman"/>
          <w:sz w:val="24"/>
          <w:szCs w:val="24"/>
        </w:rPr>
        <w:t xml:space="preserve"> </w:t>
      </w:r>
      <w:r w:rsidRPr="00BA2273">
        <w:rPr>
          <w:rFonts w:ascii="Cambria" w:hAnsi="Cambria" w:cs="Times New Roman"/>
          <w:sz w:val="24"/>
          <w:szCs w:val="24"/>
        </w:rPr>
        <w:t>osiągnięcie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p>
    <w:p w14:paraId="5E29A750" w14:textId="068E56DC" w:rsidR="00BA2273" w:rsidRPr="00BA2273" w:rsidRDefault="00BA2273" w:rsidP="00BA2273">
      <w:pPr>
        <w:tabs>
          <w:tab w:val="left" w:pos="-615"/>
          <w:tab w:val="left" w:pos="270"/>
          <w:tab w:val="left" w:pos="480"/>
        </w:tabs>
        <w:jc w:val="both"/>
        <w:rPr>
          <w:rFonts w:ascii="Cambria" w:hAnsi="Cambria" w:cs="Times New Roman"/>
          <w:sz w:val="24"/>
          <w:szCs w:val="24"/>
        </w:rPr>
      </w:pPr>
      <w:r w:rsidRPr="00BA2273">
        <w:rPr>
          <w:rFonts w:ascii="Cambria" w:hAnsi="Cambria" w:cs="Times New Roman"/>
          <w:sz w:val="24"/>
          <w:szCs w:val="24"/>
        </w:rPr>
        <w:tab/>
        <w:t>a)</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ust.</w:t>
      </w:r>
      <w:r w:rsidRPr="00BA2273">
        <w:rPr>
          <w:rFonts w:ascii="Cambria" w:eastAsia="Arial Narrow" w:hAnsi="Cambria" w:cs="Times New Roman"/>
          <w:sz w:val="24"/>
          <w:szCs w:val="24"/>
        </w:rPr>
        <w:t xml:space="preserve"> </w:t>
      </w:r>
      <w:r w:rsidRPr="00BA2273">
        <w:rPr>
          <w:rFonts w:ascii="Cambria" w:hAnsi="Cambria" w:cs="Times New Roman"/>
          <w:sz w:val="24"/>
          <w:szCs w:val="24"/>
        </w:rPr>
        <w:t>2</w:t>
      </w:r>
      <w:r w:rsidRPr="00BA2273">
        <w:rPr>
          <w:rFonts w:ascii="Cambria" w:eastAsia="Arial Narrow" w:hAnsi="Cambria" w:cs="Times New Roman"/>
          <w:sz w:val="24"/>
          <w:szCs w:val="24"/>
        </w:rPr>
        <w:t xml:space="preserve"> </w:t>
      </w:r>
      <w:r w:rsidRPr="00BA2273">
        <w:rPr>
          <w:rFonts w:ascii="Cambria" w:hAnsi="Cambria" w:cs="Times New Roman"/>
          <w:sz w:val="24"/>
          <w:szCs w:val="24"/>
        </w:rPr>
        <w:t>pkt</w:t>
      </w:r>
      <w:r w:rsidRPr="00BA2273">
        <w:rPr>
          <w:rFonts w:ascii="Cambria" w:eastAsia="Arial Narrow" w:hAnsi="Cambria" w:cs="Times New Roman"/>
          <w:sz w:val="24"/>
          <w:szCs w:val="24"/>
        </w:rPr>
        <w:t xml:space="preserve"> </w:t>
      </w:r>
      <w:r w:rsidRPr="00BA2273">
        <w:rPr>
          <w:rFonts w:ascii="Cambria" w:hAnsi="Cambria" w:cs="Times New Roman"/>
          <w:sz w:val="24"/>
          <w:szCs w:val="24"/>
        </w:rPr>
        <w:t>7,</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3b</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3c</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września</w:t>
      </w:r>
      <w:r w:rsidRPr="00BA2273">
        <w:rPr>
          <w:rFonts w:ascii="Cambria" w:eastAsia="Arial Narrow" w:hAnsi="Cambria" w:cs="Times New Roman"/>
          <w:sz w:val="24"/>
          <w:szCs w:val="24"/>
        </w:rPr>
        <w:t xml:space="preserve"> </w:t>
      </w:r>
      <w:r w:rsidRPr="00BA2273">
        <w:rPr>
          <w:rFonts w:ascii="Cambria" w:hAnsi="Cambria" w:cs="Times New Roman"/>
          <w:sz w:val="24"/>
          <w:szCs w:val="24"/>
        </w:rPr>
        <w:t>1996r.</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 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D33E8E">
        <w:rPr>
          <w:rFonts w:ascii="Times New Roman" w:hAnsi="Times New Roman" w:cs="Times New Roman"/>
          <w:sz w:val="24"/>
          <w:szCs w:val="24"/>
        </w:rPr>
        <w:t>gminach</w:t>
      </w:r>
      <w:r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(Dz. U. z 2016 r. poz. 250);</w:t>
      </w:r>
    </w:p>
    <w:p w14:paraId="7F04826C" w14:textId="5E641432" w:rsidR="00BA2273" w:rsidRPr="00BA2273" w:rsidRDefault="00BA2273" w:rsidP="00BA2273">
      <w:pPr>
        <w:tabs>
          <w:tab w:val="left" w:pos="-615"/>
          <w:tab w:val="left" w:pos="270"/>
          <w:tab w:val="left" w:pos="480"/>
        </w:tabs>
        <w:jc w:val="both"/>
        <w:rPr>
          <w:rFonts w:ascii="Cambria" w:hAnsi="Cambria" w:cs="Times New Roman"/>
          <w:sz w:val="24"/>
          <w:szCs w:val="24"/>
        </w:rPr>
      </w:pPr>
      <w:r w:rsidRPr="00BA2273">
        <w:rPr>
          <w:rFonts w:ascii="Cambria" w:hAnsi="Cambria" w:cs="Times New Roman"/>
          <w:sz w:val="24"/>
          <w:szCs w:val="24"/>
        </w:rPr>
        <w:tab/>
        <w:t>b)</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29</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użycia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niektórych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frakcji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00D33E8E">
        <w:rPr>
          <w:rFonts w:ascii="Cambria" w:hAnsi="Cambria" w:cs="Times New Roman"/>
          <w:sz w:val="24"/>
          <w:szCs w:val="24"/>
        </w:rPr>
        <w:t xml:space="preserve"> </w:t>
      </w:r>
      <w:r w:rsidRPr="00BA2273">
        <w:rPr>
          <w:rFonts w:ascii="Cambria" w:hAnsi="Cambria" w:cs="Times New Roman"/>
          <w:sz w:val="24"/>
          <w:szCs w:val="24"/>
        </w:rPr>
        <w:t>645),</w:t>
      </w:r>
    </w:p>
    <w:p w14:paraId="6B0C6BAF" w14:textId="57D1E164" w:rsidR="00BA2273" w:rsidRPr="000702BA" w:rsidRDefault="00BA2273" w:rsidP="00BA2273">
      <w:pPr>
        <w:tabs>
          <w:tab w:val="left" w:pos="-615"/>
          <w:tab w:val="left" w:pos="240"/>
          <w:tab w:val="left" w:pos="450"/>
        </w:tabs>
        <w:jc w:val="both"/>
        <w:rPr>
          <w:rFonts w:asciiTheme="majorHAnsi" w:hAnsiTheme="majorHAnsi" w:cs="Times New Roman"/>
          <w:sz w:val="24"/>
          <w:szCs w:val="24"/>
        </w:rPr>
      </w:pPr>
      <w:r w:rsidRPr="00BA2273">
        <w:rPr>
          <w:rFonts w:ascii="Cambria" w:hAnsi="Cambria" w:cs="Times New Roman"/>
          <w:sz w:val="24"/>
          <w:szCs w:val="24"/>
        </w:rPr>
        <w:tab/>
        <w:t>c)</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25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sposobu</w:t>
      </w:r>
      <w:r w:rsidRPr="00BA2273">
        <w:rPr>
          <w:rFonts w:ascii="Cambria" w:eastAsia="Arial Narrow" w:hAnsi="Cambria" w:cs="Times New Roman"/>
          <w:sz w:val="24"/>
          <w:szCs w:val="24"/>
        </w:rPr>
        <w:t xml:space="preserve"> </w:t>
      </w:r>
      <w:r w:rsidRPr="00BA2273">
        <w:rPr>
          <w:rFonts w:ascii="Cambria" w:hAnsi="Cambria" w:cs="Times New Roman"/>
          <w:sz w:val="24"/>
          <w:szCs w:val="24"/>
        </w:rPr>
        <w:t>obliczania</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w:t>
      </w:r>
      <w:r w:rsidRPr="000702BA">
        <w:rPr>
          <w:rFonts w:asciiTheme="majorHAnsi" w:hAnsiTheme="majorHAnsi" w:cs="Times New Roman"/>
          <w:sz w:val="24"/>
          <w:szCs w:val="24"/>
        </w:rPr>
        <w:t>z</w:t>
      </w:r>
      <w:r w:rsidR="004477B7" w:rsidRPr="000702BA">
        <w:rPr>
          <w:rFonts w:asciiTheme="majorHAnsi" w:hAnsiTheme="majorHAnsi" w:cs="Times New Roman"/>
          <w:sz w:val="24"/>
          <w:szCs w:val="24"/>
        </w:rPr>
        <w:t> </w:t>
      </w:r>
      <w:r w:rsidRPr="000702BA">
        <w:rPr>
          <w:rFonts w:asciiTheme="majorHAnsi" w:hAnsiTheme="majorHAnsi" w:cs="Times New Roman"/>
          <w:sz w:val="24"/>
          <w:szCs w:val="24"/>
        </w:rPr>
        <w:t>2012r.,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poz.</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676),</w:t>
      </w:r>
    </w:p>
    <w:p w14:paraId="102E1CAD" w14:textId="66230D83" w:rsidR="00D33E8E" w:rsidRPr="000702BA" w:rsidRDefault="00D33E8E" w:rsidP="00D33E8E">
      <w:pPr>
        <w:spacing w:after="160" w:line="259" w:lineRule="auto"/>
        <w:jc w:val="both"/>
        <w:rPr>
          <w:rFonts w:asciiTheme="majorHAnsi" w:hAnsiTheme="majorHAnsi" w:cs="Times New Roman"/>
          <w:sz w:val="24"/>
          <w:szCs w:val="24"/>
        </w:rPr>
      </w:pPr>
      <w:r w:rsidRPr="000702BA">
        <w:rPr>
          <w:rFonts w:asciiTheme="majorHAnsi" w:hAnsiTheme="majorHAnsi" w:cs="Times New Roman"/>
          <w:sz w:val="24"/>
          <w:szCs w:val="24"/>
        </w:rPr>
        <w:t xml:space="preserve">     </w:t>
      </w:r>
      <w:r w:rsidR="00BA2273" w:rsidRPr="000702BA">
        <w:rPr>
          <w:rFonts w:asciiTheme="majorHAnsi" w:hAnsiTheme="majorHAnsi" w:cs="Times New Roman"/>
          <w:sz w:val="24"/>
          <w:szCs w:val="24"/>
        </w:rPr>
        <w:t>d)</w:t>
      </w:r>
      <w:r w:rsidR="00BA2273"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Uchwałą</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nr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XXIV/410/12</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Sejmiku</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Województwa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Podkarpackiego</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z</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dnia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27</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sierpnia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2012r.</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w</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sprawie</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wykonania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Planu</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Gospodarki</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Odpadami</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dla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Województwa</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Podkarpackiego</w:t>
      </w:r>
      <w:r w:rsidRPr="000702BA">
        <w:rPr>
          <w:rFonts w:asciiTheme="majorHAnsi" w:eastAsia="Arial Narrow" w:hAnsiTheme="majorHAnsi" w:cs="Times New Roman"/>
          <w:sz w:val="24"/>
          <w:szCs w:val="24"/>
        </w:rPr>
        <w:t xml:space="preserve"> </w:t>
      </w:r>
      <w:r w:rsidRPr="000702BA">
        <w:rPr>
          <w:rFonts w:asciiTheme="majorHAnsi" w:hAnsiTheme="majorHAnsi" w:cs="Times New Roman"/>
          <w:sz w:val="24"/>
          <w:szCs w:val="24"/>
        </w:rPr>
        <w:t xml:space="preserve">(Dz. </w:t>
      </w:r>
      <w:r w:rsidR="00EA184C">
        <w:rPr>
          <w:rFonts w:asciiTheme="majorHAnsi" w:hAnsiTheme="majorHAnsi" w:cs="Times New Roman"/>
          <w:sz w:val="24"/>
          <w:szCs w:val="24"/>
        </w:rPr>
        <w:t>Urz. Woj. Podkarpackiego z 2012</w:t>
      </w:r>
      <w:r w:rsidRPr="000702BA">
        <w:rPr>
          <w:rFonts w:asciiTheme="majorHAnsi" w:hAnsiTheme="majorHAnsi" w:cs="Times New Roman"/>
          <w:sz w:val="24"/>
          <w:szCs w:val="24"/>
        </w:rPr>
        <w:t>r., poz. 1829 ze zm.).</w:t>
      </w:r>
    </w:p>
    <w:p w14:paraId="18557AA2" w14:textId="7F9EF51C" w:rsidR="00BA2273" w:rsidRPr="00BA2273" w:rsidRDefault="00BA2273" w:rsidP="00D33E8E">
      <w:pPr>
        <w:tabs>
          <w:tab w:val="left" w:pos="-615"/>
          <w:tab w:val="left" w:pos="270"/>
          <w:tab w:val="left" w:pos="480"/>
        </w:tabs>
        <w:jc w:val="both"/>
        <w:rPr>
          <w:rFonts w:ascii="Cambria" w:eastAsia="Arial Narrow" w:hAnsi="Cambria" w:cs="Times New Roman"/>
          <w:sz w:val="24"/>
          <w:szCs w:val="24"/>
        </w:rPr>
      </w:pPr>
      <w:r w:rsidRPr="00BA2273">
        <w:rPr>
          <w:rFonts w:ascii="Cambria" w:hAnsi="Cambria" w:cs="Times New Roman"/>
          <w:sz w:val="24"/>
          <w:szCs w:val="24"/>
        </w:rPr>
        <w:t>7)Przedmiot</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obejmuje</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gromadzenia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niesegregowanych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może</w:t>
      </w:r>
      <w:r w:rsidRPr="00BA2273">
        <w:rPr>
          <w:rFonts w:ascii="Cambria" w:eastAsia="Arial Narrow" w:hAnsi="Cambria" w:cs="Times New Roman"/>
          <w:sz w:val="24"/>
          <w:szCs w:val="24"/>
        </w:rPr>
        <w:t xml:space="preserve"> </w:t>
      </w:r>
      <w:r w:rsidRPr="00BA2273">
        <w:rPr>
          <w:rFonts w:ascii="Cambria" w:hAnsi="Cambria" w:cs="Times New Roman"/>
          <w:sz w:val="24"/>
          <w:szCs w:val="24"/>
        </w:rPr>
        <w:t>zaoferować</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dostarczać</w:t>
      </w:r>
      <w:r w:rsidRPr="00BA2273">
        <w:rPr>
          <w:rFonts w:ascii="Cambria" w:eastAsia="Arial Narrow" w:hAnsi="Cambria" w:cs="Times New Roman"/>
          <w:sz w:val="24"/>
          <w:szCs w:val="24"/>
        </w:rPr>
        <w:t xml:space="preserve"> </w:t>
      </w:r>
      <w:r w:rsidRPr="00BA2273">
        <w:rPr>
          <w:rFonts w:ascii="Cambria" w:hAnsi="Cambria" w:cs="Times New Roman"/>
          <w:sz w:val="24"/>
          <w:szCs w:val="24"/>
        </w:rPr>
        <w:t>takie</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pojemniki</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odrębnej</w:t>
      </w:r>
      <w:r w:rsidRPr="00BA2273">
        <w:rPr>
          <w:rFonts w:ascii="Cambria" w:eastAsia="Arial Narrow" w:hAnsi="Cambria" w:cs="Times New Roman"/>
          <w:sz w:val="24"/>
          <w:szCs w:val="24"/>
        </w:rPr>
        <w:t xml:space="preserve"> </w:t>
      </w:r>
      <w:r w:rsidRPr="00BA2273">
        <w:rPr>
          <w:rFonts w:ascii="Cambria" w:hAnsi="Cambria" w:cs="Times New Roman"/>
          <w:sz w:val="24"/>
          <w:szCs w:val="24"/>
        </w:rPr>
        <w:t>umowy</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zawieranej</w:t>
      </w:r>
      <w:r w:rsidRPr="00BA2273">
        <w:rPr>
          <w:rFonts w:ascii="Cambria" w:eastAsia="Arial Narrow" w:hAnsi="Cambria" w:cs="Times New Roman"/>
          <w:sz w:val="24"/>
          <w:szCs w:val="24"/>
        </w:rPr>
        <w:t xml:space="preserve"> </w:t>
      </w:r>
      <w:r w:rsidRPr="00BA2273">
        <w:rPr>
          <w:rFonts w:ascii="Cambria" w:hAnsi="Cambria" w:cs="Times New Roman"/>
          <w:sz w:val="24"/>
          <w:szCs w:val="24"/>
        </w:rPr>
        <w:t>pomiędzy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Wykonawcą,</w:t>
      </w:r>
      <w:r w:rsidRPr="00BA2273">
        <w:rPr>
          <w:rFonts w:ascii="Cambria" w:eastAsia="Arial Narrow" w:hAnsi="Cambria" w:cs="Times New Roman"/>
          <w:sz w:val="24"/>
          <w:szCs w:val="24"/>
        </w:rPr>
        <w:t xml:space="preserve"> </w:t>
      </w:r>
      <w:r w:rsidRPr="00BA2273">
        <w:rPr>
          <w:rFonts w:ascii="Cambria" w:hAnsi="Cambria" w:cs="Times New Roman"/>
          <w:sz w:val="24"/>
          <w:szCs w:val="24"/>
        </w:rPr>
        <w:t>a właścicielem</w:t>
      </w:r>
      <w:r w:rsidRPr="00BA2273">
        <w:rPr>
          <w:rFonts w:ascii="Cambria" w:eastAsia="Arial Narrow" w:hAnsi="Cambria" w:cs="Times New Roman"/>
          <w:sz w:val="24"/>
          <w:szCs w:val="24"/>
        </w:rPr>
        <w:t xml:space="preserve"> </w:t>
      </w:r>
      <w:r w:rsidRPr="00BA2273">
        <w:rPr>
          <w:rFonts w:ascii="Cambria" w:hAnsi="Cambria" w:cs="Times New Roman"/>
          <w:sz w:val="24"/>
          <w:szCs w:val="24"/>
        </w:rPr>
        <w:t>bądź</w:t>
      </w:r>
      <w:r w:rsidRPr="00BA2273">
        <w:rPr>
          <w:rFonts w:ascii="Cambria" w:eastAsia="Arial Narrow" w:hAnsi="Cambria" w:cs="Times New Roman"/>
          <w:sz w:val="24"/>
          <w:szCs w:val="24"/>
        </w:rPr>
        <w:t xml:space="preserve"> </w:t>
      </w:r>
      <w:r w:rsidRPr="00BA2273">
        <w:rPr>
          <w:rFonts w:ascii="Cambria" w:hAnsi="Cambria" w:cs="Times New Roman"/>
          <w:sz w:val="24"/>
          <w:szCs w:val="24"/>
        </w:rPr>
        <w:t>władającym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nieruchomością.</w:t>
      </w:r>
      <w:r w:rsidRPr="00BA2273">
        <w:rPr>
          <w:rFonts w:ascii="Cambria" w:eastAsia="Arial Narrow" w:hAnsi="Cambria" w:cs="Times New Roman"/>
          <w:sz w:val="24"/>
          <w:szCs w:val="24"/>
        </w:rPr>
        <w:t xml:space="preserve"> </w:t>
      </w:r>
      <w:r w:rsidRPr="00BA2273">
        <w:rPr>
          <w:rFonts w:ascii="Cambria" w:hAnsi="Cambria" w:cs="Times New Roman"/>
          <w:sz w:val="24"/>
          <w:szCs w:val="24"/>
        </w:rPr>
        <w:lastRenderedPageBreak/>
        <w:t>Pojemniki</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muszą</w:t>
      </w:r>
      <w:r w:rsidRPr="00BA2273">
        <w:rPr>
          <w:rFonts w:ascii="Cambria" w:eastAsia="Arial Narrow" w:hAnsi="Cambria" w:cs="Times New Roman"/>
          <w:sz w:val="24"/>
          <w:szCs w:val="24"/>
        </w:rPr>
        <w:t xml:space="preserve"> </w:t>
      </w:r>
      <w:r w:rsidRPr="00BA2273">
        <w:rPr>
          <w:rFonts w:ascii="Cambria" w:hAnsi="Cambria" w:cs="Times New Roman"/>
          <w:sz w:val="24"/>
          <w:szCs w:val="24"/>
        </w:rPr>
        <w:t>posiadać</w:t>
      </w:r>
      <w:r w:rsidRPr="00BA2273">
        <w:rPr>
          <w:rFonts w:ascii="Cambria" w:eastAsia="Arial Narrow" w:hAnsi="Cambria" w:cs="Times New Roman"/>
          <w:sz w:val="24"/>
          <w:szCs w:val="24"/>
        </w:rPr>
        <w:t xml:space="preserve"> </w:t>
      </w:r>
      <w:r w:rsidRPr="00BA2273">
        <w:rPr>
          <w:rFonts w:ascii="Cambria" w:hAnsi="Cambria" w:cs="Times New Roman"/>
          <w:sz w:val="24"/>
          <w:szCs w:val="24"/>
        </w:rPr>
        <w:t>poniższą</w:t>
      </w:r>
      <w:r w:rsidRPr="00BA2273">
        <w:rPr>
          <w:rFonts w:ascii="Cambria" w:eastAsia="Arial Narrow" w:hAnsi="Cambria" w:cs="Times New Roman"/>
          <w:sz w:val="24"/>
          <w:szCs w:val="24"/>
        </w:rPr>
        <w:t xml:space="preserve"> </w:t>
      </w:r>
      <w:r w:rsidRPr="00BA2273">
        <w:rPr>
          <w:rFonts w:ascii="Cambria" w:hAnsi="Cambria" w:cs="Times New Roman"/>
          <w:sz w:val="24"/>
          <w:szCs w:val="24"/>
        </w:rPr>
        <w:t>kolorystykę</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Pr>
          <w:rFonts w:ascii="Cambria" w:hAnsi="Cambria" w:cs="Times New Roman"/>
          <w:sz w:val="24"/>
          <w:szCs w:val="24"/>
        </w:rPr>
        <w:t> </w:t>
      </w:r>
      <w:r w:rsidRPr="00BA2273">
        <w:rPr>
          <w:rFonts w:ascii="Cambria" w:hAnsi="Cambria" w:cs="Times New Roman"/>
          <w:sz w:val="24"/>
          <w:szCs w:val="24"/>
        </w:rPr>
        <w:t>oznaczenia:</w:t>
      </w:r>
      <w:r w:rsidRPr="00BA2273">
        <w:rPr>
          <w:rFonts w:ascii="Cambria" w:eastAsia="Arial Narrow" w:hAnsi="Cambria" w:cs="Times New Roman"/>
          <w:sz w:val="24"/>
          <w:szCs w:val="24"/>
        </w:rPr>
        <w:t xml:space="preserve"> </w:t>
      </w:r>
    </w:p>
    <w:p w14:paraId="224E6A4D" w14:textId="77777777" w:rsidR="00BA2273" w:rsidRPr="00BA2273" w:rsidRDefault="00BA2273" w:rsidP="00BB6FB7">
      <w:pPr>
        <w:widowControl w:val="0"/>
        <w:numPr>
          <w:ilvl w:val="0"/>
          <w:numId w:val="27"/>
        </w:numPr>
        <w:tabs>
          <w:tab w:val="left" w:pos="-615"/>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pojemnik</w:t>
      </w:r>
      <w:r w:rsidRPr="00BA2273">
        <w:rPr>
          <w:rFonts w:ascii="Cambria" w:eastAsia="Arial Narrow" w:hAnsi="Cambria" w:cs="Times New Roman"/>
          <w:sz w:val="24"/>
          <w:szCs w:val="24"/>
        </w:rPr>
        <w:t xml:space="preserve">  </w:t>
      </w:r>
      <w:r w:rsidRPr="00BA2273">
        <w:rPr>
          <w:rFonts w:ascii="Cambria" w:hAnsi="Cambria" w:cs="Times New Roman"/>
          <w:sz w:val="24"/>
          <w:szCs w:val="24"/>
        </w:rPr>
        <w:t>koloru</w:t>
      </w:r>
      <w:r w:rsidRPr="00BA2273">
        <w:rPr>
          <w:rFonts w:ascii="Cambria" w:eastAsia="Arial Narrow" w:hAnsi="Cambria" w:cs="Times New Roman"/>
          <w:sz w:val="24"/>
          <w:szCs w:val="24"/>
        </w:rPr>
        <w:t xml:space="preserve"> </w:t>
      </w:r>
      <w:r w:rsidRPr="00BA2273">
        <w:rPr>
          <w:rFonts w:ascii="Cambria" w:hAnsi="Cambria" w:cs="Times New Roman"/>
          <w:sz w:val="24"/>
          <w:szCs w:val="24"/>
        </w:rPr>
        <w:t>niebieskiego</w:t>
      </w:r>
      <w:r w:rsidRPr="00BA2273">
        <w:rPr>
          <w:rFonts w:ascii="Cambria" w:eastAsia="Arial Narrow" w:hAnsi="Cambria" w:cs="Times New Roman"/>
          <w:sz w:val="24"/>
          <w:szCs w:val="24"/>
        </w:rPr>
        <w:t xml:space="preserve"> – </w:t>
      </w:r>
      <w:r w:rsidRPr="00BA2273">
        <w:rPr>
          <w:rFonts w:ascii="Cambria" w:hAnsi="Cambria" w:cs="Times New Roman"/>
          <w:sz w:val="24"/>
          <w:szCs w:val="24"/>
        </w:rPr>
        <w:t>papier</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tektura,</w:t>
      </w:r>
    </w:p>
    <w:p w14:paraId="3550D075" w14:textId="77777777" w:rsidR="00BA2273" w:rsidRPr="00BA2273" w:rsidRDefault="00BA2273" w:rsidP="00BB6FB7">
      <w:pPr>
        <w:widowControl w:val="0"/>
        <w:numPr>
          <w:ilvl w:val="0"/>
          <w:numId w:val="27"/>
        </w:numPr>
        <w:tabs>
          <w:tab w:val="left" w:pos="-615"/>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pojemnik</w:t>
      </w:r>
      <w:r w:rsidRPr="00BA2273">
        <w:rPr>
          <w:rFonts w:ascii="Cambria" w:eastAsia="Arial Narrow" w:hAnsi="Cambria" w:cs="Times New Roman"/>
          <w:sz w:val="24"/>
          <w:szCs w:val="24"/>
        </w:rPr>
        <w:t xml:space="preserve">  </w:t>
      </w:r>
      <w:r w:rsidRPr="00BA2273">
        <w:rPr>
          <w:rFonts w:ascii="Cambria" w:hAnsi="Cambria" w:cs="Times New Roman"/>
          <w:sz w:val="24"/>
          <w:szCs w:val="24"/>
        </w:rPr>
        <w:t>koloru</w:t>
      </w:r>
      <w:r w:rsidRPr="00BA2273">
        <w:rPr>
          <w:rFonts w:ascii="Cambria" w:eastAsia="Arial Narrow" w:hAnsi="Cambria" w:cs="Times New Roman"/>
          <w:sz w:val="24"/>
          <w:szCs w:val="24"/>
        </w:rPr>
        <w:t xml:space="preserve"> </w:t>
      </w:r>
      <w:r w:rsidRPr="00BA2273">
        <w:rPr>
          <w:rFonts w:ascii="Cambria" w:hAnsi="Cambria" w:cs="Times New Roman"/>
          <w:sz w:val="24"/>
          <w:szCs w:val="24"/>
        </w:rPr>
        <w:t>żółtego</w:t>
      </w:r>
      <w:r w:rsidRPr="00BA2273">
        <w:rPr>
          <w:rFonts w:ascii="Cambria" w:eastAsia="Arial Narrow" w:hAnsi="Cambria" w:cs="Times New Roman"/>
          <w:sz w:val="24"/>
          <w:szCs w:val="24"/>
        </w:rPr>
        <w:t xml:space="preserve"> – </w:t>
      </w:r>
      <w:r w:rsidRPr="00BA2273">
        <w:rPr>
          <w:rFonts w:ascii="Cambria" w:hAnsi="Cambria" w:cs="Times New Roman"/>
          <w:sz w:val="24"/>
          <w:szCs w:val="24"/>
        </w:rPr>
        <w:t>tworzywa</w:t>
      </w:r>
      <w:r w:rsidRPr="00BA2273">
        <w:rPr>
          <w:rFonts w:ascii="Cambria" w:eastAsia="Arial Narrow" w:hAnsi="Cambria" w:cs="Times New Roman"/>
          <w:sz w:val="24"/>
          <w:szCs w:val="24"/>
        </w:rPr>
        <w:t xml:space="preserve"> </w:t>
      </w:r>
      <w:r w:rsidRPr="00BA2273">
        <w:rPr>
          <w:rFonts w:ascii="Cambria" w:hAnsi="Cambria" w:cs="Times New Roman"/>
          <w:sz w:val="24"/>
          <w:szCs w:val="24"/>
        </w:rPr>
        <w:t>sztuczne,</w:t>
      </w:r>
    </w:p>
    <w:p w14:paraId="7859F317" w14:textId="77777777" w:rsidR="00BA2273" w:rsidRPr="00BA2273" w:rsidRDefault="00BA2273" w:rsidP="00BB6FB7">
      <w:pPr>
        <w:widowControl w:val="0"/>
        <w:numPr>
          <w:ilvl w:val="0"/>
          <w:numId w:val="27"/>
        </w:numPr>
        <w:tabs>
          <w:tab w:val="left" w:pos="-615"/>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pojemnik</w:t>
      </w:r>
      <w:r w:rsidRPr="00BA2273">
        <w:rPr>
          <w:rFonts w:ascii="Cambria" w:eastAsia="Arial Narrow" w:hAnsi="Cambria" w:cs="Times New Roman"/>
          <w:sz w:val="24"/>
          <w:szCs w:val="24"/>
        </w:rPr>
        <w:t xml:space="preserve">  </w:t>
      </w:r>
      <w:r w:rsidRPr="00BA2273">
        <w:rPr>
          <w:rFonts w:ascii="Cambria" w:hAnsi="Cambria" w:cs="Times New Roman"/>
          <w:sz w:val="24"/>
          <w:szCs w:val="24"/>
        </w:rPr>
        <w:t>koloru</w:t>
      </w:r>
      <w:r w:rsidRPr="00BA2273">
        <w:rPr>
          <w:rFonts w:ascii="Cambria" w:eastAsia="Arial Narrow" w:hAnsi="Cambria" w:cs="Times New Roman"/>
          <w:sz w:val="24"/>
          <w:szCs w:val="24"/>
        </w:rPr>
        <w:t xml:space="preserve"> </w:t>
      </w:r>
      <w:r w:rsidRPr="00BA2273">
        <w:rPr>
          <w:rFonts w:ascii="Cambria" w:hAnsi="Cambria" w:cs="Times New Roman"/>
          <w:sz w:val="24"/>
          <w:szCs w:val="24"/>
        </w:rPr>
        <w:t>białego</w:t>
      </w:r>
      <w:r w:rsidRPr="00BA2273">
        <w:rPr>
          <w:rFonts w:ascii="Cambria" w:eastAsia="Arial Narrow" w:hAnsi="Cambria" w:cs="Times New Roman"/>
          <w:sz w:val="24"/>
          <w:szCs w:val="24"/>
        </w:rPr>
        <w:t xml:space="preserve"> – </w:t>
      </w:r>
      <w:r w:rsidRPr="00BA2273">
        <w:rPr>
          <w:rFonts w:ascii="Cambria" w:hAnsi="Cambria" w:cs="Times New Roman"/>
          <w:sz w:val="24"/>
          <w:szCs w:val="24"/>
        </w:rPr>
        <w:t>szkło</w:t>
      </w:r>
      <w:r w:rsidRPr="00BA2273">
        <w:rPr>
          <w:rFonts w:ascii="Cambria" w:eastAsia="Arial Narrow" w:hAnsi="Cambria" w:cs="Times New Roman"/>
          <w:sz w:val="24"/>
          <w:szCs w:val="24"/>
        </w:rPr>
        <w:t xml:space="preserve"> </w:t>
      </w:r>
      <w:r w:rsidRPr="00BA2273">
        <w:rPr>
          <w:rFonts w:ascii="Cambria" w:hAnsi="Cambria" w:cs="Times New Roman"/>
          <w:sz w:val="24"/>
          <w:szCs w:val="24"/>
        </w:rPr>
        <w:t>bezbarwne, szkło kolorowe,</w:t>
      </w:r>
    </w:p>
    <w:p w14:paraId="2DCFAA59" w14:textId="77777777" w:rsidR="00BA2273" w:rsidRPr="00BA2273" w:rsidRDefault="00BA2273" w:rsidP="00BB6FB7">
      <w:pPr>
        <w:widowControl w:val="0"/>
        <w:numPr>
          <w:ilvl w:val="0"/>
          <w:numId w:val="27"/>
        </w:numPr>
        <w:tabs>
          <w:tab w:val="left" w:pos="-615"/>
        </w:tabs>
        <w:suppressAutoHyphens/>
        <w:spacing w:after="0" w:line="240" w:lineRule="auto"/>
        <w:jc w:val="both"/>
        <w:rPr>
          <w:rFonts w:ascii="Cambria" w:hAnsi="Cambria" w:cs="Times New Roman"/>
          <w:sz w:val="24"/>
          <w:szCs w:val="24"/>
        </w:rPr>
      </w:pPr>
      <w:r w:rsidRPr="00BA2273">
        <w:rPr>
          <w:rFonts w:ascii="Cambria" w:hAnsi="Cambria" w:cs="Times New Roman"/>
          <w:sz w:val="24"/>
          <w:szCs w:val="24"/>
        </w:rPr>
        <w:t>pojemnik</w:t>
      </w:r>
      <w:r w:rsidRPr="00BA2273">
        <w:rPr>
          <w:rFonts w:ascii="Cambria" w:eastAsia="Arial Narrow" w:hAnsi="Cambria" w:cs="Times New Roman"/>
          <w:sz w:val="24"/>
          <w:szCs w:val="24"/>
        </w:rPr>
        <w:t xml:space="preserve">  </w:t>
      </w:r>
      <w:r w:rsidRPr="00BA2273">
        <w:rPr>
          <w:rFonts w:ascii="Cambria" w:hAnsi="Cambria" w:cs="Times New Roman"/>
          <w:sz w:val="24"/>
          <w:szCs w:val="24"/>
        </w:rPr>
        <w:t>koloru</w:t>
      </w:r>
      <w:r w:rsidRPr="00BA2273">
        <w:rPr>
          <w:rFonts w:ascii="Cambria" w:eastAsia="Arial Narrow" w:hAnsi="Cambria" w:cs="Times New Roman"/>
          <w:sz w:val="24"/>
          <w:szCs w:val="24"/>
        </w:rPr>
        <w:t xml:space="preserve"> </w:t>
      </w:r>
      <w:r w:rsidRPr="00BA2273">
        <w:rPr>
          <w:rFonts w:ascii="Cambria" w:hAnsi="Cambria" w:cs="Times New Roman"/>
          <w:sz w:val="24"/>
          <w:szCs w:val="24"/>
        </w:rPr>
        <w:t>czerwonego</w:t>
      </w:r>
      <w:r w:rsidRPr="00BA2273">
        <w:rPr>
          <w:rFonts w:ascii="Cambria" w:eastAsia="Arial Narrow" w:hAnsi="Cambria" w:cs="Times New Roman"/>
          <w:sz w:val="24"/>
          <w:szCs w:val="24"/>
        </w:rPr>
        <w:t xml:space="preserve"> –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niebezpieczne.</w:t>
      </w:r>
    </w:p>
    <w:p w14:paraId="12C6EEE1" w14:textId="77777777" w:rsidR="00BA2273" w:rsidRPr="00BA2273" w:rsidRDefault="00BA2273" w:rsidP="00BA2273">
      <w:pPr>
        <w:tabs>
          <w:tab w:val="left" w:pos="-345"/>
          <w:tab w:val="left" w:pos="585"/>
        </w:tabs>
        <w:jc w:val="both"/>
        <w:rPr>
          <w:rFonts w:ascii="Cambria" w:eastAsia="Arial Narrow" w:hAnsi="Cambria" w:cs="Arial Narrow"/>
          <w:sz w:val="24"/>
          <w:szCs w:val="24"/>
        </w:rPr>
      </w:pPr>
    </w:p>
    <w:p w14:paraId="0B8CFA3C" w14:textId="6EADD009" w:rsidR="00BA2273" w:rsidRPr="00415F2A" w:rsidRDefault="00BA2273" w:rsidP="00232FB7">
      <w:pPr>
        <w:tabs>
          <w:tab w:val="left" w:pos="-615"/>
          <w:tab w:val="left" w:pos="330"/>
        </w:tabs>
        <w:jc w:val="both"/>
        <w:rPr>
          <w:rFonts w:ascii="Cambria" w:eastAsia="Arial Narrow" w:hAnsi="Cambria" w:cs="Times New Roman"/>
          <w:sz w:val="24"/>
          <w:szCs w:val="24"/>
        </w:rPr>
      </w:pPr>
      <w:r w:rsidRPr="00BA2273">
        <w:rPr>
          <w:rFonts w:ascii="Cambria" w:hAnsi="Cambria" w:cs="Times New Roman"/>
          <w:sz w:val="24"/>
          <w:szCs w:val="24"/>
        </w:rPr>
        <w:t>8)</w:t>
      </w:r>
      <w:r w:rsidRPr="00BA2273">
        <w:rPr>
          <w:rFonts w:ascii="Cambria" w:eastAsia="Arial Narrow" w:hAnsi="Cambria" w:cs="Times New Roman"/>
          <w:sz w:val="24"/>
          <w:szCs w:val="24"/>
        </w:rPr>
        <w:t xml:space="preserve"> </w:t>
      </w:r>
      <w:r w:rsidRPr="00BA2273">
        <w:rPr>
          <w:rFonts w:ascii="Cambria" w:hAnsi="Cambria" w:cs="Times New Roman"/>
          <w:sz w:val="24"/>
          <w:szCs w:val="24"/>
        </w:rPr>
        <w:t>Wybrany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niezwłocznie po podpisaniu </w:t>
      </w:r>
      <w:r w:rsidRPr="00BA2273">
        <w:rPr>
          <w:rFonts w:ascii="Cambria" w:hAnsi="Cambria" w:cs="Times New Roman"/>
          <w:sz w:val="24"/>
          <w:szCs w:val="24"/>
        </w:rPr>
        <w:t>umowy</w:t>
      </w:r>
      <w:r w:rsidRPr="00BA2273">
        <w:rPr>
          <w:rFonts w:ascii="Cambria" w:eastAsia="Arial Narrow" w:hAnsi="Cambria" w:cs="Times New Roman"/>
          <w:sz w:val="24"/>
          <w:szCs w:val="24"/>
        </w:rPr>
        <w:t xml:space="preserve"> – </w:t>
      </w:r>
      <w:r w:rsidRPr="00BA2273">
        <w:rPr>
          <w:rFonts w:ascii="Cambria" w:hAnsi="Cambria" w:cs="Times New Roman"/>
          <w:sz w:val="24"/>
          <w:szCs w:val="24"/>
        </w:rPr>
        <w:t>otrzyma</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w:t>
      </w:r>
      <w:r w:rsidRPr="00BA2273">
        <w:rPr>
          <w:rFonts w:ascii="Cambria" w:eastAsia="Arial Narrow" w:hAnsi="Cambria" w:cs="Times New Roman"/>
          <w:sz w:val="24"/>
          <w:szCs w:val="24"/>
        </w:rPr>
        <w:t xml:space="preserve"> </w:t>
      </w:r>
      <w:r w:rsidRPr="00BA2273">
        <w:rPr>
          <w:rFonts w:ascii="Cambria" w:hAnsi="Cambria" w:cs="Times New Roman"/>
          <w:sz w:val="24"/>
          <w:szCs w:val="24"/>
        </w:rPr>
        <w:t>wykaz</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00232FB7">
        <w:rPr>
          <w:rFonts w:ascii="Cambria" w:eastAsia="Arial Narrow" w:hAnsi="Cambria" w:cs="Times New Roman"/>
          <w:sz w:val="24"/>
          <w:szCs w:val="24"/>
        </w:rPr>
        <w:t xml:space="preserve"> – </w:t>
      </w:r>
      <w:r w:rsidR="00232FB7">
        <w:rPr>
          <w:rFonts w:ascii="Cambria" w:hAnsi="Cambria" w:cs="Times New Roman"/>
          <w:sz w:val="24"/>
          <w:szCs w:val="24"/>
        </w:rPr>
        <w:t xml:space="preserve">będzie </w:t>
      </w:r>
      <w:r w:rsidRPr="00BA2273">
        <w:rPr>
          <w:rFonts w:ascii="Cambria" w:hAnsi="Cambria" w:cs="Times New Roman"/>
          <w:sz w:val="24"/>
          <w:szCs w:val="24"/>
        </w:rPr>
        <w:t>przekazywał</w:t>
      </w:r>
      <w:r w:rsidR="00D33E8E">
        <w:rPr>
          <w:rFonts w:ascii="Cambria"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wszystkich</w:t>
      </w:r>
      <w:r w:rsidRPr="00BA2273">
        <w:rPr>
          <w:rFonts w:ascii="Cambria" w:eastAsia="Arial Narrow" w:hAnsi="Cambria" w:cs="Times New Roman"/>
          <w:sz w:val="24"/>
          <w:szCs w:val="24"/>
        </w:rPr>
        <w:t xml:space="preserve"> </w:t>
      </w:r>
      <w:r w:rsidRPr="00BA2273">
        <w:rPr>
          <w:rFonts w:ascii="Cambria" w:hAnsi="Cambria" w:cs="Times New Roman"/>
          <w:sz w:val="24"/>
          <w:szCs w:val="24"/>
        </w:rPr>
        <w:t>zmianach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wykazie,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sidR="00D33E8E">
        <w:rPr>
          <w:rFonts w:ascii="Cambria" w:eastAsia="Arial Narrow" w:hAnsi="Cambria" w:cs="Times New Roman"/>
          <w:sz w:val="24"/>
          <w:szCs w:val="24"/>
        </w:rPr>
        <w:t xml:space="preserve"> </w:t>
      </w:r>
      <w:r w:rsidRPr="00BA2273">
        <w:rPr>
          <w:rFonts w:ascii="Cambria" w:eastAsia="Arial Narrow" w:hAnsi="Cambria" w:cs="Times New Roman"/>
          <w:sz w:val="24"/>
          <w:szCs w:val="24"/>
        </w:rPr>
        <w:t>d</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nastąpienia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zmiany.</w:t>
      </w:r>
      <w:r w:rsidR="00415F2A">
        <w:rPr>
          <w:rFonts w:ascii="Cambria" w:eastAsia="Arial Narrow" w:hAnsi="Cambria" w:cs="Times New Roman"/>
          <w:sz w:val="24"/>
          <w:szCs w:val="24"/>
        </w:rPr>
        <w:t xml:space="preserve">  </w:t>
      </w:r>
    </w:p>
    <w:p w14:paraId="580D9441" w14:textId="49504872" w:rsidR="00BA2273" w:rsidRPr="00415F2A" w:rsidRDefault="00BA2273" w:rsidP="00415F2A">
      <w:pPr>
        <w:tabs>
          <w:tab w:val="left" w:pos="-615"/>
          <w:tab w:val="left" w:pos="210"/>
          <w:tab w:val="left" w:pos="315"/>
        </w:tabs>
        <w:jc w:val="both"/>
        <w:rPr>
          <w:rFonts w:ascii="Cambria" w:hAnsi="Cambria" w:cs="Times New Roman"/>
          <w:sz w:val="24"/>
          <w:szCs w:val="24"/>
        </w:rPr>
      </w:pPr>
      <w:r w:rsidRPr="00BA2273">
        <w:rPr>
          <w:rFonts w:ascii="Cambria" w:hAnsi="Cambria" w:cs="Times New Roman"/>
          <w:sz w:val="24"/>
          <w:szCs w:val="24"/>
        </w:rPr>
        <w:t>9)</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może</w:t>
      </w:r>
      <w:r w:rsidRPr="00BA2273">
        <w:rPr>
          <w:rFonts w:ascii="Cambria" w:eastAsia="Arial Narrow" w:hAnsi="Cambria" w:cs="Times New Roman"/>
          <w:sz w:val="24"/>
          <w:szCs w:val="24"/>
        </w:rPr>
        <w:t xml:space="preserve"> </w:t>
      </w:r>
      <w:r w:rsidRPr="00BA2273">
        <w:rPr>
          <w:rFonts w:ascii="Cambria" w:hAnsi="Cambria" w:cs="Times New Roman"/>
          <w:sz w:val="24"/>
          <w:szCs w:val="24"/>
        </w:rPr>
        <w:t>mieszać</w:t>
      </w:r>
      <w:r w:rsidRPr="00BA2273">
        <w:rPr>
          <w:rFonts w:ascii="Cambria" w:eastAsia="Arial Narrow" w:hAnsi="Cambria" w:cs="Times New Roman"/>
          <w:sz w:val="24"/>
          <w:szCs w:val="24"/>
        </w:rPr>
        <w:t xml:space="preserve"> </w:t>
      </w:r>
      <w:r w:rsidRPr="00BA2273">
        <w:rPr>
          <w:rFonts w:ascii="Cambria" w:hAnsi="Cambria" w:cs="Times New Roman"/>
          <w:sz w:val="24"/>
          <w:szCs w:val="24"/>
        </w:rPr>
        <w:t>selektywnie</w:t>
      </w:r>
      <w:r w:rsidRPr="00BA2273">
        <w:rPr>
          <w:rFonts w:ascii="Cambria" w:eastAsia="Arial Narrow" w:hAnsi="Cambria" w:cs="Times New Roman"/>
          <w:sz w:val="24"/>
          <w:szCs w:val="24"/>
        </w:rPr>
        <w:t xml:space="preserve"> </w:t>
      </w:r>
      <w:r w:rsidRPr="00BA2273">
        <w:rPr>
          <w:rFonts w:ascii="Cambria" w:hAnsi="Cambria" w:cs="Times New Roman"/>
          <w:sz w:val="24"/>
          <w:szCs w:val="24"/>
        </w:rPr>
        <w:t>zebranych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ze</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odbieranymi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00415F2A">
        <w:rPr>
          <w:rFonts w:ascii="Cambria" w:hAnsi="Cambria" w:cs="Times New Roman"/>
          <w:sz w:val="24"/>
          <w:szCs w:val="24"/>
        </w:rPr>
        <w:t>nieruchomości.</w:t>
      </w:r>
    </w:p>
    <w:p w14:paraId="629BB7F3" w14:textId="6D04D1BA" w:rsidR="00BA2273" w:rsidRPr="00415F2A" w:rsidRDefault="00BA2273" w:rsidP="00415F2A">
      <w:pPr>
        <w:tabs>
          <w:tab w:val="left" w:pos="-615"/>
          <w:tab w:val="left" w:pos="315"/>
        </w:tabs>
        <w:jc w:val="both"/>
        <w:rPr>
          <w:rFonts w:ascii="Cambria" w:eastAsia="Arial Narrow" w:hAnsi="Cambria" w:cs="Times New Roman"/>
          <w:sz w:val="24"/>
          <w:szCs w:val="24"/>
        </w:rPr>
      </w:pPr>
      <w:r w:rsidRPr="00BA2273">
        <w:rPr>
          <w:rFonts w:ascii="Cambria" w:hAnsi="Cambria" w:cs="Times New Roman"/>
          <w:sz w:val="24"/>
          <w:szCs w:val="24"/>
        </w:rPr>
        <w:t>10)</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braku</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odpowiedniej</w:t>
      </w:r>
      <w:r w:rsidRPr="00BA2273">
        <w:rPr>
          <w:rFonts w:ascii="Cambria" w:eastAsia="Arial Narrow" w:hAnsi="Cambria" w:cs="Times New Roman"/>
          <w:sz w:val="24"/>
          <w:szCs w:val="24"/>
        </w:rPr>
        <w:t xml:space="preserve"> </w:t>
      </w:r>
      <w:r w:rsidRPr="00BA2273">
        <w:rPr>
          <w:rFonts w:ascii="Cambria" w:hAnsi="Cambria" w:cs="Times New Roman"/>
          <w:sz w:val="24"/>
          <w:szCs w:val="24"/>
        </w:rPr>
        <w:t>segregacji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przyjmuje</w:t>
      </w:r>
      <w:r w:rsidRPr="00BA2273">
        <w:rPr>
          <w:rFonts w:ascii="Cambria" w:eastAsia="Arial Narrow" w:hAnsi="Cambria" w:cs="Times New Roman"/>
          <w:sz w:val="24"/>
          <w:szCs w:val="24"/>
        </w:rPr>
        <w:t xml:space="preserve"> </w:t>
      </w:r>
      <w:r w:rsidRPr="00BA2273">
        <w:rPr>
          <w:rFonts w:ascii="Cambria" w:hAnsi="Cambria" w:cs="Times New Roman"/>
          <w:sz w:val="24"/>
          <w:szCs w:val="24"/>
        </w:rPr>
        <w:t>je</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terminie</w:t>
      </w:r>
      <w:r w:rsidRPr="00BA2273">
        <w:rPr>
          <w:rFonts w:ascii="Cambria" w:eastAsia="Arial Narrow" w:hAnsi="Cambria" w:cs="Times New Roman"/>
          <w:sz w:val="24"/>
          <w:szCs w:val="24"/>
        </w:rPr>
        <w:t xml:space="preserve"> </w:t>
      </w:r>
      <w:r w:rsidRPr="00BA2273">
        <w:rPr>
          <w:rFonts w:ascii="Cambria" w:hAnsi="Cambria" w:cs="Times New Roman"/>
          <w:sz w:val="24"/>
          <w:szCs w:val="24"/>
        </w:rPr>
        <w:t>7</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zawiadamia</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tym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Zawiadomienie</w:t>
      </w:r>
      <w:r w:rsidRPr="00BA2273">
        <w:rPr>
          <w:rFonts w:ascii="Cambria" w:eastAsia="Arial Narrow" w:hAnsi="Cambria" w:cs="Times New Roman"/>
          <w:sz w:val="24"/>
          <w:szCs w:val="24"/>
        </w:rPr>
        <w:t xml:space="preserve"> </w:t>
      </w:r>
      <w:r w:rsidRPr="00BA2273">
        <w:rPr>
          <w:rFonts w:ascii="Cambria" w:hAnsi="Cambria" w:cs="Times New Roman"/>
          <w:sz w:val="24"/>
          <w:szCs w:val="24"/>
        </w:rPr>
        <w:t>następuje</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pisemnej</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zawiera:</w:t>
      </w:r>
      <w:r w:rsidRPr="00BA2273">
        <w:rPr>
          <w:rFonts w:ascii="Cambria" w:eastAsia="Arial Narrow" w:hAnsi="Cambria" w:cs="Times New Roman"/>
          <w:sz w:val="24"/>
          <w:szCs w:val="24"/>
        </w:rPr>
        <w:t xml:space="preserve"> </w:t>
      </w:r>
      <w:r w:rsidRPr="00BA2273">
        <w:rPr>
          <w:rFonts w:ascii="Cambria" w:hAnsi="Cambria" w:cs="Times New Roman"/>
          <w:sz w:val="24"/>
          <w:szCs w:val="24"/>
        </w:rPr>
        <w:t>dokładny</w:t>
      </w:r>
      <w:r w:rsidRPr="00BA2273">
        <w:rPr>
          <w:rFonts w:ascii="Cambria" w:eastAsia="Arial Narrow" w:hAnsi="Cambria" w:cs="Times New Roman"/>
          <w:sz w:val="24"/>
          <w:szCs w:val="24"/>
        </w:rPr>
        <w:t xml:space="preserve"> </w:t>
      </w:r>
      <w:r w:rsidRPr="00BA2273">
        <w:rPr>
          <w:rFonts w:ascii="Cambria" w:hAnsi="Cambria" w:cs="Times New Roman"/>
          <w:sz w:val="24"/>
          <w:szCs w:val="24"/>
        </w:rPr>
        <w:t>adres</w:t>
      </w:r>
      <w:r w:rsidRPr="00BA2273">
        <w:rPr>
          <w:rFonts w:ascii="Cambria" w:eastAsia="Arial Narrow" w:hAnsi="Cambria" w:cs="Times New Roman"/>
          <w:sz w:val="24"/>
          <w:szCs w:val="24"/>
        </w:rPr>
        <w:t xml:space="preserve"> </w:t>
      </w:r>
      <w:r w:rsidRPr="00BA2273">
        <w:rPr>
          <w:rFonts w:ascii="Cambria" w:hAnsi="Cambria" w:cs="Times New Roman"/>
          <w:sz w:val="24"/>
          <w:szCs w:val="24"/>
        </w:rPr>
        <w:t>(lokalizację</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której</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powstają</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dzień</w:t>
      </w:r>
      <w:r w:rsidRPr="00BA2273">
        <w:rPr>
          <w:rFonts w:ascii="Cambria" w:eastAsia="Arial Narrow" w:hAnsi="Cambria" w:cs="Times New Roman"/>
          <w:sz w:val="24"/>
          <w:szCs w:val="24"/>
        </w:rPr>
        <w:t xml:space="preserve"> </w:t>
      </w:r>
      <w:r w:rsidRPr="00BA2273">
        <w:rPr>
          <w:rFonts w:ascii="Cambria" w:hAnsi="Cambria" w:cs="Times New Roman"/>
          <w:sz w:val="24"/>
          <w:szCs w:val="24"/>
        </w:rPr>
        <w:t>stwierdzenia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nieprawidłowości,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ilość</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rodzaj</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00415F2A">
        <w:rPr>
          <w:rFonts w:ascii="Cambria" w:eastAsia="Arial Narrow" w:hAnsi="Cambria" w:cs="Times New Roman"/>
          <w:sz w:val="24"/>
          <w:szCs w:val="24"/>
        </w:rPr>
        <w:t xml:space="preserve"> </w:t>
      </w:r>
    </w:p>
    <w:p w14:paraId="3738F5E6" w14:textId="72534CF5" w:rsidR="00BA2273" w:rsidRPr="00415F2A" w:rsidRDefault="00BA2273" w:rsidP="00415F2A">
      <w:pPr>
        <w:tabs>
          <w:tab w:val="left" w:pos="-615"/>
          <w:tab w:val="left" w:pos="0"/>
          <w:tab w:val="left" w:pos="315"/>
        </w:tabs>
        <w:jc w:val="both"/>
        <w:rPr>
          <w:rFonts w:ascii="Cambria" w:hAnsi="Cambria" w:cs="Times New Roman"/>
          <w:sz w:val="24"/>
          <w:szCs w:val="24"/>
        </w:rPr>
      </w:pPr>
      <w:r w:rsidRPr="00BA2273">
        <w:rPr>
          <w:rFonts w:ascii="Cambria" w:eastAsia="Arial Narrow" w:hAnsi="Cambria" w:cs="Times New Roman"/>
          <w:sz w:val="24"/>
          <w:szCs w:val="24"/>
        </w:rPr>
        <w:t xml:space="preserve">11)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spełnienia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11</w:t>
      </w:r>
      <w:r w:rsidRPr="00BA2273">
        <w:rPr>
          <w:rFonts w:ascii="Cambria" w:eastAsia="Arial Narrow" w:hAnsi="Cambria" w:cs="Times New Roman"/>
          <w:sz w:val="24"/>
          <w:szCs w:val="24"/>
        </w:rPr>
        <w:t xml:space="preserve"> </w:t>
      </w:r>
      <w:r w:rsidRPr="00BA2273">
        <w:rPr>
          <w:rFonts w:ascii="Cambria" w:hAnsi="Cambria" w:cs="Times New Roman"/>
          <w:sz w:val="24"/>
          <w:szCs w:val="24"/>
        </w:rPr>
        <w:t>stycznia</w:t>
      </w:r>
      <w:r w:rsidRPr="00BA2273">
        <w:rPr>
          <w:rFonts w:ascii="Cambria" w:eastAsia="Arial Narrow" w:hAnsi="Cambria" w:cs="Times New Roman"/>
          <w:sz w:val="24"/>
          <w:szCs w:val="24"/>
        </w:rPr>
        <w:t xml:space="preserve">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szczegółowych</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2013r.,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Pr="00BA2273">
        <w:rPr>
          <w:rFonts w:ascii="Cambria" w:hAnsi="Cambria" w:cs="Times New Roman"/>
          <w:sz w:val="24"/>
          <w:szCs w:val="24"/>
        </w:rPr>
        <w:t>122),</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dysponuje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odpowiednią</w:t>
      </w:r>
      <w:r w:rsidRPr="00BA2273">
        <w:rPr>
          <w:rFonts w:ascii="Cambria" w:eastAsia="Arial Narrow" w:hAnsi="Cambria" w:cs="Times New Roman"/>
          <w:sz w:val="24"/>
          <w:szCs w:val="24"/>
        </w:rPr>
        <w:t xml:space="preserve"> </w:t>
      </w:r>
      <w:r w:rsidRPr="00BA2273">
        <w:rPr>
          <w:rFonts w:ascii="Cambria" w:hAnsi="Cambria" w:cs="Times New Roman"/>
          <w:sz w:val="24"/>
          <w:szCs w:val="24"/>
        </w:rPr>
        <w:t>bazą</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transportową</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pojazdami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urządzeniami,</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umożliwiającymi</w:t>
      </w:r>
      <w:r w:rsidR="00232FB7">
        <w:rPr>
          <w:rFonts w:ascii="Cambria" w:eastAsia="Arial Narrow" w:hAnsi="Cambria" w:cs="Times New Roman"/>
          <w:sz w:val="24"/>
          <w:szCs w:val="24"/>
        </w:rPr>
        <w:t xml:space="preserve"> </w:t>
      </w:r>
      <w:r w:rsidRPr="00BA2273">
        <w:rPr>
          <w:rFonts w:ascii="Cambria" w:hAnsi="Cambria" w:cs="Times New Roman"/>
          <w:sz w:val="24"/>
          <w:szCs w:val="24"/>
        </w:rPr>
        <w:t>realizacje</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zmówienia</w:t>
      </w:r>
      <w:r w:rsidRPr="00BA2273">
        <w:rPr>
          <w:rFonts w:ascii="Cambria" w:eastAsia="Arial Narrow" w:hAnsi="Cambria" w:cs="Times New Roman"/>
          <w:sz w:val="24"/>
          <w:szCs w:val="24"/>
        </w:rPr>
        <w:t xml:space="preserve"> – </w:t>
      </w:r>
      <w:r w:rsidRPr="00BA2273">
        <w:rPr>
          <w:rFonts w:ascii="Cambria" w:hAnsi="Cambria" w:cs="Times New Roman"/>
          <w:sz w:val="24"/>
          <w:szCs w:val="24"/>
        </w:rPr>
        <w:t>zobowiązywany</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stanu</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sanitarnego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 urządzeń</w:t>
      </w:r>
      <w:r w:rsidRPr="00BA2273">
        <w:rPr>
          <w:rFonts w:ascii="Cambria" w:eastAsia="Arial Narrow" w:hAnsi="Cambria" w:cs="Times New Roman"/>
          <w:sz w:val="24"/>
          <w:szCs w:val="24"/>
        </w:rPr>
        <w:t xml:space="preserve"> </w:t>
      </w:r>
      <w:r w:rsidRPr="00BA2273">
        <w:rPr>
          <w:rFonts w:ascii="Cambria" w:hAnsi="Cambria" w:cs="Times New Roman"/>
          <w:sz w:val="24"/>
          <w:szCs w:val="24"/>
        </w:rPr>
        <w:t>służących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muszą</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zabezpieczonymi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w:t>
      </w:r>
      <w:r w:rsidRPr="00BA2273">
        <w:rPr>
          <w:rFonts w:ascii="Cambria" w:eastAsia="Arial Narrow" w:hAnsi="Cambria" w:cs="Times New Roman"/>
          <w:sz w:val="24"/>
          <w:szCs w:val="24"/>
        </w:rPr>
        <w:t xml:space="preserve"> </w:t>
      </w:r>
      <w:r w:rsidRPr="00BA2273">
        <w:rPr>
          <w:rFonts w:ascii="Cambria" w:hAnsi="Cambria" w:cs="Times New Roman"/>
          <w:sz w:val="24"/>
          <w:szCs w:val="24"/>
        </w:rPr>
        <w:t>niekontrolowanym</w:t>
      </w:r>
      <w:r w:rsidRPr="00BA2273">
        <w:rPr>
          <w:rFonts w:ascii="Cambria" w:eastAsia="Arial Narrow" w:hAnsi="Cambria" w:cs="Times New Roman"/>
          <w:sz w:val="24"/>
          <w:szCs w:val="24"/>
        </w:rPr>
        <w:t xml:space="preserve"> </w:t>
      </w:r>
      <w:r w:rsidRPr="00BA2273">
        <w:rPr>
          <w:rFonts w:ascii="Cambria" w:hAnsi="Cambria" w:cs="Times New Roman"/>
          <w:sz w:val="24"/>
          <w:szCs w:val="24"/>
        </w:rPr>
        <w:t>wydostawaniem</w:t>
      </w:r>
      <w:r w:rsidRPr="00BA2273">
        <w:rPr>
          <w:rFonts w:ascii="Cambria" w:eastAsia="Arial Narrow" w:hAnsi="Cambria" w:cs="Times New Roman"/>
          <w:sz w:val="24"/>
          <w:szCs w:val="24"/>
        </w:rPr>
        <w:t xml:space="preserve"> </w:t>
      </w:r>
      <w:r w:rsidRPr="00BA2273">
        <w:rPr>
          <w:rFonts w:ascii="Cambria" w:hAnsi="Cambria" w:cs="Times New Roman"/>
          <w:sz w:val="24"/>
          <w:szCs w:val="24"/>
        </w:rPr>
        <w:t>się</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zewnątrz</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podczas</w:t>
      </w:r>
      <w:r w:rsidRPr="00BA2273">
        <w:rPr>
          <w:rFonts w:ascii="Cambria" w:eastAsia="Arial Narrow" w:hAnsi="Cambria" w:cs="Times New Roman"/>
          <w:sz w:val="24"/>
          <w:szCs w:val="24"/>
        </w:rPr>
        <w:t xml:space="preserve"> </w:t>
      </w:r>
      <w:r w:rsidRPr="00BA2273">
        <w:rPr>
          <w:rFonts w:ascii="Cambria" w:hAnsi="Cambria" w:cs="Times New Roman"/>
          <w:sz w:val="24"/>
          <w:szCs w:val="24"/>
        </w:rPr>
        <w:t>ich</w:t>
      </w:r>
      <w:r w:rsidRPr="00BA2273">
        <w:rPr>
          <w:rFonts w:ascii="Cambria" w:eastAsia="Arial Narrow" w:hAnsi="Cambria" w:cs="Times New Roman"/>
          <w:sz w:val="24"/>
          <w:szCs w:val="24"/>
        </w:rPr>
        <w:t xml:space="preserve"> </w:t>
      </w:r>
      <w:r w:rsidRPr="00BA2273">
        <w:rPr>
          <w:rFonts w:ascii="Cambria" w:hAnsi="Cambria" w:cs="Times New Roman"/>
          <w:sz w:val="24"/>
          <w:szCs w:val="24"/>
        </w:rPr>
        <w:t>załadunku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00232FB7">
        <w:rPr>
          <w:rFonts w:ascii="Cambria" w:hAnsi="Cambria" w:cs="Times New Roman"/>
          <w:sz w:val="24"/>
          <w:szCs w:val="24"/>
        </w:rPr>
        <w:t>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pod</w:t>
      </w:r>
      <w:r w:rsidRPr="00BA2273">
        <w:rPr>
          <w:rFonts w:ascii="Cambria" w:eastAsia="Arial Narrow" w:hAnsi="Cambria" w:cs="Times New Roman"/>
          <w:sz w:val="24"/>
          <w:szCs w:val="24"/>
        </w:rPr>
        <w:t xml:space="preserve"> </w:t>
      </w:r>
      <w:r w:rsidRPr="00BA2273">
        <w:rPr>
          <w:rFonts w:ascii="Cambria" w:hAnsi="Cambria" w:cs="Times New Roman"/>
          <w:sz w:val="24"/>
          <w:szCs w:val="24"/>
        </w:rPr>
        <w:t>koniec</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roboczego</w:t>
      </w:r>
      <w:r w:rsidRPr="00BA2273">
        <w:rPr>
          <w:rFonts w:ascii="Cambria" w:eastAsia="Arial Narrow" w:hAnsi="Cambria" w:cs="Times New Roman"/>
          <w:sz w:val="24"/>
          <w:szCs w:val="24"/>
        </w:rPr>
        <w:t xml:space="preserve"> – </w:t>
      </w:r>
      <w:r w:rsidRPr="00BA2273">
        <w:rPr>
          <w:rFonts w:ascii="Cambria" w:hAnsi="Cambria" w:cs="Times New Roman"/>
          <w:sz w:val="24"/>
          <w:szCs w:val="24"/>
        </w:rPr>
        <w:t>opróżnione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zaparkowane</w:t>
      </w:r>
      <w:r w:rsidRPr="00BA2273">
        <w:rPr>
          <w:rFonts w:ascii="Cambria" w:eastAsia="Arial Narrow" w:hAnsi="Cambria" w:cs="Times New Roman"/>
          <w:sz w:val="24"/>
          <w:szCs w:val="24"/>
        </w:rPr>
        <w:t xml:space="preserve"> </w:t>
      </w:r>
      <w:r w:rsidRPr="00BA2273">
        <w:rPr>
          <w:rFonts w:ascii="Cambria" w:hAnsi="Cambria" w:cs="Times New Roman"/>
          <w:sz w:val="24"/>
          <w:szCs w:val="24"/>
        </w:rPr>
        <w:t>wyłącznie</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00232FB7">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pojazdy</w:t>
      </w:r>
      <w:r w:rsidRPr="00BA2273">
        <w:rPr>
          <w:rFonts w:ascii="Cambria" w:eastAsia="Arial Narrow" w:hAnsi="Cambria" w:cs="Times New Roman"/>
          <w:sz w:val="24"/>
          <w:szCs w:val="24"/>
        </w:rPr>
        <w:t xml:space="preserve"> </w:t>
      </w:r>
      <w:r w:rsidRPr="00BA2273">
        <w:rPr>
          <w:rFonts w:ascii="Cambria" w:hAnsi="Cambria" w:cs="Times New Roman"/>
          <w:sz w:val="24"/>
          <w:szCs w:val="24"/>
        </w:rPr>
        <w:t>powinny</w:t>
      </w:r>
      <w:r w:rsidRPr="00BA2273">
        <w:rPr>
          <w:rFonts w:ascii="Cambria" w:eastAsia="Arial Narrow" w:hAnsi="Cambria" w:cs="Times New Roman"/>
          <w:sz w:val="24"/>
          <w:szCs w:val="24"/>
        </w:rPr>
        <w:t xml:space="preserve"> </w:t>
      </w:r>
      <w:r w:rsidRPr="00BA2273">
        <w:rPr>
          <w:rFonts w:ascii="Cambria" w:hAnsi="Cambria" w:cs="Times New Roman"/>
          <w:sz w:val="24"/>
          <w:szCs w:val="24"/>
        </w:rPr>
        <w:t>być</w:t>
      </w:r>
      <w:r w:rsidRPr="00BA2273">
        <w:rPr>
          <w:rFonts w:ascii="Cambria" w:eastAsia="Arial Narrow" w:hAnsi="Cambria" w:cs="Times New Roman"/>
          <w:sz w:val="24"/>
          <w:szCs w:val="24"/>
        </w:rPr>
        <w:t xml:space="preserve"> </w:t>
      </w:r>
      <w:r w:rsidRPr="00BA2273">
        <w:rPr>
          <w:rFonts w:ascii="Cambria" w:hAnsi="Cambria" w:cs="Times New Roman"/>
          <w:sz w:val="24"/>
          <w:szCs w:val="24"/>
        </w:rPr>
        <w:t>wyposażone</w:t>
      </w:r>
      <w:r w:rsidRPr="00BA2273">
        <w:rPr>
          <w:rFonts w:ascii="Cambria" w:eastAsia="Arial Narrow" w:hAnsi="Cambria" w:cs="Times New Roman"/>
          <w:sz w:val="24"/>
          <w:szCs w:val="24"/>
        </w:rPr>
        <w:t xml:space="preserve"> </w:t>
      </w:r>
      <w:r w:rsidRPr="00BA2273">
        <w:rPr>
          <w:rFonts w:ascii="Cambria" w:hAnsi="Cambria" w:cs="Times New Roman"/>
          <w:sz w:val="24"/>
          <w:szCs w:val="24"/>
        </w:rPr>
        <w:t>w urządzenia</w:t>
      </w:r>
      <w:r w:rsidRPr="00BA2273">
        <w:rPr>
          <w:rFonts w:ascii="Cambria" w:eastAsia="Arial Narrow" w:hAnsi="Cambria" w:cs="Times New Roman"/>
          <w:sz w:val="24"/>
          <w:szCs w:val="24"/>
        </w:rPr>
        <w:t xml:space="preserve"> pomiarowe </w:t>
      </w:r>
      <w:r w:rsidR="00415F2A">
        <w:rPr>
          <w:rFonts w:ascii="Cambria" w:hAnsi="Cambria" w:cs="Times New Roman"/>
          <w:sz w:val="24"/>
          <w:szCs w:val="24"/>
        </w:rPr>
        <w:t>odpadów.</w:t>
      </w:r>
    </w:p>
    <w:p w14:paraId="3478C38A" w14:textId="5DB21515" w:rsidR="00BA2273" w:rsidRPr="00415F2A" w:rsidRDefault="00BA2273" w:rsidP="00415F2A">
      <w:pPr>
        <w:tabs>
          <w:tab w:val="left" w:pos="-615"/>
          <w:tab w:val="left" w:pos="0"/>
        </w:tabs>
        <w:jc w:val="both"/>
        <w:rPr>
          <w:rFonts w:ascii="Cambria" w:hAnsi="Cambria"/>
          <w:sz w:val="24"/>
          <w:szCs w:val="24"/>
        </w:rPr>
      </w:pPr>
      <w:r w:rsidRPr="00BA2273">
        <w:rPr>
          <w:rFonts w:ascii="Cambria" w:hAnsi="Cambria" w:cs="Times New Roman"/>
          <w:sz w:val="24"/>
          <w:szCs w:val="24"/>
        </w:rPr>
        <w:t>12)</w:t>
      </w:r>
      <w:r w:rsidRPr="00BA2273">
        <w:rPr>
          <w:rFonts w:ascii="Cambria" w:hAnsi="Cambria" w:cs="Times New Roman"/>
          <w:sz w:val="24"/>
          <w:szCs w:val="24"/>
        </w:rPr>
        <w:tab/>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kwartalnych,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9n</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września</w:t>
      </w:r>
      <w:r w:rsidRPr="00BA2273">
        <w:rPr>
          <w:rFonts w:ascii="Cambria" w:eastAsia="Arial Narrow" w:hAnsi="Cambria" w:cs="Times New Roman"/>
          <w:sz w:val="24"/>
          <w:szCs w:val="24"/>
        </w:rPr>
        <w:t xml:space="preserve"> </w:t>
      </w:r>
      <w:r w:rsidRPr="00BA2273">
        <w:rPr>
          <w:rFonts w:ascii="Cambria" w:hAnsi="Cambria" w:cs="Times New Roman"/>
          <w:sz w:val="24"/>
          <w:szCs w:val="24"/>
        </w:rPr>
        <w:t>1996r.</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 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D33E8E">
        <w:rPr>
          <w:rFonts w:ascii="Times New Roman" w:hAnsi="Times New Roman" w:cs="Times New Roman"/>
          <w:sz w:val="24"/>
          <w:szCs w:val="24"/>
        </w:rPr>
        <w:t>gminach</w:t>
      </w:r>
      <w:r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(Dz.</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U.</w:t>
      </w:r>
      <w:r w:rsidR="00D33E8E" w:rsidRPr="00D33E8E">
        <w:rPr>
          <w:rFonts w:ascii="Times New Roman" w:eastAsia="Arial Narrow" w:hAnsi="Times New Roman" w:cs="Times New Roman"/>
          <w:sz w:val="24"/>
          <w:szCs w:val="24"/>
        </w:rPr>
        <w:t xml:space="preserve"> z </w:t>
      </w:r>
      <w:r w:rsidR="00D33E8E" w:rsidRPr="00D33E8E">
        <w:rPr>
          <w:rFonts w:ascii="Times New Roman" w:hAnsi="Times New Roman" w:cs="Times New Roman"/>
          <w:sz w:val="24"/>
          <w:szCs w:val="24"/>
        </w:rPr>
        <w:t>2016</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r.,</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poz.</w:t>
      </w:r>
      <w:r w:rsidR="00D33E8E" w:rsidRPr="00D33E8E">
        <w:rPr>
          <w:rFonts w:ascii="Times New Roman" w:eastAsia="Arial Narrow" w:hAnsi="Times New Roman" w:cs="Times New Roman"/>
          <w:sz w:val="24"/>
          <w:szCs w:val="24"/>
        </w:rPr>
        <w:t xml:space="preserve"> </w:t>
      </w:r>
      <w:r w:rsidR="00D33E8E" w:rsidRPr="00D33E8E">
        <w:rPr>
          <w:rFonts w:ascii="Times New Roman" w:hAnsi="Times New Roman" w:cs="Times New Roman"/>
          <w:sz w:val="24"/>
          <w:szCs w:val="24"/>
        </w:rPr>
        <w:t>250)</w:t>
      </w:r>
      <w:r w:rsidR="00D33E8E">
        <w:rPr>
          <w:rFonts w:ascii="Arial" w:hAnsi="Arial" w:cs="Arial"/>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wskazanych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D33E8E">
        <w:rPr>
          <w:rFonts w:ascii="Cambria" w:hAnsi="Cambria" w:cs="Times New Roman"/>
          <w:sz w:val="24"/>
          <w:szCs w:val="24"/>
        </w:rPr>
        <w:t> </w:t>
      </w:r>
      <w:r w:rsidRPr="00BA2273">
        <w:rPr>
          <w:rFonts w:ascii="Cambria" w:hAnsi="Cambria" w:cs="Times New Roman"/>
          <w:sz w:val="24"/>
          <w:szCs w:val="24"/>
        </w:rPr>
        <w:t>ustawie,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rozporządzeniem</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maja</w:t>
      </w:r>
      <w:r w:rsidRPr="00BA2273">
        <w:rPr>
          <w:rFonts w:ascii="Cambria" w:eastAsia="Arial Narrow" w:hAnsi="Cambria" w:cs="Times New Roman"/>
          <w:sz w:val="24"/>
          <w:szCs w:val="24"/>
        </w:rPr>
        <w:t xml:space="preserve">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wzorów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o 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odebranych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nieczystościach</w:t>
      </w:r>
      <w:r w:rsidRPr="00BA2273">
        <w:rPr>
          <w:rFonts w:ascii="Cambria" w:eastAsia="Arial Narrow" w:hAnsi="Cambria" w:cs="Times New Roman"/>
          <w:sz w:val="24"/>
          <w:szCs w:val="24"/>
        </w:rPr>
        <w:t xml:space="preserve"> </w:t>
      </w:r>
      <w:r w:rsidRPr="00BA2273">
        <w:rPr>
          <w:rFonts w:ascii="Cambria" w:hAnsi="Cambria" w:cs="Times New Roman"/>
          <w:sz w:val="24"/>
          <w:szCs w:val="24"/>
        </w:rPr>
        <w:lastRenderedPageBreak/>
        <w:t>ciekłych</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zadań</w:t>
      </w:r>
      <w:r w:rsidRPr="00BA2273">
        <w:rPr>
          <w:rFonts w:ascii="Cambria" w:eastAsia="Arial Narrow" w:hAnsi="Cambria" w:cs="Times New Roman"/>
          <w:sz w:val="24"/>
          <w:szCs w:val="24"/>
        </w:rPr>
        <w:t xml:space="preserve"> </w:t>
      </w:r>
      <w:r w:rsidRPr="00BA2273">
        <w:rPr>
          <w:rFonts w:ascii="Cambria" w:hAnsi="Cambria" w:cs="Times New Roman"/>
          <w:sz w:val="24"/>
          <w:szCs w:val="24"/>
        </w:rPr>
        <w:t>z 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2012r.,</w:t>
      </w:r>
      <w:r w:rsidRPr="00BA2273">
        <w:rPr>
          <w:rFonts w:ascii="Cambria" w:eastAsia="Arial Narrow" w:hAnsi="Cambria" w:cs="Times New Roman"/>
          <w:sz w:val="24"/>
          <w:szCs w:val="24"/>
        </w:rPr>
        <w:t xml:space="preserve"> </w:t>
      </w:r>
      <w:r w:rsidRPr="00BA2273">
        <w:rPr>
          <w:rFonts w:ascii="Cambria" w:hAnsi="Cambria" w:cs="Times New Roman"/>
          <w:sz w:val="24"/>
          <w:szCs w:val="24"/>
        </w:rPr>
        <w:t>poz.</w:t>
      </w:r>
      <w:r w:rsidRPr="00BA2273">
        <w:rPr>
          <w:rFonts w:ascii="Cambria" w:eastAsia="Arial Narrow" w:hAnsi="Cambria" w:cs="Times New Roman"/>
          <w:sz w:val="24"/>
          <w:szCs w:val="24"/>
        </w:rPr>
        <w:t xml:space="preserve"> </w:t>
      </w:r>
      <w:r w:rsidRPr="00BA2273">
        <w:rPr>
          <w:rFonts w:ascii="Cambria" w:hAnsi="Cambria" w:cs="Times New Roman"/>
          <w:sz w:val="24"/>
          <w:szCs w:val="24"/>
        </w:rPr>
        <w:t>630),</w:t>
      </w:r>
      <w:r w:rsidRPr="00BA2273">
        <w:rPr>
          <w:rFonts w:ascii="Cambria" w:eastAsia="Arial Narrow" w:hAnsi="Cambria" w:cs="Times New Roman"/>
          <w:sz w:val="24"/>
          <w:szCs w:val="24"/>
        </w:rPr>
        <w:t xml:space="preserve"> </w:t>
      </w:r>
      <w:r w:rsidRPr="00BA2273">
        <w:rPr>
          <w:rFonts w:ascii="Cambria" w:hAnsi="Cambria" w:cs="Times New Roman"/>
          <w:sz w:val="24"/>
          <w:szCs w:val="24"/>
        </w:rPr>
        <w:t>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zmian,</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 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wzorami.</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zany</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tak</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e</w:t>
      </w:r>
      <w:r w:rsidRPr="00BA2273">
        <w:rPr>
          <w:rFonts w:ascii="Cambria" w:eastAsia="Arial Narrow" w:hAnsi="Cambria" w:cs="Times New Roman"/>
          <w:sz w:val="24"/>
          <w:szCs w:val="24"/>
        </w:rPr>
        <w:t xml:space="preserve"> </w:t>
      </w:r>
      <w:r w:rsidRPr="00BA2273">
        <w:rPr>
          <w:rFonts w:ascii="Cambria" w:hAnsi="Cambria" w:cs="Times New Roman"/>
          <w:sz w:val="24"/>
          <w:szCs w:val="24"/>
        </w:rPr>
        <w:t>zamie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TimesNewRoman" w:hAnsi="Cambria" w:cs="Times New Roman"/>
          <w:sz w:val="24"/>
          <w:szCs w:val="24"/>
        </w:rPr>
        <w:t>ć</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sprawozdaniu</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w:t>
      </w:r>
      <w:r w:rsidRPr="00BA2273">
        <w:rPr>
          <w:rFonts w:ascii="Cambria" w:eastAsia="TimesNewRoman" w:hAnsi="Cambria" w:cs="Times New Roman"/>
          <w:sz w:val="24"/>
          <w:szCs w:val="24"/>
        </w:rPr>
        <w:t>ę</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tych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poziomach</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w:t>
      </w:r>
      <w:r w:rsidRPr="00BA2273">
        <w:rPr>
          <w:rFonts w:ascii="Cambria" w:eastAsia="TimesNewRoman" w:hAnsi="Cambria" w:cs="Times New Roman"/>
          <w:sz w:val="24"/>
          <w:szCs w:val="24"/>
        </w:rPr>
        <w:t>ę</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wymaganych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o 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powy</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ej,</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w:t>
      </w:r>
      <w:r w:rsidRPr="00BA2273">
        <w:rPr>
          <w:rFonts w:ascii="Cambria" w:eastAsia="TimesNewRoman" w:hAnsi="Cambria" w:cs="Times New Roman"/>
          <w:sz w:val="24"/>
          <w:szCs w:val="24"/>
        </w:rPr>
        <w:t>ą</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nało</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w:t>
      </w:r>
      <w:r w:rsidRPr="00BA2273">
        <w:rPr>
          <w:rFonts w:ascii="Cambria" w:eastAsia="Arial Narrow" w:hAnsi="Cambria" w:cs="Times New Roman"/>
          <w:sz w:val="24"/>
          <w:szCs w:val="24"/>
        </w:rPr>
        <w:t xml:space="preserve"> </w:t>
      </w:r>
      <w:r w:rsidRPr="00BA2273">
        <w:rPr>
          <w:rFonts w:ascii="Cambria" w:hAnsi="Cambria" w:cs="Times New Roman"/>
          <w:sz w:val="24"/>
          <w:szCs w:val="24"/>
        </w:rPr>
        <w:t>kary,</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wysoko</w:t>
      </w:r>
      <w:r w:rsidRPr="00BA2273">
        <w:rPr>
          <w:rFonts w:ascii="Cambria" w:eastAsia="TimesNewRoman" w:hAnsi="Cambria" w:cs="Times New Roman"/>
          <w:sz w:val="24"/>
          <w:szCs w:val="24"/>
        </w:rPr>
        <w:t>ść</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wyliczona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00CA3AA2">
        <w:rPr>
          <w:rFonts w:ascii="Cambria" w:hAnsi="Cambria" w:cs="Times New Roman"/>
          <w:sz w:val="24"/>
          <w:szCs w:val="24"/>
        </w:rPr>
        <w:t>9x</w:t>
      </w:r>
      <w:r w:rsidRPr="00BA2273">
        <w:rPr>
          <w:rFonts w:ascii="Cambria" w:eastAsia="Arial Narrow" w:hAnsi="Cambria" w:cs="Times New Roman"/>
          <w:sz w:val="24"/>
          <w:szCs w:val="24"/>
        </w:rPr>
        <w:t xml:space="preserve"> </w:t>
      </w:r>
      <w:r w:rsidRPr="00BA2273">
        <w:rPr>
          <w:rFonts w:ascii="Cambria" w:hAnsi="Cambria" w:cs="Times New Roman"/>
          <w:sz w:val="24"/>
          <w:szCs w:val="24"/>
        </w:rPr>
        <w:t>ust.</w:t>
      </w:r>
      <w:r w:rsidRPr="00BA2273">
        <w:rPr>
          <w:rFonts w:ascii="Cambria" w:eastAsia="Arial Narrow" w:hAnsi="Cambria" w:cs="Times New Roman"/>
          <w:sz w:val="24"/>
          <w:szCs w:val="24"/>
        </w:rPr>
        <w:t xml:space="preserve"> </w:t>
      </w:r>
      <w:r w:rsidRPr="00BA2273">
        <w:rPr>
          <w:rFonts w:ascii="Cambria" w:hAnsi="Cambria" w:cs="Times New Roman"/>
          <w:sz w:val="24"/>
          <w:szCs w:val="24"/>
        </w:rPr>
        <w:t>3</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iloczyn</w:t>
      </w:r>
      <w:r w:rsidRPr="00BA2273">
        <w:rPr>
          <w:rFonts w:ascii="Cambria" w:eastAsia="Arial Narrow" w:hAnsi="Cambria" w:cs="Times New Roman"/>
          <w:sz w:val="24"/>
          <w:szCs w:val="24"/>
        </w:rPr>
        <w:t xml:space="preserve"> </w:t>
      </w:r>
      <w:r w:rsidRPr="00BA2273">
        <w:rPr>
          <w:rFonts w:ascii="Cambria" w:hAnsi="Cambria" w:cs="Times New Roman"/>
          <w:sz w:val="24"/>
          <w:szCs w:val="24"/>
        </w:rPr>
        <w:t>stawki</w:t>
      </w:r>
      <w:r w:rsidRPr="00BA2273">
        <w:rPr>
          <w:rFonts w:ascii="Cambria" w:eastAsia="Arial Narrow" w:hAnsi="Cambria" w:cs="Times New Roman"/>
          <w:sz w:val="24"/>
          <w:szCs w:val="24"/>
        </w:rPr>
        <w:t xml:space="preserve"> </w:t>
      </w:r>
      <w:r w:rsidRPr="00BA2273">
        <w:rPr>
          <w:rFonts w:ascii="Cambria" w:hAnsi="Cambria" w:cs="Times New Roman"/>
          <w:sz w:val="24"/>
          <w:szCs w:val="24"/>
        </w:rPr>
        <w:t>opłaty</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zmieszane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r w:rsidRPr="00BA2273">
        <w:rPr>
          <w:rFonts w:ascii="Cambria" w:eastAsia="Arial Narrow" w:hAnsi="Cambria" w:cs="Times New Roman"/>
          <w:sz w:val="24"/>
          <w:szCs w:val="24"/>
        </w:rPr>
        <w:t xml:space="preserve"> </w:t>
      </w:r>
      <w:r w:rsidRPr="00BA2273">
        <w:rPr>
          <w:rFonts w:ascii="Cambria" w:hAnsi="Cambria" w:cs="Times New Roman"/>
          <w:sz w:val="24"/>
          <w:szCs w:val="24"/>
        </w:rPr>
        <w:t>okre</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lonej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przepisach</w:t>
      </w:r>
      <w:r w:rsidRPr="00BA2273">
        <w:rPr>
          <w:rFonts w:ascii="Cambria" w:eastAsia="Arial Narrow" w:hAnsi="Cambria" w:cs="Times New Roman"/>
          <w:sz w:val="24"/>
          <w:szCs w:val="24"/>
        </w:rPr>
        <w:t xml:space="preserve"> </w:t>
      </w:r>
      <w:r w:rsidRPr="00BA2273">
        <w:rPr>
          <w:rFonts w:ascii="Cambria" w:hAnsi="Cambria" w:cs="Times New Roman"/>
          <w:sz w:val="24"/>
          <w:szCs w:val="24"/>
        </w:rPr>
        <w:t>wydanych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podstawie</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eastAsia="Times New Roman" w:hAnsi="Cambria" w:cs="Times New Roman"/>
          <w:sz w:val="24"/>
          <w:szCs w:val="24"/>
        </w:rPr>
        <w:t>290 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Prawo</w:t>
      </w:r>
      <w:r w:rsidRPr="00BA2273">
        <w:rPr>
          <w:rFonts w:ascii="Cambria" w:eastAsia="Arial Narrow" w:hAnsi="Cambria" w:cs="Times New Roman"/>
          <w:sz w:val="24"/>
          <w:szCs w:val="24"/>
        </w:rPr>
        <w:t xml:space="preserve"> </w:t>
      </w:r>
      <w:r w:rsidRPr="00BA2273">
        <w:rPr>
          <w:rFonts w:ascii="Cambria" w:hAnsi="Cambria" w:cs="Times New Roman"/>
          <w:sz w:val="24"/>
          <w:szCs w:val="24"/>
        </w:rPr>
        <w:t>ochrony</w:t>
      </w:r>
      <w:r w:rsidRPr="00BA2273">
        <w:rPr>
          <w:rFonts w:ascii="Cambria" w:eastAsia="Arial Narrow" w:hAnsi="Cambria" w:cs="Times New Roman"/>
          <w:sz w:val="24"/>
          <w:szCs w:val="24"/>
        </w:rPr>
        <w:t xml:space="preserve"> </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brakuj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cej</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wyra</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onej</w:t>
      </w:r>
      <w:r w:rsidRPr="00BA2273">
        <w:rPr>
          <w:rFonts w:ascii="Cambria" w:eastAsia="Arial Narrow" w:hAnsi="Cambria" w:cs="Times New Roman"/>
          <w:sz w:val="24"/>
          <w:szCs w:val="24"/>
        </w:rPr>
        <w:t xml:space="preserve"> </w:t>
      </w:r>
      <w:r w:rsidRPr="00BA2273">
        <w:rPr>
          <w:rFonts w:ascii="Cambria" w:hAnsi="Cambria" w:cs="Times New Roman"/>
          <w:sz w:val="24"/>
          <w:szCs w:val="24"/>
        </w:rPr>
        <w:t>w Mg,</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wymaganej</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cia</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odpowiedniego</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poziomu</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odpowiedzialny</w:t>
      </w:r>
      <w:r w:rsidRPr="00BA2273">
        <w:rPr>
          <w:rFonts w:ascii="Cambria" w:eastAsia="Arial Narrow" w:hAnsi="Cambria" w:cs="Times New Roman"/>
          <w:sz w:val="24"/>
          <w:szCs w:val="24"/>
        </w:rPr>
        <w:t xml:space="preserve"> </w:t>
      </w:r>
      <w:r w:rsidRPr="00BA2273">
        <w:rPr>
          <w:rFonts w:ascii="Cambria" w:hAnsi="Cambria" w:cs="Times New Roman"/>
          <w:sz w:val="24"/>
          <w:szCs w:val="24"/>
        </w:rPr>
        <w:t>wzgl</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dem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cego</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nienale</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yte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zania,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477B7">
        <w:rPr>
          <w:rFonts w:ascii="Cambria" w:hAnsi="Cambria" w:cs="Times New Roman"/>
          <w:sz w:val="24"/>
          <w:szCs w:val="24"/>
        </w:rPr>
        <w:t>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nieosi</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gni</w:t>
      </w:r>
      <w:r w:rsidRPr="00BA2273">
        <w:rPr>
          <w:rFonts w:ascii="Cambria" w:eastAsia="TimesNewRoman" w:hAnsi="Cambria" w:cs="Times New Roman"/>
          <w:sz w:val="24"/>
          <w:szCs w:val="24"/>
        </w:rPr>
        <w:t>ę</w:t>
      </w:r>
      <w:r w:rsidRPr="00BA2273">
        <w:rPr>
          <w:rFonts w:ascii="Cambria" w:eastAsia="Times New Roman" w:hAnsi="Cambria" w:cs="Times New Roman"/>
          <w:sz w:val="24"/>
          <w:szCs w:val="24"/>
        </w:rPr>
        <w:t>cie</w:t>
      </w:r>
      <w:r w:rsidRPr="00BA2273">
        <w:rPr>
          <w:rFonts w:ascii="Cambria" w:eastAsia="Arial Narrow" w:hAnsi="Cambria" w:cs="Times New Roman"/>
          <w:sz w:val="24"/>
          <w:szCs w:val="24"/>
        </w:rPr>
        <w:t xml:space="preserve"> </w:t>
      </w:r>
      <w:r w:rsidRPr="00BA2273">
        <w:rPr>
          <w:rFonts w:ascii="Cambria" w:hAnsi="Cambria" w:cs="Times New Roman"/>
          <w:sz w:val="24"/>
          <w:szCs w:val="24"/>
        </w:rPr>
        <w:t>odpowiednich</w:t>
      </w:r>
      <w:r w:rsidRPr="00BA2273">
        <w:rPr>
          <w:rFonts w:ascii="Cambria" w:eastAsia="Arial Narrow" w:hAnsi="Cambria" w:cs="Times New Roman"/>
          <w:sz w:val="24"/>
          <w:szCs w:val="24"/>
        </w:rPr>
        <w:t xml:space="preserve"> </w:t>
      </w:r>
      <w:r w:rsidRPr="00BA2273">
        <w:rPr>
          <w:rFonts w:ascii="Cambria" w:hAnsi="Cambria" w:cs="Times New Roman"/>
          <w:sz w:val="24"/>
          <w:szCs w:val="24"/>
        </w:rPr>
        <w:t>poziomów</w:t>
      </w:r>
      <w:r w:rsidRPr="00BA2273">
        <w:rPr>
          <w:rFonts w:ascii="Cambria" w:eastAsia="Arial Narrow" w:hAnsi="Cambria" w:cs="Times New Roman"/>
          <w:sz w:val="24"/>
          <w:szCs w:val="24"/>
        </w:rPr>
        <w:t xml:space="preserve"> </w:t>
      </w:r>
      <w:r w:rsidRPr="00BA2273">
        <w:rPr>
          <w:rFonts w:ascii="Cambria" w:hAnsi="Cambria" w:cs="Times New Roman"/>
          <w:sz w:val="24"/>
          <w:szCs w:val="24"/>
        </w:rPr>
        <w:t>recyklingu,</w:t>
      </w:r>
      <w:r w:rsidRPr="00BA2273">
        <w:rPr>
          <w:rFonts w:ascii="Cambria" w:eastAsia="Arial Narrow" w:hAnsi="Cambria" w:cs="Times New Roman"/>
          <w:sz w:val="24"/>
          <w:szCs w:val="24"/>
        </w:rPr>
        <w:t xml:space="preserve"> </w:t>
      </w:r>
      <w:r w:rsidRPr="00BA2273">
        <w:rPr>
          <w:rFonts w:ascii="Cambria" w:hAnsi="Cambria" w:cs="Times New Roman"/>
          <w:sz w:val="24"/>
          <w:szCs w:val="24"/>
        </w:rPr>
        <w:t>przygotowania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ponownego</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TimesNewRoman" w:hAnsi="Cambria" w:cs="Times New Roman"/>
          <w:sz w:val="24"/>
          <w:szCs w:val="24"/>
        </w:rPr>
        <w:t>ż</w:t>
      </w:r>
      <w:r w:rsidRPr="00BA2273">
        <w:rPr>
          <w:rFonts w:ascii="Cambria" w:eastAsia="Times New Roman" w:hAnsi="Cambria" w:cs="Times New Roman"/>
          <w:sz w:val="24"/>
          <w:szCs w:val="24"/>
        </w:rPr>
        <w:t>ycia</w:t>
      </w:r>
      <w:r w:rsidRPr="00BA2273">
        <w:rPr>
          <w:rFonts w:ascii="Cambria" w:eastAsia="Arial Narrow" w:hAnsi="Cambria" w:cs="Times New Roman"/>
          <w:sz w:val="24"/>
          <w:szCs w:val="24"/>
        </w:rPr>
        <w:t xml:space="preserve"> </w:t>
      </w:r>
      <w:r w:rsidRPr="00BA2273">
        <w:rPr>
          <w:rFonts w:ascii="Cambria" w:hAnsi="Cambria" w:cs="Times New Roman"/>
          <w:sz w:val="24"/>
          <w:szCs w:val="24"/>
        </w:rPr>
        <w:t>i odzysku</w:t>
      </w:r>
      <w:r w:rsidRPr="00BA2273">
        <w:rPr>
          <w:rFonts w:ascii="Cambria" w:eastAsia="Arial Narrow" w:hAnsi="Cambria" w:cs="Times New Roman"/>
          <w:sz w:val="24"/>
          <w:szCs w:val="24"/>
        </w:rPr>
        <w:t xml:space="preserve"> </w:t>
      </w:r>
      <w:r w:rsidRPr="00BA2273">
        <w:rPr>
          <w:rFonts w:ascii="Cambria" w:hAnsi="Cambria" w:cs="Times New Roman"/>
          <w:sz w:val="24"/>
          <w:szCs w:val="24"/>
        </w:rPr>
        <w:t>innymi</w:t>
      </w:r>
      <w:r w:rsidRPr="00BA2273">
        <w:rPr>
          <w:rFonts w:ascii="Cambria" w:eastAsia="Arial Narrow" w:hAnsi="Cambria" w:cs="Times New Roman"/>
          <w:sz w:val="24"/>
          <w:szCs w:val="24"/>
        </w:rPr>
        <w:t xml:space="preserve"> </w:t>
      </w:r>
      <w:r w:rsidRPr="00BA2273">
        <w:rPr>
          <w:rFonts w:ascii="Cambria" w:hAnsi="Cambria" w:cs="Times New Roman"/>
          <w:sz w:val="24"/>
          <w:szCs w:val="24"/>
        </w:rPr>
        <w:t>metodami oraz</w:t>
      </w:r>
      <w:r w:rsidRPr="00BA2273">
        <w:rPr>
          <w:rFonts w:ascii="Cambria" w:eastAsia="Arial Narrow" w:hAnsi="Cambria" w:cs="Times New Roman"/>
          <w:sz w:val="24"/>
          <w:szCs w:val="24"/>
        </w:rPr>
        <w:t xml:space="preserve"> </w:t>
      </w:r>
      <w:r w:rsidRPr="00BA2273">
        <w:rPr>
          <w:rFonts w:ascii="Cambria" w:hAnsi="Cambria" w:cs="Times New Roman"/>
          <w:sz w:val="24"/>
          <w:szCs w:val="24"/>
        </w:rPr>
        <w:t>ograniczenia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masy</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ulegaj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cych</w:t>
      </w:r>
      <w:r w:rsidRPr="00BA2273">
        <w:rPr>
          <w:rFonts w:ascii="Cambria" w:eastAsia="Arial Narrow" w:hAnsi="Cambria" w:cs="Times New Roman"/>
          <w:sz w:val="24"/>
          <w:szCs w:val="24"/>
        </w:rPr>
        <w:t xml:space="preserve"> </w:t>
      </w:r>
      <w:r w:rsidRPr="00BA2273">
        <w:rPr>
          <w:rFonts w:ascii="Cambria" w:hAnsi="Cambria" w:cs="Times New Roman"/>
          <w:sz w:val="24"/>
          <w:szCs w:val="24"/>
        </w:rPr>
        <w:t>biodegradacji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przekazywanych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składowania,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w:t>
      </w:r>
      <w:r w:rsidRPr="00BA2273">
        <w:rPr>
          <w:rFonts w:ascii="Cambria" w:eastAsia="TimesNewRoman" w:hAnsi="Cambria" w:cs="Times New Roman"/>
          <w:sz w:val="24"/>
          <w:szCs w:val="24"/>
        </w:rPr>
        <w:t>ś</w:t>
      </w:r>
      <w:r w:rsidRPr="00BA2273">
        <w:rPr>
          <w:rFonts w:ascii="Cambria" w:eastAsia="Times New Roman" w:hAnsi="Cambria" w:cs="Times New Roman"/>
          <w:sz w:val="24"/>
          <w:szCs w:val="24"/>
        </w:rPr>
        <w:t>ci</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w:t>
      </w:r>
      <w:r w:rsidRPr="00BA2273">
        <w:rPr>
          <w:rFonts w:ascii="Cambria" w:eastAsia="TimesNewRoman" w:hAnsi="Cambria" w:cs="Times New Roman"/>
          <w:sz w:val="24"/>
          <w:szCs w:val="24"/>
        </w:rPr>
        <w:t>ą</w:t>
      </w:r>
      <w:r w:rsidRPr="00BA2273">
        <w:rPr>
          <w:rFonts w:ascii="Cambria" w:eastAsia="Times New Roman" w:hAnsi="Cambria" w:cs="Times New Roman"/>
          <w:sz w:val="24"/>
          <w:szCs w:val="24"/>
        </w:rPr>
        <w:t>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razie</w:t>
      </w:r>
      <w:r w:rsidRPr="00BA2273">
        <w:rPr>
          <w:rFonts w:ascii="Cambria" w:eastAsia="Arial Narrow" w:hAnsi="Cambria" w:cs="Times New Roman"/>
          <w:sz w:val="24"/>
          <w:szCs w:val="24"/>
        </w:rPr>
        <w:t xml:space="preserve"> </w:t>
      </w:r>
      <w:r w:rsidRPr="00BA2273">
        <w:rPr>
          <w:rFonts w:ascii="Cambria" w:hAnsi="Cambria" w:cs="Times New Roman"/>
          <w:sz w:val="24"/>
          <w:szCs w:val="24"/>
        </w:rPr>
        <w:t>poniesienia</w:t>
      </w:r>
      <w:r w:rsidRPr="00BA2273">
        <w:rPr>
          <w:rFonts w:ascii="Cambria" w:eastAsia="Arial Narrow" w:hAnsi="Cambria" w:cs="Times New Roman"/>
          <w:sz w:val="24"/>
          <w:szCs w:val="24"/>
        </w:rPr>
        <w:t xml:space="preserve"> </w:t>
      </w:r>
      <w:r w:rsidRPr="00BA2273">
        <w:rPr>
          <w:rFonts w:ascii="Cambria" w:hAnsi="Cambria"/>
          <w:sz w:val="24"/>
          <w:szCs w:val="24"/>
        </w:rPr>
        <w:t xml:space="preserve">konsekwencji finansowych (art. 9z </w:t>
      </w:r>
      <w:r w:rsidR="00415F2A">
        <w:rPr>
          <w:rFonts w:ascii="Cambria" w:hAnsi="Cambria"/>
          <w:sz w:val="24"/>
          <w:szCs w:val="24"/>
        </w:rPr>
        <w:t>ust. 2 i 3 ustawy o</w:t>
      </w:r>
      <w:r w:rsidR="00D33E8E">
        <w:rPr>
          <w:rFonts w:ascii="Cambria" w:hAnsi="Cambria"/>
          <w:sz w:val="24"/>
          <w:szCs w:val="24"/>
        </w:rPr>
        <w:t> </w:t>
      </w:r>
      <w:r w:rsidR="00415F2A">
        <w:rPr>
          <w:rFonts w:ascii="Cambria" w:hAnsi="Cambria"/>
          <w:sz w:val="24"/>
          <w:szCs w:val="24"/>
        </w:rPr>
        <w:t xml:space="preserve">utrzymaniu </w:t>
      </w:r>
      <w:r w:rsidRPr="00BA2273">
        <w:rPr>
          <w:rFonts w:ascii="Cambria" w:hAnsi="Cambria"/>
          <w:sz w:val="24"/>
          <w:szCs w:val="24"/>
        </w:rPr>
        <w:t>czystości i porządku w gminach</w:t>
      </w:r>
      <w:r w:rsidR="00D33E8E">
        <w:rPr>
          <w:rFonts w:ascii="Cambria" w:hAnsi="Cambria"/>
          <w:sz w:val="24"/>
          <w:szCs w:val="24"/>
        </w:rPr>
        <w:t>)</w:t>
      </w:r>
      <w:r w:rsidRPr="00BA2273">
        <w:rPr>
          <w:rFonts w:ascii="Cambria" w:hAnsi="Cambria"/>
          <w:sz w:val="24"/>
          <w:szCs w:val="24"/>
        </w:rPr>
        <w:t xml:space="preserve"> za powyższe dochodzić będzie od Wykonawcy wyrównania poniesionej kary na zasadach wyrównania </w:t>
      </w:r>
      <w:r w:rsidR="00D33E8E">
        <w:rPr>
          <w:rFonts w:ascii="Cambria" w:hAnsi="Cambria"/>
          <w:sz w:val="24"/>
          <w:szCs w:val="24"/>
        </w:rPr>
        <w:t>szkody</w:t>
      </w:r>
      <w:r w:rsidRPr="00BA2273">
        <w:rPr>
          <w:rFonts w:ascii="Cambria" w:hAnsi="Cambria"/>
          <w:sz w:val="24"/>
          <w:szCs w:val="24"/>
        </w:rPr>
        <w:t>.</w:t>
      </w:r>
    </w:p>
    <w:p w14:paraId="44163776" w14:textId="78B4298E" w:rsidR="00BA2273" w:rsidRPr="00415F2A" w:rsidRDefault="00BA2273" w:rsidP="00415F2A">
      <w:pPr>
        <w:tabs>
          <w:tab w:val="left" w:pos="-615"/>
          <w:tab w:val="left" w:pos="330"/>
        </w:tabs>
        <w:jc w:val="both"/>
        <w:rPr>
          <w:rFonts w:ascii="Cambria" w:hAnsi="Cambria" w:cs="Times New Roman"/>
          <w:sz w:val="24"/>
          <w:szCs w:val="24"/>
        </w:rPr>
      </w:pPr>
      <w:r w:rsidRPr="00BA2273">
        <w:rPr>
          <w:rFonts w:ascii="Cambria" w:hAnsi="Cambria" w:cs="Times New Roman"/>
          <w:sz w:val="24"/>
          <w:szCs w:val="24"/>
        </w:rPr>
        <w:t>13)</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celu</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wnikającego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art.</w:t>
      </w:r>
      <w:r w:rsidRPr="00BA2273">
        <w:rPr>
          <w:rFonts w:ascii="Cambria" w:eastAsia="Arial Narrow" w:hAnsi="Cambria" w:cs="Times New Roman"/>
          <w:sz w:val="24"/>
          <w:szCs w:val="24"/>
        </w:rPr>
        <w:t xml:space="preserve"> </w:t>
      </w:r>
      <w:r w:rsidRPr="00BA2273">
        <w:rPr>
          <w:rFonts w:ascii="Cambria" w:hAnsi="Cambria" w:cs="Times New Roman"/>
          <w:sz w:val="24"/>
          <w:szCs w:val="24"/>
        </w:rPr>
        <w:t>9q</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00CA3AA2">
        <w:rPr>
          <w:rFonts w:ascii="Cambria" w:hAnsi="Cambria" w:cs="Times New Roman"/>
          <w:sz w:val="24"/>
          <w:szCs w:val="24"/>
        </w:rPr>
        <w:t>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tj.</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rocznego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CA3AA2">
        <w:rPr>
          <w:rFonts w:ascii="Cambria" w:hAnsi="Cambria" w:cs="Times New Roman"/>
          <w:sz w:val="24"/>
          <w:szCs w:val="24"/>
        </w:rPr>
        <w:t>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zadań</w:t>
      </w:r>
      <w:r w:rsidRPr="00BA2273">
        <w:rPr>
          <w:rFonts w:ascii="Cambria" w:eastAsia="Arial Narrow" w:hAnsi="Cambria" w:cs="Times New Roman"/>
          <w:sz w:val="24"/>
          <w:szCs w:val="24"/>
        </w:rPr>
        <w:t xml:space="preserve"> </w:t>
      </w:r>
      <w:r w:rsidRPr="00BA2273">
        <w:rPr>
          <w:rFonts w:ascii="Cambria" w:hAnsi="Cambria" w:cs="Times New Roman"/>
          <w:sz w:val="24"/>
          <w:szCs w:val="24"/>
        </w:rPr>
        <w:t>z 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odpadami</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komunalnymi,</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przekazań</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wszystkie</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informacje</w:t>
      </w:r>
      <w:r w:rsidRPr="00BA2273">
        <w:rPr>
          <w:rFonts w:ascii="Cambria" w:eastAsia="Arial Narrow" w:hAnsi="Cambria" w:cs="Times New Roman"/>
          <w:sz w:val="24"/>
          <w:szCs w:val="24"/>
        </w:rPr>
        <w:t xml:space="preserve"> </w:t>
      </w:r>
      <w:r w:rsidRPr="00BA2273">
        <w:rPr>
          <w:rFonts w:ascii="Cambria" w:hAnsi="Cambria" w:cs="Times New Roman"/>
          <w:sz w:val="24"/>
          <w:szCs w:val="24"/>
        </w:rPr>
        <w:t>niezbędne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tego</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sprawozdania.</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wynikających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z 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jeśli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zostanie</w:t>
      </w:r>
      <w:r w:rsidRPr="00BA2273">
        <w:rPr>
          <w:rFonts w:ascii="Cambria" w:eastAsia="Arial Narrow" w:hAnsi="Cambria" w:cs="Times New Roman"/>
          <w:sz w:val="24"/>
          <w:szCs w:val="24"/>
        </w:rPr>
        <w:t xml:space="preserve"> </w:t>
      </w:r>
      <w:r w:rsidRPr="00BA2273">
        <w:rPr>
          <w:rFonts w:ascii="Cambria" w:hAnsi="Cambria" w:cs="Times New Roman"/>
          <w:sz w:val="24"/>
          <w:szCs w:val="24"/>
        </w:rPr>
        <w:t>nałożony</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obowiązek</w:t>
      </w:r>
      <w:r w:rsidRPr="00BA2273">
        <w:rPr>
          <w:rFonts w:ascii="Cambria" w:eastAsia="Arial Narrow" w:hAnsi="Cambria" w:cs="Times New Roman"/>
          <w:sz w:val="24"/>
          <w:szCs w:val="24"/>
        </w:rPr>
        <w:t xml:space="preserve"> </w:t>
      </w:r>
      <w:r w:rsidRPr="00BA2273">
        <w:rPr>
          <w:rFonts w:ascii="Cambria" w:hAnsi="Cambria" w:cs="Times New Roman"/>
          <w:sz w:val="24"/>
          <w:szCs w:val="24"/>
        </w:rPr>
        <w:t>sporządzenia</w:t>
      </w:r>
      <w:r w:rsidRPr="00BA2273">
        <w:rPr>
          <w:rFonts w:ascii="Cambria" w:eastAsia="Arial Narrow" w:hAnsi="Cambria" w:cs="Times New Roman"/>
          <w:sz w:val="24"/>
          <w:szCs w:val="24"/>
        </w:rPr>
        <w:t xml:space="preserve"> </w:t>
      </w:r>
      <w:r w:rsidRPr="00BA2273">
        <w:rPr>
          <w:rFonts w:ascii="Cambria" w:hAnsi="Cambria" w:cs="Times New Roman"/>
          <w:sz w:val="24"/>
          <w:szCs w:val="24"/>
        </w:rPr>
        <w:t>innych</w:t>
      </w:r>
      <w:r w:rsidRPr="00BA2273">
        <w:rPr>
          <w:rFonts w:ascii="Cambria" w:eastAsia="Arial Narrow" w:hAnsi="Cambria" w:cs="Times New Roman"/>
          <w:sz w:val="24"/>
          <w:szCs w:val="24"/>
        </w:rPr>
        <w:t xml:space="preserve"> </w:t>
      </w:r>
      <w:r w:rsidRPr="00BA2273">
        <w:rPr>
          <w:rFonts w:ascii="Cambria" w:hAnsi="Cambria" w:cs="Times New Roman"/>
          <w:sz w:val="24"/>
          <w:szCs w:val="24"/>
        </w:rPr>
        <w:t>sprawozdań</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zakresu</w:t>
      </w:r>
      <w:r w:rsidRPr="00BA2273">
        <w:rPr>
          <w:rFonts w:ascii="Cambria" w:eastAsia="Arial Narrow" w:hAnsi="Cambria" w:cs="Times New Roman"/>
          <w:sz w:val="24"/>
          <w:szCs w:val="24"/>
        </w:rPr>
        <w:t xml:space="preserve"> </w:t>
      </w:r>
      <w:r w:rsidRPr="00BA2273">
        <w:rPr>
          <w:rFonts w:ascii="Cambria" w:hAnsi="Cambria" w:cs="Times New Roman"/>
          <w:sz w:val="24"/>
          <w:szCs w:val="24"/>
        </w:rPr>
        <w:t>gospodarki</w:t>
      </w:r>
      <w:r w:rsidRPr="00BA2273">
        <w:rPr>
          <w:rFonts w:ascii="Cambria" w:eastAsia="Arial Narrow" w:hAnsi="Cambria" w:cs="Times New Roman"/>
          <w:sz w:val="24"/>
          <w:szCs w:val="24"/>
        </w:rPr>
        <w:t xml:space="preserve"> </w:t>
      </w:r>
      <w:r w:rsidR="00415F2A">
        <w:rPr>
          <w:rFonts w:ascii="Cambria" w:hAnsi="Cambria" w:cs="Times New Roman"/>
          <w:sz w:val="24"/>
          <w:szCs w:val="24"/>
        </w:rPr>
        <w:t>odpadami.</w:t>
      </w:r>
    </w:p>
    <w:p w14:paraId="235A8F66" w14:textId="77777777" w:rsidR="00BA2273" w:rsidRPr="00BA2273" w:rsidRDefault="00BA2273" w:rsidP="00BA2273">
      <w:pPr>
        <w:tabs>
          <w:tab w:val="left" w:pos="-315"/>
        </w:tabs>
        <w:jc w:val="both"/>
        <w:rPr>
          <w:rFonts w:ascii="Cambria" w:eastAsia="Arial Narrow" w:hAnsi="Cambria" w:cs="Times New Roman"/>
          <w:sz w:val="24"/>
          <w:szCs w:val="24"/>
        </w:rPr>
      </w:pP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przedkładania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dot.</w:t>
      </w:r>
      <w:r w:rsidRPr="00BA2273">
        <w:rPr>
          <w:rFonts w:ascii="Cambria" w:eastAsia="Arial Narrow" w:hAnsi="Cambria" w:cs="Times New Roman"/>
          <w:sz w:val="24"/>
          <w:szCs w:val="24"/>
        </w:rPr>
        <w:t xml:space="preserve"> </w:t>
      </w:r>
      <w:r w:rsidRPr="00BA2273">
        <w:rPr>
          <w:rFonts w:ascii="Cambria" w:hAnsi="Cambria" w:cs="Times New Roman"/>
          <w:sz w:val="24"/>
          <w:szCs w:val="24"/>
        </w:rPr>
        <w:t>monitorowania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prawidłowości</w:t>
      </w:r>
      <w:r w:rsidRPr="00BA2273">
        <w:rPr>
          <w:rFonts w:ascii="Cambria" w:eastAsia="Arial Narrow" w:hAnsi="Cambria" w:cs="Times New Roman"/>
          <w:sz w:val="24"/>
          <w:szCs w:val="24"/>
        </w:rPr>
        <w:t xml:space="preserve"> prowadzenia zadeklarowanej </w:t>
      </w:r>
      <w:r w:rsidRPr="00BA2273">
        <w:rPr>
          <w:rFonts w:ascii="Cambria" w:hAnsi="Cambria" w:cs="Times New Roman"/>
          <w:sz w:val="24"/>
          <w:szCs w:val="24"/>
        </w:rPr>
        <w:t>selektywnej</w:t>
      </w:r>
      <w:r w:rsidRPr="00BA2273">
        <w:rPr>
          <w:rFonts w:ascii="Cambria" w:eastAsia="Arial Narrow" w:hAnsi="Cambria" w:cs="Times New Roman"/>
          <w:sz w:val="24"/>
          <w:szCs w:val="24"/>
        </w:rPr>
        <w:t xml:space="preserve"> </w:t>
      </w:r>
      <w:r w:rsidRPr="00BA2273">
        <w:rPr>
          <w:rFonts w:ascii="Cambria" w:hAnsi="Cambria" w:cs="Times New Roman"/>
          <w:sz w:val="24"/>
          <w:szCs w:val="24"/>
        </w:rPr>
        <w:t>zbiórki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właścicieli</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p>
    <w:p w14:paraId="4A8715C4" w14:textId="0C44D098" w:rsidR="00BA2273" w:rsidRPr="00415F2A" w:rsidRDefault="00BA2273" w:rsidP="00415F2A">
      <w:pPr>
        <w:tabs>
          <w:tab w:val="left" w:pos="-615"/>
        </w:tabs>
        <w:jc w:val="both"/>
        <w:rPr>
          <w:rFonts w:ascii="Cambria" w:hAnsi="Cambria" w:cs="Times New Roman"/>
          <w:sz w:val="24"/>
          <w:szCs w:val="24"/>
        </w:rPr>
      </w:pPr>
      <w:r w:rsidRPr="00BA2273">
        <w:rPr>
          <w:rFonts w:ascii="Cambria" w:hAnsi="Cambria" w:cs="Times New Roman"/>
          <w:sz w:val="24"/>
          <w:szCs w:val="24"/>
        </w:rPr>
        <w:t>15)</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przedkładania</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Zamawiającemu</w:t>
      </w:r>
      <w:r w:rsidRPr="00BA2273">
        <w:rPr>
          <w:rFonts w:ascii="Cambria" w:eastAsia="Arial Narrow" w:hAnsi="Cambria" w:cs="Times New Roman"/>
          <w:sz w:val="24"/>
          <w:szCs w:val="24"/>
        </w:rPr>
        <w:t xml:space="preserve"> – </w:t>
      </w:r>
      <w:r w:rsidRPr="00BA2273">
        <w:rPr>
          <w:rFonts w:ascii="Cambria" w:hAnsi="Cambria" w:cs="Times New Roman"/>
          <w:sz w:val="24"/>
          <w:szCs w:val="24"/>
        </w:rPr>
        <w:t>wraz</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415F2A">
        <w:rPr>
          <w:rFonts w:ascii="Cambria" w:hAnsi="Cambria" w:cs="Times New Roman"/>
          <w:sz w:val="24"/>
          <w:szCs w:val="24"/>
        </w:rPr>
        <w:t> </w:t>
      </w:r>
      <w:r w:rsidRPr="00BA2273">
        <w:rPr>
          <w:rFonts w:ascii="Cambria" w:hAnsi="Cambria" w:cs="Times New Roman"/>
          <w:sz w:val="24"/>
          <w:szCs w:val="24"/>
        </w:rPr>
        <w:t>protokołem</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wykonania</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w:t>
      </w:r>
      <w:r w:rsidRPr="00BA2273">
        <w:rPr>
          <w:rFonts w:ascii="Cambria" w:eastAsia="Arial Narrow" w:hAnsi="Cambria" w:cs="Times New Roman"/>
          <w:sz w:val="24"/>
          <w:szCs w:val="24"/>
        </w:rPr>
        <w:t xml:space="preserve"> – </w:t>
      </w:r>
      <w:r w:rsidRPr="00BA2273">
        <w:rPr>
          <w:rFonts w:ascii="Cambria" w:hAnsi="Cambria" w:cs="Times New Roman"/>
          <w:sz w:val="24"/>
          <w:szCs w:val="24"/>
        </w:rPr>
        <w:t>kart</w:t>
      </w:r>
      <w:r w:rsidRPr="00BA2273">
        <w:rPr>
          <w:rFonts w:ascii="Cambria" w:eastAsia="Arial Narrow" w:hAnsi="Cambria" w:cs="Times New Roman"/>
          <w:sz w:val="24"/>
          <w:szCs w:val="24"/>
        </w:rPr>
        <w:t xml:space="preserve"> </w:t>
      </w:r>
      <w:r w:rsidRPr="00BA2273">
        <w:rPr>
          <w:rFonts w:ascii="Cambria" w:hAnsi="Cambria" w:cs="Times New Roman"/>
          <w:sz w:val="24"/>
          <w:szCs w:val="24"/>
        </w:rPr>
        <w:t>przekazania</w:t>
      </w:r>
      <w:r w:rsidRPr="00BA2273">
        <w:rPr>
          <w:rFonts w:ascii="Cambria" w:eastAsia="Arial Narrow" w:hAnsi="Cambria" w:cs="Times New Roman"/>
          <w:sz w:val="24"/>
          <w:szCs w:val="24"/>
        </w:rPr>
        <w:t xml:space="preserve"> zebranych odpadów komunalnych do instalacji odzysku i unieszkodliwiania odpadów lub do regionalnych instalacji do przetwarzania odpadów komunalnych (RIPOK) bądź instalacji zastępczych </w:t>
      </w:r>
      <w:r w:rsidRPr="00BA2273">
        <w:rPr>
          <w:rFonts w:ascii="Cambria" w:hAnsi="Cambria" w:cs="Times New Roman"/>
          <w:sz w:val="24"/>
          <w:szCs w:val="24"/>
        </w:rPr>
        <w:t>za</w:t>
      </w:r>
      <w:r w:rsidRPr="00BA2273">
        <w:rPr>
          <w:rFonts w:ascii="Cambria" w:eastAsia="Arial Narrow" w:hAnsi="Cambria" w:cs="Times New Roman"/>
          <w:sz w:val="24"/>
          <w:szCs w:val="24"/>
        </w:rPr>
        <w:t xml:space="preserve"> </w:t>
      </w:r>
      <w:r w:rsidRPr="00BA2273">
        <w:rPr>
          <w:rFonts w:ascii="Cambria" w:hAnsi="Cambria" w:cs="Times New Roman"/>
          <w:sz w:val="24"/>
          <w:szCs w:val="24"/>
        </w:rPr>
        <w:t>okres</w:t>
      </w:r>
      <w:r w:rsidRPr="00BA2273">
        <w:rPr>
          <w:rFonts w:ascii="Cambria" w:eastAsia="Arial Narrow" w:hAnsi="Cambria" w:cs="Times New Roman"/>
          <w:sz w:val="24"/>
          <w:szCs w:val="24"/>
        </w:rPr>
        <w:t xml:space="preserve"> </w:t>
      </w:r>
      <w:r w:rsidRPr="00BA2273">
        <w:rPr>
          <w:rFonts w:ascii="Cambria" w:hAnsi="Cambria" w:cs="Times New Roman"/>
          <w:sz w:val="24"/>
          <w:szCs w:val="24"/>
        </w:rPr>
        <w:t>jednego</w:t>
      </w:r>
      <w:r w:rsidRPr="00BA2273">
        <w:rPr>
          <w:rFonts w:ascii="Cambria" w:eastAsia="Arial Narrow" w:hAnsi="Cambria" w:cs="Times New Roman"/>
          <w:sz w:val="24"/>
          <w:szCs w:val="24"/>
        </w:rPr>
        <w:t xml:space="preserve"> </w:t>
      </w:r>
      <w:r w:rsidRPr="00BA2273">
        <w:rPr>
          <w:rFonts w:ascii="Cambria" w:hAnsi="Cambria" w:cs="Times New Roman"/>
          <w:sz w:val="24"/>
          <w:szCs w:val="24"/>
        </w:rPr>
        <w:t>miesiąca,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 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wzorami,</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jakich</w:t>
      </w:r>
      <w:r w:rsidRPr="00BA2273">
        <w:rPr>
          <w:rFonts w:ascii="Cambria" w:eastAsia="Arial Narrow" w:hAnsi="Cambria" w:cs="Times New Roman"/>
          <w:sz w:val="24"/>
          <w:szCs w:val="24"/>
        </w:rPr>
        <w:t xml:space="preserve"> </w:t>
      </w:r>
      <w:r w:rsidRPr="00BA2273">
        <w:rPr>
          <w:rFonts w:ascii="Cambria" w:hAnsi="Cambria" w:cs="Times New Roman"/>
          <w:sz w:val="24"/>
          <w:szCs w:val="24"/>
        </w:rPr>
        <w:t>mowa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rozporządzeniu</w:t>
      </w:r>
      <w:r w:rsidRPr="00BA2273">
        <w:rPr>
          <w:rFonts w:ascii="Cambria" w:eastAsia="Arial Narrow" w:hAnsi="Cambria" w:cs="Times New Roman"/>
          <w:sz w:val="24"/>
          <w:szCs w:val="24"/>
        </w:rPr>
        <w:t xml:space="preserve"> </w:t>
      </w:r>
      <w:r w:rsidRPr="00BA2273">
        <w:rPr>
          <w:rFonts w:ascii="Cambria" w:hAnsi="Cambria" w:cs="Times New Roman"/>
          <w:sz w:val="24"/>
          <w:szCs w:val="24"/>
        </w:rPr>
        <w:t>Ministra</w:t>
      </w:r>
      <w:r w:rsidRPr="00BA2273">
        <w:rPr>
          <w:rFonts w:ascii="Cambria" w:eastAsia="Arial Narrow" w:hAnsi="Cambria" w:cs="Times New Roman"/>
          <w:sz w:val="24"/>
          <w:szCs w:val="24"/>
        </w:rPr>
        <w:t xml:space="preserve"> </w:t>
      </w:r>
      <w:r w:rsidRPr="00BA2273">
        <w:rPr>
          <w:rFonts w:ascii="Cambria" w:hAnsi="Cambria" w:cs="Times New Roman"/>
          <w:sz w:val="24"/>
          <w:szCs w:val="24"/>
        </w:rPr>
        <w:t>Środowiska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dnia</w:t>
      </w:r>
      <w:r w:rsidRPr="00BA2273">
        <w:rPr>
          <w:rFonts w:ascii="Cambria" w:eastAsia="Arial Narrow" w:hAnsi="Cambria" w:cs="Times New Roman"/>
          <w:sz w:val="24"/>
          <w:szCs w:val="24"/>
        </w:rPr>
        <w:t xml:space="preserve"> </w:t>
      </w:r>
      <w:r w:rsidRPr="00BA2273">
        <w:rPr>
          <w:rFonts w:ascii="Cambria" w:hAnsi="Cambria" w:cs="Times New Roman"/>
          <w:sz w:val="24"/>
          <w:szCs w:val="24"/>
        </w:rPr>
        <w:t>8</w:t>
      </w:r>
      <w:r w:rsidRPr="00BA2273">
        <w:rPr>
          <w:rFonts w:ascii="Cambria" w:eastAsia="Arial Narrow" w:hAnsi="Cambria" w:cs="Times New Roman"/>
          <w:sz w:val="24"/>
          <w:szCs w:val="24"/>
        </w:rPr>
        <w:t xml:space="preserve"> </w:t>
      </w:r>
      <w:r w:rsidRPr="00BA2273">
        <w:rPr>
          <w:rFonts w:ascii="Cambria" w:hAnsi="Cambria" w:cs="Times New Roman"/>
          <w:sz w:val="24"/>
          <w:szCs w:val="24"/>
        </w:rPr>
        <w:t>grudnia</w:t>
      </w:r>
      <w:r w:rsidRPr="00BA2273">
        <w:rPr>
          <w:rFonts w:ascii="Cambria" w:eastAsia="Arial Narrow" w:hAnsi="Cambria" w:cs="Times New Roman"/>
          <w:sz w:val="24"/>
          <w:szCs w:val="24"/>
        </w:rPr>
        <w:t xml:space="preserve"> </w:t>
      </w:r>
      <w:r w:rsidRPr="00BA2273">
        <w:rPr>
          <w:rFonts w:ascii="Cambria" w:hAnsi="Cambria" w:cs="Times New Roman"/>
          <w:sz w:val="24"/>
          <w:szCs w:val="24"/>
        </w:rPr>
        <w:t>2010r.</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sprawie</w:t>
      </w:r>
      <w:r w:rsidRPr="00BA2273">
        <w:rPr>
          <w:rFonts w:ascii="Cambria" w:eastAsia="Arial Narrow" w:hAnsi="Cambria" w:cs="Times New Roman"/>
          <w:sz w:val="24"/>
          <w:szCs w:val="24"/>
        </w:rPr>
        <w:t xml:space="preserve"> </w:t>
      </w:r>
      <w:r w:rsidRPr="00BA2273">
        <w:rPr>
          <w:rFonts w:ascii="Cambria" w:hAnsi="Cambria" w:cs="Times New Roman"/>
          <w:sz w:val="24"/>
          <w:szCs w:val="24"/>
        </w:rPr>
        <w:t>wzorów</w:t>
      </w:r>
      <w:r w:rsidRPr="00BA2273">
        <w:rPr>
          <w:rFonts w:ascii="Cambria" w:eastAsia="Arial Narrow" w:hAnsi="Cambria" w:cs="Times New Roman"/>
          <w:sz w:val="24"/>
          <w:szCs w:val="24"/>
        </w:rPr>
        <w:t xml:space="preserve"> </w:t>
      </w:r>
      <w:r w:rsidRPr="00BA2273">
        <w:rPr>
          <w:rFonts w:ascii="Cambria" w:hAnsi="Cambria" w:cs="Times New Roman"/>
          <w:sz w:val="24"/>
          <w:szCs w:val="24"/>
        </w:rPr>
        <w:t>dokumentów</w:t>
      </w:r>
      <w:r w:rsidRPr="00BA2273">
        <w:rPr>
          <w:rFonts w:ascii="Cambria" w:eastAsia="Arial Narrow" w:hAnsi="Cambria" w:cs="Times New Roman"/>
          <w:sz w:val="24"/>
          <w:szCs w:val="24"/>
        </w:rPr>
        <w:t xml:space="preserve"> </w:t>
      </w:r>
      <w:r w:rsidRPr="00BA2273">
        <w:rPr>
          <w:rFonts w:ascii="Cambria" w:hAnsi="Cambria" w:cs="Times New Roman"/>
          <w:sz w:val="24"/>
          <w:szCs w:val="24"/>
        </w:rPr>
        <w:t>stosowanych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potrzeby</w:t>
      </w:r>
      <w:r w:rsidRPr="00BA2273">
        <w:rPr>
          <w:rFonts w:ascii="Cambria" w:eastAsia="Arial Narrow" w:hAnsi="Cambria" w:cs="Times New Roman"/>
          <w:sz w:val="24"/>
          <w:szCs w:val="24"/>
        </w:rPr>
        <w:t xml:space="preserve"> </w:t>
      </w:r>
      <w:r w:rsidRPr="00BA2273">
        <w:rPr>
          <w:rFonts w:ascii="Cambria" w:hAnsi="Cambria" w:cs="Times New Roman"/>
          <w:sz w:val="24"/>
          <w:szCs w:val="24"/>
        </w:rPr>
        <w:t>ewidencji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(Dz.</w:t>
      </w:r>
      <w:r w:rsidRPr="00BA2273">
        <w:rPr>
          <w:rFonts w:ascii="Cambria" w:eastAsia="Arial Narrow" w:hAnsi="Cambria" w:cs="Times New Roman"/>
          <w:sz w:val="24"/>
          <w:szCs w:val="24"/>
        </w:rPr>
        <w:t xml:space="preserve"> </w:t>
      </w:r>
      <w:r w:rsidRPr="00BA2273">
        <w:rPr>
          <w:rFonts w:ascii="Cambria" w:hAnsi="Cambria" w:cs="Times New Roman"/>
          <w:sz w:val="24"/>
          <w:szCs w:val="24"/>
        </w:rPr>
        <w:t>U.</w:t>
      </w:r>
      <w:r w:rsidRPr="00BA2273">
        <w:rPr>
          <w:rFonts w:ascii="Cambria" w:eastAsia="Arial Narrow" w:hAnsi="Cambria" w:cs="Times New Roman"/>
          <w:sz w:val="24"/>
          <w:szCs w:val="24"/>
        </w:rPr>
        <w:t xml:space="preserve"> z </w:t>
      </w:r>
      <w:r w:rsidRPr="00BA2273">
        <w:rPr>
          <w:rFonts w:ascii="Cambria" w:hAnsi="Cambria" w:cs="Times New Roman"/>
          <w:sz w:val="24"/>
          <w:szCs w:val="24"/>
        </w:rPr>
        <w:t>2010r.,</w:t>
      </w:r>
      <w:r w:rsidRPr="00BA2273">
        <w:rPr>
          <w:rFonts w:ascii="Cambria" w:eastAsia="Arial Narrow" w:hAnsi="Cambria" w:cs="Times New Roman"/>
          <w:sz w:val="24"/>
          <w:szCs w:val="24"/>
        </w:rPr>
        <w:t xml:space="preserve"> </w:t>
      </w:r>
      <w:r w:rsidRPr="00BA2273">
        <w:rPr>
          <w:rFonts w:ascii="Cambria" w:hAnsi="Cambria" w:cs="Times New Roman"/>
          <w:sz w:val="24"/>
          <w:szCs w:val="24"/>
        </w:rPr>
        <w:t>Nr</w:t>
      </w:r>
      <w:r w:rsidRPr="00BA2273">
        <w:rPr>
          <w:rFonts w:ascii="Cambria" w:eastAsia="Arial Narrow" w:hAnsi="Cambria" w:cs="Times New Roman"/>
          <w:sz w:val="24"/>
          <w:szCs w:val="24"/>
        </w:rPr>
        <w:t xml:space="preserve"> </w:t>
      </w:r>
      <w:r w:rsidRPr="00BA2273">
        <w:rPr>
          <w:rFonts w:ascii="Cambria" w:hAnsi="Cambria" w:cs="Times New Roman"/>
          <w:sz w:val="24"/>
          <w:szCs w:val="24"/>
        </w:rPr>
        <w:t>249,</w:t>
      </w:r>
      <w:r w:rsidRPr="00BA2273">
        <w:rPr>
          <w:rFonts w:ascii="Cambria" w:eastAsia="Arial Narrow" w:hAnsi="Cambria" w:cs="Times New Roman"/>
          <w:sz w:val="24"/>
          <w:szCs w:val="24"/>
        </w:rPr>
        <w:t xml:space="preserve"> </w:t>
      </w:r>
      <w:r w:rsidRPr="00BA2273">
        <w:rPr>
          <w:rFonts w:ascii="Cambria" w:hAnsi="Cambria" w:cs="Times New Roman"/>
          <w:sz w:val="24"/>
          <w:szCs w:val="24"/>
        </w:rPr>
        <w:t>poz.1673)</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15F2A">
        <w:rPr>
          <w:rFonts w:ascii="Cambria" w:hAnsi="Cambria" w:cs="Times New Roman"/>
          <w:sz w:val="24"/>
          <w:szCs w:val="24"/>
        </w:rPr>
        <w:t> </w:t>
      </w:r>
      <w:r w:rsidRPr="00BA2273">
        <w:rPr>
          <w:rFonts w:ascii="Cambria" w:hAnsi="Cambria" w:cs="Times New Roman"/>
          <w:sz w:val="24"/>
          <w:szCs w:val="24"/>
        </w:rPr>
        <w:t>terminie</w:t>
      </w:r>
      <w:r w:rsidRPr="00BA2273">
        <w:rPr>
          <w:rFonts w:ascii="Cambria" w:eastAsia="Arial Narrow" w:hAnsi="Cambria" w:cs="Times New Roman"/>
          <w:sz w:val="24"/>
          <w:szCs w:val="24"/>
        </w:rPr>
        <w:t xml:space="preserve"> </w:t>
      </w:r>
      <w:r w:rsidRPr="00BA2273">
        <w:rPr>
          <w:rFonts w:ascii="Cambria" w:hAnsi="Cambria" w:cs="Times New Roman"/>
          <w:sz w:val="24"/>
          <w:szCs w:val="24"/>
        </w:rPr>
        <w:t>14</w:t>
      </w:r>
      <w:r w:rsidRPr="00BA2273">
        <w:rPr>
          <w:rFonts w:ascii="Cambria" w:eastAsia="Arial Narrow" w:hAnsi="Cambria" w:cs="Times New Roman"/>
          <w:sz w:val="24"/>
          <w:szCs w:val="24"/>
        </w:rPr>
        <w:t xml:space="preserve"> </w:t>
      </w:r>
      <w:r w:rsidRPr="00BA2273">
        <w:rPr>
          <w:rFonts w:ascii="Cambria" w:hAnsi="Cambria" w:cs="Times New Roman"/>
          <w:sz w:val="24"/>
          <w:szCs w:val="24"/>
        </w:rPr>
        <w:t>dni</w:t>
      </w:r>
      <w:r w:rsidRPr="00BA2273">
        <w:rPr>
          <w:rFonts w:ascii="Cambria" w:eastAsia="Arial Narrow" w:hAnsi="Cambria" w:cs="Times New Roman"/>
          <w:sz w:val="24"/>
          <w:szCs w:val="24"/>
        </w:rPr>
        <w:t xml:space="preserve"> </w:t>
      </w:r>
      <w:r w:rsidRPr="00BA2273">
        <w:rPr>
          <w:rFonts w:ascii="Cambria" w:hAnsi="Cambria" w:cs="Times New Roman"/>
          <w:sz w:val="24"/>
          <w:szCs w:val="24"/>
        </w:rPr>
        <w:t>roboczych</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zakończenia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miesiąca,</w:t>
      </w:r>
      <w:r w:rsidRPr="00BA2273">
        <w:rPr>
          <w:rFonts w:ascii="Cambria" w:eastAsia="Arial Narrow" w:hAnsi="Cambria" w:cs="Times New Roman"/>
          <w:sz w:val="24"/>
          <w:szCs w:val="24"/>
        </w:rPr>
        <w:t xml:space="preserve"> </w:t>
      </w:r>
      <w:r w:rsidRPr="00BA2273">
        <w:rPr>
          <w:rFonts w:ascii="Cambria" w:hAnsi="Cambria" w:cs="Times New Roman"/>
          <w:sz w:val="24"/>
          <w:szCs w:val="24"/>
        </w:rPr>
        <w:t>którego</w:t>
      </w:r>
      <w:r w:rsidRPr="00BA2273">
        <w:rPr>
          <w:rFonts w:ascii="Cambria" w:eastAsia="Arial Narrow" w:hAnsi="Cambria" w:cs="Times New Roman"/>
          <w:sz w:val="24"/>
          <w:szCs w:val="24"/>
        </w:rPr>
        <w:t xml:space="preserve"> </w:t>
      </w:r>
      <w:r w:rsidR="00415F2A">
        <w:rPr>
          <w:rFonts w:ascii="Cambria" w:hAnsi="Cambria" w:cs="Times New Roman"/>
          <w:sz w:val="24"/>
          <w:szCs w:val="24"/>
        </w:rPr>
        <w:t>dotyczą.</w:t>
      </w:r>
    </w:p>
    <w:p w14:paraId="3B5AE608"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16)</w:t>
      </w:r>
      <w:r w:rsidRPr="00BA2273">
        <w:rPr>
          <w:rFonts w:ascii="Cambria" w:eastAsia="Arial Narrow" w:hAnsi="Cambria" w:cs="Times New Roman"/>
          <w:sz w:val="24"/>
          <w:szCs w:val="24"/>
        </w:rPr>
        <w:t xml:space="preserve"> </w:t>
      </w:r>
      <w:r w:rsidRPr="00BA2273">
        <w:rPr>
          <w:rFonts w:ascii="Cambria" w:hAnsi="Cambria" w:cs="Times New Roman"/>
          <w:sz w:val="24"/>
          <w:szCs w:val="24"/>
        </w:rPr>
        <w:t>Ponadto</w:t>
      </w:r>
      <w:r w:rsidRPr="00BA2273">
        <w:rPr>
          <w:rFonts w:ascii="Cambria" w:eastAsia="Arial Narrow" w:hAnsi="Cambria" w:cs="Times New Roman"/>
          <w:sz w:val="24"/>
          <w:szCs w:val="24"/>
        </w:rPr>
        <w:t xml:space="preserve"> W</w:t>
      </w:r>
      <w:r w:rsidRPr="00BA2273">
        <w:rPr>
          <w:rFonts w:ascii="Cambria" w:hAnsi="Cambria" w:cs="Times New Roman"/>
          <w:sz w:val="24"/>
          <w:szCs w:val="24"/>
        </w:rPr>
        <w:t>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p>
    <w:p w14:paraId="293794FA"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lastRenderedPageBreak/>
        <w:t>a)</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niniejszą</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przepisami</w:t>
      </w:r>
      <w:r w:rsidRPr="00BA2273">
        <w:rPr>
          <w:rFonts w:ascii="Cambria" w:eastAsia="Arial Narrow" w:hAnsi="Cambria" w:cs="Times New Roman"/>
          <w:sz w:val="24"/>
          <w:szCs w:val="24"/>
        </w:rPr>
        <w:t xml:space="preserve"> </w:t>
      </w:r>
      <w:r w:rsidRPr="00BA2273">
        <w:rPr>
          <w:rFonts w:ascii="Cambria" w:hAnsi="Cambria" w:cs="Times New Roman"/>
          <w:sz w:val="24"/>
          <w:szCs w:val="24"/>
        </w:rPr>
        <w:t>prawa</w:t>
      </w:r>
      <w:r w:rsidRPr="00BA2273">
        <w:rPr>
          <w:rFonts w:ascii="Cambria" w:eastAsia="Arial Narrow" w:hAnsi="Cambria" w:cs="Times New Roman"/>
          <w:sz w:val="24"/>
          <w:szCs w:val="24"/>
        </w:rPr>
        <w:t xml:space="preserve"> </w:t>
      </w:r>
      <w:r w:rsidRPr="00BA2273">
        <w:rPr>
          <w:rFonts w:ascii="Cambria" w:hAnsi="Cambria" w:cs="Times New Roman"/>
          <w:sz w:val="24"/>
          <w:szCs w:val="24"/>
        </w:rPr>
        <w:t>i umową;</w:t>
      </w:r>
    </w:p>
    <w:p w14:paraId="545B0D04" w14:textId="77777777"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b)</w:t>
      </w:r>
      <w:r w:rsidRPr="00BA2273">
        <w:rPr>
          <w:rFonts w:ascii="Cambria" w:eastAsia="Arial Narrow" w:hAnsi="Cambria" w:cs="Times New Roman"/>
          <w:sz w:val="24"/>
          <w:szCs w:val="24"/>
        </w:rPr>
        <w:tab/>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terminów</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SIWZ</w:t>
      </w:r>
      <w:r w:rsidRPr="00BA2273">
        <w:rPr>
          <w:rFonts w:ascii="Cambria" w:eastAsia="Arial Narrow" w:hAnsi="Cambria" w:cs="Times New Roman"/>
          <w:sz w:val="24"/>
          <w:szCs w:val="24"/>
        </w:rPr>
        <w:t xml:space="preserve"> </w:t>
      </w:r>
      <w:r w:rsidRPr="00BA2273">
        <w:rPr>
          <w:rFonts w:ascii="Cambria" w:hAnsi="Cambria" w:cs="Times New Roman"/>
          <w:sz w:val="24"/>
          <w:szCs w:val="24"/>
        </w:rPr>
        <w:t>i </w:t>
      </w:r>
      <w:r w:rsidRPr="00BA2273">
        <w:rPr>
          <w:rFonts w:ascii="Cambria" w:eastAsia="Arial Narrow" w:hAnsi="Cambria" w:cs="Times New Roman"/>
          <w:sz w:val="24"/>
          <w:szCs w:val="24"/>
        </w:rPr>
        <w:t xml:space="preserve">w – uzgodnionych uprzednio z Zamawiającym – </w:t>
      </w:r>
      <w:r w:rsidRPr="00BA2273">
        <w:rPr>
          <w:rFonts w:ascii="Cambria" w:hAnsi="Cambria" w:cs="Times New Roman"/>
          <w:sz w:val="24"/>
          <w:szCs w:val="24"/>
        </w:rPr>
        <w:t>harmonogramach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p>
    <w:p w14:paraId="440F3642" w14:textId="6F7CD593" w:rsidR="00BA2273" w:rsidRPr="00BA2273" w:rsidRDefault="00BA2273" w:rsidP="00BA2273">
      <w:pPr>
        <w:tabs>
          <w:tab w:val="left" w:pos="-615"/>
          <w:tab w:val="left" w:pos="210"/>
        </w:tabs>
        <w:jc w:val="both"/>
        <w:rPr>
          <w:rFonts w:ascii="Cambria" w:hAnsi="Cambria" w:cs="Times New Roman"/>
          <w:sz w:val="24"/>
          <w:szCs w:val="24"/>
        </w:rPr>
      </w:pPr>
      <w:r w:rsidRPr="00BA2273">
        <w:rPr>
          <w:rFonts w:ascii="Cambria" w:hAnsi="Cambria" w:cs="Times New Roman"/>
          <w:sz w:val="24"/>
          <w:szCs w:val="24"/>
        </w:rPr>
        <w:t>c)</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terminach</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415F2A">
        <w:rPr>
          <w:rFonts w:ascii="Cambria" w:hAnsi="Cambria" w:cs="Times New Roman"/>
          <w:sz w:val="24"/>
          <w:szCs w:val="24"/>
        </w:rPr>
        <w:t> </w:t>
      </w:r>
      <w:r w:rsidRPr="00BA2273">
        <w:rPr>
          <w:rFonts w:ascii="Cambria" w:eastAsia="Arial Narrow" w:hAnsi="Cambria" w:cs="Times New Roman"/>
          <w:sz w:val="24"/>
          <w:szCs w:val="24"/>
        </w:rPr>
        <w:t>–</w:t>
      </w:r>
      <w:r w:rsidR="00415F2A">
        <w:rPr>
          <w:rFonts w:ascii="Cambria" w:eastAsia="Arial Narrow" w:hAnsi="Cambria" w:cs="Times New Roman"/>
          <w:sz w:val="24"/>
          <w:szCs w:val="24"/>
        </w:rPr>
        <w:t> </w:t>
      </w:r>
      <w:r w:rsidRPr="00BA2273">
        <w:rPr>
          <w:rFonts w:ascii="Cambria" w:eastAsia="Arial Narrow" w:hAnsi="Cambria" w:cs="Times New Roman"/>
          <w:sz w:val="24"/>
          <w:szCs w:val="24"/>
        </w:rPr>
        <w:t>uzgodn</w:t>
      </w:r>
      <w:r w:rsidR="00415F2A">
        <w:rPr>
          <w:rFonts w:ascii="Cambria" w:eastAsia="Arial Narrow" w:hAnsi="Cambria" w:cs="Times New Roman"/>
          <w:sz w:val="24"/>
          <w:szCs w:val="24"/>
        </w:rPr>
        <w:t xml:space="preserve">ionym uprzednio z Zamawiającym </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harmonogramie</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formie:</w:t>
      </w:r>
      <w:r w:rsidRPr="00BA2273">
        <w:rPr>
          <w:rFonts w:ascii="Cambria" w:eastAsia="Arial Narrow" w:hAnsi="Cambria" w:cs="Times New Roman"/>
          <w:sz w:val="24"/>
          <w:szCs w:val="24"/>
        </w:rPr>
        <w:t xml:space="preserve"> </w:t>
      </w:r>
      <w:r w:rsidRPr="00BA2273">
        <w:rPr>
          <w:rFonts w:ascii="Cambria" w:hAnsi="Cambria" w:cs="Times New Roman"/>
          <w:sz w:val="24"/>
          <w:szCs w:val="24"/>
        </w:rPr>
        <w:t>ulotek</w:t>
      </w:r>
      <w:r w:rsidRPr="00BA2273">
        <w:rPr>
          <w:rFonts w:ascii="Cambria" w:eastAsia="Arial Narrow" w:hAnsi="Cambria" w:cs="Times New Roman"/>
          <w:sz w:val="24"/>
          <w:szCs w:val="24"/>
        </w:rPr>
        <w:t xml:space="preserve"> </w:t>
      </w:r>
      <w:r w:rsidRPr="00BA2273">
        <w:rPr>
          <w:rFonts w:ascii="Cambria" w:hAnsi="Cambria" w:cs="Times New Roman"/>
          <w:sz w:val="24"/>
          <w:szCs w:val="24"/>
        </w:rPr>
        <w:t>dostarczanych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mieszkańcom</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zarządcom</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ogłoszeń</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umieszczanych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tablicach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słupach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informacyjnych</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terenie</w:t>
      </w:r>
      <w:r w:rsidRPr="00BA2273">
        <w:rPr>
          <w:rFonts w:ascii="Cambria" w:eastAsia="Arial Narrow" w:hAnsi="Cambria" w:cs="Times New Roman"/>
          <w:sz w:val="24"/>
          <w:szCs w:val="24"/>
        </w:rPr>
        <w:t xml:space="preserve"> wsi</w:t>
      </w:r>
      <w:r w:rsidRPr="00BA2273">
        <w:rPr>
          <w:rFonts w:ascii="Cambria" w:hAnsi="Cambria" w:cs="Times New Roman"/>
          <w:sz w:val="24"/>
          <w:szCs w:val="24"/>
        </w:rPr>
        <w:t>,</w:t>
      </w:r>
      <w:r w:rsidRPr="00BA2273">
        <w:rPr>
          <w:rFonts w:ascii="Cambria" w:eastAsia="Arial Narrow" w:hAnsi="Cambria" w:cs="Times New Roman"/>
          <w:sz w:val="24"/>
          <w:szCs w:val="24"/>
        </w:rPr>
        <w:t xml:space="preserve"> </w:t>
      </w:r>
      <w:r w:rsidRPr="00BA2273">
        <w:rPr>
          <w:rFonts w:ascii="Cambria" w:hAnsi="Cambria" w:cs="Times New Roman"/>
          <w:sz w:val="24"/>
          <w:szCs w:val="24"/>
        </w:rPr>
        <w:t>umieszczenia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harmonogramu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stronie</w:t>
      </w:r>
      <w:r w:rsidRPr="00BA2273">
        <w:rPr>
          <w:rFonts w:ascii="Cambria" w:eastAsia="Arial Narrow" w:hAnsi="Cambria" w:cs="Times New Roman"/>
          <w:sz w:val="24"/>
          <w:szCs w:val="24"/>
        </w:rPr>
        <w:t xml:space="preserve"> </w:t>
      </w:r>
      <w:r w:rsidRPr="00BA2273">
        <w:rPr>
          <w:rFonts w:ascii="Cambria" w:hAnsi="Cambria" w:cs="Times New Roman"/>
          <w:sz w:val="24"/>
          <w:szCs w:val="24"/>
        </w:rPr>
        <w:t>internetowej</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inny</w:t>
      </w:r>
      <w:r w:rsidRPr="00BA2273">
        <w:rPr>
          <w:rFonts w:ascii="Cambria" w:eastAsia="Arial Narrow" w:hAnsi="Cambria" w:cs="Times New Roman"/>
          <w:sz w:val="24"/>
          <w:szCs w:val="24"/>
        </w:rPr>
        <w:t xml:space="preserve"> </w:t>
      </w:r>
      <w:r w:rsidRPr="00BA2273">
        <w:rPr>
          <w:rFonts w:ascii="Cambria" w:hAnsi="Cambria" w:cs="Times New Roman"/>
          <w:sz w:val="24"/>
          <w:szCs w:val="24"/>
        </w:rPr>
        <w:t>zwyczajowo</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przyjęty</w:t>
      </w:r>
      <w:r w:rsidRPr="00BA2273">
        <w:rPr>
          <w:rFonts w:ascii="Cambria" w:eastAsia="Arial Narrow" w:hAnsi="Cambria" w:cs="Times New Roman"/>
          <w:sz w:val="24"/>
          <w:szCs w:val="24"/>
        </w:rPr>
        <w:t xml:space="preserve"> </w:t>
      </w:r>
      <w:r w:rsidRPr="00BA2273">
        <w:rPr>
          <w:rFonts w:ascii="Cambria" w:hAnsi="Cambria" w:cs="Times New Roman"/>
          <w:sz w:val="24"/>
          <w:szCs w:val="24"/>
        </w:rPr>
        <w:t>sposób,</w:t>
      </w:r>
      <w:r w:rsidRPr="00BA2273">
        <w:rPr>
          <w:rFonts w:ascii="Cambria" w:eastAsia="Arial Narrow" w:hAnsi="Cambria" w:cs="Times New Roman"/>
          <w:sz w:val="24"/>
          <w:szCs w:val="24"/>
        </w:rPr>
        <w:t xml:space="preserve"> </w:t>
      </w:r>
      <w:r w:rsidRPr="00BA2273">
        <w:rPr>
          <w:rFonts w:ascii="Cambria" w:hAnsi="Cambria" w:cs="Times New Roman"/>
          <w:sz w:val="24"/>
          <w:szCs w:val="24"/>
        </w:rPr>
        <w:t>uzgodniony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00415F2A">
        <w:rPr>
          <w:rFonts w:ascii="Cambria" w:hAnsi="Cambria" w:cs="Times New Roman"/>
          <w:sz w:val="24"/>
          <w:szCs w:val="24"/>
        </w:rPr>
        <w:t> </w:t>
      </w:r>
      <w:r w:rsidRPr="00BA2273">
        <w:rPr>
          <w:rFonts w:ascii="Cambria" w:hAnsi="Cambria" w:cs="Times New Roman"/>
          <w:sz w:val="24"/>
          <w:szCs w:val="24"/>
        </w:rPr>
        <w:t>sołtysami</w:t>
      </w:r>
      <w:r w:rsidRPr="00BA2273">
        <w:rPr>
          <w:rFonts w:ascii="Cambria" w:eastAsia="Arial Narrow" w:hAnsi="Cambria" w:cs="Times New Roman"/>
          <w:sz w:val="24"/>
          <w:szCs w:val="24"/>
        </w:rPr>
        <w:t xml:space="preserve"> </w:t>
      </w:r>
      <w:r w:rsidRPr="00BA2273">
        <w:rPr>
          <w:rFonts w:ascii="Cambria" w:hAnsi="Cambria" w:cs="Times New Roman"/>
          <w:sz w:val="24"/>
          <w:szCs w:val="24"/>
        </w:rPr>
        <w:t>wsi</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Zamawiającym;</w:t>
      </w:r>
    </w:p>
    <w:p w14:paraId="16A159B8" w14:textId="77777777" w:rsidR="00BA2273" w:rsidRPr="00BA2273" w:rsidRDefault="00BA2273" w:rsidP="00BA2273">
      <w:pPr>
        <w:tabs>
          <w:tab w:val="left" w:pos="-615"/>
        </w:tabs>
        <w:jc w:val="both"/>
        <w:rPr>
          <w:rFonts w:ascii="Cambria" w:hAnsi="Cambria" w:cs="Times New Roman"/>
          <w:sz w:val="24"/>
          <w:szCs w:val="24"/>
        </w:rPr>
      </w:pPr>
      <w:r w:rsidRPr="00BA2273">
        <w:rPr>
          <w:rFonts w:ascii="Cambria" w:hAnsi="Cambria" w:cs="Times New Roman"/>
          <w:sz w:val="24"/>
          <w:szCs w:val="24"/>
        </w:rPr>
        <w:t>d)</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Pr="00BA2273">
        <w:rPr>
          <w:rFonts w:ascii="Cambria" w:eastAsia="Arial Narrow" w:hAnsi="Cambria" w:cs="Times New Roman"/>
          <w:sz w:val="24"/>
          <w:szCs w:val="24"/>
        </w:rPr>
        <w:t xml:space="preserve"> </w:t>
      </w:r>
      <w:r w:rsidRPr="00BA2273">
        <w:rPr>
          <w:rFonts w:ascii="Cambria" w:hAnsi="Cambria" w:cs="Times New Roman"/>
          <w:sz w:val="24"/>
          <w:szCs w:val="24"/>
        </w:rPr>
        <w:t>bezpieczeństwa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higieny</w:t>
      </w:r>
      <w:r w:rsidRPr="00BA2273">
        <w:rPr>
          <w:rFonts w:ascii="Cambria" w:eastAsia="Arial Narrow" w:hAnsi="Cambria" w:cs="Times New Roman"/>
          <w:sz w:val="24"/>
          <w:szCs w:val="24"/>
        </w:rPr>
        <w:t xml:space="preserve"> </w:t>
      </w:r>
      <w:r w:rsidRPr="00BA2273">
        <w:rPr>
          <w:rFonts w:ascii="Cambria" w:hAnsi="Cambria" w:cs="Times New Roman"/>
          <w:sz w:val="24"/>
          <w:szCs w:val="24"/>
        </w:rPr>
        <w:t>pracy</w:t>
      </w:r>
      <w:r w:rsidRPr="00BA2273">
        <w:rPr>
          <w:rFonts w:ascii="Cambria" w:eastAsia="Arial Narrow" w:hAnsi="Cambria" w:cs="Times New Roman"/>
          <w:sz w:val="24"/>
          <w:szCs w:val="24"/>
        </w:rPr>
        <w:t xml:space="preserve"> </w:t>
      </w:r>
      <w:r w:rsidRPr="00BA2273">
        <w:rPr>
          <w:rFonts w:ascii="Cambria" w:hAnsi="Cambria" w:cs="Times New Roman"/>
          <w:sz w:val="24"/>
          <w:szCs w:val="24"/>
        </w:rPr>
        <w:t>oraz</w:t>
      </w:r>
      <w:r w:rsidRPr="00BA2273">
        <w:rPr>
          <w:rFonts w:ascii="Cambria" w:eastAsia="Arial Narrow" w:hAnsi="Cambria" w:cs="Times New Roman"/>
          <w:sz w:val="24"/>
          <w:szCs w:val="24"/>
        </w:rPr>
        <w:t xml:space="preserve"> </w:t>
      </w:r>
      <w:r w:rsidRPr="00BA2273">
        <w:rPr>
          <w:rFonts w:ascii="Cambria" w:hAnsi="Cambria" w:cs="Times New Roman"/>
          <w:sz w:val="24"/>
          <w:szCs w:val="24"/>
        </w:rPr>
        <w:t>ppoż.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p>
    <w:p w14:paraId="46FBB638" w14:textId="77777777" w:rsidR="00BA2273" w:rsidRPr="00BA2273" w:rsidRDefault="00BA2273" w:rsidP="00BA2273">
      <w:pPr>
        <w:tabs>
          <w:tab w:val="left" w:pos="-615"/>
          <w:tab w:val="left" w:pos="195"/>
        </w:tabs>
        <w:jc w:val="both"/>
        <w:rPr>
          <w:rFonts w:ascii="Cambria" w:hAnsi="Cambria" w:cs="Times New Roman"/>
          <w:sz w:val="24"/>
          <w:szCs w:val="24"/>
        </w:rPr>
      </w:pPr>
      <w:r w:rsidRPr="00BA2273">
        <w:rPr>
          <w:rFonts w:ascii="Cambria" w:hAnsi="Cambria" w:cs="Times New Roman"/>
          <w:sz w:val="24"/>
          <w:szCs w:val="24"/>
        </w:rPr>
        <w:t>e) usunięcia</w:t>
      </w:r>
      <w:r w:rsidRPr="00BA2273">
        <w:rPr>
          <w:rFonts w:ascii="Cambria" w:eastAsia="Arial Narrow" w:hAnsi="Cambria" w:cs="Times New Roman"/>
          <w:sz w:val="24"/>
          <w:szCs w:val="24"/>
        </w:rPr>
        <w:t xml:space="preserve"> </w:t>
      </w:r>
      <w:r w:rsidRPr="00BA2273">
        <w:rPr>
          <w:rFonts w:ascii="Cambria" w:hAnsi="Cambria" w:cs="Times New Roman"/>
          <w:sz w:val="24"/>
          <w:szCs w:val="24"/>
        </w:rPr>
        <w:t>ewentualnych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szkód</w:t>
      </w:r>
      <w:r w:rsidRPr="00BA2273">
        <w:rPr>
          <w:rFonts w:ascii="Cambria" w:eastAsia="Arial Narrow" w:hAnsi="Cambria" w:cs="Times New Roman"/>
          <w:sz w:val="24"/>
          <w:szCs w:val="24"/>
        </w:rPr>
        <w:t xml:space="preserve"> </w:t>
      </w:r>
      <w:r w:rsidRPr="00BA2273">
        <w:rPr>
          <w:rFonts w:ascii="Cambria" w:hAnsi="Cambria" w:cs="Times New Roman"/>
          <w:sz w:val="24"/>
          <w:szCs w:val="24"/>
        </w:rPr>
        <w:t>powstałych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winy</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uszkodzeń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chodników,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ogrodzeń,</w:t>
      </w:r>
      <w:r w:rsidRPr="00BA2273">
        <w:rPr>
          <w:rFonts w:ascii="Cambria" w:eastAsia="Arial Narrow" w:hAnsi="Cambria" w:cs="Times New Roman"/>
          <w:sz w:val="24"/>
          <w:szCs w:val="24"/>
        </w:rPr>
        <w:t xml:space="preserve"> </w:t>
      </w:r>
      <w:r w:rsidRPr="00BA2273">
        <w:rPr>
          <w:rFonts w:ascii="Cambria" w:hAnsi="Cambria" w:cs="Times New Roman"/>
          <w:sz w:val="24"/>
          <w:szCs w:val="24"/>
        </w:rPr>
        <w:t>altan</w:t>
      </w:r>
      <w:r w:rsidRPr="00BA2273">
        <w:rPr>
          <w:rFonts w:ascii="Cambria" w:eastAsia="Arial Narrow" w:hAnsi="Cambria" w:cs="Times New Roman"/>
          <w:sz w:val="24"/>
          <w:szCs w:val="24"/>
        </w:rPr>
        <w:t xml:space="preserve"> </w:t>
      </w:r>
      <w:r w:rsidRPr="00BA2273">
        <w:rPr>
          <w:rFonts w:ascii="Cambria" w:hAnsi="Cambria" w:cs="Times New Roman"/>
          <w:sz w:val="24"/>
          <w:szCs w:val="24"/>
        </w:rPr>
        <w:t>śmietnikowych,</w:t>
      </w:r>
      <w:r w:rsidRPr="00BA2273">
        <w:rPr>
          <w:rFonts w:ascii="Cambria" w:eastAsia="Arial Narrow" w:hAnsi="Cambria" w:cs="Times New Roman"/>
          <w:sz w:val="24"/>
          <w:szCs w:val="24"/>
        </w:rPr>
        <w:t xml:space="preserve"> </w:t>
      </w:r>
      <w:r w:rsidRPr="00BA2273">
        <w:rPr>
          <w:rFonts w:ascii="Cambria" w:hAnsi="Cambria" w:cs="Times New Roman"/>
          <w:sz w:val="24"/>
          <w:szCs w:val="24"/>
        </w:rPr>
        <w:t>pojemników</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komunalne;</w:t>
      </w:r>
    </w:p>
    <w:p w14:paraId="418A5C08" w14:textId="681C3E95" w:rsidR="00BA2273" w:rsidRPr="00BA2273" w:rsidRDefault="00BA2273" w:rsidP="00BA2273">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f)</w:t>
      </w:r>
      <w:r w:rsidRPr="00BA2273">
        <w:rPr>
          <w:rFonts w:ascii="Cambria" w:eastAsia="Arial Narrow" w:hAnsi="Cambria" w:cs="Times New Roman"/>
          <w:sz w:val="24"/>
          <w:szCs w:val="24"/>
        </w:rPr>
        <w:t xml:space="preserve"> </w:t>
      </w:r>
      <w:r w:rsidRPr="00BA2273">
        <w:rPr>
          <w:rFonts w:ascii="Cambria" w:hAnsi="Cambria" w:cs="Times New Roman"/>
          <w:sz w:val="24"/>
          <w:szCs w:val="24"/>
        </w:rPr>
        <w:t>odbioru</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transportu</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również</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przypadku,</w:t>
      </w:r>
      <w:r w:rsidRPr="00BA2273">
        <w:rPr>
          <w:rFonts w:ascii="Cambria" w:eastAsia="Arial Narrow" w:hAnsi="Cambria" w:cs="Times New Roman"/>
          <w:sz w:val="24"/>
          <w:szCs w:val="24"/>
        </w:rPr>
        <w:t xml:space="preserve"> </w:t>
      </w:r>
      <w:r w:rsidRPr="00BA2273">
        <w:rPr>
          <w:rFonts w:ascii="Cambria" w:hAnsi="Cambria" w:cs="Times New Roman"/>
          <w:sz w:val="24"/>
          <w:szCs w:val="24"/>
        </w:rPr>
        <w:t>kiedy</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nieruchomości,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których</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odbierane</w:t>
      </w:r>
      <w:r w:rsidRPr="00BA2273">
        <w:rPr>
          <w:rFonts w:ascii="Cambria" w:eastAsia="Arial Narrow" w:hAnsi="Cambria" w:cs="Times New Roman"/>
          <w:sz w:val="24"/>
          <w:szCs w:val="24"/>
        </w:rPr>
        <w:t xml:space="preserve"> </w:t>
      </w:r>
      <w:r w:rsidRPr="00BA2273">
        <w:rPr>
          <w:rFonts w:ascii="Cambria" w:hAnsi="Cambria" w:cs="Times New Roman"/>
          <w:sz w:val="24"/>
          <w:szCs w:val="24"/>
        </w:rPr>
        <w:t>odpady</w:t>
      </w:r>
      <w:r w:rsidRPr="00BA2273">
        <w:rPr>
          <w:rFonts w:ascii="Cambria" w:eastAsia="Arial Narrow" w:hAnsi="Cambria" w:cs="Times New Roman"/>
          <w:sz w:val="24"/>
          <w:szCs w:val="24"/>
        </w:rPr>
        <w:t xml:space="preserve"> </w:t>
      </w:r>
      <w:r w:rsidRPr="00BA2273">
        <w:rPr>
          <w:rFonts w:ascii="Cambria" w:hAnsi="Cambria" w:cs="Times New Roman"/>
          <w:sz w:val="24"/>
          <w:szCs w:val="24"/>
        </w:rPr>
        <w:t>będzie</w:t>
      </w:r>
      <w:r w:rsidRPr="00BA2273">
        <w:rPr>
          <w:rFonts w:ascii="Cambria" w:eastAsia="Arial Narrow" w:hAnsi="Cambria" w:cs="Times New Roman"/>
          <w:sz w:val="24"/>
          <w:szCs w:val="24"/>
        </w:rPr>
        <w:t xml:space="preserve"> </w:t>
      </w:r>
      <w:r w:rsidRPr="00BA2273">
        <w:rPr>
          <w:rFonts w:ascii="Cambria" w:hAnsi="Cambria" w:cs="Times New Roman"/>
          <w:sz w:val="24"/>
          <w:szCs w:val="24"/>
        </w:rPr>
        <w:t>znacznie</w:t>
      </w:r>
      <w:r w:rsidRPr="00BA2273">
        <w:rPr>
          <w:rFonts w:ascii="Cambria" w:eastAsia="Arial Narrow" w:hAnsi="Cambria" w:cs="Times New Roman"/>
          <w:sz w:val="24"/>
          <w:szCs w:val="24"/>
        </w:rPr>
        <w:t xml:space="preserve"> </w:t>
      </w:r>
      <w:r w:rsidRPr="00BA2273">
        <w:rPr>
          <w:rFonts w:ascii="Cambria" w:hAnsi="Cambria" w:cs="Times New Roman"/>
          <w:sz w:val="24"/>
          <w:szCs w:val="24"/>
        </w:rPr>
        <w:t>utrudniony,</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CA3AA2">
        <w:rPr>
          <w:rFonts w:ascii="Cambria" w:hAnsi="Cambria" w:cs="Times New Roman"/>
          <w:sz w:val="24"/>
          <w:szCs w:val="24"/>
        </w:rPr>
        <w:t>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 powodu</w:t>
      </w:r>
      <w:r w:rsidRPr="00BA2273">
        <w:rPr>
          <w:rFonts w:ascii="Cambria" w:eastAsia="Arial Narrow" w:hAnsi="Cambria" w:cs="Times New Roman"/>
          <w:sz w:val="24"/>
          <w:szCs w:val="24"/>
        </w:rPr>
        <w:t xml:space="preserve"> </w:t>
      </w:r>
      <w:r w:rsidRPr="00BA2273">
        <w:rPr>
          <w:rFonts w:ascii="Cambria" w:hAnsi="Cambria" w:cs="Times New Roman"/>
          <w:sz w:val="24"/>
          <w:szCs w:val="24"/>
        </w:rPr>
        <w:t>remontu</w:t>
      </w:r>
      <w:r w:rsidRPr="00BA2273">
        <w:rPr>
          <w:rFonts w:ascii="Cambria" w:eastAsia="Arial Narrow" w:hAnsi="Cambria" w:cs="Times New Roman"/>
          <w:sz w:val="24"/>
          <w:szCs w:val="24"/>
        </w:rPr>
        <w:t xml:space="preserve"> </w:t>
      </w:r>
      <w:r w:rsidRPr="00BA2273">
        <w:rPr>
          <w:rFonts w:ascii="Cambria" w:hAnsi="Cambria" w:cs="Times New Roman"/>
          <w:sz w:val="24"/>
          <w:szCs w:val="24"/>
        </w:rPr>
        <w:t>dróg,</w:t>
      </w:r>
      <w:r w:rsidRPr="00BA2273">
        <w:rPr>
          <w:rFonts w:ascii="Cambria" w:eastAsia="Arial Narrow" w:hAnsi="Cambria" w:cs="Times New Roman"/>
          <w:sz w:val="24"/>
          <w:szCs w:val="24"/>
        </w:rPr>
        <w:t xml:space="preserve"> </w:t>
      </w:r>
      <w:r w:rsidRPr="00BA2273">
        <w:rPr>
          <w:rFonts w:ascii="Cambria" w:hAnsi="Cambria" w:cs="Times New Roman"/>
          <w:sz w:val="24"/>
          <w:szCs w:val="24"/>
        </w:rPr>
        <w:t>dojazdów</w:t>
      </w:r>
      <w:r w:rsidRPr="00BA2273">
        <w:rPr>
          <w:rFonts w:ascii="Cambria" w:eastAsia="Arial Narrow" w:hAnsi="Cambria" w:cs="Times New Roman"/>
          <w:sz w:val="24"/>
          <w:szCs w:val="24"/>
        </w:rPr>
        <w:t xml:space="preserve"> </w:t>
      </w:r>
      <w:r w:rsidRPr="00BA2273">
        <w:rPr>
          <w:rFonts w:ascii="Cambria" w:hAnsi="Cambria" w:cs="Times New Roman"/>
          <w:sz w:val="24"/>
          <w:szCs w:val="24"/>
        </w:rPr>
        <w:t>itp.</w:t>
      </w:r>
      <w:r w:rsidRPr="00BA2273">
        <w:rPr>
          <w:rFonts w:ascii="Cambria" w:eastAsia="Arial Narrow" w:hAnsi="Cambria" w:cs="Times New Roman"/>
          <w:sz w:val="24"/>
          <w:szCs w:val="24"/>
        </w:rPr>
        <w:t xml:space="preserve"> W takich przypadkach Wykonawcy nie przysługują roszczenia z tytułu wzrostu kosztów realizacji przedmiotu umowy;</w:t>
      </w:r>
    </w:p>
    <w:p w14:paraId="73F98900" w14:textId="1E99BE1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g)</w:t>
      </w:r>
      <w:r w:rsidRPr="00BA2273">
        <w:rPr>
          <w:rFonts w:ascii="Cambria" w:eastAsia="Arial Narrow" w:hAnsi="Cambria" w:cs="Times New Roman"/>
          <w:sz w:val="24"/>
          <w:szCs w:val="24"/>
        </w:rPr>
        <w:t xml:space="preserve"> </w:t>
      </w:r>
      <w:r w:rsidRPr="00BA2273">
        <w:rPr>
          <w:rFonts w:ascii="Cambria" w:hAnsi="Cambria" w:cs="Times New Roman"/>
          <w:sz w:val="24"/>
          <w:szCs w:val="24"/>
        </w:rPr>
        <w:t>umożliwiania</w:t>
      </w:r>
      <w:r w:rsidRPr="00BA2273">
        <w:rPr>
          <w:rFonts w:ascii="Cambria" w:eastAsia="Arial Narrow" w:hAnsi="Cambria" w:cs="Times New Roman"/>
          <w:sz w:val="24"/>
          <w:szCs w:val="24"/>
        </w:rPr>
        <w:t xml:space="preserve"> </w:t>
      </w:r>
      <w:r w:rsidRPr="00BA2273">
        <w:rPr>
          <w:rFonts w:ascii="Cambria" w:hAnsi="Cambria" w:cs="Times New Roman"/>
          <w:sz w:val="24"/>
          <w:szCs w:val="24"/>
        </w:rPr>
        <w:t>wstępu</w:t>
      </w:r>
      <w:r w:rsidRPr="00BA2273">
        <w:rPr>
          <w:rFonts w:ascii="Cambria" w:eastAsia="Arial Narrow" w:hAnsi="Cambria" w:cs="Times New Roman"/>
          <w:sz w:val="24"/>
          <w:szCs w:val="24"/>
        </w:rPr>
        <w:t xml:space="preserve"> </w:t>
      </w:r>
      <w:r w:rsidRPr="00BA2273">
        <w:rPr>
          <w:rFonts w:ascii="Cambria" w:hAnsi="Cambria" w:cs="Times New Roman"/>
          <w:sz w:val="24"/>
          <w:szCs w:val="24"/>
        </w:rPr>
        <w:t>na</w:t>
      </w:r>
      <w:r w:rsidRPr="00BA2273">
        <w:rPr>
          <w:rFonts w:ascii="Cambria" w:eastAsia="Arial Narrow" w:hAnsi="Cambria" w:cs="Times New Roman"/>
          <w:sz w:val="24"/>
          <w:szCs w:val="24"/>
        </w:rPr>
        <w:t xml:space="preserve"> </w:t>
      </w:r>
      <w:r w:rsidRPr="00BA2273">
        <w:rPr>
          <w:rFonts w:ascii="Cambria" w:hAnsi="Cambria" w:cs="Times New Roman"/>
          <w:sz w:val="24"/>
          <w:szCs w:val="24"/>
        </w:rPr>
        <w:t>teren</w:t>
      </w:r>
      <w:r w:rsidRPr="00BA2273">
        <w:rPr>
          <w:rFonts w:ascii="Cambria" w:eastAsia="Arial Narrow" w:hAnsi="Cambria" w:cs="Times New Roman"/>
          <w:sz w:val="24"/>
          <w:szCs w:val="24"/>
        </w:rPr>
        <w:t xml:space="preserve"> </w:t>
      </w:r>
      <w:r w:rsidRPr="00BA2273">
        <w:rPr>
          <w:rFonts w:ascii="Cambria" w:hAnsi="Cambria" w:cs="Times New Roman"/>
          <w:sz w:val="24"/>
          <w:szCs w:val="24"/>
        </w:rPr>
        <w:t>bazy</w:t>
      </w:r>
      <w:r w:rsidRPr="00BA2273">
        <w:rPr>
          <w:rFonts w:ascii="Cambria" w:eastAsia="Arial Narrow" w:hAnsi="Cambria" w:cs="Times New Roman"/>
          <w:sz w:val="24"/>
          <w:szCs w:val="24"/>
        </w:rPr>
        <w:t xml:space="preserve"> </w:t>
      </w:r>
      <w:r w:rsidRPr="00BA2273">
        <w:rPr>
          <w:rFonts w:ascii="Cambria" w:hAnsi="Cambria" w:cs="Times New Roman"/>
          <w:sz w:val="24"/>
          <w:szCs w:val="24"/>
        </w:rPr>
        <w:t>magazynowo</w:t>
      </w:r>
      <w:r w:rsidRPr="00BA2273">
        <w:rPr>
          <w:rFonts w:ascii="Cambria" w:eastAsia="Arial Narrow" w:hAnsi="Cambria" w:cs="Times New Roman"/>
          <w:sz w:val="24"/>
          <w:szCs w:val="24"/>
        </w:rPr>
        <w:t xml:space="preserve"> – </w:t>
      </w:r>
      <w:r w:rsidRPr="00BA2273">
        <w:rPr>
          <w:rFonts w:ascii="Cambria" w:hAnsi="Cambria" w:cs="Times New Roman"/>
          <w:sz w:val="24"/>
          <w:szCs w:val="24"/>
        </w:rPr>
        <w:t>transportowej</w:t>
      </w:r>
      <w:r w:rsidRPr="00BA2273">
        <w:rPr>
          <w:rFonts w:ascii="Cambria" w:eastAsia="Arial Narrow" w:hAnsi="Cambria" w:cs="Times New Roman"/>
          <w:sz w:val="24"/>
          <w:szCs w:val="24"/>
        </w:rPr>
        <w:t xml:space="preserve"> </w:t>
      </w:r>
      <w:r w:rsidRPr="00BA2273">
        <w:rPr>
          <w:rFonts w:ascii="Cambria" w:hAnsi="Cambria" w:cs="Times New Roman"/>
          <w:sz w:val="24"/>
          <w:szCs w:val="24"/>
        </w:rPr>
        <w:t>przedstawicielom</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Zamawiającego,</w:t>
      </w:r>
      <w:r w:rsidRPr="00BA2273">
        <w:rPr>
          <w:rFonts w:ascii="Cambria" w:eastAsia="Arial Narrow" w:hAnsi="Cambria" w:cs="Times New Roman"/>
          <w:sz w:val="24"/>
          <w:szCs w:val="24"/>
        </w:rPr>
        <w:t xml:space="preserve"> </w:t>
      </w:r>
      <w:r w:rsidRPr="00BA2273">
        <w:rPr>
          <w:rFonts w:ascii="Cambria" w:hAnsi="Cambria" w:cs="Times New Roman"/>
          <w:sz w:val="24"/>
          <w:szCs w:val="24"/>
        </w:rPr>
        <w:t>upoważnionym</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przeprowadzania</w:t>
      </w:r>
      <w:r w:rsidRPr="00BA2273">
        <w:rPr>
          <w:rFonts w:ascii="Cambria" w:eastAsia="Arial Narrow" w:hAnsi="Cambria" w:cs="Times New Roman"/>
          <w:sz w:val="24"/>
          <w:szCs w:val="24"/>
        </w:rPr>
        <w:t xml:space="preserve"> </w:t>
      </w:r>
      <w:r w:rsidRPr="00BA2273">
        <w:rPr>
          <w:rFonts w:ascii="Cambria" w:hAnsi="Cambria" w:cs="Times New Roman"/>
          <w:sz w:val="24"/>
          <w:szCs w:val="24"/>
        </w:rPr>
        <w:t>kontroli</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postanowień</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odpadach</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ustawy</w:t>
      </w:r>
      <w:r w:rsidRPr="00BA2273">
        <w:rPr>
          <w:rFonts w:ascii="Cambria" w:eastAsia="Arial Narrow" w:hAnsi="Cambria" w:cs="Times New Roman"/>
          <w:sz w:val="24"/>
          <w:szCs w:val="24"/>
        </w:rPr>
        <w:t xml:space="preserve"> </w:t>
      </w:r>
      <w:r w:rsidRPr="00BA2273">
        <w:rPr>
          <w:rFonts w:ascii="Cambria" w:hAnsi="Cambria" w:cs="Times New Roman"/>
          <w:sz w:val="24"/>
          <w:szCs w:val="24"/>
        </w:rPr>
        <w:t>o</w:t>
      </w:r>
      <w:r w:rsidRPr="00BA2273">
        <w:rPr>
          <w:rFonts w:ascii="Cambria" w:eastAsia="Arial Narrow" w:hAnsi="Cambria" w:cs="Times New Roman"/>
          <w:sz w:val="24"/>
          <w:szCs w:val="24"/>
        </w:rPr>
        <w:t xml:space="preserve"> </w:t>
      </w:r>
      <w:r w:rsidRPr="00BA2273">
        <w:rPr>
          <w:rFonts w:ascii="Cambria" w:hAnsi="Cambria" w:cs="Times New Roman"/>
          <w:sz w:val="24"/>
          <w:szCs w:val="24"/>
        </w:rPr>
        <w:t>utrzymaniu</w:t>
      </w:r>
      <w:r w:rsidRPr="00BA2273">
        <w:rPr>
          <w:rFonts w:ascii="Cambria" w:eastAsia="Arial Narrow" w:hAnsi="Cambria" w:cs="Times New Roman"/>
          <w:sz w:val="24"/>
          <w:szCs w:val="24"/>
        </w:rPr>
        <w:t xml:space="preserve"> </w:t>
      </w:r>
      <w:r w:rsidRPr="00BA2273">
        <w:rPr>
          <w:rFonts w:ascii="Cambria" w:hAnsi="Cambria" w:cs="Times New Roman"/>
          <w:sz w:val="24"/>
          <w:szCs w:val="24"/>
        </w:rPr>
        <w:t>czystości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porządku</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gminach;</w:t>
      </w:r>
    </w:p>
    <w:p w14:paraId="4709CCFF" w14:textId="1B8AC9D6"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h)</w:t>
      </w:r>
      <w:r w:rsidRPr="00BA2273">
        <w:rPr>
          <w:rFonts w:ascii="Cambria" w:eastAsia="Arial Narrow" w:hAnsi="Cambria" w:cs="Times New Roman"/>
          <w:sz w:val="24"/>
          <w:szCs w:val="24"/>
        </w:rPr>
        <w:t xml:space="preserve"> </w:t>
      </w:r>
      <w:r w:rsidRPr="00BA2273">
        <w:rPr>
          <w:rFonts w:ascii="Cambria" w:hAnsi="Cambria" w:cs="Times New Roman"/>
          <w:sz w:val="24"/>
          <w:szCs w:val="24"/>
        </w:rPr>
        <w:t>zapewnienia</w:t>
      </w:r>
      <w:r w:rsidRPr="00BA2273">
        <w:rPr>
          <w:rFonts w:ascii="Cambria" w:eastAsia="Arial Narrow" w:hAnsi="Cambria" w:cs="Times New Roman"/>
          <w:sz w:val="24"/>
          <w:szCs w:val="24"/>
        </w:rPr>
        <w:t xml:space="preserve"> </w:t>
      </w:r>
      <w:r w:rsidRPr="00BA2273">
        <w:rPr>
          <w:rFonts w:ascii="Cambria" w:hAnsi="Cambria" w:cs="Times New Roman"/>
          <w:sz w:val="24"/>
          <w:szCs w:val="24"/>
        </w:rPr>
        <w:t>przez</w:t>
      </w:r>
      <w:r w:rsidRPr="00BA2273">
        <w:rPr>
          <w:rFonts w:ascii="Cambria" w:eastAsia="Arial Narrow" w:hAnsi="Cambria" w:cs="Times New Roman"/>
          <w:sz w:val="24"/>
          <w:szCs w:val="24"/>
        </w:rPr>
        <w:t xml:space="preserve"> </w:t>
      </w:r>
      <w:r w:rsidRPr="00BA2273">
        <w:rPr>
          <w:rFonts w:ascii="Cambria" w:hAnsi="Cambria" w:cs="Times New Roman"/>
          <w:sz w:val="24"/>
          <w:szCs w:val="24"/>
        </w:rPr>
        <w:t>cały</w:t>
      </w:r>
      <w:r w:rsidRPr="00BA2273">
        <w:rPr>
          <w:rFonts w:ascii="Cambria" w:eastAsia="Arial Narrow" w:hAnsi="Cambria" w:cs="Times New Roman"/>
          <w:sz w:val="24"/>
          <w:szCs w:val="24"/>
        </w:rPr>
        <w:t xml:space="preserve"> </w:t>
      </w:r>
      <w:r w:rsidRPr="00BA2273">
        <w:rPr>
          <w:rFonts w:ascii="Cambria" w:hAnsi="Cambria" w:cs="Times New Roman"/>
          <w:sz w:val="24"/>
          <w:szCs w:val="24"/>
        </w:rPr>
        <w:t>okres</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dostatecznej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środków</w:t>
      </w:r>
      <w:r w:rsidRPr="00BA2273">
        <w:rPr>
          <w:rFonts w:ascii="Cambria" w:eastAsia="Arial Narrow" w:hAnsi="Cambria" w:cs="Times New Roman"/>
          <w:sz w:val="24"/>
          <w:szCs w:val="24"/>
        </w:rPr>
        <w:t xml:space="preserve"> </w:t>
      </w:r>
      <w:r w:rsidRPr="00BA2273">
        <w:rPr>
          <w:rFonts w:ascii="Cambria" w:hAnsi="Cambria" w:cs="Times New Roman"/>
          <w:sz w:val="24"/>
          <w:szCs w:val="24"/>
        </w:rPr>
        <w:t>technicznych,</w:t>
      </w:r>
      <w:r w:rsidRPr="00BA2273">
        <w:rPr>
          <w:rFonts w:ascii="Cambria" w:eastAsia="Arial Narrow" w:hAnsi="Cambria" w:cs="Times New Roman"/>
          <w:sz w:val="24"/>
          <w:szCs w:val="24"/>
        </w:rPr>
        <w:t xml:space="preserve"> </w:t>
      </w:r>
      <w:r w:rsidRPr="00BA2273">
        <w:rPr>
          <w:rFonts w:ascii="Cambria" w:hAnsi="Cambria" w:cs="Times New Roman"/>
          <w:sz w:val="24"/>
          <w:szCs w:val="24"/>
        </w:rPr>
        <w:tab/>
        <w:t>gwarantujących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terminowe</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jakościowe</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wykonanie</w:t>
      </w:r>
      <w:r w:rsidRPr="00BA2273">
        <w:rPr>
          <w:rFonts w:ascii="Cambria" w:eastAsia="Arial Narrow" w:hAnsi="Cambria" w:cs="Times New Roman"/>
          <w:sz w:val="24"/>
          <w:szCs w:val="24"/>
        </w:rPr>
        <w:t xml:space="preserve"> </w:t>
      </w:r>
      <w:r w:rsidRPr="00BA2273">
        <w:rPr>
          <w:rFonts w:ascii="Cambria" w:hAnsi="Cambria" w:cs="Times New Roman"/>
          <w:sz w:val="24"/>
          <w:szCs w:val="24"/>
        </w:rPr>
        <w:t>usług</w:t>
      </w:r>
      <w:r w:rsidRPr="00BA2273">
        <w:rPr>
          <w:rFonts w:ascii="Cambria" w:eastAsia="Arial Narrow" w:hAnsi="Cambria" w:cs="Times New Roman"/>
          <w:sz w:val="24"/>
          <w:szCs w:val="24"/>
        </w:rPr>
        <w:t xml:space="preserve"> </w:t>
      </w:r>
      <w:r w:rsidRPr="00BA2273">
        <w:rPr>
          <w:rFonts w:ascii="Cambria" w:hAnsi="Cambria" w:cs="Times New Roman"/>
          <w:sz w:val="24"/>
          <w:szCs w:val="24"/>
        </w:rPr>
        <w:t>będących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minimum</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ofercie</w:t>
      </w:r>
      <w:r w:rsidRPr="00BA2273">
        <w:rPr>
          <w:rFonts w:ascii="Cambria" w:eastAsia="Arial Narrow" w:hAnsi="Cambria" w:cs="Times New Roman"/>
          <w:sz w:val="24"/>
          <w:szCs w:val="24"/>
        </w:rPr>
        <w:t xml:space="preserve"> </w:t>
      </w:r>
      <w:r w:rsidRPr="00BA2273">
        <w:rPr>
          <w:rFonts w:ascii="Cambria" w:hAnsi="Cambria" w:cs="Times New Roman"/>
          <w:sz w:val="24"/>
          <w:szCs w:val="24"/>
        </w:rPr>
        <w:t>złożonej</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00CA3AA2">
        <w:rPr>
          <w:rFonts w:ascii="Cambria" w:hAnsi="Cambria" w:cs="Times New Roman"/>
          <w:sz w:val="24"/>
          <w:szCs w:val="24"/>
        </w:rPr>
        <w:t> </w:t>
      </w:r>
      <w:r w:rsidRPr="00BA2273">
        <w:rPr>
          <w:rFonts w:ascii="Cambria" w:hAnsi="Cambria" w:cs="Times New Roman"/>
          <w:sz w:val="24"/>
          <w:szCs w:val="24"/>
        </w:rPr>
        <w:t>postępowaniu</w:t>
      </w:r>
      <w:r w:rsidRPr="00BA2273">
        <w:rPr>
          <w:rFonts w:ascii="Cambria" w:eastAsia="Arial Narrow" w:hAnsi="Cambria" w:cs="Times New Roman"/>
          <w:sz w:val="24"/>
          <w:szCs w:val="24"/>
        </w:rPr>
        <w:t xml:space="preserve"> </w:t>
      </w:r>
      <w:r w:rsidRPr="00BA2273">
        <w:rPr>
          <w:rFonts w:ascii="Cambria" w:hAnsi="Cambria" w:cs="Times New Roman"/>
          <w:sz w:val="24"/>
          <w:szCs w:val="24"/>
        </w:rPr>
        <w:t>przetargowym;</w:t>
      </w:r>
    </w:p>
    <w:p w14:paraId="5E0A2030" w14:textId="77777777" w:rsidR="00BA2273" w:rsidRPr="00BA2273" w:rsidRDefault="00BA2273" w:rsidP="00BA2273">
      <w:pPr>
        <w:tabs>
          <w:tab w:val="left" w:pos="-615"/>
          <w:tab w:val="left" w:pos="180"/>
        </w:tabs>
        <w:jc w:val="both"/>
        <w:rPr>
          <w:rFonts w:ascii="Cambria" w:hAnsi="Cambria" w:cs="Times New Roman"/>
          <w:sz w:val="24"/>
          <w:szCs w:val="24"/>
        </w:rPr>
      </w:pP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odbierania</w:t>
      </w:r>
      <w:r w:rsidRPr="00BA2273">
        <w:rPr>
          <w:rFonts w:ascii="Cambria" w:eastAsia="Arial Narrow" w:hAnsi="Cambria" w:cs="Times New Roman"/>
          <w:sz w:val="24"/>
          <w:szCs w:val="24"/>
        </w:rPr>
        <w:t xml:space="preserve"> </w:t>
      </w:r>
      <w:r w:rsidRPr="00BA2273">
        <w:rPr>
          <w:rFonts w:ascii="Cambria" w:hAnsi="Cambria" w:cs="Times New Roman"/>
          <w:sz w:val="24"/>
          <w:szCs w:val="24"/>
        </w:rPr>
        <w:t>i</w:t>
      </w:r>
      <w:r w:rsidRPr="00BA2273">
        <w:rPr>
          <w:rFonts w:ascii="Cambria" w:eastAsia="Arial Narrow" w:hAnsi="Cambria" w:cs="Times New Roman"/>
          <w:sz w:val="24"/>
          <w:szCs w:val="24"/>
        </w:rPr>
        <w:t xml:space="preserve"> </w:t>
      </w:r>
      <w:r w:rsidRPr="00BA2273">
        <w:rPr>
          <w:rFonts w:ascii="Cambria" w:hAnsi="Cambria" w:cs="Times New Roman"/>
          <w:sz w:val="24"/>
          <w:szCs w:val="24"/>
        </w:rPr>
        <w:t>transportowania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komunalnych</w:t>
      </w:r>
      <w:r w:rsidRPr="00BA2273">
        <w:rPr>
          <w:rFonts w:ascii="Cambria" w:eastAsia="Arial Narrow" w:hAnsi="Cambria" w:cs="Times New Roman"/>
          <w:sz w:val="24"/>
          <w:szCs w:val="24"/>
        </w:rPr>
        <w:t xml:space="preserve"> </w:t>
      </w:r>
      <w:r w:rsidRPr="00BA2273">
        <w:rPr>
          <w:rFonts w:ascii="Cambria" w:hAnsi="Cambria" w:cs="Times New Roman"/>
          <w:sz w:val="24"/>
          <w:szCs w:val="24"/>
        </w:rPr>
        <w:t>zgodnie</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wymaganiami</w:t>
      </w:r>
      <w:r w:rsidRPr="00BA2273">
        <w:rPr>
          <w:rFonts w:ascii="Cambria" w:eastAsia="Arial Narrow" w:hAnsi="Cambria" w:cs="Times New Roman"/>
          <w:sz w:val="24"/>
          <w:szCs w:val="24"/>
        </w:rPr>
        <w:t xml:space="preserve"> </w:t>
      </w:r>
      <w:r w:rsidRPr="00BA2273">
        <w:rPr>
          <w:rFonts w:ascii="Cambria" w:hAnsi="Cambria" w:cs="Times New Roman"/>
          <w:sz w:val="24"/>
          <w:szCs w:val="24"/>
        </w:rPr>
        <w:t>określonymi</w:t>
      </w:r>
      <w:r w:rsidRPr="00BA2273">
        <w:rPr>
          <w:rFonts w:ascii="Cambria" w:eastAsia="Arial Narrow" w:hAnsi="Cambria" w:cs="Times New Roman"/>
          <w:sz w:val="24"/>
          <w:szCs w:val="24"/>
        </w:rPr>
        <w:t xml:space="preserve"> </w:t>
      </w:r>
      <w:r w:rsidRPr="00BA2273">
        <w:rPr>
          <w:rFonts w:ascii="Cambria" w:hAnsi="Cambria" w:cs="Times New Roman"/>
          <w:sz w:val="24"/>
          <w:szCs w:val="24"/>
        </w:rPr>
        <w:t>w SIWZ,</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dotyczącymi</w:t>
      </w:r>
      <w:r w:rsidRPr="00BA2273">
        <w:rPr>
          <w:rFonts w:ascii="Cambria" w:eastAsia="Arial Narrow" w:hAnsi="Cambria" w:cs="Times New Roman"/>
          <w:sz w:val="24"/>
          <w:szCs w:val="24"/>
        </w:rPr>
        <w:t xml:space="preserve"> </w:t>
      </w:r>
      <w:r w:rsidRPr="00BA2273">
        <w:rPr>
          <w:rFonts w:ascii="Cambria" w:hAnsi="Cambria" w:cs="Times New Roman"/>
          <w:sz w:val="24"/>
          <w:szCs w:val="24"/>
        </w:rPr>
        <w:t>wymagań</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pojazdów;</w:t>
      </w:r>
    </w:p>
    <w:p w14:paraId="1A91B499" w14:textId="0CFFE142" w:rsidR="00BA2273" w:rsidRPr="00415F2A" w:rsidRDefault="00BA2273" w:rsidP="00415F2A">
      <w:pPr>
        <w:tabs>
          <w:tab w:val="left" w:pos="-615"/>
          <w:tab w:val="left" w:pos="180"/>
        </w:tabs>
        <w:jc w:val="both"/>
        <w:rPr>
          <w:rFonts w:ascii="Cambria" w:eastAsia="Arial Narrow" w:hAnsi="Cambria" w:cs="Times New Roman"/>
          <w:sz w:val="24"/>
          <w:szCs w:val="24"/>
        </w:rPr>
      </w:pPr>
      <w:r w:rsidRPr="00BA2273">
        <w:rPr>
          <w:rFonts w:ascii="Cambria" w:hAnsi="Cambria" w:cs="Times New Roman"/>
          <w:sz w:val="24"/>
          <w:szCs w:val="24"/>
        </w:rPr>
        <w:t>j)</w:t>
      </w:r>
      <w:r w:rsidRPr="00BA2273">
        <w:rPr>
          <w:rFonts w:ascii="Cambria" w:eastAsia="Arial Narrow" w:hAnsi="Cambria" w:cs="Times New Roman"/>
          <w:sz w:val="24"/>
          <w:szCs w:val="24"/>
        </w:rPr>
        <w:t xml:space="preserve"> </w:t>
      </w:r>
      <w:r w:rsidRPr="00BA2273">
        <w:rPr>
          <w:rFonts w:ascii="Cambria" w:hAnsi="Cambria" w:cs="Times New Roman"/>
          <w:sz w:val="24"/>
          <w:szCs w:val="24"/>
        </w:rPr>
        <w:t>zachowania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tajemnicy</w:t>
      </w:r>
      <w:r w:rsidRPr="00BA2273">
        <w:rPr>
          <w:rFonts w:ascii="Cambria" w:eastAsia="Arial Narrow" w:hAnsi="Cambria" w:cs="Times New Roman"/>
          <w:sz w:val="24"/>
          <w:szCs w:val="24"/>
        </w:rPr>
        <w:t xml:space="preserve"> </w:t>
      </w:r>
      <w:r w:rsidRPr="00BA2273">
        <w:rPr>
          <w:rFonts w:ascii="Cambria" w:hAnsi="Cambria" w:cs="Times New Roman"/>
          <w:sz w:val="24"/>
          <w:szCs w:val="24"/>
        </w:rPr>
        <w:t>wszelkich</w:t>
      </w:r>
      <w:r w:rsidRPr="00BA2273">
        <w:rPr>
          <w:rFonts w:ascii="Cambria" w:eastAsia="Arial Narrow" w:hAnsi="Cambria" w:cs="Times New Roman"/>
          <w:sz w:val="24"/>
          <w:szCs w:val="24"/>
        </w:rPr>
        <w:t xml:space="preserve"> </w:t>
      </w:r>
      <w:r w:rsidRPr="00BA2273">
        <w:rPr>
          <w:rFonts w:ascii="Cambria" w:hAnsi="Cambria" w:cs="Times New Roman"/>
          <w:sz w:val="24"/>
          <w:szCs w:val="24"/>
        </w:rPr>
        <w:t>informacji</w:t>
      </w:r>
      <w:r w:rsidRPr="00BA2273">
        <w:rPr>
          <w:rFonts w:ascii="Cambria" w:eastAsia="Arial Narrow" w:hAnsi="Cambria" w:cs="Times New Roman"/>
          <w:sz w:val="24"/>
          <w:szCs w:val="24"/>
        </w:rPr>
        <w:t xml:space="preserve"> </w:t>
      </w:r>
      <w:r w:rsidRPr="00BA2273">
        <w:rPr>
          <w:rFonts w:ascii="Cambria" w:hAnsi="Cambria" w:cs="Times New Roman"/>
          <w:sz w:val="24"/>
          <w:szCs w:val="24"/>
        </w:rPr>
        <w:t>uzyskanych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związku</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realizacja</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dotyczących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szczególności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mieszkańców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przedmiotem</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jak</w:t>
      </w:r>
      <w:r w:rsidRPr="00BA2273">
        <w:rPr>
          <w:rFonts w:ascii="Cambria" w:eastAsia="Arial Narrow" w:hAnsi="Cambria" w:cs="Times New Roman"/>
          <w:sz w:val="24"/>
          <w:szCs w:val="24"/>
        </w:rPr>
        <w:t xml:space="preserve"> </w:t>
      </w:r>
      <w:r w:rsidRPr="00BA2273">
        <w:rPr>
          <w:rFonts w:ascii="Cambria" w:hAnsi="Cambria" w:cs="Times New Roman"/>
          <w:sz w:val="24"/>
          <w:szCs w:val="24"/>
        </w:rPr>
        <w:t>i Zamawiającego.</w:t>
      </w:r>
      <w:r w:rsidR="00415F2A">
        <w:rPr>
          <w:rFonts w:ascii="Cambria" w:eastAsia="Arial Narrow" w:hAnsi="Cambria" w:cs="Times New Roman"/>
          <w:sz w:val="24"/>
          <w:szCs w:val="24"/>
        </w:rPr>
        <w:t xml:space="preserve">  </w:t>
      </w:r>
    </w:p>
    <w:p w14:paraId="00036A55" w14:textId="37924DCE" w:rsidR="00415F2A" w:rsidRPr="00415F2A" w:rsidRDefault="00BA2273" w:rsidP="00415F2A">
      <w:pPr>
        <w:tabs>
          <w:tab w:val="left" w:pos="-615"/>
          <w:tab w:val="left" w:pos="345"/>
        </w:tabs>
        <w:jc w:val="both"/>
        <w:rPr>
          <w:rFonts w:ascii="Cambria" w:eastAsia="Arial Narrow" w:hAnsi="Cambria" w:cs="Times New Roman"/>
          <w:sz w:val="24"/>
          <w:szCs w:val="24"/>
        </w:rPr>
      </w:pPr>
      <w:r w:rsidRPr="00BA2273">
        <w:rPr>
          <w:rFonts w:ascii="Cambria" w:hAnsi="Cambria" w:cs="Times New Roman"/>
          <w:sz w:val="24"/>
          <w:szCs w:val="24"/>
        </w:rPr>
        <w:t>17)</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trakcie</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jest</w:t>
      </w:r>
      <w:r w:rsidRPr="00BA2273">
        <w:rPr>
          <w:rFonts w:ascii="Cambria" w:eastAsia="Arial Narrow" w:hAnsi="Cambria" w:cs="Times New Roman"/>
          <w:sz w:val="24"/>
          <w:szCs w:val="24"/>
        </w:rPr>
        <w:t xml:space="preserve"> </w:t>
      </w:r>
      <w:r w:rsidRPr="00BA2273">
        <w:rPr>
          <w:rFonts w:ascii="Cambria" w:hAnsi="Cambria" w:cs="Times New Roman"/>
          <w:sz w:val="24"/>
          <w:szCs w:val="24"/>
        </w:rPr>
        <w:t>zobowiązany</w:t>
      </w:r>
      <w:r w:rsidRPr="00BA2273">
        <w:rPr>
          <w:rFonts w:ascii="Cambria" w:eastAsia="Arial Narrow" w:hAnsi="Cambria" w:cs="Times New Roman"/>
          <w:sz w:val="24"/>
          <w:szCs w:val="24"/>
        </w:rPr>
        <w:t xml:space="preserve"> </w:t>
      </w:r>
      <w:r w:rsidRPr="00BA2273">
        <w:rPr>
          <w:rFonts w:ascii="Cambria" w:hAnsi="Cambria" w:cs="Times New Roman"/>
          <w:sz w:val="24"/>
          <w:szCs w:val="24"/>
        </w:rPr>
        <w:t>do</w:t>
      </w:r>
      <w:r w:rsidRPr="00BA2273">
        <w:rPr>
          <w:rFonts w:ascii="Cambria" w:eastAsia="Arial Narrow" w:hAnsi="Cambria" w:cs="Times New Roman"/>
          <w:sz w:val="24"/>
          <w:szCs w:val="24"/>
        </w:rPr>
        <w:t xml:space="preserve"> </w:t>
      </w:r>
      <w:r w:rsidRPr="00BA2273">
        <w:rPr>
          <w:rFonts w:ascii="Cambria" w:hAnsi="Cambria" w:cs="Times New Roman"/>
          <w:sz w:val="24"/>
          <w:szCs w:val="24"/>
        </w:rPr>
        <w:t>przestrzegania</w:t>
      </w:r>
      <w:r w:rsidRPr="00BA2273">
        <w:rPr>
          <w:rFonts w:ascii="Cambria" w:eastAsia="Arial Narrow" w:hAnsi="Cambria" w:cs="Times New Roman"/>
          <w:sz w:val="24"/>
          <w:szCs w:val="24"/>
        </w:rPr>
        <w:t xml:space="preserve"> </w:t>
      </w:r>
      <w:r w:rsidRPr="00BA2273">
        <w:rPr>
          <w:rFonts w:ascii="Cambria" w:hAnsi="Cambria" w:cs="Times New Roman"/>
          <w:sz w:val="24"/>
          <w:szCs w:val="24"/>
        </w:rPr>
        <w:t>obowiązujących</w:t>
      </w:r>
      <w:r w:rsidRPr="00BA2273">
        <w:rPr>
          <w:rFonts w:ascii="Cambria" w:eastAsia="Arial Narrow" w:hAnsi="Cambria" w:cs="Times New Roman"/>
          <w:sz w:val="24"/>
          <w:szCs w:val="24"/>
        </w:rPr>
        <w:t xml:space="preserve"> </w:t>
      </w:r>
      <w:r w:rsidRPr="00BA2273">
        <w:rPr>
          <w:rFonts w:ascii="Cambria" w:hAnsi="Cambria" w:cs="Times New Roman"/>
          <w:sz w:val="24"/>
          <w:szCs w:val="24"/>
        </w:rPr>
        <w:t>przepisów</w:t>
      </w:r>
      <w:r w:rsidR="00415F2A">
        <w:rPr>
          <w:rFonts w:ascii="Cambria" w:hAnsi="Cambria" w:cs="Times New Roman"/>
          <w:sz w:val="24"/>
          <w:szCs w:val="24"/>
        </w:rPr>
        <w:t>.</w:t>
      </w:r>
    </w:p>
    <w:p w14:paraId="440619F1" w14:textId="558CB9E4" w:rsidR="00BA2273" w:rsidRPr="00415F2A" w:rsidRDefault="00BA2273" w:rsidP="00415F2A">
      <w:pPr>
        <w:tabs>
          <w:tab w:val="left" w:pos="-615"/>
          <w:tab w:val="left" w:pos="375"/>
        </w:tabs>
        <w:jc w:val="both"/>
        <w:rPr>
          <w:rFonts w:ascii="Cambria" w:eastAsia="Arial Narrow" w:hAnsi="Cambria" w:cs="Times New Roman"/>
          <w:sz w:val="24"/>
          <w:szCs w:val="24"/>
        </w:rPr>
      </w:pPr>
      <w:r w:rsidRPr="00BA2273">
        <w:rPr>
          <w:rFonts w:ascii="Cambria" w:hAnsi="Cambria" w:cs="Times New Roman"/>
          <w:sz w:val="24"/>
          <w:szCs w:val="24"/>
        </w:rPr>
        <w:t>3.4</w:t>
      </w:r>
      <w:r w:rsidRPr="00BA2273">
        <w:rPr>
          <w:rFonts w:ascii="Cambria" w:eastAsia="Arial Narrow" w:hAnsi="Cambria" w:cs="Times New Roman"/>
          <w:sz w:val="24"/>
          <w:szCs w:val="24"/>
        </w:rPr>
        <w:t xml:space="preserve"> </w:t>
      </w:r>
      <w:r w:rsidRPr="00BA2273">
        <w:rPr>
          <w:rFonts w:ascii="Cambria" w:hAnsi="Cambria" w:cs="Times New Roman"/>
          <w:sz w:val="24"/>
          <w:szCs w:val="24"/>
        </w:rPr>
        <w:t>Zamawiający</w:t>
      </w:r>
      <w:r w:rsidRPr="00BA2273">
        <w:rPr>
          <w:rFonts w:ascii="Cambria" w:eastAsia="Arial Narrow" w:hAnsi="Cambria" w:cs="Times New Roman"/>
          <w:sz w:val="24"/>
          <w:szCs w:val="24"/>
        </w:rPr>
        <w:t xml:space="preserve"> </w:t>
      </w:r>
      <w:r w:rsidRPr="00BA2273">
        <w:rPr>
          <w:rFonts w:ascii="Cambria" w:hAnsi="Cambria" w:cs="Times New Roman"/>
          <w:sz w:val="24"/>
          <w:szCs w:val="24"/>
        </w:rPr>
        <w:t>zastrzega</w:t>
      </w:r>
      <w:r w:rsidRPr="00BA2273">
        <w:rPr>
          <w:rFonts w:ascii="Cambria" w:eastAsia="Arial Narrow" w:hAnsi="Cambria" w:cs="Times New Roman"/>
          <w:sz w:val="24"/>
          <w:szCs w:val="24"/>
        </w:rPr>
        <w:t xml:space="preserve"> </w:t>
      </w:r>
      <w:r w:rsidRPr="00BA2273">
        <w:rPr>
          <w:rFonts w:ascii="Cambria" w:hAnsi="Cambria" w:cs="Times New Roman"/>
          <w:sz w:val="24"/>
          <w:szCs w:val="24"/>
        </w:rPr>
        <w:t>sobie</w:t>
      </w:r>
      <w:r w:rsidRPr="00BA2273">
        <w:rPr>
          <w:rFonts w:ascii="Cambria" w:eastAsia="Arial Narrow" w:hAnsi="Cambria" w:cs="Times New Roman"/>
          <w:sz w:val="24"/>
          <w:szCs w:val="24"/>
        </w:rPr>
        <w:t xml:space="preserve"> </w:t>
      </w:r>
      <w:r w:rsidRPr="00BA2273">
        <w:rPr>
          <w:rFonts w:ascii="Cambria" w:hAnsi="Cambria" w:cs="Times New Roman"/>
          <w:sz w:val="24"/>
          <w:szCs w:val="24"/>
        </w:rPr>
        <w:t>możliwość</w:t>
      </w:r>
      <w:r w:rsidRPr="00BA2273">
        <w:rPr>
          <w:rFonts w:ascii="Cambria" w:eastAsia="Arial Narrow" w:hAnsi="Cambria" w:cs="Times New Roman"/>
          <w:sz w:val="24"/>
          <w:szCs w:val="24"/>
        </w:rPr>
        <w:t xml:space="preserve"> </w:t>
      </w:r>
      <w:r w:rsidRPr="00BA2273">
        <w:rPr>
          <w:rFonts w:ascii="Cambria" w:hAnsi="Cambria" w:cs="Times New Roman"/>
          <w:sz w:val="24"/>
          <w:szCs w:val="24"/>
        </w:rPr>
        <w:t>zmniejszenia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lub</w:t>
      </w:r>
      <w:r w:rsidRPr="00BA2273">
        <w:rPr>
          <w:rFonts w:ascii="Cambria" w:eastAsia="Arial Narrow" w:hAnsi="Cambria" w:cs="Times New Roman"/>
          <w:sz w:val="24"/>
          <w:szCs w:val="24"/>
        </w:rPr>
        <w:t xml:space="preserve"> </w:t>
      </w:r>
      <w:r w:rsidRPr="00BA2273">
        <w:rPr>
          <w:rFonts w:ascii="Cambria" w:hAnsi="Cambria" w:cs="Times New Roman"/>
          <w:sz w:val="24"/>
          <w:szCs w:val="24"/>
        </w:rPr>
        <w:t>zwiększenia</w:t>
      </w:r>
      <w:r w:rsidRPr="00BA2273">
        <w:rPr>
          <w:rFonts w:ascii="Cambria" w:eastAsia="Arial Narrow" w:hAnsi="Cambria" w:cs="Times New Roman"/>
          <w:sz w:val="24"/>
          <w:szCs w:val="24"/>
        </w:rPr>
        <w:t xml:space="preserve"> </w:t>
      </w:r>
      <w:r w:rsidRPr="00BA2273">
        <w:rPr>
          <w:rFonts w:ascii="Cambria" w:hAnsi="Cambria" w:cs="Times New Roman"/>
          <w:sz w:val="24"/>
          <w:szCs w:val="24"/>
        </w:rPr>
        <w:t>ogólnej</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objętej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zakresem</w:t>
      </w:r>
      <w:r w:rsidRPr="00BA2273">
        <w:rPr>
          <w:rFonts w:ascii="Cambria" w:eastAsia="Arial Narrow" w:hAnsi="Cambria" w:cs="Times New Roman"/>
          <w:sz w:val="24"/>
          <w:szCs w:val="24"/>
        </w:rPr>
        <w:t xml:space="preserve"> </w:t>
      </w:r>
      <w:r w:rsidRPr="00BA2273">
        <w:rPr>
          <w:rFonts w:ascii="Cambria" w:hAnsi="Cambria" w:cs="Times New Roman"/>
          <w:sz w:val="24"/>
          <w:szCs w:val="24"/>
        </w:rPr>
        <w:t>przedmiotu</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zależności</w:t>
      </w:r>
      <w:r w:rsidRPr="00BA2273">
        <w:rPr>
          <w:rFonts w:ascii="Cambria" w:eastAsia="Arial Narrow" w:hAnsi="Cambria" w:cs="Times New Roman"/>
          <w:sz w:val="24"/>
          <w:szCs w:val="24"/>
        </w:rPr>
        <w:t xml:space="preserve"> </w:t>
      </w:r>
      <w:r w:rsidRPr="00BA2273">
        <w:rPr>
          <w:rFonts w:ascii="Cambria" w:hAnsi="Cambria" w:cs="Times New Roman"/>
          <w:sz w:val="24"/>
          <w:szCs w:val="24"/>
        </w:rPr>
        <w:t>od</w:t>
      </w:r>
      <w:r w:rsidRPr="00BA2273">
        <w:rPr>
          <w:rFonts w:ascii="Cambria" w:eastAsia="Arial Narrow" w:hAnsi="Cambria" w:cs="Times New Roman"/>
          <w:sz w:val="24"/>
          <w:szCs w:val="24"/>
        </w:rPr>
        <w:t xml:space="preserve"> </w:t>
      </w:r>
      <w:r w:rsidRPr="00BA2273">
        <w:rPr>
          <w:rFonts w:ascii="Cambria" w:hAnsi="Cambria" w:cs="Times New Roman"/>
          <w:sz w:val="24"/>
          <w:szCs w:val="24"/>
        </w:rPr>
        <w:t>m.in.</w:t>
      </w:r>
      <w:r w:rsidRPr="00BA2273">
        <w:rPr>
          <w:rFonts w:ascii="Cambria" w:eastAsia="Arial Narrow" w:hAnsi="Cambria" w:cs="Times New Roman"/>
          <w:sz w:val="24"/>
          <w:szCs w:val="24"/>
        </w:rPr>
        <w:t xml:space="preserve"> </w:t>
      </w:r>
      <w:r w:rsidRPr="00BA2273">
        <w:rPr>
          <w:rFonts w:ascii="Cambria" w:hAnsi="Cambria" w:cs="Times New Roman"/>
          <w:sz w:val="24"/>
          <w:szCs w:val="24"/>
        </w:rPr>
        <w:t>natężenia</w:t>
      </w:r>
      <w:r w:rsidRPr="00BA2273">
        <w:rPr>
          <w:rFonts w:ascii="Cambria" w:eastAsia="Arial Narrow" w:hAnsi="Cambria" w:cs="Times New Roman"/>
          <w:sz w:val="24"/>
          <w:szCs w:val="24"/>
        </w:rPr>
        <w:t xml:space="preserve"> </w:t>
      </w:r>
      <w:r w:rsidRPr="00BA2273">
        <w:rPr>
          <w:rFonts w:ascii="Cambria" w:hAnsi="Cambria" w:cs="Times New Roman"/>
          <w:sz w:val="24"/>
          <w:szCs w:val="24"/>
        </w:rPr>
        <w:t>ruchu</w:t>
      </w:r>
      <w:r w:rsidRPr="00BA2273">
        <w:rPr>
          <w:rFonts w:ascii="Cambria" w:eastAsia="Arial Narrow" w:hAnsi="Cambria" w:cs="Times New Roman"/>
          <w:sz w:val="24"/>
          <w:szCs w:val="24"/>
        </w:rPr>
        <w:t xml:space="preserve"> </w:t>
      </w:r>
      <w:r w:rsidRPr="00BA2273">
        <w:rPr>
          <w:rFonts w:ascii="Cambria" w:hAnsi="Cambria" w:cs="Times New Roman"/>
          <w:sz w:val="24"/>
          <w:szCs w:val="24"/>
        </w:rPr>
        <w:lastRenderedPageBreak/>
        <w:t>turystycznego</w:t>
      </w:r>
      <w:r w:rsidRPr="00BA2273">
        <w:rPr>
          <w:rFonts w:ascii="Cambria" w:eastAsia="Arial Narrow" w:hAnsi="Cambria" w:cs="Times New Roman"/>
          <w:sz w:val="24"/>
          <w:szCs w:val="24"/>
        </w:rPr>
        <w:t xml:space="preserve"> </w:t>
      </w:r>
      <w:r w:rsidRPr="00BA2273">
        <w:rPr>
          <w:rFonts w:ascii="Cambria" w:hAnsi="Cambria" w:cs="Times New Roman"/>
          <w:sz w:val="24"/>
          <w:szCs w:val="24"/>
        </w:rPr>
        <w:t>w okresie</w:t>
      </w:r>
      <w:r w:rsidRPr="00BA2273">
        <w:rPr>
          <w:rFonts w:ascii="Cambria" w:eastAsia="Arial Narrow" w:hAnsi="Cambria" w:cs="Times New Roman"/>
          <w:sz w:val="24"/>
          <w:szCs w:val="24"/>
        </w:rPr>
        <w:t xml:space="preserve"> </w:t>
      </w:r>
      <w:r w:rsidRPr="00BA2273">
        <w:rPr>
          <w:rFonts w:ascii="Cambria" w:hAnsi="Cambria" w:cs="Times New Roman"/>
          <w:sz w:val="24"/>
          <w:szCs w:val="24"/>
        </w:rPr>
        <w:t>letnim. W przypadku zwiększenia ogólnej ilości odpadów</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więcej</w:t>
      </w:r>
      <w:r w:rsidRPr="00BA2273">
        <w:rPr>
          <w:rFonts w:ascii="Cambria" w:eastAsia="Arial Narrow" w:hAnsi="Cambria" w:cs="Times New Roman"/>
          <w:sz w:val="24"/>
          <w:szCs w:val="24"/>
        </w:rPr>
        <w:t xml:space="preserve"> </w:t>
      </w:r>
      <w:r w:rsidRPr="00BA2273">
        <w:rPr>
          <w:rFonts w:ascii="Cambria" w:hAnsi="Cambria" w:cs="Times New Roman"/>
          <w:sz w:val="24"/>
          <w:szCs w:val="24"/>
        </w:rPr>
        <w:t>niż</w:t>
      </w:r>
      <w:r w:rsidRPr="00BA2273">
        <w:rPr>
          <w:rFonts w:ascii="Cambria" w:eastAsia="Arial Narrow" w:hAnsi="Cambria" w:cs="Times New Roman"/>
          <w:sz w:val="24"/>
          <w:szCs w:val="24"/>
        </w:rPr>
        <w:t xml:space="preserve"> </w:t>
      </w:r>
      <w:r w:rsidRPr="00BA2273">
        <w:rPr>
          <w:rFonts w:ascii="Cambria" w:hAnsi="Cambria" w:cs="Times New Roman"/>
          <w:sz w:val="24"/>
          <w:szCs w:val="24"/>
        </w:rPr>
        <w:t>20%</w:t>
      </w:r>
      <w:r w:rsidRPr="00BA2273">
        <w:rPr>
          <w:rFonts w:ascii="Cambria" w:eastAsia="Arial Narrow" w:hAnsi="Cambria" w:cs="Times New Roman"/>
          <w:sz w:val="24"/>
          <w:szCs w:val="24"/>
        </w:rPr>
        <w:t xml:space="preserve"> </w:t>
      </w:r>
      <w:r w:rsidRPr="00BA2273">
        <w:rPr>
          <w:rFonts w:ascii="Cambria" w:hAnsi="Cambria" w:cs="Times New Roman"/>
          <w:sz w:val="24"/>
          <w:szCs w:val="24"/>
        </w:rPr>
        <w:t>ilości</w:t>
      </w:r>
      <w:r w:rsidRPr="00BA2273">
        <w:rPr>
          <w:rFonts w:ascii="Cambria" w:eastAsia="Arial Narrow" w:hAnsi="Cambria" w:cs="Times New Roman"/>
          <w:sz w:val="24"/>
          <w:szCs w:val="24"/>
        </w:rPr>
        <w:t xml:space="preserve"> </w:t>
      </w:r>
      <w:r w:rsidRPr="00BA2273">
        <w:rPr>
          <w:rFonts w:ascii="Cambria" w:hAnsi="Cambria" w:cs="Times New Roman"/>
          <w:sz w:val="24"/>
          <w:szCs w:val="24"/>
        </w:rPr>
        <w:t>przyjętej</w:t>
      </w:r>
      <w:r w:rsidRPr="00BA2273">
        <w:rPr>
          <w:rFonts w:ascii="Cambria" w:eastAsia="Arial Narrow" w:hAnsi="Cambria" w:cs="Times New Roman"/>
          <w:sz w:val="24"/>
          <w:szCs w:val="24"/>
        </w:rPr>
        <w:t xml:space="preserve"> </w:t>
      </w:r>
      <w:r w:rsidRPr="00BA2273">
        <w:rPr>
          <w:rFonts w:ascii="Cambria" w:hAnsi="Cambria" w:cs="Times New Roman"/>
          <w:sz w:val="24"/>
          <w:szCs w:val="24"/>
        </w:rPr>
        <w:t>jako</w:t>
      </w:r>
      <w:r w:rsidRPr="00BA2273">
        <w:rPr>
          <w:rFonts w:ascii="Cambria" w:eastAsia="Arial Narrow" w:hAnsi="Cambria" w:cs="Times New Roman"/>
          <w:sz w:val="24"/>
          <w:szCs w:val="24"/>
        </w:rPr>
        <w:t xml:space="preserve"> </w:t>
      </w:r>
      <w:r w:rsidRPr="00BA2273">
        <w:rPr>
          <w:rFonts w:ascii="Cambria" w:hAnsi="Cambria" w:cs="Times New Roman"/>
          <w:sz w:val="24"/>
          <w:szCs w:val="24"/>
        </w:rPr>
        <w:t>podstawa</w:t>
      </w:r>
      <w:r w:rsidRPr="00BA2273">
        <w:rPr>
          <w:rFonts w:ascii="Cambria" w:eastAsia="Arial Narrow" w:hAnsi="Cambria" w:cs="Times New Roman"/>
          <w:sz w:val="24"/>
          <w:szCs w:val="24"/>
        </w:rPr>
        <w:t xml:space="preserve"> </w:t>
      </w:r>
      <w:r w:rsidRPr="00BA2273">
        <w:rPr>
          <w:rFonts w:ascii="Cambria" w:hAnsi="Cambria" w:cs="Times New Roman"/>
          <w:sz w:val="24"/>
          <w:szCs w:val="24"/>
        </w:rPr>
        <w:t>kalkulacji</w:t>
      </w:r>
      <w:r w:rsidRPr="00BA2273">
        <w:rPr>
          <w:rFonts w:ascii="Cambria" w:eastAsia="Arial Narrow" w:hAnsi="Cambria" w:cs="Times New Roman"/>
          <w:sz w:val="24"/>
          <w:szCs w:val="24"/>
        </w:rPr>
        <w:t xml:space="preserve"> </w:t>
      </w:r>
      <w:r w:rsidRPr="00BA2273">
        <w:rPr>
          <w:rFonts w:ascii="Cambria" w:hAnsi="Cambria" w:cs="Times New Roman"/>
          <w:sz w:val="24"/>
          <w:szCs w:val="24"/>
        </w:rPr>
        <w:t>wartości</w:t>
      </w:r>
      <w:r w:rsidRPr="00BA2273">
        <w:rPr>
          <w:rFonts w:ascii="Cambria" w:eastAsia="Arial Narrow" w:hAnsi="Cambria" w:cs="Times New Roman"/>
          <w:sz w:val="24"/>
          <w:szCs w:val="24"/>
        </w:rPr>
        <w:t xml:space="preserve"> </w:t>
      </w:r>
      <w:r w:rsidRPr="00BA2273">
        <w:rPr>
          <w:rFonts w:ascii="Cambria" w:hAnsi="Cambria" w:cs="Times New Roman"/>
          <w:sz w:val="24"/>
          <w:szCs w:val="24"/>
        </w:rPr>
        <w:t>zamówienia.</w:t>
      </w:r>
      <w:r w:rsidRPr="00BA2273">
        <w:rPr>
          <w:rFonts w:ascii="Cambria" w:eastAsia="Arial Narrow" w:hAnsi="Cambria" w:cs="Times New Roman"/>
          <w:sz w:val="24"/>
          <w:szCs w:val="24"/>
        </w:rPr>
        <w:t xml:space="preserve"> </w:t>
      </w:r>
      <w:r w:rsidRPr="00BA2273">
        <w:rPr>
          <w:rFonts w:ascii="Cambria" w:hAnsi="Cambria" w:cs="Times New Roman"/>
          <w:sz w:val="24"/>
          <w:szCs w:val="24"/>
        </w:rPr>
        <w:t>W</w:t>
      </w:r>
      <w:r w:rsidRPr="00BA2273">
        <w:rPr>
          <w:rFonts w:ascii="Cambria" w:eastAsia="Arial Narrow" w:hAnsi="Cambria" w:cs="Times New Roman"/>
          <w:sz w:val="24"/>
          <w:szCs w:val="24"/>
        </w:rPr>
        <w:t xml:space="preserve"> </w:t>
      </w:r>
      <w:r w:rsidRPr="00BA2273">
        <w:rPr>
          <w:rFonts w:ascii="Cambria" w:hAnsi="Cambria" w:cs="Times New Roman"/>
          <w:sz w:val="24"/>
          <w:szCs w:val="24"/>
        </w:rPr>
        <w:t>takich</w:t>
      </w:r>
      <w:r w:rsidRPr="00BA2273">
        <w:rPr>
          <w:rFonts w:ascii="Cambria" w:eastAsia="Arial Narrow" w:hAnsi="Cambria" w:cs="Times New Roman"/>
          <w:sz w:val="24"/>
          <w:szCs w:val="24"/>
        </w:rPr>
        <w:t xml:space="preserve"> </w:t>
      </w:r>
      <w:r w:rsidRPr="00BA2273">
        <w:rPr>
          <w:rFonts w:ascii="Cambria" w:hAnsi="Cambria" w:cs="Times New Roman"/>
          <w:sz w:val="24"/>
          <w:szCs w:val="24"/>
        </w:rPr>
        <w:t>przypadkach</w:t>
      </w:r>
      <w:r w:rsidRPr="00BA2273">
        <w:rPr>
          <w:rFonts w:ascii="Cambria" w:eastAsia="Arial Narrow" w:hAnsi="Cambria" w:cs="Times New Roman"/>
          <w:sz w:val="24"/>
          <w:szCs w:val="24"/>
        </w:rPr>
        <w:t xml:space="preserve"> </w:t>
      </w:r>
      <w:r w:rsidRPr="00BA2273">
        <w:rPr>
          <w:rFonts w:ascii="Cambria" w:hAnsi="Cambria" w:cs="Times New Roman"/>
          <w:sz w:val="24"/>
          <w:szCs w:val="24"/>
        </w:rPr>
        <w:t>Wykonawcy</w:t>
      </w:r>
      <w:r w:rsidRPr="00BA2273">
        <w:rPr>
          <w:rFonts w:ascii="Cambria" w:eastAsia="Arial Narrow" w:hAnsi="Cambria" w:cs="Times New Roman"/>
          <w:sz w:val="24"/>
          <w:szCs w:val="24"/>
        </w:rPr>
        <w:t xml:space="preserve"> </w:t>
      </w:r>
      <w:r w:rsidRPr="00BA2273">
        <w:rPr>
          <w:rFonts w:ascii="Cambria" w:hAnsi="Cambria" w:cs="Times New Roman"/>
          <w:sz w:val="24"/>
          <w:szCs w:val="24"/>
        </w:rPr>
        <w:t>nie</w:t>
      </w:r>
      <w:r w:rsidRPr="00BA2273">
        <w:rPr>
          <w:rFonts w:ascii="Cambria" w:eastAsia="Arial Narrow" w:hAnsi="Cambria" w:cs="Times New Roman"/>
          <w:sz w:val="24"/>
          <w:szCs w:val="24"/>
        </w:rPr>
        <w:t xml:space="preserve"> </w:t>
      </w:r>
      <w:r w:rsidRPr="00BA2273">
        <w:rPr>
          <w:rFonts w:ascii="Cambria" w:hAnsi="Cambria" w:cs="Times New Roman"/>
          <w:sz w:val="24"/>
          <w:szCs w:val="24"/>
        </w:rPr>
        <w:t>przysługują</w:t>
      </w:r>
      <w:r w:rsidRPr="00BA2273">
        <w:rPr>
          <w:rFonts w:ascii="Cambria" w:eastAsia="Arial Narrow" w:hAnsi="Cambria" w:cs="Times New Roman"/>
          <w:sz w:val="24"/>
          <w:szCs w:val="24"/>
        </w:rPr>
        <w:t xml:space="preserve"> </w:t>
      </w:r>
      <w:r w:rsidRPr="00BA2273">
        <w:rPr>
          <w:rFonts w:ascii="Cambria" w:hAnsi="Cambria" w:cs="Times New Roman"/>
          <w:sz w:val="24"/>
          <w:szCs w:val="24"/>
        </w:rPr>
        <w:t>roszczenia</w:t>
      </w:r>
      <w:r w:rsidRPr="00BA2273">
        <w:rPr>
          <w:rFonts w:ascii="Cambria" w:eastAsia="Arial Narrow" w:hAnsi="Cambria" w:cs="Times New Roman"/>
          <w:sz w:val="24"/>
          <w:szCs w:val="24"/>
        </w:rPr>
        <w:t xml:space="preserve"> </w:t>
      </w:r>
      <w:r w:rsidRPr="00BA2273">
        <w:rPr>
          <w:rFonts w:ascii="Cambria" w:hAnsi="Cambria" w:cs="Times New Roman"/>
          <w:sz w:val="24"/>
          <w:szCs w:val="24"/>
        </w:rPr>
        <w:t>z</w:t>
      </w:r>
      <w:r w:rsidRPr="00BA2273">
        <w:rPr>
          <w:rFonts w:ascii="Cambria" w:eastAsia="Arial Narrow" w:hAnsi="Cambria" w:cs="Times New Roman"/>
          <w:sz w:val="24"/>
          <w:szCs w:val="24"/>
        </w:rPr>
        <w:t xml:space="preserve"> </w:t>
      </w:r>
      <w:r w:rsidRPr="00BA2273">
        <w:rPr>
          <w:rFonts w:ascii="Cambria" w:hAnsi="Cambria" w:cs="Times New Roman"/>
          <w:sz w:val="24"/>
          <w:szCs w:val="24"/>
        </w:rPr>
        <w:t>tytułu</w:t>
      </w:r>
      <w:r w:rsidRPr="00BA2273">
        <w:rPr>
          <w:rFonts w:ascii="Cambria" w:eastAsia="Arial Narrow" w:hAnsi="Cambria" w:cs="Times New Roman"/>
          <w:sz w:val="24"/>
          <w:szCs w:val="24"/>
        </w:rPr>
        <w:t xml:space="preserve"> </w:t>
      </w:r>
      <w:r w:rsidRPr="00BA2273">
        <w:rPr>
          <w:rFonts w:ascii="Cambria" w:hAnsi="Cambria" w:cs="Times New Roman"/>
          <w:sz w:val="24"/>
          <w:szCs w:val="24"/>
        </w:rPr>
        <w:t>wzrostu</w:t>
      </w:r>
      <w:r w:rsidRPr="00BA2273">
        <w:rPr>
          <w:rFonts w:ascii="Cambria" w:eastAsia="Arial Narrow" w:hAnsi="Cambria" w:cs="Times New Roman"/>
          <w:sz w:val="24"/>
          <w:szCs w:val="24"/>
        </w:rPr>
        <w:t xml:space="preserve"> </w:t>
      </w:r>
      <w:r w:rsidRPr="00BA2273">
        <w:rPr>
          <w:rFonts w:ascii="Cambria" w:hAnsi="Cambria" w:cs="Times New Roman"/>
          <w:sz w:val="24"/>
          <w:szCs w:val="24"/>
        </w:rPr>
        <w:t>kosztu</w:t>
      </w:r>
      <w:r w:rsidRPr="00BA2273">
        <w:rPr>
          <w:rFonts w:ascii="Cambria" w:eastAsia="Arial Narrow" w:hAnsi="Cambria" w:cs="Times New Roman"/>
          <w:sz w:val="24"/>
          <w:szCs w:val="24"/>
        </w:rPr>
        <w:t xml:space="preserve"> </w:t>
      </w:r>
      <w:r w:rsidRPr="00BA2273">
        <w:rPr>
          <w:rFonts w:ascii="Cambria" w:hAnsi="Cambria" w:cs="Times New Roman"/>
          <w:sz w:val="24"/>
          <w:szCs w:val="24"/>
        </w:rPr>
        <w:t>jednostkowego</w:t>
      </w:r>
      <w:r w:rsidRPr="00BA2273">
        <w:rPr>
          <w:rFonts w:ascii="Cambria" w:eastAsia="Arial Narrow" w:hAnsi="Cambria" w:cs="Times New Roman"/>
          <w:sz w:val="24"/>
          <w:szCs w:val="24"/>
        </w:rPr>
        <w:t xml:space="preserve"> </w:t>
      </w:r>
      <w:r w:rsidRPr="00BA2273">
        <w:rPr>
          <w:rFonts w:ascii="Cambria" w:hAnsi="Cambria" w:cs="Times New Roman"/>
          <w:sz w:val="24"/>
          <w:szCs w:val="24"/>
        </w:rPr>
        <w:t>realizacji</w:t>
      </w:r>
      <w:r w:rsidR="00415F2A">
        <w:rPr>
          <w:rFonts w:ascii="Cambria" w:eastAsia="Arial Narrow" w:hAnsi="Cambria" w:cs="Times New Roman"/>
          <w:sz w:val="24"/>
          <w:szCs w:val="24"/>
        </w:rPr>
        <w:t xml:space="preserve"> przedmiotu umowy.</w:t>
      </w:r>
    </w:p>
    <w:p w14:paraId="526097E5" w14:textId="5BBEF615" w:rsidR="00BA2273" w:rsidRPr="009A2003" w:rsidRDefault="00BA2273" w:rsidP="009A2003">
      <w:pPr>
        <w:tabs>
          <w:tab w:val="left" w:pos="-615"/>
          <w:tab w:val="left" w:pos="270"/>
        </w:tabs>
        <w:jc w:val="both"/>
        <w:rPr>
          <w:rFonts w:ascii="Cambria" w:eastAsia="Arial Narrow" w:hAnsi="Cambria" w:cs="Times New Roman"/>
          <w:sz w:val="24"/>
          <w:szCs w:val="24"/>
          <w:u w:val="single"/>
        </w:rPr>
      </w:pPr>
      <w:r w:rsidRPr="00BA2273">
        <w:rPr>
          <w:rFonts w:ascii="Cambria" w:hAnsi="Cambria" w:cs="Times New Roman"/>
          <w:sz w:val="24"/>
          <w:szCs w:val="24"/>
          <w:u w:val="single"/>
        </w:rPr>
        <w:t>3.5</w:t>
      </w:r>
      <w:r w:rsidRPr="00BA2273">
        <w:rPr>
          <w:rFonts w:ascii="Cambria" w:eastAsia="Arial Narrow" w:hAnsi="Cambria" w:cs="Times New Roman"/>
          <w:sz w:val="24"/>
          <w:szCs w:val="24"/>
          <w:u w:val="single"/>
        </w:rPr>
        <w:t xml:space="preserve"> Nomenklatura</w:t>
      </w:r>
    </w:p>
    <w:tbl>
      <w:tblPr>
        <w:tblW w:w="0" w:type="auto"/>
        <w:tblInd w:w="666" w:type="dxa"/>
        <w:tblLayout w:type="fixed"/>
        <w:tblCellMar>
          <w:top w:w="55" w:type="dxa"/>
          <w:left w:w="55" w:type="dxa"/>
          <w:bottom w:w="55" w:type="dxa"/>
          <w:right w:w="55" w:type="dxa"/>
        </w:tblCellMar>
        <w:tblLook w:val="0000" w:firstRow="0" w:lastRow="0" w:firstColumn="0" w:lastColumn="0" w:noHBand="0" w:noVBand="0"/>
      </w:tblPr>
      <w:tblGrid>
        <w:gridCol w:w="1620"/>
        <w:gridCol w:w="6500"/>
      </w:tblGrid>
      <w:tr w:rsidR="00BA2273" w:rsidRPr="00BA2273" w14:paraId="219975F1" w14:textId="77777777" w:rsidTr="004477B7">
        <w:tc>
          <w:tcPr>
            <w:tcW w:w="8120" w:type="dxa"/>
            <w:gridSpan w:val="2"/>
            <w:tcBorders>
              <w:top w:val="single" w:sz="1" w:space="0" w:color="000000"/>
              <w:left w:val="single" w:sz="1" w:space="0" w:color="000000"/>
              <w:bottom w:val="single" w:sz="1" w:space="0" w:color="000000"/>
              <w:right w:val="single" w:sz="1" w:space="0" w:color="000000"/>
            </w:tcBorders>
          </w:tcPr>
          <w:p w14:paraId="5EB00415" w14:textId="77777777" w:rsidR="00BA2273" w:rsidRPr="00BA2273" w:rsidRDefault="00BA2273" w:rsidP="004477B7">
            <w:pPr>
              <w:pStyle w:val="Zawartotabeli"/>
              <w:snapToGrid w:val="0"/>
              <w:jc w:val="center"/>
              <w:rPr>
                <w:rFonts w:ascii="Cambria" w:hAnsi="Cambria" w:cs="Times New Roman"/>
              </w:rPr>
            </w:pPr>
            <w:r w:rsidRPr="00BA2273">
              <w:rPr>
                <w:rFonts w:ascii="Cambria" w:hAnsi="Cambria" w:cs="Times New Roman"/>
              </w:rPr>
              <w:t>WSPÓLNY</w:t>
            </w:r>
            <w:r w:rsidRPr="00BA2273">
              <w:rPr>
                <w:rFonts w:ascii="Cambria" w:eastAsia="Arial Narrow" w:hAnsi="Cambria" w:cs="Times New Roman"/>
              </w:rPr>
              <w:t xml:space="preserve"> </w:t>
            </w:r>
            <w:r w:rsidRPr="00BA2273">
              <w:rPr>
                <w:rFonts w:ascii="Cambria" w:hAnsi="Cambria" w:cs="Times New Roman"/>
              </w:rPr>
              <w:t>SŁOWNIK</w:t>
            </w:r>
            <w:r w:rsidRPr="00BA2273">
              <w:rPr>
                <w:rFonts w:ascii="Cambria" w:eastAsia="Arial Narrow" w:hAnsi="Cambria" w:cs="Times New Roman"/>
              </w:rPr>
              <w:t xml:space="preserve"> </w:t>
            </w:r>
            <w:r w:rsidRPr="00BA2273">
              <w:rPr>
                <w:rFonts w:ascii="Cambria" w:hAnsi="Cambria" w:cs="Times New Roman"/>
              </w:rPr>
              <w:t>ZAMÓWIEŃ</w:t>
            </w:r>
            <w:r w:rsidRPr="00BA2273">
              <w:rPr>
                <w:rFonts w:ascii="Cambria" w:eastAsia="Arial Narrow" w:hAnsi="Cambria" w:cs="Times New Roman"/>
              </w:rPr>
              <w:t xml:space="preserve"> </w:t>
            </w:r>
            <w:r w:rsidRPr="00BA2273">
              <w:rPr>
                <w:rFonts w:ascii="Cambria" w:hAnsi="Cambria" w:cs="Times New Roman"/>
              </w:rPr>
              <w:t>(CPV)</w:t>
            </w:r>
          </w:p>
        </w:tc>
      </w:tr>
      <w:tr w:rsidR="00BA2273" w:rsidRPr="00BA2273" w14:paraId="0B403E74" w14:textId="77777777" w:rsidTr="004477B7">
        <w:tc>
          <w:tcPr>
            <w:tcW w:w="1620" w:type="dxa"/>
            <w:tcBorders>
              <w:left w:val="single" w:sz="1" w:space="0" w:color="000000"/>
              <w:bottom w:val="single" w:sz="1" w:space="0" w:color="000000"/>
            </w:tcBorders>
          </w:tcPr>
          <w:p w14:paraId="174E7000"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90500000-2</w:t>
            </w:r>
          </w:p>
          <w:p w14:paraId="372B747C"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90510000-5</w:t>
            </w:r>
          </w:p>
          <w:p w14:paraId="192093A3"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90511000-2</w:t>
            </w:r>
          </w:p>
          <w:p w14:paraId="11CC9ED9"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90512000-9</w:t>
            </w:r>
          </w:p>
          <w:p w14:paraId="71F69B02"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90513100-7</w:t>
            </w:r>
          </w:p>
          <w:p w14:paraId="366DCAD1" w14:textId="77777777" w:rsidR="00CA3AA2" w:rsidRDefault="00CA3AA2" w:rsidP="004477B7">
            <w:pPr>
              <w:pStyle w:val="Zawartotabeli"/>
              <w:jc w:val="both"/>
              <w:rPr>
                <w:rFonts w:ascii="Cambria" w:hAnsi="Cambria" w:cs="Times New Roman"/>
              </w:rPr>
            </w:pPr>
          </w:p>
          <w:p w14:paraId="1CA59410"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90513200-8</w:t>
            </w:r>
          </w:p>
          <w:p w14:paraId="172DF8D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90514000-3</w:t>
            </w:r>
          </w:p>
          <w:p w14:paraId="59B101F6"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90533000-2</w:t>
            </w:r>
          </w:p>
        </w:tc>
        <w:tc>
          <w:tcPr>
            <w:tcW w:w="6500" w:type="dxa"/>
            <w:tcBorders>
              <w:left w:val="single" w:sz="1" w:space="0" w:color="000000"/>
              <w:bottom w:val="single" w:sz="1" w:space="0" w:color="000000"/>
              <w:right w:val="single" w:sz="1" w:space="0" w:color="000000"/>
            </w:tcBorders>
          </w:tcPr>
          <w:p w14:paraId="76A525BD"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związane</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odpadami</w:t>
            </w:r>
          </w:p>
          <w:p w14:paraId="38A5A8AA"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Usuwanie</w:t>
            </w:r>
            <w:r w:rsidRPr="00BA2273">
              <w:rPr>
                <w:rFonts w:ascii="Cambria" w:eastAsia="Arial Narrow" w:hAnsi="Cambria" w:cs="Times New Roman"/>
              </w:rPr>
              <w:t xml:space="preserve"> </w:t>
            </w:r>
            <w:r w:rsidRPr="00BA2273">
              <w:rPr>
                <w:rFonts w:ascii="Cambria" w:hAnsi="Cambria" w:cs="Times New Roman"/>
              </w:rPr>
              <w:t>i</w:t>
            </w:r>
            <w:r w:rsidRPr="00BA2273">
              <w:rPr>
                <w:rFonts w:ascii="Cambria" w:eastAsia="Arial Narrow" w:hAnsi="Cambria" w:cs="Times New Roman"/>
              </w:rPr>
              <w:t xml:space="preserve"> </w:t>
            </w:r>
            <w:r w:rsidRPr="00BA2273">
              <w:rPr>
                <w:rFonts w:ascii="Cambria" w:hAnsi="Cambria" w:cs="Times New Roman"/>
              </w:rPr>
              <w:t>obróbka</w:t>
            </w:r>
            <w:r w:rsidRPr="00BA2273">
              <w:rPr>
                <w:rFonts w:ascii="Cambria" w:eastAsia="Arial Narrow" w:hAnsi="Cambria" w:cs="Times New Roman"/>
              </w:rPr>
              <w:t xml:space="preserve"> </w:t>
            </w:r>
            <w:r w:rsidRPr="00BA2273">
              <w:rPr>
                <w:rFonts w:ascii="Cambria" w:hAnsi="Cambria" w:cs="Times New Roman"/>
              </w:rPr>
              <w:t>odpadów</w:t>
            </w:r>
          </w:p>
          <w:p w14:paraId="464455E7" w14:textId="77777777" w:rsidR="00BA2273" w:rsidRPr="00BA2273" w:rsidRDefault="00BA2273" w:rsidP="004477B7">
            <w:pPr>
              <w:pStyle w:val="Zawartotabeli"/>
              <w:snapToGrid w:val="0"/>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p>
          <w:p w14:paraId="46A05815"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transportu</w:t>
            </w:r>
            <w:r w:rsidRPr="00BA2273">
              <w:rPr>
                <w:rFonts w:ascii="Cambria" w:eastAsia="Arial Narrow" w:hAnsi="Cambria" w:cs="Times New Roman"/>
              </w:rPr>
              <w:t xml:space="preserve"> </w:t>
            </w:r>
            <w:r w:rsidRPr="00BA2273">
              <w:rPr>
                <w:rFonts w:ascii="Cambria" w:hAnsi="Cambria" w:cs="Times New Roman"/>
              </w:rPr>
              <w:t>odpadów</w:t>
            </w:r>
          </w:p>
          <w:p w14:paraId="105FFD5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pochodzących</w:t>
            </w:r>
            <w:r w:rsidRPr="00BA2273">
              <w:rPr>
                <w:rFonts w:ascii="Cambria" w:eastAsia="Arial Narrow" w:hAnsi="Cambria" w:cs="Times New Roman"/>
              </w:rPr>
              <w:t xml:space="preserve"> </w:t>
            </w:r>
            <w:r w:rsidRPr="00BA2273">
              <w:rPr>
                <w:rFonts w:ascii="Cambria" w:hAnsi="Cambria" w:cs="Times New Roman"/>
              </w:rPr>
              <w:t>z</w:t>
            </w:r>
            <w:r w:rsidRPr="00BA2273">
              <w:rPr>
                <w:rFonts w:ascii="Cambria" w:eastAsia="Arial Narrow" w:hAnsi="Cambria" w:cs="Times New Roman"/>
              </w:rPr>
              <w:t xml:space="preserve"> </w:t>
            </w:r>
            <w:r w:rsidRPr="00BA2273">
              <w:rPr>
                <w:rFonts w:ascii="Cambria" w:hAnsi="Cambria" w:cs="Times New Roman"/>
              </w:rPr>
              <w:t>gospodarstw</w:t>
            </w:r>
            <w:r w:rsidRPr="00BA2273">
              <w:rPr>
                <w:rFonts w:ascii="Cambria" w:eastAsia="Arial Narrow" w:hAnsi="Cambria" w:cs="Times New Roman"/>
              </w:rPr>
              <w:t xml:space="preserve"> </w:t>
            </w:r>
            <w:r w:rsidRPr="00BA2273">
              <w:rPr>
                <w:rFonts w:ascii="Cambria" w:hAnsi="Cambria" w:cs="Times New Roman"/>
              </w:rPr>
              <w:t>domowych</w:t>
            </w:r>
          </w:p>
          <w:p w14:paraId="4D85BE2D"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wywozu</w:t>
            </w:r>
            <w:r w:rsidRPr="00BA2273">
              <w:rPr>
                <w:rFonts w:ascii="Cambria" w:eastAsia="Arial Narrow" w:hAnsi="Cambria" w:cs="Times New Roman"/>
              </w:rPr>
              <w:t xml:space="preserve"> </w:t>
            </w:r>
            <w:r w:rsidRPr="00BA2273">
              <w:rPr>
                <w:rFonts w:ascii="Cambria" w:hAnsi="Cambria" w:cs="Times New Roman"/>
              </w:rPr>
              <w:t>stałych</w:t>
            </w:r>
            <w:r w:rsidRPr="00BA2273">
              <w:rPr>
                <w:rFonts w:ascii="Cambria" w:eastAsia="Arial Narrow" w:hAnsi="Cambria" w:cs="Times New Roman"/>
              </w:rPr>
              <w:t xml:space="preserve"> </w:t>
            </w:r>
            <w:r w:rsidRPr="00BA2273">
              <w:rPr>
                <w:rFonts w:ascii="Cambria" w:hAnsi="Cambria" w:cs="Times New Roman"/>
              </w:rPr>
              <w:t>odpadów</w:t>
            </w:r>
            <w:r w:rsidRPr="00BA2273">
              <w:rPr>
                <w:rFonts w:ascii="Cambria" w:eastAsia="Arial Narrow" w:hAnsi="Cambria" w:cs="Times New Roman"/>
              </w:rPr>
              <w:t xml:space="preserve"> </w:t>
            </w:r>
            <w:r w:rsidRPr="00BA2273">
              <w:rPr>
                <w:rFonts w:ascii="Cambria" w:hAnsi="Cambria" w:cs="Times New Roman"/>
              </w:rPr>
              <w:t>miejskich</w:t>
            </w:r>
          </w:p>
          <w:p w14:paraId="1EDDB591"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recyklingu</w:t>
            </w:r>
            <w:r w:rsidRPr="00BA2273">
              <w:rPr>
                <w:rFonts w:ascii="Cambria" w:eastAsia="Arial Narrow" w:hAnsi="Cambria" w:cs="Times New Roman"/>
              </w:rPr>
              <w:t xml:space="preserve"> </w:t>
            </w:r>
            <w:r w:rsidRPr="00BA2273">
              <w:rPr>
                <w:rFonts w:ascii="Cambria" w:hAnsi="Cambria" w:cs="Times New Roman"/>
              </w:rPr>
              <w:t>odpadów</w:t>
            </w:r>
          </w:p>
          <w:p w14:paraId="3A8B40C3" w14:textId="77777777" w:rsidR="00BA2273" w:rsidRPr="00BA2273" w:rsidRDefault="00BA2273" w:rsidP="004477B7">
            <w:pPr>
              <w:pStyle w:val="Zawartotabeli"/>
              <w:jc w:val="both"/>
              <w:rPr>
                <w:rFonts w:ascii="Cambria" w:hAnsi="Cambria" w:cs="Times New Roman"/>
              </w:rPr>
            </w:pPr>
            <w:r w:rsidRPr="00BA2273">
              <w:rPr>
                <w:rFonts w:ascii="Cambria" w:hAnsi="Cambria" w:cs="Times New Roman"/>
              </w:rPr>
              <w:t>Usługi</w:t>
            </w:r>
            <w:r w:rsidRPr="00BA2273">
              <w:rPr>
                <w:rFonts w:ascii="Cambria" w:eastAsia="Arial Narrow" w:hAnsi="Cambria" w:cs="Times New Roman"/>
              </w:rPr>
              <w:t xml:space="preserve"> </w:t>
            </w:r>
            <w:r w:rsidRPr="00BA2273">
              <w:rPr>
                <w:rFonts w:ascii="Cambria" w:hAnsi="Cambria" w:cs="Times New Roman"/>
              </w:rPr>
              <w:t>gospodarki</w:t>
            </w:r>
            <w:r w:rsidRPr="00BA2273">
              <w:rPr>
                <w:rFonts w:ascii="Cambria" w:eastAsia="Arial Narrow" w:hAnsi="Cambria" w:cs="Times New Roman"/>
              </w:rPr>
              <w:t xml:space="preserve"> </w:t>
            </w:r>
            <w:r w:rsidRPr="00BA2273">
              <w:rPr>
                <w:rFonts w:ascii="Cambria" w:hAnsi="Cambria" w:cs="Times New Roman"/>
              </w:rPr>
              <w:t>odpadami</w:t>
            </w:r>
          </w:p>
        </w:tc>
      </w:tr>
    </w:tbl>
    <w:p w14:paraId="3AA891CD" w14:textId="77777777" w:rsidR="00BA2273" w:rsidRPr="00BA2273" w:rsidRDefault="00BA2273" w:rsidP="00BA2273">
      <w:pPr>
        <w:tabs>
          <w:tab w:val="left" w:pos="-615"/>
        </w:tabs>
        <w:jc w:val="both"/>
        <w:rPr>
          <w:rFonts w:ascii="Cambria" w:hAnsi="Cambria" w:cs="Times New Roman"/>
          <w:sz w:val="24"/>
          <w:szCs w:val="24"/>
        </w:rPr>
      </w:pPr>
    </w:p>
    <w:p w14:paraId="1D1DE596" w14:textId="77777777" w:rsidR="00E92497" w:rsidRPr="00EA184C" w:rsidRDefault="00E92497" w:rsidP="00415F2A">
      <w:pPr>
        <w:autoSpaceDE w:val="0"/>
        <w:spacing w:after="0"/>
        <w:ind w:left="360"/>
        <w:jc w:val="both"/>
        <w:rPr>
          <w:rFonts w:ascii="Cambria" w:hAnsi="Cambria"/>
          <w:sz w:val="24"/>
          <w:szCs w:val="24"/>
        </w:rPr>
      </w:pPr>
      <w:r w:rsidRPr="00EA184C">
        <w:rPr>
          <w:rFonts w:ascii="Cambria" w:hAnsi="Cambria"/>
          <w:sz w:val="24"/>
          <w:szCs w:val="24"/>
        </w:rPr>
        <w:t>Realizując transport odebranych z nieruchomości odpadów komunalnych, podmiot odbierający odpady zobowiązany jest do przekazania zmieszanych i selektywnie zebranych odpadów komunalnych do sortowni odpadów w Ustrzykach Dolnych wskazanej dla regionu południowo-wschodniego w Planie Gospodarki Odpadami dla Województwa Podkarpackiego.</w:t>
      </w:r>
    </w:p>
    <w:p w14:paraId="3E4E87C9" w14:textId="77777777" w:rsidR="00E92497" w:rsidRPr="004477B7" w:rsidRDefault="00E92497" w:rsidP="004477B7">
      <w:pPr>
        <w:autoSpaceDE w:val="0"/>
        <w:spacing w:after="0"/>
        <w:jc w:val="both"/>
        <w:rPr>
          <w:rFonts w:ascii="Cambria" w:hAnsi="Cambria"/>
          <w:sz w:val="24"/>
          <w:szCs w:val="24"/>
        </w:rPr>
      </w:pPr>
    </w:p>
    <w:p w14:paraId="7D873235" w14:textId="77777777" w:rsidR="0010069E" w:rsidRPr="00E93C52" w:rsidRDefault="0010069E" w:rsidP="0010069E">
      <w:pPr>
        <w:pStyle w:val="Akapitzlist"/>
        <w:numPr>
          <w:ilvl w:val="0"/>
          <w:numId w:val="5"/>
        </w:numPr>
        <w:pBdr>
          <w:bottom w:val="single" w:sz="4" w:space="0" w:color="000000"/>
        </w:pBdr>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Termin wykonania zamówienia   </w:t>
      </w:r>
    </w:p>
    <w:p w14:paraId="09668CF4" w14:textId="7B3CC993" w:rsidR="0010069E" w:rsidRDefault="00C23871" w:rsidP="00415F2A">
      <w:pPr>
        <w:pStyle w:val="Nagwek2"/>
        <w:numPr>
          <w:ilvl w:val="0"/>
          <w:numId w:val="0"/>
        </w:numPr>
        <w:ind w:left="567"/>
        <w:rPr>
          <w:rFonts w:ascii="Cambria" w:hAnsi="Cambria"/>
          <w:bCs w:val="0"/>
          <w:szCs w:val="24"/>
        </w:rPr>
      </w:pPr>
      <w:r w:rsidRPr="00567FBA">
        <w:rPr>
          <w:rFonts w:ascii="Cambria" w:hAnsi="Cambria"/>
          <w:szCs w:val="24"/>
        </w:rPr>
        <w:t xml:space="preserve">Zamówienie </w:t>
      </w:r>
      <w:r w:rsidR="00F0720A">
        <w:rPr>
          <w:rFonts w:ascii="Cambria" w:hAnsi="Cambria"/>
          <w:szCs w:val="24"/>
        </w:rPr>
        <w:t>obejmuje okr</w:t>
      </w:r>
      <w:r w:rsidR="00DC603F">
        <w:rPr>
          <w:rFonts w:ascii="Cambria" w:hAnsi="Cambria"/>
          <w:szCs w:val="24"/>
        </w:rPr>
        <w:t>es od 01.01.2017r. do 31.12.2017</w:t>
      </w:r>
      <w:r w:rsidR="00F0720A">
        <w:rPr>
          <w:rFonts w:ascii="Cambria" w:hAnsi="Cambria"/>
          <w:szCs w:val="24"/>
        </w:rPr>
        <w:t xml:space="preserve">r. </w:t>
      </w:r>
      <w:r w:rsidR="00567FBA" w:rsidRPr="00567FBA">
        <w:rPr>
          <w:rFonts w:ascii="Cambria" w:hAnsi="Cambria"/>
          <w:bCs w:val="0"/>
          <w:szCs w:val="24"/>
        </w:rPr>
        <w:t xml:space="preserve"> </w:t>
      </w:r>
    </w:p>
    <w:p w14:paraId="660E11B3" w14:textId="77777777" w:rsidR="00415F2A" w:rsidRPr="00415F2A" w:rsidRDefault="00415F2A" w:rsidP="00415F2A">
      <w:pPr>
        <w:pStyle w:val="Text1"/>
      </w:pPr>
    </w:p>
    <w:p w14:paraId="3E3A1015" w14:textId="77777777" w:rsidR="0010069E" w:rsidRPr="00E93C52" w:rsidRDefault="0010069E" w:rsidP="006E4EB5">
      <w:pPr>
        <w:pStyle w:val="Akapitzlist"/>
        <w:numPr>
          <w:ilvl w:val="0"/>
          <w:numId w:val="10"/>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Warunki udziału w postępowaniu oraz wykaz dokumentów potwierdzających spełnianie warunku udziału w postępowaniu:</w:t>
      </w:r>
    </w:p>
    <w:p w14:paraId="5487CC3F" w14:textId="77777777" w:rsidR="0010069E" w:rsidRPr="00E93C52" w:rsidRDefault="0010069E" w:rsidP="0010069E">
      <w:pPr>
        <w:pStyle w:val="Akapitzlist"/>
        <w:contextualSpacing/>
        <w:jc w:val="both"/>
        <w:rPr>
          <w:rFonts w:ascii="Cambria" w:eastAsia="Cambria" w:hAnsi="Cambria" w:cs="Cambria"/>
          <w:b/>
          <w:bCs/>
          <w:color w:val="auto"/>
          <w:sz w:val="24"/>
          <w:szCs w:val="24"/>
        </w:rPr>
      </w:pPr>
    </w:p>
    <w:p w14:paraId="7DF2BC2D" w14:textId="77777777" w:rsidR="006C4285" w:rsidRPr="006C4285" w:rsidRDefault="0010069E" w:rsidP="006E4EB5">
      <w:pPr>
        <w:pStyle w:val="Akapitzlist"/>
        <w:numPr>
          <w:ilvl w:val="1"/>
          <w:numId w:val="10"/>
        </w:numPr>
        <w:ind w:left="1843" w:hanging="709"/>
        <w:contextualSpacing/>
        <w:jc w:val="both"/>
        <w:rPr>
          <w:rFonts w:ascii="Cambria" w:hAnsi="Cambria"/>
          <w:color w:val="auto"/>
          <w:sz w:val="24"/>
          <w:szCs w:val="24"/>
        </w:rPr>
      </w:pPr>
      <w:r w:rsidRPr="006C4285">
        <w:rPr>
          <w:rFonts w:ascii="Cambria" w:eastAsia="Cambria" w:hAnsi="Cambria" w:cs="Cambria"/>
          <w:color w:val="auto"/>
          <w:sz w:val="24"/>
          <w:szCs w:val="24"/>
        </w:rPr>
        <w:t>Wykonawca ubiegający się o udzielenie przedmiotowego zamówienia musi spełniać warunki udziału w postępowaniu dotyczące</w:t>
      </w:r>
      <w:r w:rsidR="006C4285" w:rsidRPr="006C4285">
        <w:rPr>
          <w:rFonts w:ascii="Cambria" w:eastAsia="Cambria" w:hAnsi="Cambria" w:cs="Cambria"/>
          <w:color w:val="auto"/>
          <w:sz w:val="24"/>
          <w:szCs w:val="24"/>
        </w:rPr>
        <w:t>:</w:t>
      </w:r>
    </w:p>
    <w:p w14:paraId="45C75A95" w14:textId="29A37391" w:rsidR="006C4285" w:rsidRPr="006C4285" w:rsidRDefault="00D15039" w:rsidP="006C4285">
      <w:pPr>
        <w:pStyle w:val="Akapitzlist"/>
        <w:numPr>
          <w:ilvl w:val="2"/>
          <w:numId w:val="10"/>
        </w:numPr>
        <w:contextualSpacing/>
        <w:jc w:val="both"/>
        <w:rPr>
          <w:rFonts w:ascii="Cambria" w:hAnsi="Cambria"/>
          <w:color w:val="auto"/>
          <w:sz w:val="24"/>
          <w:szCs w:val="24"/>
        </w:rPr>
      </w:pPr>
      <w:r>
        <w:rPr>
          <w:rFonts w:ascii="Cambria" w:hAnsi="Cambria"/>
          <w:color w:val="auto"/>
          <w:sz w:val="24"/>
          <w:szCs w:val="24"/>
        </w:rPr>
        <w:t xml:space="preserve">Kompetencji lub </w:t>
      </w:r>
      <w:r w:rsidR="00331B14">
        <w:rPr>
          <w:rFonts w:ascii="Cambria" w:hAnsi="Cambria"/>
          <w:color w:val="auto"/>
          <w:sz w:val="24"/>
          <w:szCs w:val="24"/>
        </w:rPr>
        <w:t>u</w:t>
      </w:r>
      <w:r w:rsidR="006C4285" w:rsidRPr="006C4285">
        <w:rPr>
          <w:rFonts w:ascii="Cambria" w:hAnsi="Cambria"/>
          <w:color w:val="auto"/>
          <w:sz w:val="24"/>
          <w:szCs w:val="24"/>
        </w:rPr>
        <w:t>prawnień do prowadzenia określone</w:t>
      </w:r>
      <w:r w:rsidR="00C1023F">
        <w:rPr>
          <w:rFonts w:ascii="Cambria" w:hAnsi="Cambria"/>
          <w:color w:val="auto"/>
          <w:sz w:val="24"/>
          <w:szCs w:val="24"/>
        </w:rPr>
        <w:t>j</w:t>
      </w:r>
      <w:r w:rsidR="006C4285" w:rsidRPr="006C4285">
        <w:rPr>
          <w:rFonts w:ascii="Cambria" w:hAnsi="Cambria"/>
          <w:color w:val="auto"/>
          <w:sz w:val="24"/>
          <w:szCs w:val="24"/>
        </w:rPr>
        <w:t xml:space="preserve"> działalności zawodowej, o ile wynika to z odrębnych przepisów;</w:t>
      </w:r>
    </w:p>
    <w:p w14:paraId="1D7D670B" w14:textId="274DB599" w:rsidR="004C24C7" w:rsidRPr="00196CCD" w:rsidRDefault="0010069E" w:rsidP="00196CCD">
      <w:pPr>
        <w:pStyle w:val="Akapitzlist"/>
        <w:numPr>
          <w:ilvl w:val="2"/>
          <w:numId w:val="10"/>
        </w:numPr>
        <w:spacing w:after="0"/>
        <w:contextualSpacing/>
        <w:jc w:val="both"/>
        <w:rPr>
          <w:rFonts w:ascii="Cambria" w:hAnsi="Cambria"/>
          <w:sz w:val="24"/>
          <w:szCs w:val="24"/>
        </w:rPr>
      </w:pPr>
      <w:r w:rsidRPr="00196CCD">
        <w:rPr>
          <w:rFonts w:ascii="Cambria" w:hAnsi="Cambria"/>
          <w:color w:val="auto"/>
          <w:sz w:val="24"/>
          <w:szCs w:val="24"/>
        </w:rPr>
        <w:t>zdoln</w:t>
      </w:r>
      <w:r w:rsidR="00331B14" w:rsidRPr="00196CCD">
        <w:rPr>
          <w:rFonts w:ascii="Cambria" w:hAnsi="Cambria"/>
          <w:color w:val="auto"/>
          <w:sz w:val="24"/>
          <w:szCs w:val="24"/>
        </w:rPr>
        <w:t xml:space="preserve">ości technicznej </w:t>
      </w:r>
      <w:r w:rsidR="00196CCD">
        <w:rPr>
          <w:rFonts w:ascii="Cambria" w:hAnsi="Cambria"/>
          <w:color w:val="auto"/>
          <w:sz w:val="24"/>
          <w:szCs w:val="24"/>
        </w:rPr>
        <w:t xml:space="preserve">lub zawodowej, </w:t>
      </w:r>
      <w:r w:rsidR="00331B14" w:rsidRPr="00196CCD">
        <w:rPr>
          <w:rFonts w:ascii="Cambria" w:hAnsi="Cambria"/>
          <w:sz w:val="24"/>
          <w:szCs w:val="24"/>
        </w:rPr>
        <w:t xml:space="preserve">które zostały </w:t>
      </w:r>
      <w:r w:rsidRPr="00196CCD">
        <w:rPr>
          <w:rFonts w:ascii="Cambria" w:hAnsi="Cambria"/>
          <w:sz w:val="24"/>
          <w:szCs w:val="24"/>
        </w:rPr>
        <w:t>o</w:t>
      </w:r>
      <w:r w:rsidR="00331B14" w:rsidRPr="00196CCD">
        <w:rPr>
          <w:rFonts w:ascii="Cambria" w:hAnsi="Cambria"/>
          <w:sz w:val="24"/>
          <w:szCs w:val="24"/>
        </w:rPr>
        <w:t>kreślone szczegółowo w pkt 5.3.</w:t>
      </w:r>
      <w:r w:rsidR="00AB28BB" w:rsidRPr="00196CCD">
        <w:rPr>
          <w:rFonts w:ascii="Cambria" w:hAnsi="Cambria"/>
          <w:sz w:val="24"/>
          <w:szCs w:val="24"/>
        </w:rPr>
        <w:t xml:space="preserve"> </w:t>
      </w:r>
    </w:p>
    <w:p w14:paraId="155640CC" w14:textId="2A0E5976" w:rsidR="0010069E" w:rsidRPr="004C24C7" w:rsidRDefault="00A97DD5" w:rsidP="00196CCD">
      <w:pPr>
        <w:ind w:left="2268"/>
        <w:contextualSpacing/>
        <w:jc w:val="both"/>
        <w:rPr>
          <w:rFonts w:ascii="Cambria" w:hAnsi="Cambria"/>
          <w:sz w:val="24"/>
          <w:szCs w:val="24"/>
        </w:rPr>
      </w:pPr>
      <w:r w:rsidRPr="00114305">
        <w:rPr>
          <w:rFonts w:asciiTheme="majorHAnsi" w:hAnsiTheme="majorHAnsi"/>
          <w:sz w:val="24"/>
          <w:szCs w:val="24"/>
        </w:rPr>
        <w:t>Zamawiający nie określa warunków dotyczących</w:t>
      </w:r>
      <w:r>
        <w:rPr>
          <w:rFonts w:asciiTheme="majorHAnsi" w:hAnsiTheme="majorHAnsi"/>
          <w:sz w:val="24"/>
          <w:szCs w:val="24"/>
        </w:rPr>
        <w:t xml:space="preserve"> sytuacji ekonomicznej lub finansowej.</w:t>
      </w:r>
      <w:r w:rsidR="00331B14" w:rsidRPr="00A97DD5">
        <w:rPr>
          <w:rFonts w:ascii="Cambria" w:hAnsi="Cambria"/>
          <w:sz w:val="24"/>
          <w:szCs w:val="24"/>
        </w:rPr>
        <w:t xml:space="preserve"> </w:t>
      </w:r>
    </w:p>
    <w:p w14:paraId="096BFD8F" w14:textId="0356A519" w:rsidR="006C4285" w:rsidRDefault="0010069E" w:rsidP="00626999">
      <w:pPr>
        <w:pStyle w:val="Akapitzlist"/>
        <w:numPr>
          <w:ilvl w:val="1"/>
          <w:numId w:val="10"/>
        </w:numPr>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rPr>
        <w:t>W</w:t>
      </w:r>
      <w:r w:rsidRPr="00E93C52">
        <w:rPr>
          <w:rFonts w:ascii="Cambria" w:hAnsi="Cambria"/>
          <w:color w:val="auto"/>
          <w:sz w:val="24"/>
          <w:szCs w:val="24"/>
        </w:rPr>
        <w:t>ykonawca może w celu potwierdzenia spełniania warunków udziału w</w:t>
      </w:r>
      <w:r w:rsidR="004477B7">
        <w:rPr>
          <w:rFonts w:ascii="Cambria" w:hAnsi="Cambria"/>
          <w:color w:val="auto"/>
          <w:sz w:val="24"/>
          <w:szCs w:val="24"/>
        </w:rPr>
        <w:t> </w:t>
      </w:r>
      <w:r w:rsidRPr="00E93C52">
        <w:rPr>
          <w:rFonts w:ascii="Cambria" w:hAnsi="Cambria"/>
          <w:color w:val="auto"/>
          <w:sz w:val="24"/>
          <w:szCs w:val="24"/>
        </w:rPr>
        <w:t xml:space="preserve">postępowaniu w stosownych sytuacjach polegać na zdolnościach technicznych lub zawodowych innych podmiotów, niezależnie od charakteru prawnego łączących go z nim stosunków prawnych.  </w:t>
      </w:r>
      <w:r w:rsidRPr="00E93C52">
        <w:rPr>
          <w:rFonts w:ascii="Cambria" w:hAnsi="Cambria"/>
          <w:color w:val="auto"/>
          <w:sz w:val="24"/>
          <w:szCs w:val="24"/>
        </w:rPr>
        <w:lastRenderedPageBreak/>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14:paraId="70C4A903" w14:textId="77777777" w:rsidR="00626999" w:rsidRPr="00626999" w:rsidRDefault="00626999" w:rsidP="00626999">
      <w:pPr>
        <w:pStyle w:val="Akapitzlist"/>
        <w:ind w:left="1843"/>
        <w:contextualSpacing/>
        <w:jc w:val="both"/>
        <w:rPr>
          <w:rFonts w:ascii="Cambria" w:hAnsi="Cambria"/>
          <w:color w:val="auto"/>
          <w:sz w:val="24"/>
          <w:szCs w:val="24"/>
        </w:rPr>
      </w:pPr>
    </w:p>
    <w:p w14:paraId="091C24BB" w14:textId="5E4A976A" w:rsidR="0010069E" w:rsidRPr="00E93C52" w:rsidRDefault="0010069E" w:rsidP="0010069E">
      <w:pPr>
        <w:pStyle w:val="Akapitzlist"/>
        <w:ind w:left="1843"/>
        <w:contextualSpacing/>
        <w:jc w:val="both"/>
        <w:rPr>
          <w:rFonts w:ascii="Cambria" w:hAnsi="Cambria"/>
          <w:color w:val="auto"/>
          <w:sz w:val="24"/>
          <w:szCs w:val="24"/>
        </w:rPr>
      </w:pPr>
      <w:r w:rsidRPr="00E93C52">
        <w:rPr>
          <w:rFonts w:ascii="Cambria" w:hAnsi="Cambria"/>
          <w:color w:val="auto"/>
          <w:sz w:val="24"/>
          <w:szCs w:val="24"/>
        </w:rPr>
        <w:t>Jeżeli zdolności techniczne lub zawodowe podmiotu udostępniającego zasoby, nie potwierdzają spełnienia przez wykonawcę warunków udziału w postępowaniu, lub zachodzą wobec tych podmiotów podstawy wykluczenia, za</w:t>
      </w:r>
      <w:r w:rsidR="004477B7">
        <w:rPr>
          <w:rFonts w:ascii="Cambria" w:hAnsi="Cambria"/>
          <w:color w:val="auto"/>
          <w:sz w:val="24"/>
          <w:szCs w:val="24"/>
        </w:rPr>
        <w:t xml:space="preserve">mawiający zażąda, aby wykonawca </w:t>
      </w:r>
      <w:r w:rsidRPr="00E93C52">
        <w:rPr>
          <w:rFonts w:ascii="Cambria" w:hAnsi="Cambria"/>
          <w:color w:val="auto"/>
          <w:sz w:val="24"/>
          <w:szCs w:val="24"/>
        </w:rPr>
        <w:t xml:space="preserve">w terminie określonym przez zamawiającego: </w:t>
      </w:r>
    </w:p>
    <w:p w14:paraId="17B9DD4C" w14:textId="77777777" w:rsidR="0010069E" w:rsidRPr="00E93C52" w:rsidRDefault="0010069E" w:rsidP="00A15B7A">
      <w:pPr>
        <w:pStyle w:val="Akapitzlist"/>
        <w:ind w:left="2268" w:hanging="425"/>
        <w:contextualSpacing/>
        <w:jc w:val="both"/>
        <w:rPr>
          <w:rFonts w:ascii="Cambria" w:hAnsi="Cambria"/>
          <w:color w:val="auto"/>
          <w:sz w:val="24"/>
          <w:szCs w:val="24"/>
        </w:rPr>
      </w:pPr>
      <w:r w:rsidRPr="00E93C52">
        <w:rPr>
          <w:rFonts w:ascii="Cambria" w:hAnsi="Cambria"/>
          <w:color w:val="auto"/>
          <w:sz w:val="24"/>
          <w:szCs w:val="24"/>
        </w:rPr>
        <w:t xml:space="preserve">a) </w:t>
      </w:r>
      <w:r w:rsidRPr="00E93C52">
        <w:rPr>
          <w:rFonts w:ascii="Cambria" w:hAnsi="Cambria"/>
          <w:color w:val="auto"/>
          <w:sz w:val="24"/>
          <w:szCs w:val="24"/>
        </w:rPr>
        <w:tab/>
        <w:t xml:space="preserve">zastąpił ten podmiot innym podmiotem lub podmiotami lub </w:t>
      </w:r>
    </w:p>
    <w:p w14:paraId="506B6B66" w14:textId="7D2CFC69" w:rsidR="0010069E" w:rsidRPr="00E93C52" w:rsidRDefault="0010069E" w:rsidP="00903F07">
      <w:pPr>
        <w:pStyle w:val="Akapitzlist"/>
        <w:ind w:left="2410" w:hanging="567"/>
        <w:contextualSpacing/>
        <w:jc w:val="both"/>
        <w:rPr>
          <w:rFonts w:ascii="Cambria" w:hAnsi="Cambria"/>
          <w:color w:val="auto"/>
          <w:sz w:val="24"/>
          <w:szCs w:val="24"/>
        </w:rPr>
      </w:pPr>
      <w:r w:rsidRPr="00E93C52">
        <w:rPr>
          <w:rFonts w:ascii="Cambria" w:hAnsi="Cambria"/>
          <w:color w:val="auto"/>
          <w:sz w:val="24"/>
          <w:szCs w:val="24"/>
        </w:rPr>
        <w:t xml:space="preserve">b) </w:t>
      </w:r>
      <w:r w:rsidRPr="00E93C52">
        <w:rPr>
          <w:rFonts w:ascii="Cambria" w:hAnsi="Cambria"/>
          <w:color w:val="auto"/>
          <w:sz w:val="24"/>
          <w:szCs w:val="24"/>
        </w:rPr>
        <w:tab/>
        <w:t>zobowiązał się do osobistego wykonania odpowiedniej części zamówienia, jeżeli wykaże zd</w:t>
      </w:r>
      <w:r w:rsidR="006C4285">
        <w:rPr>
          <w:rFonts w:ascii="Cambria" w:hAnsi="Cambria"/>
          <w:color w:val="auto"/>
          <w:sz w:val="24"/>
          <w:szCs w:val="24"/>
        </w:rPr>
        <w:t xml:space="preserve">olności techniczne lub zawodowe. </w:t>
      </w:r>
    </w:p>
    <w:p w14:paraId="44040A23" w14:textId="77777777" w:rsidR="0010069E" w:rsidRPr="00E93C52" w:rsidRDefault="0010069E" w:rsidP="0010069E">
      <w:pPr>
        <w:pStyle w:val="Akapitzlist"/>
        <w:ind w:left="1843"/>
        <w:contextualSpacing/>
        <w:jc w:val="both"/>
        <w:rPr>
          <w:rFonts w:ascii="Cambria" w:eastAsia="Cambria" w:hAnsi="Cambria" w:cs="Cambria"/>
          <w:color w:val="auto"/>
          <w:kern w:val="3"/>
          <w:sz w:val="24"/>
          <w:szCs w:val="24"/>
        </w:rPr>
      </w:pPr>
    </w:p>
    <w:p w14:paraId="57EF1CED" w14:textId="77777777" w:rsidR="00CD27D5" w:rsidRPr="00626999" w:rsidRDefault="0010069E" w:rsidP="00626999">
      <w:pPr>
        <w:pStyle w:val="Akapitzlist"/>
        <w:numPr>
          <w:ilvl w:val="1"/>
          <w:numId w:val="10"/>
        </w:numPr>
        <w:spacing w:after="0"/>
        <w:contextualSpacing/>
        <w:jc w:val="both"/>
        <w:rPr>
          <w:rFonts w:ascii="Cambria" w:eastAsia="Cambria" w:hAnsi="Cambria" w:cs="Cambria"/>
          <w:color w:val="auto"/>
          <w:kern w:val="3"/>
          <w:sz w:val="24"/>
          <w:szCs w:val="24"/>
        </w:rPr>
      </w:pPr>
      <w:r w:rsidRPr="00626999">
        <w:rPr>
          <w:rFonts w:ascii="Cambria" w:eastAsia="Cambria" w:hAnsi="Cambria" w:cs="Cambria"/>
          <w:color w:val="auto"/>
          <w:kern w:val="3"/>
          <w:sz w:val="24"/>
          <w:szCs w:val="24"/>
        </w:rPr>
        <w:t>Jako spełniający warunki udziału w postępowaniu zostaną ocenieni wykonawcy, którzy w zakresie</w:t>
      </w:r>
      <w:r w:rsidR="00CD27D5" w:rsidRPr="00626999">
        <w:rPr>
          <w:rFonts w:ascii="Cambria" w:eastAsia="Cambria" w:hAnsi="Cambria" w:cs="Cambria"/>
          <w:color w:val="auto"/>
          <w:kern w:val="3"/>
          <w:sz w:val="24"/>
          <w:szCs w:val="24"/>
        </w:rPr>
        <w:t>:</w:t>
      </w:r>
      <w:r w:rsidRPr="00626999">
        <w:rPr>
          <w:rFonts w:ascii="Cambria" w:eastAsia="Cambria" w:hAnsi="Cambria" w:cs="Cambria"/>
          <w:color w:val="auto"/>
          <w:kern w:val="3"/>
          <w:sz w:val="24"/>
          <w:szCs w:val="24"/>
        </w:rPr>
        <w:t xml:space="preserve"> </w:t>
      </w:r>
    </w:p>
    <w:p w14:paraId="3F54EF4D" w14:textId="24ACF51D" w:rsidR="00C04CFD" w:rsidRPr="00626999" w:rsidRDefault="0010069E" w:rsidP="00626999">
      <w:pPr>
        <w:pStyle w:val="Akapitzlist"/>
        <w:numPr>
          <w:ilvl w:val="2"/>
          <w:numId w:val="10"/>
        </w:numPr>
        <w:spacing w:after="0"/>
        <w:contextualSpacing/>
        <w:jc w:val="both"/>
        <w:rPr>
          <w:rFonts w:ascii="Cambria" w:eastAsia="Cambria" w:hAnsi="Cambria" w:cs="Cambria"/>
          <w:kern w:val="3"/>
          <w:sz w:val="24"/>
          <w:szCs w:val="24"/>
        </w:rPr>
      </w:pPr>
      <w:r w:rsidRPr="006029B1">
        <w:rPr>
          <w:rFonts w:ascii="Cambria" w:eastAsia="Cambria" w:hAnsi="Cambria" w:cs="Cambria"/>
          <w:b/>
          <w:kern w:val="3"/>
          <w:sz w:val="24"/>
          <w:szCs w:val="24"/>
        </w:rPr>
        <w:t xml:space="preserve">warunku </w:t>
      </w:r>
      <w:r w:rsidR="005A025A" w:rsidRPr="006029B1">
        <w:rPr>
          <w:rFonts w:ascii="Cambria" w:eastAsia="Cambria" w:hAnsi="Cambria" w:cs="Cambria"/>
          <w:b/>
          <w:kern w:val="3"/>
          <w:sz w:val="24"/>
          <w:szCs w:val="24"/>
        </w:rPr>
        <w:t xml:space="preserve">dotyczącego </w:t>
      </w:r>
      <w:r w:rsidR="00D81768" w:rsidRPr="006029B1">
        <w:rPr>
          <w:rFonts w:ascii="Cambria" w:hAnsi="Cambria"/>
          <w:b/>
          <w:bCs/>
          <w:sz w:val="24"/>
          <w:szCs w:val="24"/>
        </w:rPr>
        <w:t>kompetencji lub uprawnień do prowadzenia określonej działalności zawodowej</w:t>
      </w:r>
      <w:r w:rsidR="00216183">
        <w:rPr>
          <w:rFonts w:ascii="Cambria" w:hAnsi="Cambria"/>
          <w:b/>
          <w:bCs/>
          <w:sz w:val="24"/>
          <w:szCs w:val="24"/>
        </w:rPr>
        <w:t xml:space="preserve"> o ile wynika to z odrębnych przepisów</w:t>
      </w:r>
      <w:r w:rsidR="005A025A" w:rsidRPr="006029B1">
        <w:rPr>
          <w:rFonts w:ascii="Cambria" w:hAnsi="Cambria"/>
          <w:b/>
          <w:bCs/>
          <w:sz w:val="24"/>
          <w:szCs w:val="24"/>
        </w:rPr>
        <w:t xml:space="preserve"> </w:t>
      </w:r>
      <w:r w:rsidR="00C04CFD" w:rsidRPr="00626999">
        <w:rPr>
          <w:rFonts w:ascii="Cambria" w:hAnsi="Cambria"/>
          <w:bCs/>
          <w:sz w:val="24"/>
          <w:szCs w:val="24"/>
        </w:rPr>
        <w:t>wykażą, iż pos</w:t>
      </w:r>
      <w:r w:rsidR="00C04CFD" w:rsidRPr="00626999">
        <w:rPr>
          <w:rFonts w:ascii="Cambria" w:eastAsia="Times-Roman, 'Times New Roman'" w:hAnsi="Cambria"/>
          <w:sz w:val="24"/>
          <w:szCs w:val="24"/>
        </w:rPr>
        <w:t>iadają:</w:t>
      </w:r>
    </w:p>
    <w:p w14:paraId="504B8D7E" w14:textId="77777777" w:rsidR="00EA4AE7" w:rsidRDefault="00615B6A" w:rsidP="00BB6FB7">
      <w:pPr>
        <w:pStyle w:val="Standard"/>
        <w:widowControl/>
        <w:numPr>
          <w:ilvl w:val="0"/>
          <w:numId w:val="18"/>
        </w:numPr>
        <w:spacing w:before="60" w:line="276" w:lineRule="auto"/>
        <w:ind w:left="2835"/>
        <w:jc w:val="both"/>
        <w:rPr>
          <w:rFonts w:ascii="Cambria" w:hAnsi="Cambria"/>
          <w:iCs/>
          <w:lang w:val="pl-PL"/>
        </w:rPr>
      </w:pPr>
      <w:r>
        <w:rPr>
          <w:rFonts w:ascii="Cambria" w:hAnsi="Cambria"/>
          <w:iCs/>
          <w:lang w:val="pl-PL"/>
        </w:rPr>
        <w:t>wpis do rejestru działalności regulowanej w zakresie odbierania odpadów komunalnych</w:t>
      </w:r>
      <w:r w:rsidR="00EA4AE7">
        <w:rPr>
          <w:rFonts w:ascii="Cambria" w:hAnsi="Cambria"/>
          <w:iCs/>
          <w:lang w:val="pl-PL"/>
        </w:rPr>
        <w:t xml:space="preserve"> od właścicieli nieruchomości z terenu gminy;</w:t>
      </w:r>
    </w:p>
    <w:p w14:paraId="4594D071" w14:textId="133C17FB" w:rsidR="00903F07" w:rsidRPr="00D875B4" w:rsidRDefault="00C04CFD" w:rsidP="00BB6FB7">
      <w:pPr>
        <w:pStyle w:val="Standard"/>
        <w:widowControl/>
        <w:numPr>
          <w:ilvl w:val="0"/>
          <w:numId w:val="18"/>
        </w:numPr>
        <w:spacing w:before="60" w:line="276" w:lineRule="auto"/>
        <w:ind w:left="2835"/>
        <w:jc w:val="both"/>
        <w:rPr>
          <w:rFonts w:ascii="Cambria" w:hAnsi="Cambria"/>
          <w:iCs/>
          <w:lang w:val="pl-PL"/>
        </w:rPr>
      </w:pPr>
      <w:r w:rsidRPr="00D875B4">
        <w:rPr>
          <w:rFonts w:ascii="Cambria" w:hAnsi="Cambria"/>
          <w:iCs/>
          <w:lang w:val="pl-PL"/>
        </w:rPr>
        <w:t>zezwolenie na</w:t>
      </w:r>
      <w:r w:rsidR="00FD7A28">
        <w:rPr>
          <w:rFonts w:ascii="Cambria" w:hAnsi="Cambria"/>
          <w:iCs/>
          <w:lang w:val="pl-PL"/>
        </w:rPr>
        <w:t xml:space="preserve"> prowadzenie działalności w zakresie</w:t>
      </w:r>
      <w:r w:rsidRPr="00D875B4">
        <w:rPr>
          <w:rFonts w:ascii="Cambria" w:hAnsi="Cambria"/>
          <w:iCs/>
          <w:lang w:val="pl-PL"/>
        </w:rPr>
        <w:t xml:space="preserve"> transport</w:t>
      </w:r>
      <w:r w:rsidR="00FD7A28">
        <w:rPr>
          <w:rFonts w:ascii="Cambria" w:hAnsi="Cambria"/>
          <w:iCs/>
          <w:lang w:val="pl-PL"/>
        </w:rPr>
        <w:t>u</w:t>
      </w:r>
      <w:r w:rsidRPr="00D875B4">
        <w:rPr>
          <w:rFonts w:ascii="Cambria" w:hAnsi="Cambria"/>
          <w:iCs/>
          <w:lang w:val="pl-PL"/>
        </w:rPr>
        <w:t xml:space="preserve"> odpadów komunalnych </w:t>
      </w:r>
      <w:r w:rsidRPr="006029B1">
        <w:rPr>
          <w:rFonts w:ascii="Cambria" w:hAnsi="Cambria"/>
          <w:iCs/>
          <w:lang w:val="pl-PL"/>
        </w:rPr>
        <w:t>objętych przedmiotem zamówienia wydane przez właściwy o</w:t>
      </w:r>
      <w:r w:rsidRPr="00D875B4">
        <w:rPr>
          <w:rFonts w:ascii="Cambria" w:hAnsi="Cambria"/>
          <w:iCs/>
          <w:lang w:val="pl-PL"/>
        </w:rPr>
        <w:t>rgan na podstawi</w:t>
      </w:r>
      <w:r w:rsidR="00EA184C">
        <w:rPr>
          <w:rFonts w:ascii="Cambria" w:hAnsi="Cambria"/>
          <w:iCs/>
          <w:lang w:val="pl-PL"/>
        </w:rPr>
        <w:t>e ustawy z dnia 14 grudnia 2012</w:t>
      </w:r>
      <w:r w:rsidRPr="00D875B4">
        <w:rPr>
          <w:rFonts w:ascii="Cambria" w:hAnsi="Cambria"/>
          <w:iCs/>
          <w:lang w:val="pl-PL"/>
        </w:rPr>
        <w:t xml:space="preserve">r. o odpadach (Dz. U. z 2013 r. poz. 21 ze zm.),  </w:t>
      </w:r>
    </w:p>
    <w:p w14:paraId="1EE12BAB" w14:textId="4B24DD7B" w:rsidR="00C04CFD" w:rsidRPr="00D875B4" w:rsidRDefault="00C04CFD" w:rsidP="00BB6FB7">
      <w:pPr>
        <w:pStyle w:val="Standard"/>
        <w:widowControl/>
        <w:numPr>
          <w:ilvl w:val="0"/>
          <w:numId w:val="18"/>
        </w:numPr>
        <w:spacing w:before="60" w:line="276" w:lineRule="auto"/>
        <w:ind w:left="2835"/>
        <w:jc w:val="both"/>
        <w:rPr>
          <w:rFonts w:ascii="Cambria" w:hAnsi="Cambria"/>
          <w:iCs/>
          <w:lang w:val="pl-PL"/>
        </w:rPr>
      </w:pPr>
      <w:r w:rsidRPr="00D875B4">
        <w:rPr>
          <w:rFonts w:ascii="Cambria" w:hAnsi="Cambria"/>
          <w:iCs/>
          <w:lang w:val="pl-PL"/>
        </w:rPr>
        <w:t>wpis do rejestru podmiotów zbierających zużyty sprzęt elektryczny i elektroniczny, zgodnie z</w:t>
      </w:r>
      <w:r w:rsidR="004477B7">
        <w:rPr>
          <w:rFonts w:ascii="Cambria" w:hAnsi="Cambria"/>
          <w:iCs/>
          <w:lang w:val="pl-PL"/>
        </w:rPr>
        <w:t xml:space="preserve"> ustawą z dnia 11 września 2015</w:t>
      </w:r>
      <w:r w:rsidRPr="00D875B4">
        <w:rPr>
          <w:rFonts w:ascii="Cambria" w:hAnsi="Cambria"/>
          <w:iCs/>
          <w:lang w:val="pl-PL"/>
        </w:rPr>
        <w:t xml:space="preserve">r. </w:t>
      </w:r>
      <w:r w:rsidR="004477B7">
        <w:rPr>
          <w:rFonts w:ascii="Cambria" w:hAnsi="Cambria"/>
          <w:iCs/>
          <w:lang w:val="pl-PL"/>
        </w:rPr>
        <w:t xml:space="preserve">o zużytym sprzęcie elektrycznym </w:t>
      </w:r>
      <w:r w:rsidRPr="00D875B4">
        <w:rPr>
          <w:rFonts w:ascii="Cambria" w:hAnsi="Cambria"/>
          <w:iCs/>
          <w:lang w:val="pl-PL"/>
        </w:rPr>
        <w:t>i</w:t>
      </w:r>
      <w:r w:rsidR="004477B7">
        <w:rPr>
          <w:rFonts w:ascii="Cambria" w:hAnsi="Cambria"/>
          <w:iCs/>
          <w:lang w:val="pl-PL"/>
        </w:rPr>
        <w:t> </w:t>
      </w:r>
      <w:r w:rsidRPr="00D875B4">
        <w:rPr>
          <w:rFonts w:ascii="Cambria" w:hAnsi="Cambria"/>
          <w:iCs/>
          <w:lang w:val="pl-PL"/>
        </w:rPr>
        <w:t xml:space="preserve">elektronicznym </w:t>
      </w:r>
      <w:r w:rsidRPr="00626999">
        <w:rPr>
          <w:rFonts w:ascii="Cambria" w:hAnsi="Cambria"/>
          <w:iCs/>
        </w:rPr>
        <w:t xml:space="preserve">(Dz. U. </w:t>
      </w:r>
      <w:r w:rsidR="004477B7">
        <w:rPr>
          <w:rFonts w:ascii="Cambria" w:hAnsi="Cambria"/>
          <w:iCs/>
          <w:lang w:val="pl-PL"/>
        </w:rPr>
        <w:t>2015</w:t>
      </w:r>
      <w:r w:rsidRPr="00D875B4">
        <w:rPr>
          <w:rFonts w:ascii="Cambria" w:hAnsi="Cambria"/>
          <w:iCs/>
          <w:lang w:val="pl-PL"/>
        </w:rPr>
        <w:t>r. poz. 1688).</w:t>
      </w:r>
    </w:p>
    <w:p w14:paraId="7ADF2685" w14:textId="7835B08E" w:rsidR="005A025A" w:rsidRPr="006029B1" w:rsidRDefault="00903F07" w:rsidP="00626999">
      <w:pPr>
        <w:pStyle w:val="Standard"/>
        <w:widowControl/>
        <w:numPr>
          <w:ilvl w:val="2"/>
          <w:numId w:val="10"/>
        </w:numPr>
        <w:spacing w:line="276" w:lineRule="auto"/>
        <w:jc w:val="both"/>
        <w:rPr>
          <w:rFonts w:ascii="Cambria" w:hAnsi="Cambria"/>
          <w:iCs/>
          <w:lang w:val="pl-PL"/>
        </w:rPr>
      </w:pPr>
      <w:r w:rsidRPr="006029B1">
        <w:rPr>
          <w:rFonts w:ascii="Cambria" w:hAnsi="Cambria"/>
          <w:b/>
          <w:bCs/>
          <w:color w:val="000000"/>
          <w:lang w:val="pl-PL"/>
        </w:rPr>
        <w:t>warunku dotyczącego</w:t>
      </w:r>
      <w:r w:rsidR="00840768" w:rsidRPr="006029B1">
        <w:rPr>
          <w:rFonts w:ascii="Cambria" w:hAnsi="Cambria"/>
          <w:b/>
          <w:bCs/>
          <w:color w:val="000000"/>
          <w:lang w:val="pl-PL"/>
        </w:rPr>
        <w:t xml:space="preserve"> zdolności zawodowej</w:t>
      </w:r>
      <w:r w:rsidR="0005071F" w:rsidRPr="00D875B4">
        <w:rPr>
          <w:rFonts w:ascii="Cambria" w:hAnsi="Cambria"/>
          <w:bCs/>
          <w:color w:val="000000"/>
          <w:lang w:val="pl-PL"/>
        </w:rPr>
        <w:t>, wykażą</w:t>
      </w:r>
      <w:r w:rsidR="00840768" w:rsidRPr="00D875B4">
        <w:rPr>
          <w:rFonts w:ascii="Cambria" w:hAnsi="Cambria"/>
          <w:bCs/>
          <w:color w:val="000000"/>
          <w:lang w:val="pl-PL"/>
        </w:rPr>
        <w:t xml:space="preserve"> że </w:t>
      </w:r>
      <w:r w:rsidR="0005071F" w:rsidRPr="00D875B4">
        <w:rPr>
          <w:rFonts w:ascii="Cambria" w:eastAsia="Times New Roman" w:hAnsi="Cambria" w:cs="Times New Roman"/>
          <w:lang w:val="pl-PL"/>
        </w:rPr>
        <w:t xml:space="preserve">w okresie ostatnich trzech lat przed upływem terminu składania ofert, a jeżeli okres prowadzenia działalności jest krótszy – w tym okresie, wykonali co najmniej </w:t>
      </w:r>
      <w:r w:rsidR="00C76388" w:rsidRPr="00D875B4">
        <w:rPr>
          <w:rFonts w:ascii="Cambria" w:eastAsia="Times New Roman" w:hAnsi="Cambria" w:cs="Times New Roman"/>
          <w:lang w:val="pl-PL"/>
        </w:rPr>
        <w:t>jedną</w:t>
      </w:r>
      <w:r w:rsidR="0005071F" w:rsidRPr="00D875B4">
        <w:rPr>
          <w:rFonts w:ascii="Cambria" w:eastAsia="Times New Roman" w:hAnsi="Cambria" w:cs="Times New Roman"/>
          <w:lang w:val="pl-PL"/>
        </w:rPr>
        <w:t xml:space="preserve"> usługę </w:t>
      </w:r>
      <w:r w:rsidR="007E1802" w:rsidRPr="00D875B4">
        <w:rPr>
          <w:rFonts w:ascii="Cambria" w:eastAsia="Times New Roman" w:hAnsi="Cambria" w:cs="Times New Roman"/>
          <w:lang w:val="pl-PL"/>
        </w:rPr>
        <w:t xml:space="preserve">obejmującą </w:t>
      </w:r>
      <w:r w:rsidR="00C95698" w:rsidRPr="00D875B4">
        <w:rPr>
          <w:rFonts w:ascii="Cambria" w:eastAsia="Times New Roman" w:hAnsi="Cambria" w:cs="Times New Roman"/>
          <w:lang w:val="pl-PL"/>
        </w:rPr>
        <w:t xml:space="preserve">swym zakresem </w:t>
      </w:r>
      <w:r w:rsidR="007E1802" w:rsidRPr="00D875B4">
        <w:rPr>
          <w:rFonts w:ascii="Cambria" w:eastAsia="Times New Roman" w:hAnsi="Cambria" w:cs="Times New Roman"/>
          <w:lang w:val="pl-PL"/>
        </w:rPr>
        <w:t>odbiór</w:t>
      </w:r>
      <w:r w:rsidR="0005071F" w:rsidRPr="00D875B4">
        <w:rPr>
          <w:rFonts w:ascii="Cambria" w:eastAsia="Times New Roman" w:hAnsi="Cambria" w:cs="Times New Roman"/>
          <w:lang w:val="pl-PL"/>
        </w:rPr>
        <w:t xml:space="preserve"> odpadów komunalnych o łącznej masie </w:t>
      </w:r>
      <w:r w:rsidR="007E1802" w:rsidRPr="00D875B4">
        <w:rPr>
          <w:rFonts w:ascii="Cambria" w:eastAsia="Times New Roman" w:hAnsi="Cambria" w:cs="Times New Roman"/>
          <w:lang w:val="pl-PL"/>
        </w:rPr>
        <w:t xml:space="preserve">co najmniej </w:t>
      </w:r>
      <w:r w:rsidR="004477B7">
        <w:rPr>
          <w:rFonts w:ascii="Cambria" w:eastAsia="Times New Roman" w:hAnsi="Cambria" w:cs="Times New Roman"/>
          <w:kern w:val="22"/>
          <w:lang w:val="pl-PL"/>
        </w:rPr>
        <w:t>35</w:t>
      </w:r>
      <w:r w:rsidR="0005071F" w:rsidRPr="00D875B4">
        <w:rPr>
          <w:rFonts w:ascii="Cambria" w:eastAsia="Times New Roman" w:hAnsi="Cambria" w:cs="Times New Roman"/>
          <w:kern w:val="22"/>
          <w:lang w:val="pl-PL"/>
        </w:rPr>
        <w:t>0 Mg</w:t>
      </w:r>
      <w:r w:rsidR="00C95698" w:rsidRPr="00D875B4">
        <w:rPr>
          <w:rFonts w:ascii="Cambria" w:eastAsia="Times New Roman" w:hAnsi="Cambria" w:cs="Times New Roman"/>
          <w:lang w:val="pl-PL"/>
        </w:rPr>
        <w:t xml:space="preserve">, </w:t>
      </w:r>
      <w:r w:rsidR="00626999" w:rsidRPr="00D875B4">
        <w:rPr>
          <w:rFonts w:ascii="Cambria" w:eastAsia="Times New Roman" w:hAnsi="Cambria" w:cs="Times New Roman"/>
          <w:lang w:val="pl-PL"/>
        </w:rPr>
        <w:t xml:space="preserve">z obszaru obejmującego </w:t>
      </w:r>
      <w:r w:rsidR="00C161C5">
        <w:rPr>
          <w:rFonts w:ascii="Cambria" w:eastAsia="Times New Roman" w:hAnsi="Cambria" w:cs="Times New Roman"/>
          <w:lang w:val="pl-PL"/>
        </w:rPr>
        <w:t xml:space="preserve">minimum </w:t>
      </w:r>
      <w:r w:rsidR="004477B7">
        <w:rPr>
          <w:rFonts w:ascii="Cambria" w:eastAsia="Times New Roman" w:hAnsi="Cambria" w:cs="Times New Roman"/>
          <w:lang w:val="pl-PL"/>
        </w:rPr>
        <w:t>1</w:t>
      </w:r>
      <w:r w:rsidR="00FC4537">
        <w:rPr>
          <w:rFonts w:ascii="Cambria" w:eastAsia="Times New Roman" w:hAnsi="Cambria" w:cs="Times New Roman"/>
          <w:lang w:val="pl-PL"/>
        </w:rPr>
        <w:t xml:space="preserve"> </w:t>
      </w:r>
      <w:r w:rsidR="004477B7">
        <w:rPr>
          <w:rFonts w:ascii="Cambria" w:eastAsia="Times New Roman" w:hAnsi="Cambria" w:cs="Times New Roman"/>
          <w:lang w:val="pl-PL"/>
        </w:rPr>
        <w:t>5</w:t>
      </w:r>
      <w:r w:rsidR="00626999" w:rsidRPr="00D875B4">
        <w:rPr>
          <w:rFonts w:ascii="Cambria" w:eastAsia="Times New Roman" w:hAnsi="Cambria" w:cs="Times New Roman"/>
          <w:lang w:val="pl-PL"/>
        </w:rPr>
        <w:t xml:space="preserve">00 mieszkańców oraz </w:t>
      </w:r>
      <w:r w:rsidR="00C95698" w:rsidRPr="00D875B4">
        <w:rPr>
          <w:rFonts w:ascii="Cambria" w:eastAsia="Times New Roman" w:hAnsi="Cambria" w:cs="Times New Roman"/>
          <w:lang w:val="pl-PL"/>
        </w:rPr>
        <w:t xml:space="preserve">której </w:t>
      </w:r>
      <w:r w:rsidR="00C95698" w:rsidRPr="00D875B4">
        <w:rPr>
          <w:rFonts w:ascii="Cambria" w:eastAsia="Times New Roman" w:hAnsi="Cambria" w:cs="Times New Roman"/>
          <w:lang w:val="pl-PL"/>
        </w:rPr>
        <w:lastRenderedPageBreak/>
        <w:t>czas re</w:t>
      </w:r>
      <w:r w:rsidR="00FC4537">
        <w:rPr>
          <w:rFonts w:ascii="Cambria" w:eastAsia="Times New Roman" w:hAnsi="Cambria" w:cs="Times New Roman"/>
          <w:lang w:val="pl-PL"/>
        </w:rPr>
        <w:t>alizacji obejmował co najmniej 12</w:t>
      </w:r>
      <w:r w:rsidR="00C95698" w:rsidRPr="00D875B4">
        <w:rPr>
          <w:rFonts w:ascii="Cambria" w:eastAsia="Times New Roman" w:hAnsi="Cambria" w:cs="Times New Roman"/>
          <w:lang w:val="pl-PL"/>
        </w:rPr>
        <w:t xml:space="preserve"> następujących po sobie miesięcy</w:t>
      </w:r>
      <w:r w:rsidR="00626999" w:rsidRPr="00D875B4">
        <w:rPr>
          <w:rFonts w:ascii="Cambria" w:eastAsia="Times New Roman" w:hAnsi="Cambria" w:cs="Times New Roman"/>
          <w:lang w:val="pl-PL"/>
        </w:rPr>
        <w:t xml:space="preserve">. </w:t>
      </w:r>
      <w:r w:rsidR="00C95698" w:rsidRPr="00D875B4">
        <w:rPr>
          <w:rFonts w:ascii="Cambria" w:eastAsia="Times New Roman" w:hAnsi="Cambria" w:cs="Times New Roman"/>
          <w:lang w:val="pl-PL"/>
        </w:rPr>
        <w:t xml:space="preserve"> </w:t>
      </w:r>
    </w:p>
    <w:p w14:paraId="4CC64903" w14:textId="77777777" w:rsidR="004D644B" w:rsidRPr="004D644B" w:rsidRDefault="006029B1" w:rsidP="00626999">
      <w:pPr>
        <w:pStyle w:val="Standard"/>
        <w:widowControl/>
        <w:numPr>
          <w:ilvl w:val="2"/>
          <w:numId w:val="10"/>
        </w:numPr>
        <w:spacing w:line="276" w:lineRule="auto"/>
        <w:jc w:val="both"/>
        <w:rPr>
          <w:rFonts w:ascii="Cambria" w:hAnsi="Cambria"/>
          <w:iCs/>
          <w:lang w:val="pl-PL"/>
        </w:rPr>
      </w:pPr>
      <w:r w:rsidRPr="006029B1">
        <w:rPr>
          <w:rFonts w:ascii="Cambria" w:hAnsi="Cambria"/>
          <w:b/>
          <w:bCs/>
          <w:color w:val="000000"/>
          <w:lang w:val="pl-PL"/>
        </w:rPr>
        <w:t xml:space="preserve">warunku dotyczącego </w:t>
      </w:r>
      <w:r w:rsidR="00840768" w:rsidRPr="006029B1">
        <w:rPr>
          <w:rFonts w:ascii="Cambria" w:hAnsi="Cambria"/>
          <w:b/>
          <w:bCs/>
          <w:color w:val="000000"/>
          <w:lang w:val="pl-PL"/>
        </w:rPr>
        <w:t xml:space="preserve">zdolności </w:t>
      </w:r>
      <w:r w:rsidR="00626999" w:rsidRPr="006029B1">
        <w:rPr>
          <w:rFonts w:ascii="Cambria" w:hAnsi="Cambria"/>
          <w:b/>
          <w:bCs/>
          <w:color w:val="000000"/>
          <w:lang w:val="pl-PL"/>
        </w:rPr>
        <w:t>technicznej,</w:t>
      </w:r>
      <w:r w:rsidR="00626999" w:rsidRPr="00D875B4">
        <w:rPr>
          <w:rFonts w:ascii="Cambria" w:hAnsi="Cambria"/>
          <w:bCs/>
          <w:color w:val="000000"/>
          <w:lang w:val="pl-PL"/>
        </w:rPr>
        <w:t xml:space="preserve"> wykażą</w:t>
      </w:r>
      <w:r w:rsidR="00840768" w:rsidRPr="00D875B4">
        <w:rPr>
          <w:rFonts w:ascii="Cambria" w:hAnsi="Cambria"/>
          <w:bCs/>
          <w:color w:val="000000"/>
          <w:lang w:val="pl-PL"/>
        </w:rPr>
        <w:t xml:space="preserve"> </w:t>
      </w:r>
      <w:r w:rsidR="00626999" w:rsidRPr="00D875B4">
        <w:rPr>
          <w:rFonts w:ascii="Cambria" w:eastAsia="Times New Roman" w:hAnsi="Cambria" w:cs="Times New Roman"/>
          <w:lang w:val="pl-PL"/>
        </w:rPr>
        <w:t>że dysponują</w:t>
      </w:r>
      <w:r w:rsidR="004D644B">
        <w:rPr>
          <w:rFonts w:ascii="Cambria" w:eastAsia="Times New Roman" w:hAnsi="Cambria" w:cs="Times New Roman"/>
          <w:lang w:val="pl-PL"/>
        </w:rPr>
        <w:t>:</w:t>
      </w:r>
    </w:p>
    <w:p w14:paraId="398AFCBF" w14:textId="6117EA85" w:rsidR="00D64AAD" w:rsidRPr="00D875B4" w:rsidRDefault="00D64AAD" w:rsidP="00BB6FB7">
      <w:pPr>
        <w:pStyle w:val="Standard"/>
        <w:widowControl/>
        <w:numPr>
          <w:ilvl w:val="3"/>
          <w:numId w:val="21"/>
        </w:numPr>
        <w:spacing w:line="276" w:lineRule="auto"/>
        <w:jc w:val="both"/>
        <w:rPr>
          <w:rFonts w:ascii="Cambria" w:hAnsi="Cambria"/>
          <w:iCs/>
          <w:lang w:val="pl-PL"/>
        </w:rPr>
      </w:pPr>
      <w:r w:rsidRPr="00D875B4">
        <w:rPr>
          <w:rFonts w:ascii="Cambria" w:eastAsia="Times New Roman" w:hAnsi="Cambria" w:cs="Times New Roman"/>
          <w:lang w:val="pl-PL"/>
        </w:rPr>
        <w:t xml:space="preserve"> wyposażeniem umożliwiającym odbieranie odpadów komunalnych od właścicieli nieruchomości oraz transport odpadów d</w:t>
      </w:r>
      <w:r w:rsidR="0033657D" w:rsidRPr="00D875B4">
        <w:rPr>
          <w:rFonts w:ascii="Cambria" w:eastAsia="Times New Roman" w:hAnsi="Cambria" w:cs="Times New Roman"/>
          <w:lang w:val="pl-PL"/>
        </w:rPr>
        <w:t xml:space="preserve">o wskazanych miejsc, tj. </w:t>
      </w:r>
    </w:p>
    <w:p w14:paraId="113E5A33" w14:textId="169E2B3D" w:rsidR="00A526D0" w:rsidRPr="00626999" w:rsidRDefault="004477B7" w:rsidP="00BB6FB7">
      <w:pPr>
        <w:pStyle w:val="Lista11"/>
        <w:numPr>
          <w:ilvl w:val="0"/>
          <w:numId w:val="17"/>
        </w:numPr>
        <w:spacing w:after="0" w:line="276" w:lineRule="auto"/>
        <w:ind w:left="2835"/>
        <w:jc w:val="both"/>
        <w:rPr>
          <w:rFonts w:ascii="Cambria" w:hAnsi="Cambria" w:cs="Times New Roman"/>
          <w:sz w:val="24"/>
          <w:szCs w:val="24"/>
        </w:rPr>
      </w:pPr>
      <w:r>
        <w:rPr>
          <w:rFonts w:ascii="Cambria" w:hAnsi="Cambria" w:cs="Times New Roman"/>
          <w:sz w:val="24"/>
          <w:szCs w:val="24"/>
        </w:rPr>
        <w:t>co najmniej trzema</w:t>
      </w:r>
      <w:r w:rsidR="00D64AAD" w:rsidRPr="00626999">
        <w:rPr>
          <w:rFonts w:ascii="Cambria" w:hAnsi="Cambria" w:cs="Times New Roman"/>
          <w:sz w:val="24"/>
          <w:szCs w:val="24"/>
        </w:rPr>
        <w:t xml:space="preserve"> pojazdam</w:t>
      </w:r>
      <w:r w:rsidR="00392AC3">
        <w:rPr>
          <w:rFonts w:ascii="Cambria" w:hAnsi="Cambria" w:cs="Times New Roman"/>
          <w:sz w:val="24"/>
          <w:szCs w:val="24"/>
        </w:rPr>
        <w:t>i specjalistycznymi,</w:t>
      </w:r>
      <w:r w:rsidR="00D64AAD" w:rsidRPr="00626999">
        <w:rPr>
          <w:rFonts w:ascii="Cambria" w:hAnsi="Cambria" w:cs="Times New Roman"/>
          <w:sz w:val="24"/>
          <w:szCs w:val="24"/>
        </w:rPr>
        <w:t xml:space="preserve"> przystosowanymi do odbierania zmieszanych odpadów komunalnych</w:t>
      </w:r>
      <w:r>
        <w:rPr>
          <w:rFonts w:ascii="Cambria" w:hAnsi="Cambria" w:cs="Times New Roman"/>
          <w:sz w:val="24"/>
          <w:szCs w:val="24"/>
        </w:rPr>
        <w:t xml:space="preserve"> </w:t>
      </w:r>
      <w:r w:rsidR="00D64AAD" w:rsidRPr="00626999">
        <w:rPr>
          <w:rFonts w:ascii="Cambria" w:hAnsi="Cambria" w:cs="Times New Roman"/>
          <w:sz w:val="24"/>
          <w:szCs w:val="24"/>
        </w:rPr>
        <w:t>zabezpieczonymi przed niekontrolowanym wydostawaniem się na zewnątrz odpadów pod</w:t>
      </w:r>
      <w:r>
        <w:rPr>
          <w:rFonts w:ascii="Cambria" w:hAnsi="Cambria" w:cs="Times New Roman"/>
          <w:sz w:val="24"/>
          <w:szCs w:val="24"/>
        </w:rPr>
        <w:t>czas ich załadunku i transportu. Co najmniej jeden z tych pojazdów będzie umożliwiał odbiór odpadów z kontenera KP7 w miejscu ich grom</w:t>
      </w:r>
      <w:r w:rsidR="00EA184C">
        <w:rPr>
          <w:rFonts w:ascii="Cambria" w:hAnsi="Cambria" w:cs="Times New Roman"/>
          <w:sz w:val="24"/>
          <w:szCs w:val="24"/>
        </w:rPr>
        <w:t>adzenia (</w:t>
      </w:r>
      <w:r w:rsidR="00392AC3">
        <w:rPr>
          <w:rFonts w:ascii="Cambria" w:hAnsi="Cambria" w:cs="Times New Roman"/>
          <w:sz w:val="24"/>
          <w:szCs w:val="24"/>
        </w:rPr>
        <w:t>usytuowana kontenera). Pojazdy o dopuszczalnej masie całkowitej od 20 do 26 ton</w:t>
      </w:r>
    </w:p>
    <w:p w14:paraId="36998A9D" w14:textId="1DC546CD" w:rsidR="00A526D0" w:rsidRPr="00626999" w:rsidRDefault="00D64AAD" w:rsidP="00BB6FB7">
      <w:pPr>
        <w:pStyle w:val="Lista11"/>
        <w:numPr>
          <w:ilvl w:val="0"/>
          <w:numId w:val="17"/>
        </w:numPr>
        <w:spacing w:after="0" w:line="276" w:lineRule="auto"/>
        <w:ind w:left="2835"/>
        <w:jc w:val="both"/>
        <w:rPr>
          <w:rFonts w:ascii="Cambria" w:hAnsi="Cambria" w:cs="Times New Roman"/>
          <w:sz w:val="24"/>
          <w:szCs w:val="24"/>
        </w:rPr>
      </w:pPr>
      <w:r w:rsidRPr="00626999">
        <w:rPr>
          <w:rFonts w:ascii="Cambria" w:hAnsi="Cambria" w:cs="Times New Roman"/>
          <w:sz w:val="24"/>
          <w:szCs w:val="24"/>
        </w:rPr>
        <w:t xml:space="preserve">co najmniej jednym pojazdem specjalistycznym </w:t>
      </w:r>
      <w:r w:rsidR="004477B7">
        <w:rPr>
          <w:rFonts w:ascii="Cambria" w:hAnsi="Cambria" w:cs="Times New Roman"/>
          <w:sz w:val="24"/>
          <w:szCs w:val="24"/>
        </w:rPr>
        <w:t>o napędzie 4x4 o dopuszczalnej masie całkowitej od 5 do 10 ton</w:t>
      </w:r>
      <w:r w:rsidR="00FC4537">
        <w:rPr>
          <w:rFonts w:ascii="Cambria" w:hAnsi="Cambria" w:cs="Times New Roman"/>
          <w:sz w:val="24"/>
          <w:szCs w:val="24"/>
        </w:rPr>
        <w:t xml:space="preserve"> </w:t>
      </w:r>
    </w:p>
    <w:p w14:paraId="1F8BA583" w14:textId="77777777" w:rsidR="00392AC3" w:rsidRDefault="00392AC3" w:rsidP="00BB6FB7">
      <w:pPr>
        <w:pStyle w:val="Lista11"/>
        <w:numPr>
          <w:ilvl w:val="0"/>
          <w:numId w:val="17"/>
        </w:numPr>
        <w:spacing w:after="0" w:line="276" w:lineRule="auto"/>
        <w:ind w:left="2835"/>
        <w:jc w:val="both"/>
        <w:rPr>
          <w:rFonts w:ascii="Cambria" w:hAnsi="Cambria" w:cs="Times New Roman"/>
          <w:sz w:val="24"/>
          <w:szCs w:val="24"/>
        </w:rPr>
      </w:pPr>
      <w:r>
        <w:rPr>
          <w:rFonts w:ascii="Cambria" w:hAnsi="Cambria" w:cs="Times New Roman"/>
          <w:sz w:val="24"/>
          <w:szCs w:val="24"/>
        </w:rPr>
        <w:t xml:space="preserve">co najmniej 10 szt. kontenerów KP7 </w:t>
      </w:r>
    </w:p>
    <w:p w14:paraId="0D87847D" w14:textId="77777777" w:rsidR="00392AC3" w:rsidRDefault="00D64AAD" w:rsidP="00BB6FB7">
      <w:pPr>
        <w:pStyle w:val="Lista11"/>
        <w:numPr>
          <w:ilvl w:val="0"/>
          <w:numId w:val="17"/>
        </w:numPr>
        <w:spacing w:after="0" w:line="276" w:lineRule="auto"/>
        <w:ind w:left="2835"/>
        <w:jc w:val="both"/>
        <w:rPr>
          <w:rFonts w:ascii="Cambria" w:hAnsi="Cambria" w:cs="Times New Roman"/>
          <w:sz w:val="24"/>
          <w:szCs w:val="24"/>
        </w:rPr>
      </w:pPr>
      <w:r w:rsidRPr="00626999">
        <w:rPr>
          <w:rFonts w:ascii="Cambria" w:hAnsi="Cambria" w:cs="Times New Roman"/>
          <w:sz w:val="24"/>
          <w:szCs w:val="24"/>
        </w:rPr>
        <w:t>co najmniej</w:t>
      </w:r>
      <w:r w:rsidR="00392AC3">
        <w:rPr>
          <w:rFonts w:ascii="Cambria" w:hAnsi="Cambria" w:cs="Times New Roman"/>
          <w:sz w:val="24"/>
          <w:szCs w:val="24"/>
        </w:rPr>
        <w:t xml:space="preserve"> jednym samochodem specjalistycznym o dopuszczalnej masie od 18 do 20 ton przystosowanym do odbioru dwóch frakcji segregowanych odpadów komunalnych z pojemników 60-1100 litrów z możliwością obsługi obu frakcji jednocześnie,</w:t>
      </w:r>
    </w:p>
    <w:p w14:paraId="4C7FE04E" w14:textId="77777777" w:rsidR="00392AC3" w:rsidRDefault="00392AC3" w:rsidP="00BB6FB7">
      <w:pPr>
        <w:pStyle w:val="Lista11"/>
        <w:numPr>
          <w:ilvl w:val="0"/>
          <w:numId w:val="17"/>
        </w:numPr>
        <w:spacing w:after="0" w:line="276" w:lineRule="auto"/>
        <w:ind w:left="2835"/>
        <w:jc w:val="both"/>
        <w:rPr>
          <w:rFonts w:ascii="Cambria" w:hAnsi="Cambria" w:cs="Times New Roman"/>
          <w:sz w:val="24"/>
          <w:szCs w:val="24"/>
        </w:rPr>
      </w:pPr>
      <w:r>
        <w:rPr>
          <w:rFonts w:ascii="Cambria" w:hAnsi="Cambria" w:cs="Times New Roman"/>
          <w:sz w:val="24"/>
          <w:szCs w:val="24"/>
        </w:rPr>
        <w:t>co najmniej jednym pojazdem przystosowanym do odbioru kontenerów KP7 o dopuszczalnej masie całkowitej do 6,5 tony,</w:t>
      </w:r>
    </w:p>
    <w:p w14:paraId="2A2EC047" w14:textId="3F2940D3" w:rsidR="006637AC" w:rsidRPr="00524CA1" w:rsidRDefault="004D644B" w:rsidP="00BB6FB7">
      <w:pPr>
        <w:pStyle w:val="Lista11"/>
        <w:numPr>
          <w:ilvl w:val="3"/>
          <w:numId w:val="21"/>
        </w:numPr>
        <w:spacing w:after="0" w:line="276" w:lineRule="auto"/>
        <w:jc w:val="both"/>
        <w:rPr>
          <w:rFonts w:ascii="Cambria" w:hAnsi="Cambria"/>
          <w:sz w:val="24"/>
          <w:szCs w:val="24"/>
        </w:rPr>
      </w:pPr>
      <w:r w:rsidRPr="00524CA1">
        <w:rPr>
          <w:rFonts w:ascii="Cambria" w:hAnsi="Cambria"/>
          <w:sz w:val="24"/>
          <w:szCs w:val="24"/>
        </w:rPr>
        <w:t xml:space="preserve">bazą magazynowo – transportową spełniająca wymagania określone </w:t>
      </w:r>
      <w:r w:rsidR="00DF6A35" w:rsidRPr="00524CA1">
        <w:rPr>
          <w:rFonts w:ascii="Cambria" w:hAnsi="Cambria"/>
          <w:sz w:val="24"/>
          <w:szCs w:val="24"/>
        </w:rPr>
        <w:t>w rozporządzeniu Ministra Środowiska z dni</w:t>
      </w:r>
      <w:r w:rsidR="00253D90">
        <w:rPr>
          <w:rFonts w:ascii="Cambria" w:hAnsi="Cambria"/>
          <w:sz w:val="24"/>
          <w:szCs w:val="24"/>
        </w:rPr>
        <w:t>a 11</w:t>
      </w:r>
      <w:r w:rsidR="00DF6A35" w:rsidRPr="00524CA1">
        <w:rPr>
          <w:rFonts w:ascii="Cambria" w:hAnsi="Cambria"/>
          <w:sz w:val="24"/>
          <w:szCs w:val="24"/>
        </w:rPr>
        <w:t xml:space="preserve"> stycznia 2013 r. w sprawie szczegółowych wymagań w</w:t>
      </w:r>
      <w:r w:rsidR="008E5A53">
        <w:rPr>
          <w:rFonts w:ascii="Cambria" w:hAnsi="Cambria"/>
          <w:sz w:val="24"/>
          <w:szCs w:val="24"/>
        </w:rPr>
        <w:t> </w:t>
      </w:r>
      <w:r w:rsidR="00DF6A35" w:rsidRPr="00524CA1">
        <w:rPr>
          <w:rFonts w:ascii="Cambria" w:hAnsi="Cambria"/>
          <w:sz w:val="24"/>
          <w:szCs w:val="24"/>
        </w:rPr>
        <w:t>zakresie odbierania odpadów komunalnych od właścicieli nieruchomości.</w:t>
      </w:r>
    </w:p>
    <w:p w14:paraId="54BA794D" w14:textId="77777777" w:rsidR="004D644B" w:rsidRPr="00A526D0" w:rsidRDefault="004D644B" w:rsidP="00420A53">
      <w:pPr>
        <w:pStyle w:val="Lista11"/>
        <w:spacing w:after="0" w:line="276" w:lineRule="auto"/>
        <w:jc w:val="both"/>
        <w:rPr>
          <w:rFonts w:ascii="Cambria" w:hAnsi="Cambria" w:cs="Times New Roman"/>
          <w:sz w:val="24"/>
          <w:szCs w:val="24"/>
        </w:rPr>
      </w:pPr>
    </w:p>
    <w:p w14:paraId="0002ECAE" w14:textId="77777777" w:rsidR="0010069E" w:rsidRPr="00E93C52" w:rsidRDefault="0010069E" w:rsidP="0010069E">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W przypadku wykonawców wspólnie ubiegających się o udzielenie zamówienia:</w:t>
      </w:r>
    </w:p>
    <w:p w14:paraId="0B3E8011" w14:textId="77777777"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14:paraId="77C3D022" w14:textId="760E1910" w:rsidR="0010069E" w:rsidRPr="00E93C52" w:rsidRDefault="0010069E" w:rsidP="0010069E">
      <w:pPr>
        <w:pStyle w:val="Akapitzlist"/>
        <w:numPr>
          <w:ilvl w:val="2"/>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warunek udziału w postę</w:t>
      </w:r>
      <w:r w:rsidR="003A65E9">
        <w:rPr>
          <w:rFonts w:ascii="Cambria" w:eastAsia="Cambria" w:hAnsi="Cambria" w:cs="Cambria"/>
          <w:color w:val="auto"/>
          <w:sz w:val="24"/>
          <w:szCs w:val="24"/>
        </w:rPr>
        <w:t>powaniu, o którym mowa w pkt 5.3</w:t>
      </w:r>
      <w:r w:rsidRPr="00E93C52">
        <w:rPr>
          <w:rFonts w:ascii="Cambria" w:eastAsia="Cambria" w:hAnsi="Cambria" w:cs="Cambria"/>
          <w:color w:val="auto"/>
          <w:sz w:val="24"/>
          <w:szCs w:val="24"/>
        </w:rPr>
        <w:t xml:space="preserve"> musi zostać spełniony przez wykonawców łącznie; </w:t>
      </w:r>
    </w:p>
    <w:p w14:paraId="2E14ACB9" w14:textId="77777777" w:rsidR="0010069E" w:rsidRPr="00E93C52" w:rsidRDefault="0010069E" w:rsidP="0010069E">
      <w:pPr>
        <w:pStyle w:val="Akapitzlist"/>
        <w:numPr>
          <w:ilvl w:val="2"/>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brak podstaw do wykluczenia z postępowania o udzielenie zamówienia musi zostać wykazany przez każdego z wykonawców.</w:t>
      </w:r>
    </w:p>
    <w:p w14:paraId="6A330634" w14:textId="77777777" w:rsidR="0010069E" w:rsidRPr="00E93C52" w:rsidRDefault="0010069E" w:rsidP="0010069E">
      <w:pPr>
        <w:pStyle w:val="Akapitzlist"/>
        <w:tabs>
          <w:tab w:val="left" w:pos="709"/>
        </w:tabs>
        <w:ind w:left="2268"/>
        <w:contextualSpacing/>
        <w:jc w:val="both"/>
        <w:rPr>
          <w:rFonts w:ascii="Cambria" w:eastAsia="Cambria" w:hAnsi="Cambria" w:cs="Cambria"/>
          <w:color w:val="auto"/>
          <w:sz w:val="24"/>
          <w:szCs w:val="24"/>
        </w:rPr>
      </w:pPr>
    </w:p>
    <w:p w14:paraId="4281E04B" w14:textId="77777777" w:rsidR="0010069E" w:rsidRPr="00E93C52" w:rsidRDefault="0010069E" w:rsidP="0010069E">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Oferty wykonawców, którzy wykażą spełnianie wymaganych warunków zostaną dopuszczone do badania i oceny.</w:t>
      </w:r>
    </w:p>
    <w:p w14:paraId="0B866A33" w14:textId="77777777"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14:paraId="3EA4EEE9" w14:textId="77777777" w:rsidR="0010069E" w:rsidRPr="00E93C52" w:rsidRDefault="0010069E" w:rsidP="0010069E">
      <w:pPr>
        <w:pStyle w:val="Akapitzlist"/>
        <w:numPr>
          <w:ilvl w:val="1"/>
          <w:numId w:val="6"/>
        </w:numPr>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lastRenderedPageBreak/>
        <w:t>W celu wykazania spełniania warunków udziału w postępowaniu wykonawcy są zobowiązani złożyć następujące dokumenty:</w:t>
      </w:r>
    </w:p>
    <w:p w14:paraId="586E25F4" w14:textId="77777777" w:rsidR="0010069E" w:rsidRPr="00E93C52" w:rsidRDefault="0010069E" w:rsidP="0010069E">
      <w:pPr>
        <w:pStyle w:val="Akapitzlist"/>
        <w:tabs>
          <w:tab w:val="left" w:pos="709"/>
        </w:tabs>
        <w:ind w:left="1778"/>
        <w:contextualSpacing/>
        <w:jc w:val="both"/>
        <w:rPr>
          <w:rFonts w:ascii="Cambria" w:eastAsia="Cambria" w:hAnsi="Cambria" w:cs="Cambria"/>
          <w:b/>
          <w:color w:val="auto"/>
          <w:sz w:val="24"/>
          <w:szCs w:val="24"/>
        </w:rPr>
      </w:pPr>
    </w:p>
    <w:p w14:paraId="14B2DC28" w14:textId="77777777" w:rsidR="0010069E" w:rsidRPr="00E93C52" w:rsidRDefault="0010069E" w:rsidP="0010069E">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14:paraId="2CB4AE31" w14:textId="77777777" w:rsidR="0010069E" w:rsidRPr="00E93C52" w:rsidRDefault="0010069E" w:rsidP="0010069E">
      <w:pPr>
        <w:pStyle w:val="Akapitzlist"/>
        <w:ind w:left="1701"/>
        <w:contextualSpacing/>
        <w:jc w:val="both"/>
        <w:rPr>
          <w:rFonts w:ascii="Cambria" w:eastAsia="Cambria" w:hAnsi="Cambria" w:cs="Cambria"/>
          <w:b/>
          <w:color w:val="auto"/>
          <w:sz w:val="24"/>
          <w:szCs w:val="24"/>
        </w:rPr>
      </w:pPr>
    </w:p>
    <w:p w14:paraId="2A8B6877" w14:textId="347860D4" w:rsidR="0010069E" w:rsidRPr="00E93C52" w:rsidRDefault="0010069E" w:rsidP="0010069E">
      <w:pPr>
        <w:pStyle w:val="Akapitzlist"/>
        <w:tabs>
          <w:tab w:val="left" w:pos="709"/>
        </w:tabs>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5.6.1 </w:t>
      </w:r>
      <w:r w:rsidRPr="00E93C52">
        <w:rPr>
          <w:rFonts w:ascii="Cambria" w:eastAsia="Cambria" w:hAnsi="Cambria" w:cs="Cambria"/>
          <w:color w:val="auto"/>
          <w:sz w:val="24"/>
          <w:szCs w:val="24"/>
        </w:rPr>
        <w:tab/>
        <w:t xml:space="preserve">Oświadczenie wstępne o spełnianiu warunków udziału </w:t>
      </w:r>
      <w:r w:rsidR="00AC0B64">
        <w:rPr>
          <w:rFonts w:ascii="Cambria" w:eastAsia="Cambria" w:hAnsi="Cambria" w:cs="Cambria"/>
          <w:color w:val="auto"/>
          <w:sz w:val="24"/>
          <w:szCs w:val="24"/>
        </w:rPr>
        <w:t xml:space="preserve">                              </w:t>
      </w:r>
      <w:r w:rsidRPr="00E93C52">
        <w:rPr>
          <w:rFonts w:ascii="Cambria" w:eastAsia="Cambria" w:hAnsi="Cambria" w:cs="Cambria"/>
          <w:color w:val="auto"/>
          <w:sz w:val="24"/>
          <w:szCs w:val="24"/>
        </w:rPr>
        <w:t xml:space="preserve">w postępowaniu wg wzoru stanowiącego </w:t>
      </w:r>
      <w:r w:rsidR="00AC0B64">
        <w:rPr>
          <w:rFonts w:ascii="Cambria" w:eastAsia="Cambria" w:hAnsi="Cambria" w:cs="Cambria"/>
          <w:b/>
          <w:color w:val="auto"/>
          <w:sz w:val="24"/>
          <w:szCs w:val="24"/>
        </w:rPr>
        <w:t>załącznik Nr 2</w:t>
      </w:r>
      <w:r w:rsidR="00A14329">
        <w:rPr>
          <w:rFonts w:ascii="Cambria" w:eastAsia="Cambria" w:hAnsi="Cambria" w:cs="Cambria"/>
          <w:b/>
          <w:color w:val="auto"/>
          <w:sz w:val="24"/>
          <w:szCs w:val="24"/>
        </w:rPr>
        <w:t xml:space="preserve"> </w:t>
      </w:r>
      <w:r w:rsidRPr="00E93C52">
        <w:rPr>
          <w:rFonts w:ascii="Cambria" w:eastAsia="Cambria" w:hAnsi="Cambria" w:cs="Cambria"/>
          <w:b/>
          <w:color w:val="auto"/>
          <w:sz w:val="24"/>
          <w:szCs w:val="24"/>
        </w:rPr>
        <w:t>do SIWZ</w:t>
      </w:r>
      <w:r w:rsidRPr="00E93C52">
        <w:rPr>
          <w:rFonts w:ascii="Cambria" w:eastAsia="Cambria" w:hAnsi="Cambria" w:cs="Cambria"/>
          <w:color w:val="auto"/>
          <w:sz w:val="24"/>
          <w:szCs w:val="24"/>
        </w:rPr>
        <w:t xml:space="preserve"> – na zasadach określonych w sekcji 7 SIWZ.</w:t>
      </w:r>
    </w:p>
    <w:p w14:paraId="41336ED4" w14:textId="77777777" w:rsidR="0010069E" w:rsidRPr="00E93C52" w:rsidRDefault="0010069E" w:rsidP="0010069E">
      <w:pPr>
        <w:pStyle w:val="Akapitzlist"/>
        <w:tabs>
          <w:tab w:val="left" w:pos="709"/>
        </w:tabs>
        <w:ind w:left="2268"/>
        <w:contextualSpacing/>
        <w:jc w:val="both"/>
        <w:rPr>
          <w:rFonts w:ascii="Cambria" w:eastAsia="Cambria" w:hAnsi="Cambria" w:cs="Cambria"/>
          <w:color w:val="auto"/>
          <w:sz w:val="24"/>
          <w:szCs w:val="24"/>
        </w:rPr>
      </w:pPr>
    </w:p>
    <w:p w14:paraId="632DA87A" w14:textId="77777777" w:rsidR="00C66DCB" w:rsidRPr="0047245A" w:rsidRDefault="0010069E" w:rsidP="0047245A">
      <w:pPr>
        <w:pStyle w:val="Akapitzlist"/>
        <w:tabs>
          <w:tab w:val="left" w:pos="709"/>
        </w:tabs>
        <w:ind w:left="1701"/>
        <w:contextualSpacing/>
        <w:jc w:val="both"/>
        <w:rPr>
          <w:rFonts w:asciiTheme="majorHAnsi" w:eastAsia="Cambria" w:hAnsiTheme="majorHAnsi" w:cs="Cambria"/>
          <w:b/>
          <w:color w:val="auto"/>
          <w:sz w:val="24"/>
          <w:szCs w:val="24"/>
        </w:rPr>
      </w:pPr>
      <w:r w:rsidRPr="0047245A">
        <w:rPr>
          <w:rFonts w:asciiTheme="majorHAnsi" w:eastAsia="Cambria" w:hAnsiTheme="majorHAnsi" w:cs="Cambria"/>
          <w:b/>
          <w:color w:val="auto"/>
          <w:sz w:val="24"/>
          <w:szCs w:val="24"/>
        </w:rPr>
        <w:t>Na wezwanie zamawiającego skierowane do wykonawcy po dokonanej analizie i badaniu ofert (tylko wykonawca, którego oferta została oceniona, jako najkorzystniejsza):</w:t>
      </w:r>
    </w:p>
    <w:p w14:paraId="23DE84AE" w14:textId="5EAC579A" w:rsidR="00420A53" w:rsidRDefault="00397D6C" w:rsidP="0047245A">
      <w:pPr>
        <w:tabs>
          <w:tab w:val="left" w:pos="709"/>
        </w:tabs>
        <w:ind w:left="2268" w:hanging="567"/>
        <w:contextualSpacing/>
        <w:jc w:val="both"/>
        <w:rPr>
          <w:rFonts w:asciiTheme="majorHAnsi" w:hAnsiTheme="majorHAnsi"/>
          <w:sz w:val="24"/>
          <w:szCs w:val="24"/>
        </w:rPr>
      </w:pPr>
      <w:r>
        <w:rPr>
          <w:rFonts w:asciiTheme="majorHAnsi" w:hAnsiTheme="majorHAnsi"/>
          <w:sz w:val="24"/>
          <w:szCs w:val="24"/>
        </w:rPr>
        <w:t>5.6.2</w:t>
      </w:r>
      <w:r w:rsidR="00CF70C6">
        <w:rPr>
          <w:rFonts w:asciiTheme="majorHAnsi" w:hAnsiTheme="majorHAnsi"/>
          <w:sz w:val="24"/>
          <w:szCs w:val="24"/>
        </w:rPr>
        <w:t xml:space="preserve"> w</w:t>
      </w:r>
      <w:r w:rsidR="00420A53">
        <w:rPr>
          <w:rFonts w:asciiTheme="majorHAnsi" w:hAnsiTheme="majorHAnsi"/>
          <w:sz w:val="24"/>
          <w:szCs w:val="24"/>
        </w:rPr>
        <w:t>pis do rejestru działalności regulowanej prowadzonego przez</w:t>
      </w:r>
      <w:r w:rsidR="00CF70C6">
        <w:rPr>
          <w:rFonts w:asciiTheme="majorHAnsi" w:hAnsiTheme="majorHAnsi"/>
          <w:sz w:val="24"/>
          <w:szCs w:val="24"/>
        </w:rPr>
        <w:t xml:space="preserve"> </w:t>
      </w:r>
      <w:r w:rsidR="00C1023F">
        <w:rPr>
          <w:rFonts w:asciiTheme="majorHAnsi" w:hAnsiTheme="majorHAnsi"/>
          <w:sz w:val="24"/>
          <w:szCs w:val="24"/>
        </w:rPr>
        <w:t xml:space="preserve">Wójta </w:t>
      </w:r>
      <w:r w:rsidR="008E5A53">
        <w:rPr>
          <w:rFonts w:asciiTheme="majorHAnsi" w:hAnsiTheme="majorHAnsi"/>
          <w:sz w:val="24"/>
          <w:szCs w:val="24"/>
        </w:rPr>
        <w:t>Gminy Cisna</w:t>
      </w:r>
      <w:r w:rsidR="00C1023F">
        <w:rPr>
          <w:rFonts w:asciiTheme="majorHAnsi" w:hAnsiTheme="majorHAnsi"/>
          <w:sz w:val="24"/>
          <w:szCs w:val="24"/>
        </w:rPr>
        <w:t xml:space="preserve"> </w:t>
      </w:r>
      <w:r w:rsidR="00420A53">
        <w:rPr>
          <w:rFonts w:asciiTheme="majorHAnsi" w:hAnsiTheme="majorHAnsi"/>
          <w:sz w:val="24"/>
          <w:szCs w:val="24"/>
        </w:rPr>
        <w:t xml:space="preserve">w zakresie odbierania odpadów komunalnych od właścicieli nieruchomości z terenu gminy. </w:t>
      </w:r>
      <w:r>
        <w:rPr>
          <w:rFonts w:asciiTheme="majorHAnsi" w:hAnsiTheme="majorHAnsi"/>
          <w:sz w:val="24"/>
          <w:szCs w:val="24"/>
        </w:rPr>
        <w:t xml:space="preserve"> </w:t>
      </w:r>
    </w:p>
    <w:p w14:paraId="58C96955" w14:textId="28C35C41" w:rsidR="00C66DCB" w:rsidRPr="00A45359" w:rsidRDefault="00420A53" w:rsidP="00CF70C6">
      <w:pPr>
        <w:tabs>
          <w:tab w:val="left" w:pos="709"/>
        </w:tabs>
        <w:spacing w:after="0"/>
        <w:ind w:left="2268" w:hanging="567"/>
        <w:contextualSpacing/>
        <w:jc w:val="both"/>
        <w:rPr>
          <w:rFonts w:ascii="Cambria" w:eastAsia="Cambria" w:hAnsi="Cambria" w:cs="Cambria"/>
          <w:b/>
          <w:sz w:val="24"/>
          <w:szCs w:val="24"/>
        </w:rPr>
      </w:pPr>
      <w:r>
        <w:rPr>
          <w:rFonts w:asciiTheme="majorHAnsi" w:hAnsiTheme="majorHAnsi"/>
          <w:sz w:val="24"/>
          <w:szCs w:val="24"/>
        </w:rPr>
        <w:t xml:space="preserve">5.6.3 </w:t>
      </w:r>
      <w:r w:rsidR="00535478" w:rsidRPr="0047245A">
        <w:rPr>
          <w:rFonts w:asciiTheme="majorHAnsi" w:hAnsiTheme="majorHAnsi"/>
          <w:sz w:val="24"/>
          <w:szCs w:val="24"/>
        </w:rPr>
        <w:t>aktualne zezwolenie na transport odpadów wydane przez właściwy organ na podstawie</w:t>
      </w:r>
      <w:r w:rsidR="008E5A53">
        <w:rPr>
          <w:rFonts w:asciiTheme="majorHAnsi" w:hAnsiTheme="majorHAnsi"/>
          <w:sz w:val="24"/>
          <w:szCs w:val="24"/>
        </w:rPr>
        <w:t xml:space="preserve"> ustawy  z dnia 14 grudnia 2012</w:t>
      </w:r>
      <w:r w:rsidR="00535478" w:rsidRPr="0047245A">
        <w:rPr>
          <w:rFonts w:asciiTheme="majorHAnsi" w:hAnsiTheme="majorHAnsi"/>
          <w:sz w:val="24"/>
          <w:szCs w:val="24"/>
        </w:rPr>
        <w:t xml:space="preserve">r. o odpadach (Dz. U. z 2013 r. poz. 21 ze zm.) lub </w:t>
      </w:r>
      <w:r w:rsidR="00535478" w:rsidRPr="0047245A">
        <w:rPr>
          <w:rFonts w:asciiTheme="majorHAnsi" w:eastAsia="Times-Roman, 'Times New Roman'" w:hAnsiTheme="majorHAnsi"/>
          <w:sz w:val="24"/>
          <w:szCs w:val="24"/>
        </w:rPr>
        <w:t>zezwolenie na prowadzenie działalności w zakresie transportu odpadów komunalnych objętych przedmiotem zamówienia wydanym na podstawie przepisów uchylonej ust</w:t>
      </w:r>
      <w:r w:rsidR="008E5A53">
        <w:rPr>
          <w:rFonts w:asciiTheme="majorHAnsi" w:eastAsia="Times-Roman, 'Times New Roman'" w:hAnsiTheme="majorHAnsi"/>
          <w:sz w:val="24"/>
          <w:szCs w:val="24"/>
        </w:rPr>
        <w:t>awy z dnia 27 kwietnia 2001</w:t>
      </w:r>
      <w:r w:rsidR="00C66DCB" w:rsidRPr="0047245A">
        <w:rPr>
          <w:rFonts w:asciiTheme="majorHAnsi" w:eastAsia="Times-Roman, 'Times New Roman'" w:hAnsiTheme="majorHAnsi"/>
          <w:sz w:val="24"/>
          <w:szCs w:val="24"/>
        </w:rPr>
        <w:t xml:space="preserve">r. </w:t>
      </w:r>
      <w:r w:rsidR="00535478" w:rsidRPr="0047245A">
        <w:rPr>
          <w:rFonts w:asciiTheme="majorHAnsi" w:eastAsia="Times-Roman, 'Times New Roman'" w:hAnsiTheme="majorHAnsi"/>
          <w:sz w:val="24"/>
          <w:szCs w:val="24"/>
        </w:rPr>
        <w:t>o odpadach (t. j. Dz. U. z</w:t>
      </w:r>
      <w:r w:rsidR="008E5A53">
        <w:rPr>
          <w:rFonts w:asciiTheme="majorHAnsi" w:eastAsia="Times-Roman, 'Times New Roman'" w:hAnsiTheme="majorHAnsi"/>
          <w:sz w:val="24"/>
          <w:szCs w:val="24"/>
        </w:rPr>
        <w:t> 2010</w:t>
      </w:r>
      <w:r w:rsidR="00535478" w:rsidRPr="0047245A">
        <w:rPr>
          <w:rFonts w:asciiTheme="majorHAnsi" w:eastAsia="Times-Roman, 'Times New Roman'" w:hAnsiTheme="majorHAnsi"/>
          <w:sz w:val="24"/>
          <w:szCs w:val="24"/>
        </w:rPr>
        <w:t>r. Nr 185, poz. 1243 ze zm.) stosowni</w:t>
      </w:r>
      <w:r w:rsidR="00C66DCB" w:rsidRPr="0047245A">
        <w:rPr>
          <w:rFonts w:asciiTheme="majorHAnsi" w:eastAsia="Times-Roman, 'Times New Roman'" w:hAnsiTheme="majorHAnsi"/>
          <w:sz w:val="24"/>
          <w:szCs w:val="24"/>
        </w:rPr>
        <w:t xml:space="preserve">e do przepisu art. 233 </w:t>
      </w:r>
      <w:r w:rsidR="00C66DCB" w:rsidRPr="00A45359">
        <w:rPr>
          <w:rFonts w:ascii="Cambria" w:eastAsia="Times-Roman, 'Times New Roman'" w:hAnsi="Cambria"/>
          <w:sz w:val="24"/>
          <w:szCs w:val="24"/>
        </w:rPr>
        <w:t xml:space="preserve">ustawy  </w:t>
      </w:r>
      <w:r w:rsidR="00535478" w:rsidRPr="00A45359">
        <w:rPr>
          <w:rFonts w:ascii="Cambria" w:eastAsia="Times-Roman, 'Times New Roman'" w:hAnsi="Cambria"/>
          <w:sz w:val="24"/>
          <w:szCs w:val="24"/>
        </w:rPr>
        <w:t>z dnia 14 grudnia 20</w:t>
      </w:r>
      <w:r w:rsidR="008E5A53">
        <w:rPr>
          <w:rFonts w:ascii="Cambria" w:eastAsia="Times-Roman, 'Times New Roman'" w:hAnsi="Cambria"/>
          <w:sz w:val="24"/>
          <w:szCs w:val="24"/>
        </w:rPr>
        <w:t>12r. o odpadach (Dz. U. z 2013</w:t>
      </w:r>
      <w:r w:rsidR="00535478" w:rsidRPr="00A45359">
        <w:rPr>
          <w:rFonts w:ascii="Cambria" w:eastAsia="Times-Roman, 'Times New Roman'" w:hAnsi="Cambria"/>
          <w:sz w:val="24"/>
          <w:szCs w:val="24"/>
        </w:rPr>
        <w:t>r. poz. 21 ze zm.),</w:t>
      </w:r>
    </w:p>
    <w:p w14:paraId="65440F18" w14:textId="579B17CC" w:rsidR="00535478" w:rsidRPr="00A45359" w:rsidRDefault="00CF70C6" w:rsidP="00CF70C6">
      <w:pPr>
        <w:pStyle w:val="Akapitzlist"/>
        <w:tabs>
          <w:tab w:val="left" w:pos="709"/>
        </w:tabs>
        <w:spacing w:after="0"/>
        <w:ind w:left="2268" w:hanging="567"/>
        <w:contextualSpacing/>
        <w:jc w:val="both"/>
        <w:rPr>
          <w:rFonts w:ascii="Cambria" w:eastAsia="Cambria" w:hAnsi="Cambria" w:cs="Cambria"/>
          <w:b/>
          <w:color w:val="auto"/>
          <w:sz w:val="24"/>
          <w:szCs w:val="24"/>
        </w:rPr>
      </w:pPr>
      <w:r w:rsidRPr="00A45359">
        <w:rPr>
          <w:rFonts w:ascii="Cambria" w:eastAsia="Times-Roman, 'Times New Roman'" w:hAnsi="Cambria"/>
          <w:sz w:val="24"/>
          <w:szCs w:val="24"/>
        </w:rPr>
        <w:t xml:space="preserve">5.6.4 </w:t>
      </w:r>
      <w:r w:rsidR="00535478" w:rsidRPr="00A45359">
        <w:rPr>
          <w:rFonts w:ascii="Cambria" w:hAnsi="Cambria"/>
          <w:sz w:val="24"/>
          <w:szCs w:val="24"/>
        </w:rPr>
        <w:t>wpis</w:t>
      </w:r>
      <w:r w:rsidR="00535478" w:rsidRPr="00A45359">
        <w:rPr>
          <w:rFonts w:ascii="Cambria" w:eastAsia="Times-Roman, 'Times New Roman'" w:hAnsi="Cambria"/>
          <w:sz w:val="24"/>
          <w:szCs w:val="24"/>
        </w:rPr>
        <w:t xml:space="preserve"> do rejestru podmiotów zbierających zużyty sprzęt elektryczny i elektroniczny zgodnie z ustawą z dnia 11 września 201</w:t>
      </w:r>
      <w:r w:rsidR="008E5A53">
        <w:rPr>
          <w:rFonts w:ascii="Cambria" w:eastAsia="Times-Roman, 'Times New Roman'" w:hAnsi="Cambria"/>
          <w:sz w:val="24"/>
          <w:szCs w:val="24"/>
        </w:rPr>
        <w:t>5</w:t>
      </w:r>
      <w:r w:rsidR="00535478" w:rsidRPr="00A45359">
        <w:rPr>
          <w:rFonts w:ascii="Cambria" w:eastAsia="Times-Roman, 'Times New Roman'" w:hAnsi="Cambria"/>
          <w:sz w:val="24"/>
          <w:szCs w:val="24"/>
        </w:rPr>
        <w:t>r. o</w:t>
      </w:r>
      <w:r w:rsidR="008E5A53">
        <w:rPr>
          <w:rFonts w:ascii="Cambria" w:eastAsia="Times-Roman, 'Times New Roman'" w:hAnsi="Cambria"/>
          <w:sz w:val="24"/>
          <w:szCs w:val="24"/>
        </w:rPr>
        <w:t> </w:t>
      </w:r>
      <w:r w:rsidR="00535478" w:rsidRPr="00A45359">
        <w:rPr>
          <w:rFonts w:ascii="Cambria" w:eastAsia="Times-Roman, 'Times New Roman'" w:hAnsi="Cambria"/>
          <w:sz w:val="24"/>
          <w:szCs w:val="24"/>
        </w:rPr>
        <w:t>zużytym sprzęcie elektrycznym i elektronicznym (Dz. U. 2015 r. poz. 1688)</w:t>
      </w:r>
      <w:r w:rsidR="00535478" w:rsidRPr="00A45359">
        <w:rPr>
          <w:rFonts w:ascii="Cambria" w:hAnsi="Cambria"/>
          <w:sz w:val="24"/>
          <w:szCs w:val="24"/>
        </w:rPr>
        <w:t>.</w:t>
      </w:r>
    </w:p>
    <w:p w14:paraId="7F03FC55" w14:textId="797F3EB6" w:rsidR="00535478" w:rsidRPr="00A45359" w:rsidRDefault="00535478" w:rsidP="0047245A">
      <w:pPr>
        <w:pStyle w:val="Standard"/>
        <w:tabs>
          <w:tab w:val="left" w:pos="180"/>
        </w:tabs>
        <w:spacing w:before="216" w:line="276" w:lineRule="auto"/>
        <w:ind w:left="1701"/>
        <w:jc w:val="both"/>
        <w:rPr>
          <w:rFonts w:ascii="Cambria" w:hAnsi="Cambria"/>
          <w:lang w:val="pl-PL"/>
        </w:rPr>
      </w:pPr>
      <w:r w:rsidRPr="00A45359">
        <w:rPr>
          <w:rFonts w:ascii="Cambria" w:eastAsia="Times-Roman, 'Times New Roman'" w:hAnsi="Cambria"/>
          <w:lang w:val="pl-PL"/>
        </w:rPr>
        <w:t>Zamawiający dopuszcza w miejs</w:t>
      </w:r>
      <w:r w:rsidR="00897230" w:rsidRPr="00A45359">
        <w:rPr>
          <w:rFonts w:ascii="Cambria" w:eastAsia="Times-Roman, 'Times New Roman'" w:hAnsi="Cambria"/>
          <w:lang w:val="pl-PL"/>
        </w:rPr>
        <w:t>ce d</w:t>
      </w:r>
      <w:r w:rsidR="0055391B" w:rsidRPr="00A45359">
        <w:rPr>
          <w:rFonts w:ascii="Cambria" w:eastAsia="Times-Roman, 'Times New Roman'" w:hAnsi="Cambria"/>
          <w:lang w:val="pl-PL"/>
        </w:rPr>
        <w:t>okumentu określonego w pkt 5.6.4</w:t>
      </w:r>
      <w:r w:rsidRPr="00A45359">
        <w:rPr>
          <w:rFonts w:ascii="Cambria" w:eastAsia="Times-Roman, 'Times New Roman'" w:hAnsi="Cambria"/>
          <w:lang w:val="pl-PL"/>
        </w:rPr>
        <w:t xml:space="preserve"> przedłożenie </w:t>
      </w:r>
      <w:r w:rsidRPr="00A45359">
        <w:rPr>
          <w:rFonts w:ascii="Cambria" w:hAnsi="Cambria"/>
          <w:lang w:val="pl-PL"/>
        </w:rPr>
        <w:t>wpisu</w:t>
      </w:r>
      <w:r w:rsidRPr="00A45359">
        <w:rPr>
          <w:rFonts w:ascii="Cambria" w:eastAsia="Times-Roman, 'Times New Roman'" w:hAnsi="Cambria"/>
          <w:lang w:val="pl-PL"/>
        </w:rPr>
        <w:t xml:space="preserve"> do rejestru podmiotów zbierających zużyty sprzęt elektryczny i elektroniczny wraz z numerem rejestrowym nadawanym przez Głównego Inspektora Ochrony Środowiska zgodnie z art. 8 i</w:t>
      </w:r>
      <w:r w:rsidR="008E5A53">
        <w:rPr>
          <w:rFonts w:ascii="Cambria" w:eastAsia="Times-Roman, 'Times New Roman'" w:hAnsi="Cambria"/>
          <w:lang w:val="pl-PL"/>
        </w:rPr>
        <w:t xml:space="preserve"> 10 ustawy z dnia 29 lipca 2005</w:t>
      </w:r>
      <w:r w:rsidRPr="00A45359">
        <w:rPr>
          <w:rFonts w:ascii="Cambria" w:eastAsia="Times-Roman, 'Times New Roman'" w:hAnsi="Cambria"/>
          <w:lang w:val="pl-PL"/>
        </w:rPr>
        <w:t>r. o zużytym sprzęcie elektrycznym i</w:t>
      </w:r>
      <w:r w:rsidR="008E5A53">
        <w:rPr>
          <w:rFonts w:ascii="Cambria" w:eastAsia="Times-Roman, 'Times New Roman'" w:hAnsi="Cambria"/>
          <w:lang w:val="pl-PL"/>
        </w:rPr>
        <w:t> </w:t>
      </w:r>
      <w:r w:rsidRPr="00A45359">
        <w:rPr>
          <w:rFonts w:ascii="Cambria" w:eastAsia="Times-Roman, 'Times New Roman'" w:hAnsi="Cambria"/>
          <w:lang w:val="pl-PL"/>
        </w:rPr>
        <w:t xml:space="preserve">elektronicznym </w:t>
      </w:r>
      <w:r w:rsidRPr="00A45359">
        <w:rPr>
          <w:rFonts w:ascii="Cambria" w:hAnsi="Cambria"/>
          <w:color w:val="000000"/>
          <w:lang w:val="pl-PL"/>
        </w:rPr>
        <w:t>(Dz. U. Nr 180, poz. 1495), który na mocy przepisu art. 234 ust. 3 ustawy o odpadach zachowuje ważność.</w:t>
      </w:r>
    </w:p>
    <w:p w14:paraId="56F4494E" w14:textId="0B4C5B2D" w:rsidR="00535478" w:rsidRPr="00A45359" w:rsidRDefault="00535478" w:rsidP="00BB6FB7">
      <w:pPr>
        <w:pStyle w:val="Standard"/>
        <w:widowControl/>
        <w:numPr>
          <w:ilvl w:val="2"/>
          <w:numId w:val="22"/>
        </w:numPr>
        <w:tabs>
          <w:tab w:val="left" w:pos="1440"/>
        </w:tabs>
        <w:spacing w:before="216" w:line="276" w:lineRule="auto"/>
        <w:ind w:left="2268" w:hanging="567"/>
        <w:jc w:val="both"/>
        <w:rPr>
          <w:rFonts w:ascii="Cambria" w:hAnsi="Cambria"/>
          <w:lang w:val="pl-PL"/>
        </w:rPr>
      </w:pPr>
      <w:r w:rsidRPr="00A45359">
        <w:rPr>
          <w:rFonts w:ascii="Cambria" w:hAnsi="Cambria"/>
          <w:lang w:val="pl-PL"/>
        </w:rPr>
        <w:t xml:space="preserve">wykaz usług wykonanych, a w przypadku świadczeń okresowych lub ciągłych również wykonywanych, w okresie ostatnich trzech lat przed upływem terminu składania ofert, a jeżeli okres prowadzenia działalności jest krótszy - w tym okresie, wraz z podaniem ich przedmiotu, dat wykonania i podmiotów, na rzecz których usługi zostały wykonane, oraz załączeniem dowodów, czy zostały </w:t>
      </w:r>
      <w:r w:rsidRPr="00A45359">
        <w:rPr>
          <w:rFonts w:ascii="Cambria" w:hAnsi="Cambria"/>
          <w:lang w:val="pl-PL"/>
        </w:rPr>
        <w:lastRenderedPageBreak/>
        <w:t xml:space="preserve">wykonane lub są wykonywane należycie </w:t>
      </w:r>
      <w:r w:rsidRPr="00A45359">
        <w:rPr>
          <w:rFonts w:ascii="Cambria" w:hAnsi="Cambria"/>
          <w:color w:val="000000"/>
          <w:lang w:val="pl-PL"/>
        </w:rPr>
        <w:t>wg w</w:t>
      </w:r>
      <w:r w:rsidR="00812B99" w:rsidRPr="00A45359">
        <w:rPr>
          <w:rFonts w:ascii="Cambria" w:hAnsi="Cambria"/>
          <w:color w:val="000000"/>
          <w:lang w:val="pl-PL"/>
        </w:rPr>
        <w:t>zoru na załączniku nr 4 do SIWZ.</w:t>
      </w:r>
    </w:p>
    <w:p w14:paraId="74AD1C0F" w14:textId="77777777" w:rsidR="00535478" w:rsidRPr="0047245A" w:rsidRDefault="00535478" w:rsidP="0047245A">
      <w:pPr>
        <w:pStyle w:val="Standard"/>
        <w:spacing w:line="276" w:lineRule="auto"/>
        <w:jc w:val="both"/>
        <w:rPr>
          <w:rFonts w:asciiTheme="majorHAnsi" w:hAnsiTheme="majorHAnsi"/>
          <w:lang w:val="pl-PL"/>
        </w:rPr>
      </w:pPr>
    </w:p>
    <w:p w14:paraId="301A6CC7" w14:textId="5784E63D" w:rsidR="00535478" w:rsidRPr="0047245A" w:rsidRDefault="00535478" w:rsidP="0047245A">
      <w:pPr>
        <w:pStyle w:val="Standard"/>
        <w:spacing w:line="276" w:lineRule="auto"/>
        <w:ind w:left="2410"/>
        <w:jc w:val="both"/>
        <w:rPr>
          <w:rFonts w:asciiTheme="majorHAnsi" w:hAnsiTheme="majorHAnsi"/>
          <w:lang w:val="pl-PL"/>
        </w:rPr>
      </w:pPr>
      <w:r w:rsidRPr="0047245A">
        <w:rPr>
          <w:rFonts w:asciiTheme="majorHAnsi" w:hAnsiTheme="majorHAnsi"/>
          <w:lang w:val="pl-PL"/>
        </w:rPr>
        <w:t xml:space="preserve">Przez dowody, </w:t>
      </w:r>
      <w:r w:rsidR="004477B7">
        <w:rPr>
          <w:rFonts w:asciiTheme="majorHAnsi" w:hAnsiTheme="majorHAnsi"/>
          <w:lang w:val="pl-PL"/>
        </w:rPr>
        <w:t>o których mowa powyżej, zgodnie z </w:t>
      </w:r>
      <w:r w:rsidRPr="0047245A">
        <w:rPr>
          <w:rFonts w:asciiTheme="majorHAnsi" w:hAnsiTheme="majorHAnsi"/>
          <w:lang w:val="pl-PL"/>
        </w:rPr>
        <w:t>rozporządzeniem M</w:t>
      </w:r>
      <w:r w:rsidR="003240DA">
        <w:rPr>
          <w:rFonts w:asciiTheme="majorHAnsi" w:hAnsiTheme="majorHAnsi"/>
          <w:lang w:val="pl-PL"/>
        </w:rPr>
        <w:t xml:space="preserve">inistra Rozwoju z dnia 26 lipca </w:t>
      </w:r>
      <w:r w:rsidR="004477B7">
        <w:rPr>
          <w:rFonts w:asciiTheme="majorHAnsi" w:hAnsiTheme="majorHAnsi"/>
          <w:lang w:val="pl-PL"/>
        </w:rPr>
        <w:t>2016</w:t>
      </w:r>
      <w:r w:rsidRPr="0047245A">
        <w:rPr>
          <w:rFonts w:asciiTheme="majorHAnsi" w:hAnsiTheme="majorHAnsi"/>
          <w:lang w:val="pl-PL"/>
        </w:rPr>
        <w:t xml:space="preserve">r. </w:t>
      </w:r>
      <w:r w:rsidR="00935091">
        <w:rPr>
          <w:rFonts w:asciiTheme="majorHAnsi" w:hAnsiTheme="majorHAnsi"/>
          <w:lang w:val="pl-PL"/>
        </w:rPr>
        <w:t xml:space="preserve">                      </w:t>
      </w:r>
      <w:r w:rsidRPr="0047245A">
        <w:rPr>
          <w:rFonts w:asciiTheme="majorHAnsi" w:hAnsiTheme="majorHAnsi"/>
          <w:lang w:val="pl-PL"/>
        </w:rPr>
        <w:t>w sprawie rodzajów dokumentów, jakich może żądać zamawiający od wykonawcy w postępowaniu o udzielenie zamówienia (Dz. U. poz. 1126) rozumie się:</w:t>
      </w:r>
    </w:p>
    <w:p w14:paraId="00CBD58E" w14:textId="77777777" w:rsidR="00535478" w:rsidRPr="0047245A" w:rsidRDefault="00535478" w:rsidP="0047245A">
      <w:pPr>
        <w:pStyle w:val="Standard"/>
        <w:tabs>
          <w:tab w:val="left" w:pos="720"/>
        </w:tabs>
        <w:spacing w:line="276" w:lineRule="auto"/>
        <w:ind w:left="2977" w:hanging="567"/>
        <w:jc w:val="both"/>
        <w:rPr>
          <w:rFonts w:asciiTheme="majorHAnsi" w:hAnsiTheme="majorHAnsi"/>
          <w:lang w:val="pl-PL"/>
        </w:rPr>
      </w:pPr>
      <w:r w:rsidRPr="0047245A">
        <w:rPr>
          <w:rFonts w:asciiTheme="majorHAnsi" w:hAnsiTheme="majorHAnsi"/>
          <w:lang w:val="pl-PL"/>
        </w:rPr>
        <w:t xml:space="preserve">a)    referencje bądź inne dokumenty wystawione przez podmiot, na rzecz którego usługi były wykonywane, z tym że w odniesieniu do nadal wykonywanych usług okresowych lub ciągłych referencje bądź inne dokumenty potwierdzające ich należyte wykonywanie powinny być </w:t>
      </w:r>
      <w:r w:rsidRPr="0047245A">
        <w:rPr>
          <w:rFonts w:asciiTheme="majorHAnsi" w:hAnsiTheme="majorHAnsi"/>
          <w:b/>
          <w:u w:val="single"/>
          <w:lang w:val="pl-PL"/>
        </w:rPr>
        <w:t>wydane nie wcześniej niż na 3 miesiące</w:t>
      </w:r>
      <w:r w:rsidRPr="0047245A">
        <w:rPr>
          <w:rFonts w:asciiTheme="majorHAnsi" w:hAnsiTheme="majorHAnsi"/>
          <w:lang w:val="pl-PL"/>
        </w:rPr>
        <w:t xml:space="preserve"> przed upływem terminu składania ofert;</w:t>
      </w:r>
    </w:p>
    <w:p w14:paraId="26CC5219" w14:textId="54E4DEC7" w:rsidR="00535478" w:rsidRPr="0047245A" w:rsidRDefault="00535478" w:rsidP="0047245A">
      <w:pPr>
        <w:pStyle w:val="Standard"/>
        <w:tabs>
          <w:tab w:val="left" w:pos="720"/>
        </w:tabs>
        <w:spacing w:line="276" w:lineRule="auto"/>
        <w:ind w:left="2977" w:hanging="567"/>
        <w:jc w:val="both"/>
        <w:rPr>
          <w:rFonts w:asciiTheme="majorHAnsi" w:hAnsiTheme="majorHAnsi"/>
          <w:lang w:val="pl-PL"/>
        </w:rPr>
      </w:pPr>
      <w:r w:rsidRPr="0047245A">
        <w:rPr>
          <w:rFonts w:asciiTheme="majorHAnsi" w:hAnsiTheme="majorHAnsi"/>
          <w:lang w:val="pl-PL"/>
        </w:rPr>
        <w:t xml:space="preserve">b)   </w:t>
      </w:r>
      <w:r w:rsidR="00397D6C">
        <w:rPr>
          <w:rFonts w:asciiTheme="majorHAnsi" w:hAnsiTheme="majorHAnsi"/>
          <w:lang w:val="pl-PL"/>
        </w:rPr>
        <w:t xml:space="preserve">   </w:t>
      </w:r>
      <w:r w:rsidRPr="0047245A">
        <w:rPr>
          <w:rFonts w:asciiTheme="majorHAnsi" w:hAnsiTheme="majorHAnsi"/>
          <w:lang w:val="pl-PL"/>
        </w:rPr>
        <w:t>oświadczenie Wykonawcy - jeżeli z uzasadnionej przyczyny o obiektywnym charakterze Wykonawca nie jest w stanie uzyskać dokumentów, o których mowa w lit. a).</w:t>
      </w:r>
    </w:p>
    <w:p w14:paraId="077654B1" w14:textId="3B77AA9B" w:rsidR="00535478" w:rsidRPr="00A052B7" w:rsidRDefault="00535478" w:rsidP="00BB6FB7">
      <w:pPr>
        <w:pStyle w:val="Standard"/>
        <w:widowControl/>
        <w:numPr>
          <w:ilvl w:val="2"/>
          <w:numId w:val="22"/>
        </w:numPr>
        <w:tabs>
          <w:tab w:val="left" w:pos="1440"/>
        </w:tabs>
        <w:spacing w:before="216" w:line="276" w:lineRule="auto"/>
        <w:ind w:left="1985" w:hanging="709"/>
        <w:jc w:val="both"/>
        <w:rPr>
          <w:rFonts w:ascii="Cambria" w:hAnsi="Cambria"/>
          <w:lang w:val="pl-PL"/>
        </w:rPr>
      </w:pPr>
      <w:r w:rsidRPr="00A052B7">
        <w:rPr>
          <w:rFonts w:ascii="Cambria" w:hAnsi="Cambria"/>
          <w:lang w:val="pl-PL"/>
        </w:rPr>
        <w:t>wykaz narz</w:t>
      </w:r>
      <w:r w:rsidRPr="00A052B7">
        <w:rPr>
          <w:rFonts w:ascii="Cambria" w:eastAsia="TimesNewRoman, 'MS Mincho'" w:hAnsi="Cambria"/>
          <w:lang w:val="pl-PL"/>
        </w:rPr>
        <w:t>ę</w:t>
      </w:r>
      <w:r w:rsidRPr="00A052B7">
        <w:rPr>
          <w:rFonts w:ascii="Cambria" w:hAnsi="Cambria"/>
          <w:lang w:val="pl-PL"/>
        </w:rPr>
        <w:t>dzi, wyposa</w:t>
      </w:r>
      <w:r w:rsidRPr="00A052B7">
        <w:rPr>
          <w:rFonts w:ascii="Cambria" w:eastAsia="TimesNewRoman, 'MS Mincho'" w:hAnsi="Cambria"/>
          <w:lang w:val="pl-PL"/>
        </w:rPr>
        <w:t>ż</w:t>
      </w:r>
      <w:r w:rsidRPr="00A052B7">
        <w:rPr>
          <w:rFonts w:ascii="Cambria" w:hAnsi="Cambria"/>
          <w:lang w:val="pl-PL"/>
        </w:rPr>
        <w:t>enia zakładu lub urz</w:t>
      </w:r>
      <w:r w:rsidRPr="00A052B7">
        <w:rPr>
          <w:rFonts w:ascii="Cambria" w:eastAsia="TimesNewRoman, 'MS Mincho'" w:hAnsi="Cambria"/>
          <w:lang w:val="pl-PL"/>
        </w:rPr>
        <w:t>ą</w:t>
      </w:r>
      <w:r w:rsidRPr="00A052B7">
        <w:rPr>
          <w:rFonts w:ascii="Cambria" w:hAnsi="Cambria"/>
          <w:lang w:val="pl-PL"/>
        </w:rPr>
        <w:t>dze</w:t>
      </w:r>
      <w:r w:rsidRPr="00A052B7">
        <w:rPr>
          <w:rFonts w:ascii="Cambria" w:eastAsia="TimesNewRoman, 'MS Mincho'" w:hAnsi="Cambria"/>
          <w:lang w:val="pl-PL"/>
        </w:rPr>
        <w:t xml:space="preserve">ń </w:t>
      </w:r>
      <w:r w:rsidRPr="00A052B7">
        <w:rPr>
          <w:rFonts w:ascii="Cambria" w:hAnsi="Cambria"/>
          <w:lang w:val="pl-PL"/>
        </w:rPr>
        <w:t>technicznych dost</w:t>
      </w:r>
      <w:r w:rsidRPr="00A052B7">
        <w:rPr>
          <w:rFonts w:ascii="Cambria" w:eastAsia="TimesNewRoman, 'MS Mincho'" w:hAnsi="Cambria"/>
          <w:lang w:val="pl-PL"/>
        </w:rPr>
        <w:t>ę</w:t>
      </w:r>
      <w:r w:rsidRPr="00A052B7">
        <w:rPr>
          <w:rFonts w:ascii="Cambria" w:hAnsi="Cambria"/>
          <w:lang w:val="pl-PL"/>
        </w:rPr>
        <w:t>pnych Wykonawcy w celu wykonania zamówienia publicznego wraz z informacj</w:t>
      </w:r>
      <w:r w:rsidRPr="00A052B7">
        <w:rPr>
          <w:rFonts w:ascii="Cambria" w:eastAsia="TimesNewRoman, 'MS Mincho'" w:hAnsi="Cambria"/>
          <w:lang w:val="pl-PL"/>
        </w:rPr>
        <w:t xml:space="preserve">ą </w:t>
      </w:r>
      <w:r w:rsidRPr="00A052B7">
        <w:rPr>
          <w:rFonts w:ascii="Cambria" w:hAnsi="Cambria"/>
          <w:lang w:val="pl-PL"/>
        </w:rPr>
        <w:t>o podstawie dysponowania tymi zasobami – wg wzoru na załączniku nr 5 do SIWZ.</w:t>
      </w:r>
    </w:p>
    <w:p w14:paraId="006F43CD" w14:textId="77777777" w:rsidR="00535478" w:rsidRPr="00397D6C" w:rsidRDefault="00535478" w:rsidP="00397D6C">
      <w:pPr>
        <w:tabs>
          <w:tab w:val="left" w:pos="709"/>
        </w:tabs>
        <w:contextualSpacing/>
        <w:jc w:val="both"/>
        <w:rPr>
          <w:rFonts w:asciiTheme="majorHAnsi" w:eastAsia="Cambria" w:hAnsiTheme="majorHAnsi" w:cs="Cambria"/>
          <w:b/>
          <w:sz w:val="24"/>
          <w:szCs w:val="24"/>
        </w:rPr>
      </w:pPr>
    </w:p>
    <w:p w14:paraId="45CC09B6" w14:textId="26157F91"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 xml:space="preserve">5.7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5.6.1 lub dokumentów, </w:t>
      </w:r>
      <w:r w:rsidR="00812B99">
        <w:rPr>
          <w:rFonts w:ascii="Cambria" w:hAnsi="Cambria"/>
          <w:sz w:val="24"/>
          <w:szCs w:val="24"/>
        </w:rPr>
        <w:t>o kt</w:t>
      </w:r>
      <w:r w:rsidR="00F53A84">
        <w:rPr>
          <w:rFonts w:ascii="Cambria" w:hAnsi="Cambria"/>
          <w:sz w:val="24"/>
          <w:szCs w:val="24"/>
        </w:rPr>
        <w:t>órych mowa w sekcji 5.6.2 -5.6.6</w:t>
      </w:r>
      <w:r w:rsidRPr="00E93C52">
        <w:rPr>
          <w:rFonts w:ascii="Cambria" w:hAnsi="Cambria"/>
          <w:sz w:val="24"/>
          <w:szCs w:val="24"/>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F9D5BE4" w14:textId="77777777" w:rsidR="0010069E" w:rsidRPr="00E93C52" w:rsidRDefault="0010069E" w:rsidP="0010069E">
      <w:pPr>
        <w:ind w:left="1843" w:hanging="709"/>
        <w:contextualSpacing/>
        <w:jc w:val="both"/>
        <w:rPr>
          <w:rFonts w:ascii="Cambria" w:eastAsia="Cambria" w:hAnsi="Cambria" w:cs="Cambria"/>
          <w:sz w:val="24"/>
          <w:szCs w:val="24"/>
        </w:rPr>
      </w:pPr>
    </w:p>
    <w:p w14:paraId="12DB0C54" w14:textId="2FAA2AFC" w:rsidR="0010069E" w:rsidRPr="00E93C52" w:rsidRDefault="0010069E" w:rsidP="00C81FCE">
      <w:pPr>
        <w:ind w:left="1843" w:hanging="709"/>
        <w:contextualSpacing/>
        <w:jc w:val="both"/>
        <w:rPr>
          <w:rFonts w:ascii="Cambria" w:hAnsi="Cambria"/>
          <w:sz w:val="24"/>
          <w:szCs w:val="24"/>
        </w:rPr>
      </w:pPr>
      <w:r w:rsidRPr="00E93C52">
        <w:rPr>
          <w:rFonts w:ascii="Cambria" w:eastAsia="Cambria" w:hAnsi="Cambria" w:cs="Cambria"/>
          <w:sz w:val="24"/>
          <w:szCs w:val="24"/>
        </w:rPr>
        <w:t>5.8</w:t>
      </w:r>
      <w:r w:rsidRPr="00E93C52">
        <w:rPr>
          <w:rFonts w:ascii="Cambria" w:eastAsia="Cambria" w:hAnsi="Cambria" w:cs="Cambria"/>
          <w:sz w:val="24"/>
          <w:szCs w:val="24"/>
        </w:rPr>
        <w:tab/>
        <w:t xml:space="preserve">Wykonawca </w:t>
      </w:r>
      <w:r w:rsidRPr="00E93C52">
        <w:rPr>
          <w:rFonts w:ascii="Cambria" w:hAnsi="Cambria"/>
          <w:sz w:val="24"/>
          <w:szCs w:val="24"/>
        </w:rPr>
        <w:t xml:space="preserve">nie jest obowiązany do złożenia </w:t>
      </w:r>
      <w:r w:rsidRPr="00E93C52">
        <w:rPr>
          <w:rFonts w:ascii="Cambria" w:eastAsia="Cambria" w:hAnsi="Cambria" w:cs="Cambria"/>
          <w:sz w:val="24"/>
          <w:szCs w:val="24"/>
        </w:rPr>
        <w:t>dokumentów w</w:t>
      </w:r>
      <w:r w:rsidR="00F53A84">
        <w:rPr>
          <w:rFonts w:ascii="Cambria" w:eastAsia="Cambria" w:hAnsi="Cambria" w:cs="Cambria"/>
          <w:sz w:val="24"/>
          <w:szCs w:val="24"/>
        </w:rPr>
        <w:t>skazanych w sekcji 5.6.2 – 5.6.6</w:t>
      </w:r>
      <w:r w:rsidRPr="00E93C52">
        <w:rPr>
          <w:rFonts w:ascii="Cambria" w:hAnsi="Cambria"/>
          <w:sz w:val="24"/>
          <w:szCs w:val="24"/>
        </w:rPr>
        <w:t xml:space="preserve"> na wezwanie zamawiającego, jeżeli zamawiający posiada aktualne oświadczenia lub dokumenty dotyczące tego wykonawcy potwierdzające spełnianie warunków udziału</w:t>
      </w:r>
      <w:r w:rsidR="00C81FCE">
        <w:rPr>
          <w:rFonts w:ascii="Cambria" w:hAnsi="Cambria"/>
          <w:sz w:val="24"/>
          <w:szCs w:val="24"/>
        </w:rPr>
        <w:t xml:space="preserve"> w </w:t>
      </w:r>
      <w:r w:rsidRPr="00E93C52">
        <w:rPr>
          <w:rFonts w:ascii="Cambria" w:hAnsi="Cambria"/>
          <w:sz w:val="24"/>
          <w:szCs w:val="24"/>
        </w:rPr>
        <w:t xml:space="preserve">postępowaniu lub może je </w:t>
      </w:r>
      <w:r w:rsidR="00C81FCE">
        <w:rPr>
          <w:rFonts w:ascii="Cambria" w:hAnsi="Cambria"/>
          <w:sz w:val="24"/>
          <w:szCs w:val="24"/>
        </w:rPr>
        <w:t>uzyskać za pomocą bezpłatnych i </w:t>
      </w:r>
      <w:r w:rsidRPr="00E93C52">
        <w:rPr>
          <w:rFonts w:ascii="Cambria" w:hAnsi="Cambria"/>
          <w:sz w:val="24"/>
          <w:szCs w:val="24"/>
        </w:rPr>
        <w:t>ogólnodostępnych baz danych, w szczególności rejestrów publicznych w rozumien</w:t>
      </w:r>
      <w:r w:rsidR="008E5A53">
        <w:rPr>
          <w:rFonts w:ascii="Cambria" w:hAnsi="Cambria"/>
          <w:sz w:val="24"/>
          <w:szCs w:val="24"/>
        </w:rPr>
        <w:t>iu ustawy z dnia 17 lutego 2005</w:t>
      </w:r>
      <w:r w:rsidRPr="00E93C52">
        <w:rPr>
          <w:rFonts w:ascii="Cambria" w:hAnsi="Cambria"/>
          <w:sz w:val="24"/>
          <w:szCs w:val="24"/>
        </w:rPr>
        <w:t>r. o informatyzacji działalności podmiotów realizujących z</w:t>
      </w:r>
      <w:r w:rsidR="008E5A53">
        <w:rPr>
          <w:rFonts w:ascii="Cambria" w:hAnsi="Cambria"/>
          <w:sz w:val="24"/>
          <w:szCs w:val="24"/>
        </w:rPr>
        <w:t>adania publiczne (Dz. U. z 2014</w:t>
      </w:r>
      <w:r w:rsidRPr="00E93C52">
        <w:rPr>
          <w:rFonts w:ascii="Cambria" w:hAnsi="Cambria"/>
          <w:sz w:val="24"/>
          <w:szCs w:val="24"/>
        </w:rPr>
        <w:t xml:space="preserve">r. poz. 1114 oraz z 2016 r. poz. 352). </w:t>
      </w:r>
    </w:p>
    <w:p w14:paraId="7874A577" w14:textId="77777777" w:rsidR="0010069E" w:rsidRPr="00E93C52" w:rsidRDefault="0010069E" w:rsidP="0010069E">
      <w:pPr>
        <w:ind w:left="1843"/>
        <w:contextualSpacing/>
        <w:jc w:val="both"/>
        <w:rPr>
          <w:rFonts w:ascii="Cambria" w:hAnsi="Cambria"/>
          <w:sz w:val="24"/>
          <w:szCs w:val="24"/>
        </w:rPr>
      </w:pPr>
      <w:r w:rsidRPr="00E93C52">
        <w:rPr>
          <w:rFonts w:ascii="Cambria" w:hAnsi="Cambria"/>
          <w:b/>
          <w:sz w:val="24"/>
          <w:szCs w:val="24"/>
        </w:rPr>
        <w:t xml:space="preserve">W tym celu zaleca się, aby wykonawca na wezwanie zamawiającego przesłane w trybie art. 26 ust. 2 ustawy zamiast złożyć wymagane </w:t>
      </w:r>
      <w:r w:rsidRPr="00E93C52">
        <w:rPr>
          <w:rFonts w:ascii="Cambria" w:hAnsi="Cambria"/>
          <w:b/>
          <w:sz w:val="24"/>
          <w:szCs w:val="24"/>
        </w:rPr>
        <w:lastRenderedPageBreak/>
        <w:t>dokumenty wskazał, w jakim konkretnie postępowaniu złożył dokumenty będące w posiadaniu zamawiającego lub w jaki sposób są one dostępne dla zamawiającego - w celu umożliwienia ich identyfikacji</w:t>
      </w:r>
      <w:r w:rsidRPr="00E93C52">
        <w:rPr>
          <w:rFonts w:ascii="Cambria" w:hAnsi="Cambria"/>
          <w:sz w:val="24"/>
          <w:szCs w:val="24"/>
        </w:rPr>
        <w:t>.</w:t>
      </w:r>
    </w:p>
    <w:p w14:paraId="2DFCB3DA" w14:textId="77777777" w:rsidR="0010069E" w:rsidRPr="00E93C52" w:rsidRDefault="0010069E" w:rsidP="0010069E">
      <w:pPr>
        <w:ind w:left="1843" w:hanging="709"/>
        <w:contextualSpacing/>
        <w:jc w:val="both"/>
        <w:rPr>
          <w:rFonts w:ascii="Cambria" w:hAnsi="Cambria"/>
          <w:sz w:val="24"/>
          <w:szCs w:val="24"/>
        </w:rPr>
      </w:pPr>
    </w:p>
    <w:p w14:paraId="528C8225" w14:textId="6B1D3792"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 xml:space="preserve">5.9 </w:t>
      </w:r>
      <w:r w:rsidRPr="00E93C52">
        <w:rPr>
          <w:rFonts w:ascii="Cambria" w:hAnsi="Cambria"/>
          <w:sz w:val="24"/>
          <w:szCs w:val="24"/>
        </w:rPr>
        <w:tab/>
        <w:t>Dokumenty</w:t>
      </w:r>
      <w:r w:rsidR="00F53A84">
        <w:rPr>
          <w:rFonts w:ascii="Cambria" w:hAnsi="Cambria"/>
          <w:sz w:val="24"/>
          <w:szCs w:val="24"/>
        </w:rPr>
        <w:t xml:space="preserve"> wskazane w sekcji 5.6.1 – 5.6.6</w:t>
      </w:r>
      <w:r w:rsidRPr="00E93C52">
        <w:rPr>
          <w:rFonts w:ascii="Cambria" w:hAnsi="Cambria"/>
          <w:sz w:val="24"/>
          <w:szCs w:val="24"/>
        </w:rPr>
        <w:t xml:space="preserve"> powinny być aktualne na dzień ich złożenia.</w:t>
      </w:r>
    </w:p>
    <w:p w14:paraId="73699802"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hAnsi="Cambria"/>
          <w:sz w:val="24"/>
          <w:szCs w:val="24"/>
        </w:rPr>
        <w:t xml:space="preserve">5.10 </w:t>
      </w:r>
      <w:r w:rsidRPr="00E93C52">
        <w:rPr>
          <w:rFonts w:ascii="Cambria" w:hAnsi="Cambria"/>
          <w:sz w:val="24"/>
          <w:szCs w:val="24"/>
        </w:rPr>
        <w:tab/>
      </w:r>
      <w:r w:rsidRPr="00E93C52">
        <w:rPr>
          <w:rFonts w:ascii="Cambria" w:eastAsia="Cambria" w:hAnsi="Cambria" w:cs="Cambria"/>
          <w:sz w:val="24"/>
          <w:szCs w:val="24"/>
        </w:rPr>
        <w:t>Dokumenty sporządzone w języku obcym należy składać wraz z tłumaczeniem na język polski.</w:t>
      </w:r>
    </w:p>
    <w:p w14:paraId="34F98B60"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5.11</w:t>
      </w:r>
      <w:r w:rsidRPr="00E93C52">
        <w:rPr>
          <w:rFonts w:ascii="Cambria" w:eastAsia="Cambria" w:hAnsi="Cambria" w:cs="Cambria"/>
          <w:sz w:val="24"/>
          <w:szCs w:val="24"/>
        </w:rPr>
        <w:tab/>
        <w:t>Oświadczenie wskazane w sekcji 5.6.1 składa się w formie oryginału.</w:t>
      </w:r>
    </w:p>
    <w:p w14:paraId="6464A515" w14:textId="5870EB2B"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5.12</w:t>
      </w:r>
      <w:r w:rsidRPr="00E93C52">
        <w:rPr>
          <w:rFonts w:ascii="Cambria" w:eastAsia="Cambria" w:hAnsi="Cambria" w:cs="Cambria"/>
          <w:sz w:val="24"/>
          <w:szCs w:val="24"/>
        </w:rPr>
        <w:tab/>
        <w:t xml:space="preserve">Dokumenty </w:t>
      </w:r>
      <w:r w:rsidR="00F53A84">
        <w:rPr>
          <w:rFonts w:ascii="Cambria" w:hAnsi="Cambria"/>
          <w:sz w:val="24"/>
          <w:szCs w:val="24"/>
        </w:rPr>
        <w:t>wskazane w sekcji 5.6.2 – 5.6.6</w:t>
      </w:r>
      <w:r w:rsidRPr="00E93C52">
        <w:rPr>
          <w:rFonts w:ascii="Cambria" w:hAnsi="Cambria"/>
          <w:sz w:val="24"/>
          <w:szCs w:val="24"/>
        </w:rPr>
        <w:t xml:space="preserve"> </w:t>
      </w:r>
      <w:r w:rsidRPr="00E93C52">
        <w:rPr>
          <w:rFonts w:ascii="Cambria" w:eastAsia="Cambria" w:hAnsi="Cambria" w:cs="Cambria"/>
          <w:sz w:val="24"/>
          <w:szCs w:val="24"/>
        </w:rPr>
        <w:t xml:space="preserve">składa się w formie oryginału lub kserokopii </w:t>
      </w:r>
      <w:r w:rsidR="00BF4951" w:rsidRPr="00E93C52">
        <w:rPr>
          <w:rFonts w:ascii="Cambria" w:eastAsia="Cambria" w:hAnsi="Cambria" w:cs="Cambria"/>
          <w:sz w:val="24"/>
          <w:szCs w:val="24"/>
        </w:rPr>
        <w:t xml:space="preserve">potwierdzonej </w:t>
      </w:r>
      <w:r w:rsidRPr="00E93C52">
        <w:rPr>
          <w:rFonts w:ascii="Cambria" w:eastAsia="Cambria" w:hAnsi="Cambria" w:cs="Cambria"/>
          <w:sz w:val="24"/>
          <w:szCs w:val="24"/>
        </w:rPr>
        <w:t xml:space="preserve">za zgodność z oryginałem. </w:t>
      </w:r>
    </w:p>
    <w:p w14:paraId="041E1436" w14:textId="77777777" w:rsidR="0010069E" w:rsidRPr="00E93C52" w:rsidRDefault="00BF4951" w:rsidP="0010069E">
      <w:pPr>
        <w:ind w:left="1843" w:hanging="709"/>
        <w:contextualSpacing/>
        <w:jc w:val="both"/>
        <w:rPr>
          <w:rFonts w:ascii="Cambria" w:eastAsia="Cambria" w:hAnsi="Cambria" w:cs="Cambria"/>
          <w:sz w:val="24"/>
          <w:szCs w:val="24"/>
        </w:rPr>
      </w:pPr>
      <w:r w:rsidRPr="00E93C52">
        <w:rPr>
          <w:rFonts w:ascii="Cambria" w:hAnsi="Cambria"/>
          <w:sz w:val="24"/>
          <w:szCs w:val="24"/>
        </w:rPr>
        <w:t>5.13</w:t>
      </w:r>
      <w:r w:rsidR="0010069E" w:rsidRPr="00E93C52">
        <w:rPr>
          <w:rFonts w:ascii="Cambria" w:hAnsi="Cambria"/>
          <w:sz w:val="24"/>
          <w:szCs w:val="24"/>
        </w:rPr>
        <w:tab/>
        <w:t xml:space="preserve">Wykonawcy, którzy nie </w:t>
      </w:r>
      <w:r w:rsidR="0010069E" w:rsidRPr="00E93C52">
        <w:rPr>
          <w:rFonts w:ascii="Cambria" w:eastAsia="Cambria" w:hAnsi="Cambria" w:cs="Cambria"/>
          <w:sz w:val="24"/>
          <w:szCs w:val="24"/>
        </w:rPr>
        <w:t>wykażą spełniania wymaganych warunków zostaną wykluczeni z postępowania.</w:t>
      </w:r>
    </w:p>
    <w:p w14:paraId="10FA1F95" w14:textId="77777777" w:rsidR="0010069E" w:rsidRPr="00E93C52" w:rsidRDefault="00BF4951"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5.14</w:t>
      </w:r>
      <w:r w:rsidR="0010069E" w:rsidRPr="00E93C52">
        <w:rPr>
          <w:rFonts w:ascii="Cambria" w:eastAsia="Cambria" w:hAnsi="Cambria" w:cs="Cambria"/>
          <w:sz w:val="24"/>
          <w:szCs w:val="24"/>
        </w:rPr>
        <w:tab/>
      </w:r>
      <w:r w:rsidR="0010069E" w:rsidRPr="00E93C52">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69A40F0" w14:textId="77777777"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14:paraId="46BA1EAA" w14:textId="77777777" w:rsidR="0010069E" w:rsidRPr="00E93C52" w:rsidRDefault="0010069E" w:rsidP="0010069E">
      <w:pPr>
        <w:pStyle w:val="Akapitzlist"/>
        <w:numPr>
          <w:ilvl w:val="0"/>
          <w:numId w:val="7"/>
        </w:numPr>
        <w:pBdr>
          <w:bottom w:val="single" w:sz="4" w:space="0" w:color="000000"/>
        </w:pBdr>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Przesłanki wykluczenia wykonawcy z udziału w postępowaniu.</w:t>
      </w:r>
    </w:p>
    <w:p w14:paraId="6D3733AD" w14:textId="77777777" w:rsidR="0010069E" w:rsidRPr="00E93C52" w:rsidRDefault="0010069E" w:rsidP="0010069E">
      <w:pPr>
        <w:pStyle w:val="Akapitzlist"/>
        <w:tabs>
          <w:tab w:val="left" w:pos="709"/>
        </w:tabs>
        <w:contextualSpacing/>
        <w:jc w:val="both"/>
        <w:rPr>
          <w:rFonts w:ascii="Cambria" w:eastAsia="Cambria" w:hAnsi="Cambria" w:cs="Cambria"/>
          <w:b/>
          <w:bCs/>
          <w:color w:val="auto"/>
          <w:sz w:val="24"/>
          <w:szCs w:val="24"/>
        </w:rPr>
      </w:pPr>
    </w:p>
    <w:p w14:paraId="79C65E78" w14:textId="77777777" w:rsidR="0010069E" w:rsidRPr="00E93C52" w:rsidRDefault="0010069E" w:rsidP="0010069E">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 xml:space="preserve">6.1 </w:t>
      </w:r>
      <w:r w:rsidRPr="00E93C52">
        <w:rPr>
          <w:rFonts w:ascii="Cambria" w:eastAsia="Cambria" w:hAnsi="Cambria" w:cs="Cambria"/>
          <w:b/>
          <w:bCs/>
          <w:color w:val="auto"/>
          <w:sz w:val="24"/>
          <w:szCs w:val="24"/>
        </w:rPr>
        <w:tab/>
        <w:t xml:space="preserve">Obligatoryjne przesłanki wykluczenia: </w:t>
      </w:r>
    </w:p>
    <w:p w14:paraId="4A230DB7" w14:textId="77777777" w:rsidR="0010069E" w:rsidRPr="00E93C52" w:rsidRDefault="0010069E" w:rsidP="0010069E">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 xml:space="preserve">Wykonawca podlega wykluczeniu z udziału w postępowaniu </w:t>
      </w:r>
      <w:r w:rsidR="00AC0B64">
        <w:rPr>
          <w:rFonts w:ascii="Cambria" w:eastAsia="Cambria" w:hAnsi="Cambria" w:cs="Cambria"/>
          <w:bCs/>
          <w:color w:val="auto"/>
          <w:sz w:val="24"/>
          <w:szCs w:val="24"/>
        </w:rPr>
        <w:br/>
      </w:r>
      <w:r w:rsidRPr="00E93C52">
        <w:rPr>
          <w:rFonts w:ascii="Cambria" w:eastAsia="Cambria" w:hAnsi="Cambria" w:cs="Cambria"/>
          <w:bCs/>
          <w:color w:val="auto"/>
          <w:sz w:val="24"/>
          <w:szCs w:val="24"/>
        </w:rPr>
        <w:t>w przypadku wystąpienia przesłanek wskazanych w art. 24 ust. 1. ustawy Prawo zamówień publicznych.</w:t>
      </w:r>
    </w:p>
    <w:p w14:paraId="3DD20384" w14:textId="77777777" w:rsidR="0010069E" w:rsidRPr="00E93C52" w:rsidRDefault="0010069E" w:rsidP="0010069E">
      <w:pPr>
        <w:pStyle w:val="Akapitzlist"/>
        <w:ind w:left="1843" w:hanging="709"/>
        <w:contextualSpacing/>
        <w:jc w:val="both"/>
        <w:rPr>
          <w:rFonts w:ascii="Cambria" w:eastAsia="Cambria" w:hAnsi="Cambria" w:cs="Cambria"/>
          <w:b/>
          <w:bCs/>
          <w:color w:val="auto"/>
          <w:sz w:val="24"/>
          <w:szCs w:val="24"/>
        </w:rPr>
      </w:pPr>
    </w:p>
    <w:p w14:paraId="3CDDB738" w14:textId="77777777" w:rsidR="0010069E" w:rsidRPr="00E93C52" w:rsidRDefault="0010069E" w:rsidP="0010069E">
      <w:pPr>
        <w:pStyle w:val="Akapitzlist"/>
        <w:ind w:left="1843" w:hanging="709"/>
        <w:contextualSpacing/>
        <w:jc w:val="both"/>
        <w:rPr>
          <w:rFonts w:ascii="Cambria" w:eastAsia="Cambria" w:hAnsi="Cambria" w:cs="Cambria"/>
          <w:b/>
          <w:bCs/>
          <w:color w:val="auto"/>
          <w:sz w:val="24"/>
          <w:szCs w:val="24"/>
        </w:rPr>
      </w:pPr>
      <w:r w:rsidRPr="00E93C52">
        <w:rPr>
          <w:rFonts w:ascii="Cambria" w:eastAsia="Cambria" w:hAnsi="Cambria" w:cs="Cambria"/>
          <w:b/>
          <w:bCs/>
          <w:color w:val="auto"/>
          <w:sz w:val="24"/>
          <w:szCs w:val="24"/>
        </w:rPr>
        <w:t>6.2</w:t>
      </w:r>
      <w:r w:rsidRPr="00E93C52">
        <w:rPr>
          <w:rFonts w:ascii="Cambria" w:eastAsia="Cambria" w:hAnsi="Cambria" w:cs="Cambria"/>
          <w:b/>
          <w:bCs/>
          <w:color w:val="auto"/>
          <w:sz w:val="24"/>
          <w:szCs w:val="24"/>
        </w:rPr>
        <w:tab/>
        <w:t>Fakultatywne przesłanki wykluczenia przewidziane w niniejszym postępowaniu:</w:t>
      </w:r>
    </w:p>
    <w:p w14:paraId="20CAB823" w14:textId="77777777" w:rsidR="0010069E" w:rsidRPr="00E93C52" w:rsidRDefault="0010069E" w:rsidP="0010069E">
      <w:pPr>
        <w:pStyle w:val="Akapitzlist"/>
        <w:ind w:left="1843"/>
        <w:contextualSpacing/>
        <w:jc w:val="both"/>
        <w:rPr>
          <w:rFonts w:ascii="Cambria" w:eastAsia="Cambria" w:hAnsi="Cambria" w:cs="Cambria"/>
          <w:bCs/>
          <w:color w:val="auto"/>
          <w:sz w:val="24"/>
          <w:szCs w:val="24"/>
        </w:rPr>
      </w:pPr>
      <w:r w:rsidRPr="00E93C52">
        <w:rPr>
          <w:rFonts w:ascii="Cambria" w:eastAsia="Cambria" w:hAnsi="Cambria" w:cs="Cambria"/>
          <w:bCs/>
          <w:color w:val="auto"/>
          <w:sz w:val="24"/>
          <w:szCs w:val="24"/>
        </w:rPr>
        <w:t>Zamawiający dodatkowo wykluczy z udziału w postępowaniu także wykonawcę wobec którego zachodzą przesłanki wykluczenia w</w:t>
      </w:r>
      <w:r w:rsidR="00AC0B64">
        <w:rPr>
          <w:rFonts w:ascii="Cambria" w:eastAsia="Cambria" w:hAnsi="Cambria" w:cs="Cambria"/>
          <w:bCs/>
          <w:color w:val="auto"/>
          <w:sz w:val="24"/>
          <w:szCs w:val="24"/>
        </w:rPr>
        <w:t xml:space="preserve">skazane w art. 24 ust. 5 pkt 1 </w:t>
      </w:r>
      <w:r w:rsidRPr="00E93C52">
        <w:rPr>
          <w:rFonts w:ascii="Cambria" w:eastAsia="Cambria" w:hAnsi="Cambria" w:cs="Cambria"/>
          <w:bCs/>
          <w:color w:val="auto"/>
          <w:sz w:val="24"/>
          <w:szCs w:val="24"/>
        </w:rPr>
        <w:t>ustawy PZP, tj. wykonawcę:</w:t>
      </w:r>
    </w:p>
    <w:p w14:paraId="1C06D38F" w14:textId="5F78B807" w:rsidR="0010069E" w:rsidRPr="00E93C52" w:rsidRDefault="0010069E" w:rsidP="0010069E">
      <w:pPr>
        <w:ind w:left="2268" w:hanging="567"/>
        <w:jc w:val="both"/>
        <w:rPr>
          <w:rFonts w:ascii="Cambria" w:hAnsi="Cambria"/>
          <w:sz w:val="24"/>
          <w:szCs w:val="24"/>
        </w:rPr>
      </w:pPr>
      <w:r w:rsidRPr="00E93C52">
        <w:rPr>
          <w:rStyle w:val="alb"/>
          <w:rFonts w:ascii="Cambria" w:hAnsi="Cambria"/>
          <w:sz w:val="24"/>
          <w:szCs w:val="24"/>
        </w:rPr>
        <w:t xml:space="preserve">6.2.1 </w:t>
      </w:r>
      <w:r w:rsidRPr="00E93C52">
        <w:rPr>
          <w:rFonts w:ascii="Cambria" w:hAnsi="Cambri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art(332)ust(1)" w:history="1">
        <w:r w:rsidRPr="00E93C52">
          <w:rPr>
            <w:rStyle w:val="Hipercze"/>
            <w:rFonts w:ascii="Cambria" w:hAnsi="Cambria"/>
            <w:szCs w:val="24"/>
          </w:rPr>
          <w:t>art. 332 ust. 1</w:t>
        </w:r>
      </w:hyperlink>
      <w:r w:rsidR="008E5A53">
        <w:rPr>
          <w:rFonts w:ascii="Cambria" w:hAnsi="Cambria"/>
          <w:sz w:val="24"/>
          <w:szCs w:val="24"/>
        </w:rPr>
        <w:t xml:space="preserve"> ustawy z dnia 15 maja 2015</w:t>
      </w:r>
      <w:r w:rsidRPr="00E93C52">
        <w:rPr>
          <w:rFonts w:ascii="Cambria" w:hAnsi="Cambria"/>
          <w:sz w:val="24"/>
          <w:szCs w:val="24"/>
        </w:rPr>
        <w:t xml:space="preserve">r. - Prawo restrukturyzacyjne (Dz. U. poz. 978, z </w:t>
      </w:r>
      <w:proofErr w:type="spellStart"/>
      <w:r w:rsidRPr="00E93C52">
        <w:rPr>
          <w:rFonts w:ascii="Cambria" w:hAnsi="Cambria"/>
          <w:sz w:val="24"/>
          <w:szCs w:val="24"/>
        </w:rPr>
        <w:t>późn</w:t>
      </w:r>
      <w:proofErr w:type="spellEnd"/>
      <w:r w:rsidRPr="00E93C52">
        <w:rPr>
          <w:rFonts w:ascii="Cambria" w:hAnsi="Cambria"/>
          <w:sz w:val="24"/>
          <w:szCs w:val="24"/>
        </w:rPr>
        <w:t xml:space="preserve">. zm.) lub którego upadłość ogłoszono, z wyjątkiem wykonawcy, który po ogłoszeniu upadłości zawarł układ </w:t>
      </w:r>
      <w:r w:rsidRPr="00E93C52">
        <w:rPr>
          <w:rFonts w:ascii="Cambria" w:hAnsi="Cambria"/>
          <w:sz w:val="24"/>
          <w:szCs w:val="24"/>
        </w:rPr>
        <w:lastRenderedPageBreak/>
        <w:t xml:space="preserve">zatwierdzony prawomocnym postanowieniem sądu, jeżeli układ nie przewiduje zaspokojenia wierzycieli przez likwidację majątku upadłego, chyba że sąd zarządził likwidację jego majątku w trybie </w:t>
      </w:r>
      <w:hyperlink r:id="rId9" w:anchor="/dokument/17021464#art(366)ust(1)" w:history="1">
        <w:r w:rsidRPr="00E93C52">
          <w:rPr>
            <w:rStyle w:val="Hipercze"/>
            <w:rFonts w:ascii="Cambria" w:hAnsi="Cambria"/>
            <w:szCs w:val="24"/>
          </w:rPr>
          <w:t>art. 366 ust. 1</w:t>
        </w:r>
      </w:hyperlink>
      <w:r w:rsidRPr="00E93C52">
        <w:rPr>
          <w:rFonts w:ascii="Cambria" w:hAnsi="Cambria"/>
          <w:sz w:val="24"/>
          <w:szCs w:val="24"/>
        </w:rPr>
        <w:t xml:space="preserve"> ustawy z dnia 28 lutego 2003 r. - Prawo upadłościowe (Dz. U. z</w:t>
      </w:r>
      <w:r w:rsidR="00AC0B64">
        <w:rPr>
          <w:rFonts w:ascii="Cambria" w:hAnsi="Cambria"/>
          <w:sz w:val="24"/>
          <w:szCs w:val="24"/>
        </w:rPr>
        <w:t xml:space="preserve"> 2015 r. poz. 233, z </w:t>
      </w:r>
      <w:proofErr w:type="spellStart"/>
      <w:r w:rsidR="00AC0B64">
        <w:rPr>
          <w:rFonts w:ascii="Cambria" w:hAnsi="Cambria"/>
          <w:sz w:val="24"/>
          <w:szCs w:val="24"/>
        </w:rPr>
        <w:t>późn</w:t>
      </w:r>
      <w:proofErr w:type="spellEnd"/>
      <w:r w:rsidR="00AC0B64">
        <w:rPr>
          <w:rFonts w:ascii="Cambria" w:hAnsi="Cambria"/>
          <w:sz w:val="24"/>
          <w:szCs w:val="24"/>
        </w:rPr>
        <w:t>. zm.).</w:t>
      </w:r>
    </w:p>
    <w:p w14:paraId="7137F9DD" w14:textId="0706E7A7" w:rsidR="009C3B8B" w:rsidRPr="003352D7" w:rsidRDefault="0010069E" w:rsidP="003352D7">
      <w:pPr>
        <w:pStyle w:val="Akapitzlist"/>
        <w:ind w:left="1843" w:hanging="709"/>
        <w:contextualSpacing/>
        <w:jc w:val="both"/>
        <w:rPr>
          <w:rFonts w:ascii="Cambria" w:eastAsia="Cambria" w:hAnsi="Cambria" w:cs="Cambria"/>
          <w:color w:val="auto"/>
          <w:sz w:val="24"/>
          <w:szCs w:val="24"/>
        </w:rPr>
      </w:pPr>
      <w:r w:rsidRPr="00E93C52">
        <w:rPr>
          <w:rFonts w:ascii="Cambria" w:eastAsia="Cambria" w:hAnsi="Cambria" w:cs="Cambria"/>
          <w:b/>
          <w:bCs/>
          <w:color w:val="auto"/>
          <w:sz w:val="24"/>
          <w:szCs w:val="24"/>
        </w:rPr>
        <w:t>6.3</w:t>
      </w:r>
      <w:r w:rsidRPr="00E93C52">
        <w:rPr>
          <w:rFonts w:ascii="Cambria" w:eastAsia="Cambria" w:hAnsi="Cambria" w:cs="Cambria"/>
          <w:b/>
          <w:bCs/>
          <w:color w:val="auto"/>
          <w:sz w:val="24"/>
          <w:szCs w:val="24"/>
        </w:rPr>
        <w:tab/>
      </w:r>
      <w:r w:rsidRPr="00E93C52">
        <w:rPr>
          <w:rFonts w:ascii="Cambria" w:eastAsia="Cambria" w:hAnsi="Cambria" w:cs="Cambria"/>
          <w:bCs/>
          <w:color w:val="auto"/>
          <w:sz w:val="24"/>
          <w:szCs w:val="24"/>
        </w:rPr>
        <w:t>W</w:t>
      </w:r>
      <w:r w:rsidRPr="00E93C52">
        <w:rPr>
          <w:rFonts w:ascii="Cambria" w:eastAsia="Cambria" w:hAnsi="Cambria" w:cs="Cambria"/>
          <w:color w:val="auto"/>
          <w:sz w:val="24"/>
          <w:szCs w:val="24"/>
        </w:rPr>
        <w:t xml:space="preserve"> celu wykazania braku podstaw do wykluczenia z postępowania wykonawcy są zobowiązani złożyć następujące dokumenty:</w:t>
      </w:r>
    </w:p>
    <w:p w14:paraId="0B797C90" w14:textId="77777777" w:rsidR="009C3B8B" w:rsidRPr="00E93C52" w:rsidRDefault="009C3B8B" w:rsidP="0010069E">
      <w:pPr>
        <w:pStyle w:val="Akapitzlist"/>
        <w:tabs>
          <w:tab w:val="left" w:pos="709"/>
        </w:tabs>
        <w:ind w:left="1778"/>
        <w:contextualSpacing/>
        <w:jc w:val="both"/>
        <w:rPr>
          <w:rFonts w:ascii="Cambria" w:eastAsia="Cambria" w:hAnsi="Cambria" w:cs="Cambria"/>
          <w:b/>
          <w:color w:val="auto"/>
          <w:sz w:val="24"/>
          <w:szCs w:val="24"/>
        </w:rPr>
      </w:pPr>
    </w:p>
    <w:p w14:paraId="3EEB9FE7" w14:textId="77777777" w:rsidR="0010069E" w:rsidRPr="00E93C52" w:rsidRDefault="0010069E" w:rsidP="0010069E">
      <w:pPr>
        <w:pStyle w:val="Akapitzlist"/>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Razem z ofertą:</w:t>
      </w:r>
    </w:p>
    <w:p w14:paraId="706240D3" w14:textId="77777777" w:rsidR="0010069E" w:rsidRPr="00E93C52" w:rsidRDefault="0010069E" w:rsidP="0010069E">
      <w:pPr>
        <w:pStyle w:val="Akapitzlist"/>
        <w:ind w:left="1701"/>
        <w:contextualSpacing/>
        <w:jc w:val="both"/>
        <w:rPr>
          <w:rFonts w:ascii="Cambria" w:eastAsia="Cambria" w:hAnsi="Cambria" w:cs="Cambria"/>
          <w:b/>
          <w:color w:val="auto"/>
          <w:sz w:val="24"/>
          <w:szCs w:val="24"/>
        </w:rPr>
      </w:pPr>
    </w:p>
    <w:p w14:paraId="045DE2AE" w14:textId="60E8F95C" w:rsidR="0010069E" w:rsidRPr="00E93C52" w:rsidRDefault="0010069E" w:rsidP="0010069E">
      <w:pPr>
        <w:pStyle w:val="Akapitzlist"/>
        <w:ind w:left="2268"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6.3.1 Oświadczenie wstępne o braku podstaw wykluczenia z udziału w</w:t>
      </w:r>
      <w:r w:rsidR="008E5A53">
        <w:rPr>
          <w:rFonts w:ascii="Cambria" w:eastAsia="Cambria" w:hAnsi="Cambria" w:cs="Cambria"/>
          <w:color w:val="auto"/>
          <w:sz w:val="24"/>
          <w:szCs w:val="24"/>
        </w:rPr>
        <w:t> </w:t>
      </w:r>
      <w:r w:rsidRPr="00E93C52">
        <w:rPr>
          <w:rFonts w:ascii="Cambria" w:eastAsia="Cambria" w:hAnsi="Cambria" w:cs="Cambria"/>
          <w:color w:val="auto"/>
          <w:sz w:val="24"/>
          <w:szCs w:val="24"/>
        </w:rPr>
        <w:t xml:space="preserve">postępowaniu </w:t>
      </w:r>
      <w:r w:rsidRPr="00E93C52">
        <w:rPr>
          <w:rFonts w:ascii="Cambria" w:eastAsia="Cambria" w:hAnsi="Cambria" w:cs="Cambria"/>
          <w:b/>
          <w:color w:val="auto"/>
          <w:sz w:val="24"/>
          <w:szCs w:val="24"/>
        </w:rPr>
        <w:t>wg wzoru stanowiącego</w:t>
      </w:r>
      <w:r w:rsidRPr="00E93C52">
        <w:rPr>
          <w:rFonts w:ascii="Cambria" w:eastAsia="Cambria" w:hAnsi="Cambria" w:cs="Cambria"/>
          <w:color w:val="auto"/>
          <w:sz w:val="24"/>
          <w:szCs w:val="24"/>
        </w:rPr>
        <w:t xml:space="preserve"> </w:t>
      </w:r>
      <w:r w:rsidRPr="00E93C52">
        <w:rPr>
          <w:rFonts w:ascii="Cambria" w:eastAsia="Cambria" w:hAnsi="Cambria" w:cs="Cambria"/>
          <w:b/>
          <w:color w:val="auto"/>
          <w:sz w:val="24"/>
          <w:szCs w:val="24"/>
        </w:rPr>
        <w:t xml:space="preserve">załącznik </w:t>
      </w:r>
      <w:r w:rsidR="00844D82">
        <w:rPr>
          <w:rFonts w:ascii="Cambria" w:eastAsia="Cambria" w:hAnsi="Cambria" w:cs="Cambria"/>
          <w:b/>
          <w:color w:val="auto"/>
          <w:sz w:val="24"/>
          <w:szCs w:val="24"/>
        </w:rPr>
        <w:t>Nr 3</w:t>
      </w:r>
      <w:r w:rsidRPr="00861D76">
        <w:rPr>
          <w:rFonts w:ascii="Cambria" w:eastAsia="Cambria" w:hAnsi="Cambria" w:cs="Cambria"/>
          <w:b/>
          <w:color w:val="auto"/>
          <w:sz w:val="24"/>
          <w:szCs w:val="24"/>
        </w:rPr>
        <w:t xml:space="preserve"> do</w:t>
      </w:r>
      <w:r w:rsidRPr="00E93C52">
        <w:rPr>
          <w:rFonts w:ascii="Cambria" w:eastAsia="Cambria" w:hAnsi="Cambria" w:cs="Cambria"/>
          <w:b/>
          <w:color w:val="auto"/>
          <w:sz w:val="24"/>
          <w:szCs w:val="24"/>
        </w:rPr>
        <w:t xml:space="preserve"> SIWZ</w:t>
      </w:r>
      <w:r w:rsidRPr="00E93C52">
        <w:rPr>
          <w:rFonts w:ascii="Cambria" w:eastAsia="Cambria" w:hAnsi="Cambria" w:cs="Cambria"/>
          <w:color w:val="auto"/>
          <w:sz w:val="24"/>
          <w:szCs w:val="24"/>
        </w:rPr>
        <w:t xml:space="preserve"> – na zasadach określonych w sekcji 7 SIWZ.</w:t>
      </w:r>
    </w:p>
    <w:p w14:paraId="20CDE2C9" w14:textId="77777777" w:rsidR="0010069E" w:rsidRPr="00E93C52" w:rsidRDefault="0010069E" w:rsidP="0010069E">
      <w:pPr>
        <w:pStyle w:val="Akapitzlist"/>
        <w:tabs>
          <w:tab w:val="left" w:pos="709"/>
        </w:tabs>
        <w:ind w:left="1778"/>
        <w:contextualSpacing/>
        <w:jc w:val="both"/>
        <w:rPr>
          <w:rFonts w:ascii="Cambria" w:eastAsia="Cambria" w:hAnsi="Cambria" w:cs="Cambria"/>
          <w:b/>
          <w:color w:val="auto"/>
          <w:sz w:val="24"/>
          <w:szCs w:val="24"/>
        </w:rPr>
      </w:pPr>
    </w:p>
    <w:p w14:paraId="15820DFE" w14:textId="77777777" w:rsidR="0010069E" w:rsidRPr="00E93C52" w:rsidRDefault="0010069E" w:rsidP="0010069E">
      <w:pPr>
        <w:pStyle w:val="Akapitzlist"/>
        <w:tabs>
          <w:tab w:val="left" w:pos="709"/>
        </w:tabs>
        <w:ind w:left="1701"/>
        <w:contextualSpacing/>
        <w:jc w:val="both"/>
        <w:rPr>
          <w:rFonts w:ascii="Cambria" w:eastAsia="Cambria" w:hAnsi="Cambria" w:cs="Cambria"/>
          <w:b/>
          <w:color w:val="auto"/>
          <w:sz w:val="24"/>
          <w:szCs w:val="24"/>
        </w:rPr>
      </w:pPr>
      <w:r w:rsidRPr="00E93C52">
        <w:rPr>
          <w:rFonts w:ascii="Cambria" w:eastAsia="Cambria" w:hAnsi="Cambria" w:cs="Cambria"/>
          <w:b/>
          <w:color w:val="auto"/>
          <w:sz w:val="24"/>
          <w:szCs w:val="24"/>
        </w:rPr>
        <w:t>Na wezwanie zamawiającego skierowane do wykonawcy po dokonanej analizie i badaniu ofert (tylko wykonawca, którego oferta została oceniona, jako najkorzystniejsza):</w:t>
      </w:r>
    </w:p>
    <w:p w14:paraId="395F7C00" w14:textId="77777777" w:rsidR="0010069E" w:rsidRPr="00E93C52" w:rsidRDefault="0010069E" w:rsidP="0010069E">
      <w:pPr>
        <w:pStyle w:val="Akapitzlist"/>
        <w:tabs>
          <w:tab w:val="left" w:pos="709"/>
        </w:tabs>
        <w:ind w:left="1778"/>
        <w:contextualSpacing/>
        <w:jc w:val="both"/>
        <w:rPr>
          <w:rFonts w:ascii="Cambria" w:eastAsia="Cambria" w:hAnsi="Cambria" w:cs="Cambria"/>
          <w:color w:val="auto"/>
          <w:sz w:val="24"/>
          <w:szCs w:val="24"/>
        </w:rPr>
      </w:pPr>
    </w:p>
    <w:p w14:paraId="1F24E4B8" w14:textId="4A9EBB7F" w:rsidR="008936E3" w:rsidRPr="008936E3" w:rsidRDefault="0010069E" w:rsidP="008936E3">
      <w:pPr>
        <w:ind w:left="2268" w:hanging="567"/>
        <w:jc w:val="both"/>
        <w:rPr>
          <w:rFonts w:ascii="Cambria" w:hAnsi="Cambria"/>
          <w:sz w:val="24"/>
          <w:szCs w:val="24"/>
        </w:rPr>
      </w:pPr>
      <w:r w:rsidRPr="008936E3">
        <w:rPr>
          <w:rStyle w:val="alb"/>
          <w:rFonts w:ascii="Cambria" w:hAnsi="Cambria"/>
          <w:sz w:val="24"/>
          <w:szCs w:val="24"/>
        </w:rPr>
        <w:t>6.3.2</w:t>
      </w:r>
      <w:r w:rsidRPr="008936E3">
        <w:rPr>
          <w:rStyle w:val="alb"/>
          <w:rFonts w:ascii="Cambria" w:hAnsi="Cambria"/>
          <w:sz w:val="24"/>
          <w:szCs w:val="24"/>
        </w:rPr>
        <w:tab/>
      </w:r>
      <w:r w:rsidR="008936E3" w:rsidRPr="008936E3">
        <w:rPr>
          <w:rFonts w:ascii="Cambria" w:hAnsi="Cambria"/>
          <w:sz w:val="24"/>
          <w:szCs w:val="24"/>
        </w:rPr>
        <w:t xml:space="preserve">odpis z właściwego rejestru lub z centralnej ewidencji i informacji </w:t>
      </w:r>
      <w:r w:rsidR="008936E3">
        <w:rPr>
          <w:rFonts w:ascii="Cambria" w:hAnsi="Cambria"/>
          <w:sz w:val="24"/>
          <w:szCs w:val="24"/>
        </w:rPr>
        <w:t xml:space="preserve"> </w:t>
      </w:r>
      <w:r w:rsidR="008936E3" w:rsidRPr="008936E3">
        <w:rPr>
          <w:rFonts w:ascii="Cambria" w:hAnsi="Cambria"/>
          <w:sz w:val="24"/>
          <w:szCs w:val="24"/>
        </w:rPr>
        <w:t>o</w:t>
      </w:r>
      <w:r w:rsidR="008E5A53">
        <w:rPr>
          <w:rFonts w:ascii="Cambria" w:hAnsi="Cambria"/>
          <w:sz w:val="24"/>
          <w:szCs w:val="24"/>
        </w:rPr>
        <w:t> </w:t>
      </w:r>
      <w:r w:rsidR="008936E3" w:rsidRPr="008936E3">
        <w:rPr>
          <w:rFonts w:ascii="Cambria" w:hAnsi="Cambria"/>
          <w:sz w:val="24"/>
          <w:szCs w:val="24"/>
        </w:rPr>
        <w:t xml:space="preserve">działalności gospodarczej, jeżeli odrębne przepisy wymagają wpisu do rejestru lub ewidencji, w celu potwierdzenia braku podstaw wykluczenia na podstawie </w:t>
      </w:r>
      <w:hyperlink r:id="rId10" w:anchor="/dokument/17074707#art%2824%29ust%285%29pkt%281%29" w:history="1">
        <w:r w:rsidR="008936E3" w:rsidRPr="008936E3">
          <w:rPr>
            <w:rStyle w:val="Hipercze"/>
            <w:rFonts w:ascii="Cambria" w:hAnsi="Cambria"/>
            <w:sz w:val="24"/>
            <w:szCs w:val="24"/>
          </w:rPr>
          <w:t>art. 24 ust. 5 pkt 1</w:t>
        </w:r>
      </w:hyperlink>
      <w:r w:rsidR="008936E3">
        <w:rPr>
          <w:rFonts w:ascii="Cambria" w:hAnsi="Cambria"/>
          <w:sz w:val="24"/>
          <w:szCs w:val="24"/>
        </w:rPr>
        <w:t xml:space="preserve"> ustawy.</w:t>
      </w:r>
    </w:p>
    <w:p w14:paraId="65671CB7" w14:textId="5F60074C" w:rsidR="0010069E" w:rsidRPr="00E93C52" w:rsidRDefault="0010069E" w:rsidP="0010069E">
      <w:pPr>
        <w:pStyle w:val="Akapitzlist"/>
        <w:ind w:left="1843" w:hanging="709"/>
        <w:contextualSpacing/>
        <w:jc w:val="both"/>
        <w:rPr>
          <w:rFonts w:ascii="Cambria" w:hAnsi="Cambria"/>
          <w:color w:val="auto"/>
          <w:sz w:val="24"/>
          <w:szCs w:val="24"/>
        </w:rPr>
      </w:pPr>
      <w:r w:rsidRPr="00E93C52">
        <w:rPr>
          <w:rFonts w:ascii="Cambria" w:eastAsia="Cambria" w:hAnsi="Cambria" w:cs="Cambria"/>
          <w:color w:val="auto"/>
          <w:sz w:val="24"/>
          <w:szCs w:val="24"/>
          <w:lang w:val="de-DE"/>
        </w:rPr>
        <w:t xml:space="preserve">6.4 </w:t>
      </w:r>
      <w:r w:rsidRPr="00E93C52">
        <w:rPr>
          <w:rFonts w:ascii="Cambria" w:eastAsia="Cambria" w:hAnsi="Cambria" w:cs="Cambria"/>
          <w:color w:val="auto"/>
          <w:sz w:val="24"/>
          <w:szCs w:val="24"/>
          <w:lang w:val="de-DE"/>
        </w:rPr>
        <w:tab/>
      </w:r>
      <w:r w:rsidRPr="00E93C52">
        <w:rPr>
          <w:rFonts w:ascii="Cambria" w:hAnsi="Cambria"/>
          <w:color w:val="auto"/>
          <w:sz w:val="24"/>
          <w:szCs w:val="24"/>
        </w:rPr>
        <w:t>Jeżeli wykonawca ma siedzibę lub miejsce zamieszkania poza terytorium Rzeczypospolitej Polskiej, zamiast dokumentów, o których mowa w</w:t>
      </w:r>
      <w:r w:rsidR="008E5A53">
        <w:rPr>
          <w:rFonts w:ascii="Cambria" w:hAnsi="Cambria"/>
          <w:color w:val="auto"/>
          <w:sz w:val="24"/>
          <w:szCs w:val="24"/>
        </w:rPr>
        <w:t> </w:t>
      </w:r>
      <w:r w:rsidRPr="00E93C52">
        <w:rPr>
          <w:rFonts w:ascii="Cambria" w:hAnsi="Cambria"/>
          <w:color w:val="auto"/>
          <w:sz w:val="24"/>
          <w:szCs w:val="24"/>
        </w:rPr>
        <w:t>sekcji 6.3.2 składa dokument lub dokumenty wystawione w kraju, w</w:t>
      </w:r>
      <w:r w:rsidR="008E5A53">
        <w:rPr>
          <w:rFonts w:ascii="Cambria" w:hAnsi="Cambria"/>
          <w:color w:val="auto"/>
          <w:sz w:val="24"/>
          <w:szCs w:val="24"/>
        </w:rPr>
        <w:t> </w:t>
      </w:r>
      <w:r w:rsidRPr="00E93C52">
        <w:rPr>
          <w:rFonts w:ascii="Cambria" w:hAnsi="Cambria"/>
          <w:color w:val="auto"/>
          <w:sz w:val="24"/>
          <w:szCs w:val="24"/>
        </w:rPr>
        <w:t>którym wykonawca ma siedzibę lub miejsce zamieszkania, potwierdzające że nie</w:t>
      </w:r>
      <w:r w:rsidR="00C30754">
        <w:rPr>
          <w:rFonts w:ascii="Cambria" w:hAnsi="Cambria"/>
          <w:color w:val="auto"/>
          <w:sz w:val="24"/>
          <w:szCs w:val="24"/>
        </w:rPr>
        <w:t xml:space="preserve"> otwarto jego likwidacji ani nie ogłoszono upadłości. </w:t>
      </w:r>
      <w:r w:rsidRPr="00E93C52">
        <w:rPr>
          <w:rFonts w:ascii="Cambria" w:hAnsi="Cambria"/>
          <w:color w:val="auto"/>
          <w:sz w:val="24"/>
          <w:szCs w:val="24"/>
        </w:rPr>
        <w:t xml:space="preserve"> Dokumenty </w:t>
      </w:r>
      <w:r w:rsidRPr="00E93C52">
        <w:rPr>
          <w:rStyle w:val="alb"/>
          <w:rFonts w:ascii="Cambria" w:hAnsi="Cambria"/>
          <w:color w:val="auto"/>
          <w:sz w:val="24"/>
          <w:szCs w:val="24"/>
        </w:rPr>
        <w:t xml:space="preserve">te </w:t>
      </w:r>
      <w:r w:rsidRPr="00E93C52">
        <w:rPr>
          <w:rFonts w:ascii="Cambria" w:hAnsi="Cambria"/>
          <w:color w:val="auto"/>
          <w:sz w:val="24"/>
          <w:szCs w:val="24"/>
        </w:rPr>
        <w:t>powinny by</w:t>
      </w:r>
      <w:r w:rsidR="00C30754">
        <w:rPr>
          <w:rFonts w:ascii="Cambria" w:hAnsi="Cambria"/>
          <w:color w:val="auto"/>
          <w:sz w:val="24"/>
          <w:szCs w:val="24"/>
        </w:rPr>
        <w:t>ć wystawiony nie wcześniej niż 6 miesięcy</w:t>
      </w:r>
      <w:r w:rsidRPr="00E93C52">
        <w:rPr>
          <w:rFonts w:ascii="Cambria" w:hAnsi="Cambria"/>
          <w:color w:val="auto"/>
          <w:sz w:val="24"/>
          <w:szCs w:val="24"/>
        </w:rPr>
        <w:t xml:space="preserve"> przed upływem terminu skł</w:t>
      </w:r>
      <w:r w:rsidR="00C81FCE">
        <w:rPr>
          <w:rFonts w:ascii="Cambria" w:hAnsi="Cambria"/>
          <w:color w:val="auto"/>
          <w:sz w:val="24"/>
          <w:szCs w:val="24"/>
        </w:rPr>
        <w:t>adania ofert. Jeżeli w kraju, w </w:t>
      </w:r>
      <w:r w:rsidRPr="00E93C52">
        <w:rPr>
          <w:rFonts w:ascii="Cambria" w:hAnsi="Cambria"/>
          <w:color w:val="auto"/>
          <w:sz w:val="24"/>
          <w:szCs w:val="24"/>
        </w:rPr>
        <w:t>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w:t>
      </w:r>
      <w:r w:rsidR="008E5A53">
        <w:rPr>
          <w:rFonts w:ascii="Cambria" w:hAnsi="Cambria"/>
          <w:color w:val="auto"/>
          <w:sz w:val="24"/>
          <w:szCs w:val="24"/>
        </w:rPr>
        <w:t> </w:t>
      </w:r>
      <w:r w:rsidRPr="00E93C52">
        <w:rPr>
          <w:rFonts w:ascii="Cambria" w:hAnsi="Cambria"/>
          <w:color w:val="auto"/>
          <w:sz w:val="24"/>
          <w:szCs w:val="24"/>
        </w:rPr>
        <w:t xml:space="preserve">przypadku wątpliwości co do treści dokumentu złożonego przez wykonawcę, zamawiający może zwrócić się do właściwych organów odpowiednio kraju, w którym wykonawca ma siedzibę lub miejsce </w:t>
      </w:r>
      <w:r w:rsidRPr="00E93C52">
        <w:rPr>
          <w:rFonts w:ascii="Cambria" w:hAnsi="Cambria"/>
          <w:color w:val="auto"/>
          <w:sz w:val="24"/>
          <w:szCs w:val="24"/>
        </w:rPr>
        <w:lastRenderedPageBreak/>
        <w:t>zamieszkania lub miejsce zamieszkania ma osoba, której dokument dotyczy, o udzielenie niezbędnych informacji dotyczących tego dokumentu.</w:t>
      </w:r>
    </w:p>
    <w:p w14:paraId="3FC58953" w14:textId="77777777" w:rsidR="0010069E" w:rsidRPr="00E93C52" w:rsidRDefault="0010069E" w:rsidP="0010069E">
      <w:pPr>
        <w:pStyle w:val="Akapitzlist"/>
        <w:ind w:left="1843" w:hanging="850"/>
        <w:contextualSpacing/>
        <w:jc w:val="both"/>
        <w:rPr>
          <w:rFonts w:ascii="Cambria" w:eastAsia="Cambria" w:hAnsi="Cambria" w:cs="Cambria"/>
          <w:color w:val="auto"/>
          <w:sz w:val="24"/>
          <w:szCs w:val="24"/>
        </w:rPr>
      </w:pPr>
    </w:p>
    <w:p w14:paraId="50E0D5B1" w14:textId="55500037" w:rsidR="0010069E" w:rsidRPr="008E5A53" w:rsidRDefault="0010069E" w:rsidP="008E5A53">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6.5 </w:t>
      </w:r>
      <w:r w:rsidRPr="00E93C52">
        <w:rPr>
          <w:rFonts w:ascii="Cambria" w:eastAsia="Cambria" w:hAnsi="Cambria" w:cs="Cambria"/>
          <w:color w:val="auto"/>
          <w:sz w:val="24"/>
          <w:szCs w:val="24"/>
        </w:rPr>
        <w:tab/>
        <w:t>W przypadku wykonawców wspólnie ubiegających się o udzielenie zamówienia dokumenty wymagane w pkt 6.3.1</w:t>
      </w:r>
      <w:r w:rsidR="00880163">
        <w:rPr>
          <w:rFonts w:ascii="Cambria" w:eastAsia="Cambria" w:hAnsi="Cambria" w:cs="Cambria"/>
          <w:color w:val="auto"/>
          <w:sz w:val="24"/>
          <w:szCs w:val="24"/>
        </w:rPr>
        <w:t>-6.3.2</w:t>
      </w:r>
      <w:r w:rsidRPr="00E93C52">
        <w:rPr>
          <w:rFonts w:ascii="Cambria" w:eastAsia="Cambria" w:hAnsi="Cambria" w:cs="Cambria"/>
          <w:color w:val="auto"/>
          <w:sz w:val="24"/>
          <w:szCs w:val="24"/>
        </w:rPr>
        <w:t xml:space="preserve"> lub 6.4 winny być złożone przez każdego z wykonawców.</w:t>
      </w:r>
    </w:p>
    <w:p w14:paraId="5C72B573" w14:textId="77777777" w:rsidR="0010069E" w:rsidRPr="00E93C52" w:rsidRDefault="0010069E" w:rsidP="0010069E">
      <w:pPr>
        <w:ind w:left="1701" w:hanging="708"/>
        <w:contextualSpacing/>
        <w:jc w:val="both"/>
        <w:rPr>
          <w:rFonts w:ascii="Cambria" w:hAnsi="Cambria"/>
          <w:sz w:val="24"/>
          <w:szCs w:val="24"/>
        </w:rPr>
      </w:pPr>
      <w:r w:rsidRPr="00E93C52">
        <w:rPr>
          <w:rFonts w:ascii="Cambria" w:eastAsia="Cambria" w:hAnsi="Cambria" w:cs="Cambria"/>
          <w:sz w:val="24"/>
          <w:szCs w:val="24"/>
        </w:rPr>
        <w:t xml:space="preserve">6.6 </w:t>
      </w:r>
      <w:r w:rsidRPr="00E93C52">
        <w:rPr>
          <w:rFonts w:ascii="Cambria" w:eastAsia="Cambria" w:hAnsi="Cambria" w:cs="Cambria"/>
          <w:sz w:val="24"/>
          <w:szCs w:val="24"/>
        </w:rPr>
        <w:tab/>
      </w:r>
      <w:r w:rsidRPr="00E93C52">
        <w:rPr>
          <w:rFonts w:ascii="Cambria" w:hAnsi="Cambria"/>
          <w:sz w:val="24"/>
          <w:szCs w:val="24"/>
        </w:rPr>
        <w:t xml:space="preserve">Jeżeli wykonawca nie złoży oświadczenia, o którym mowa w sekcji 6.3.1 lub dokumentów o </w:t>
      </w:r>
      <w:r w:rsidR="00880163">
        <w:rPr>
          <w:rFonts w:ascii="Cambria" w:hAnsi="Cambria"/>
          <w:sz w:val="24"/>
          <w:szCs w:val="24"/>
        </w:rPr>
        <w:t xml:space="preserve">których mowa w sekcji 6.3.2 </w:t>
      </w:r>
      <w:r w:rsidRPr="00E93C52">
        <w:rPr>
          <w:rFonts w:ascii="Cambria" w:hAnsi="Cambria"/>
          <w:sz w:val="24"/>
          <w:szCs w:val="24"/>
        </w:rPr>
        <w:t>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7A7E7ED" w14:textId="77777777" w:rsidR="0010069E" w:rsidRPr="00E93C52" w:rsidRDefault="0010069E" w:rsidP="0010069E">
      <w:pPr>
        <w:ind w:left="1701" w:hanging="708"/>
        <w:contextualSpacing/>
        <w:jc w:val="both"/>
        <w:rPr>
          <w:rFonts w:ascii="Cambria" w:eastAsia="Cambria" w:hAnsi="Cambria" w:cs="Cambria"/>
          <w:sz w:val="24"/>
          <w:szCs w:val="24"/>
        </w:rPr>
      </w:pPr>
    </w:p>
    <w:p w14:paraId="3F793F32" w14:textId="09A178EE" w:rsidR="0010069E" w:rsidRPr="00E93C52" w:rsidRDefault="0010069E" w:rsidP="0010069E">
      <w:pPr>
        <w:ind w:left="1701" w:hanging="708"/>
        <w:contextualSpacing/>
        <w:jc w:val="both"/>
        <w:rPr>
          <w:rFonts w:ascii="Cambria" w:hAnsi="Cambria"/>
          <w:sz w:val="24"/>
          <w:szCs w:val="24"/>
        </w:rPr>
      </w:pPr>
      <w:r w:rsidRPr="00E93C52">
        <w:rPr>
          <w:rFonts w:ascii="Cambria" w:eastAsia="Cambria" w:hAnsi="Cambria" w:cs="Cambria"/>
          <w:sz w:val="24"/>
          <w:szCs w:val="24"/>
        </w:rPr>
        <w:t>6.7</w:t>
      </w:r>
      <w:r w:rsidRPr="00E93C52">
        <w:rPr>
          <w:rFonts w:ascii="Cambria" w:eastAsia="Cambria" w:hAnsi="Cambria" w:cs="Cambria"/>
          <w:sz w:val="24"/>
          <w:szCs w:val="24"/>
        </w:rPr>
        <w:tab/>
        <w:t xml:space="preserve">Wykonawca </w:t>
      </w:r>
      <w:r w:rsidRPr="00E93C52">
        <w:rPr>
          <w:rFonts w:ascii="Cambria" w:hAnsi="Cambria"/>
          <w:sz w:val="24"/>
          <w:szCs w:val="24"/>
        </w:rPr>
        <w:t xml:space="preserve">nie jest obowiązany do złożenia </w:t>
      </w:r>
      <w:r w:rsidRPr="00E93C52">
        <w:rPr>
          <w:rFonts w:ascii="Cambria" w:eastAsia="Cambria" w:hAnsi="Cambria" w:cs="Cambria"/>
          <w:sz w:val="24"/>
          <w:szCs w:val="24"/>
        </w:rPr>
        <w:t>dokumentów wskazanych w</w:t>
      </w:r>
      <w:r w:rsidR="008E5A53">
        <w:rPr>
          <w:rFonts w:ascii="Cambria" w:eastAsia="Cambria" w:hAnsi="Cambria" w:cs="Cambria"/>
          <w:sz w:val="24"/>
          <w:szCs w:val="24"/>
        </w:rPr>
        <w:t> </w:t>
      </w:r>
      <w:r w:rsidRPr="00E93C52">
        <w:rPr>
          <w:rFonts w:ascii="Cambria" w:eastAsia="Cambria" w:hAnsi="Cambria" w:cs="Cambria"/>
          <w:sz w:val="24"/>
          <w:szCs w:val="24"/>
        </w:rPr>
        <w:t xml:space="preserve">sekcji 6.3.2 </w:t>
      </w:r>
      <w:r w:rsidRPr="00E93C52">
        <w:rPr>
          <w:rFonts w:ascii="Cambria" w:hAnsi="Cambria"/>
          <w:sz w:val="24"/>
          <w:szCs w:val="24"/>
        </w:rPr>
        <w:t>lub 6.4 na wezwanie zamawiającego, jeżeli zamawiający posiada aktualne oświadczenia lub dokumenty dotyczące tego wykonawcy potwierdzające spełnianie warunków udziału w</w:t>
      </w:r>
      <w:r w:rsidR="008E5A53">
        <w:rPr>
          <w:rFonts w:ascii="Cambria" w:hAnsi="Cambria"/>
          <w:sz w:val="24"/>
          <w:szCs w:val="24"/>
        </w:rPr>
        <w:t> </w:t>
      </w:r>
      <w:r w:rsidRPr="00E93C52">
        <w:rPr>
          <w:rFonts w:ascii="Cambria" w:hAnsi="Cambria"/>
          <w:sz w:val="24"/>
          <w:szCs w:val="24"/>
        </w:rPr>
        <w:t>postępowaniu lub może j</w:t>
      </w:r>
      <w:r w:rsidR="008E5A53">
        <w:rPr>
          <w:rFonts w:ascii="Cambria" w:hAnsi="Cambria"/>
          <w:sz w:val="24"/>
          <w:szCs w:val="24"/>
        </w:rPr>
        <w:t xml:space="preserve">e uzyskać za pomocą bezpłatnych </w:t>
      </w:r>
      <w:r w:rsidRPr="00E93C52">
        <w:rPr>
          <w:rFonts w:ascii="Cambria" w:hAnsi="Cambria"/>
          <w:sz w:val="24"/>
          <w:szCs w:val="24"/>
        </w:rPr>
        <w:t>i</w:t>
      </w:r>
      <w:r w:rsidR="008E5A53">
        <w:rPr>
          <w:rFonts w:ascii="Cambria" w:hAnsi="Cambria"/>
          <w:sz w:val="24"/>
          <w:szCs w:val="24"/>
        </w:rPr>
        <w:t> </w:t>
      </w:r>
      <w:r w:rsidRPr="00E93C52">
        <w:rPr>
          <w:rFonts w:ascii="Cambria" w:hAnsi="Cambria"/>
          <w:sz w:val="24"/>
          <w:szCs w:val="24"/>
        </w:rPr>
        <w:t>ogólnodostępnych baz danych, w szczególności rejestrów publicznych w rozumien</w:t>
      </w:r>
      <w:r w:rsidR="008E5A53">
        <w:rPr>
          <w:rFonts w:ascii="Cambria" w:hAnsi="Cambria"/>
          <w:sz w:val="24"/>
          <w:szCs w:val="24"/>
        </w:rPr>
        <w:t>iu ustawy z dnia 17 lutego 2005</w:t>
      </w:r>
      <w:r w:rsidRPr="00E93C52">
        <w:rPr>
          <w:rFonts w:ascii="Cambria" w:hAnsi="Cambria"/>
          <w:sz w:val="24"/>
          <w:szCs w:val="24"/>
        </w:rPr>
        <w:t>r. o informatyzacji działalności podmiotów realizujących z</w:t>
      </w:r>
      <w:r w:rsidR="008E5A53">
        <w:rPr>
          <w:rFonts w:ascii="Cambria" w:hAnsi="Cambria"/>
          <w:sz w:val="24"/>
          <w:szCs w:val="24"/>
        </w:rPr>
        <w:t>adania publiczne (Dz. U. z 2014</w:t>
      </w:r>
      <w:r w:rsidRPr="00E93C52">
        <w:rPr>
          <w:rFonts w:ascii="Cambria" w:hAnsi="Cambria"/>
          <w:sz w:val="24"/>
          <w:szCs w:val="24"/>
        </w:rPr>
        <w:t xml:space="preserve">r. poz. 1114 oraz z 2016 r. poz. 352). </w:t>
      </w:r>
      <w:r w:rsidRPr="00E93C52">
        <w:rPr>
          <w:rFonts w:ascii="Cambria" w:hAnsi="Cambria"/>
          <w:b/>
          <w:sz w:val="24"/>
          <w:szCs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E93C52">
        <w:rPr>
          <w:rFonts w:ascii="Cambria" w:hAnsi="Cambria"/>
          <w:sz w:val="24"/>
          <w:szCs w:val="24"/>
        </w:rPr>
        <w:t>.</w:t>
      </w:r>
    </w:p>
    <w:p w14:paraId="297A41AC" w14:textId="77777777" w:rsidR="0010069E" w:rsidRPr="00E93C52" w:rsidRDefault="0010069E" w:rsidP="0010069E">
      <w:pPr>
        <w:ind w:left="1843" w:hanging="709"/>
        <w:contextualSpacing/>
        <w:jc w:val="both"/>
        <w:rPr>
          <w:rFonts w:ascii="Cambria" w:hAnsi="Cambria"/>
          <w:sz w:val="24"/>
          <w:szCs w:val="24"/>
        </w:rPr>
      </w:pPr>
    </w:p>
    <w:p w14:paraId="52363B86" w14:textId="77777777"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 xml:space="preserve">6.8 </w:t>
      </w:r>
      <w:r w:rsidRPr="00E93C52">
        <w:rPr>
          <w:rFonts w:ascii="Cambria" w:hAnsi="Cambria"/>
          <w:sz w:val="24"/>
          <w:szCs w:val="24"/>
        </w:rPr>
        <w:tab/>
        <w:t>Dokumenty</w:t>
      </w:r>
      <w:r w:rsidR="007916B3">
        <w:rPr>
          <w:rFonts w:ascii="Cambria" w:hAnsi="Cambria"/>
          <w:sz w:val="24"/>
          <w:szCs w:val="24"/>
        </w:rPr>
        <w:t xml:space="preserve"> wskazane w sekcji 6.3.1 – 6.3.2</w:t>
      </w:r>
      <w:r w:rsidRPr="00E93C52">
        <w:rPr>
          <w:rFonts w:ascii="Cambria" w:hAnsi="Cambria"/>
          <w:sz w:val="24"/>
          <w:szCs w:val="24"/>
        </w:rPr>
        <w:t xml:space="preserve"> lub 6.4 powinny być aktualne na dzień ich złożenia.</w:t>
      </w:r>
    </w:p>
    <w:p w14:paraId="05966DEF" w14:textId="78D59400"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hAnsi="Cambria"/>
          <w:sz w:val="24"/>
          <w:szCs w:val="24"/>
        </w:rPr>
        <w:t xml:space="preserve">6.9 </w:t>
      </w:r>
      <w:r w:rsidRPr="00E93C52">
        <w:rPr>
          <w:rFonts w:ascii="Cambria" w:hAnsi="Cambria"/>
          <w:sz w:val="24"/>
          <w:szCs w:val="24"/>
        </w:rPr>
        <w:tab/>
      </w:r>
      <w:r w:rsidRPr="00E93C52">
        <w:rPr>
          <w:rFonts w:ascii="Cambria" w:eastAsia="Cambria" w:hAnsi="Cambria" w:cs="Cambria"/>
          <w:sz w:val="24"/>
          <w:szCs w:val="24"/>
        </w:rPr>
        <w:t>Dokumenty sporządzon</w:t>
      </w:r>
      <w:r w:rsidR="008E5A53">
        <w:rPr>
          <w:rFonts w:ascii="Cambria" w:eastAsia="Cambria" w:hAnsi="Cambria" w:cs="Cambria"/>
          <w:sz w:val="24"/>
          <w:szCs w:val="24"/>
        </w:rPr>
        <w:t xml:space="preserve">e w języku obcym należy składać </w:t>
      </w:r>
      <w:r w:rsidRPr="00E93C52">
        <w:rPr>
          <w:rFonts w:ascii="Cambria" w:eastAsia="Cambria" w:hAnsi="Cambria" w:cs="Cambria"/>
          <w:sz w:val="24"/>
          <w:szCs w:val="24"/>
        </w:rPr>
        <w:t xml:space="preserve">wraz </w:t>
      </w:r>
      <w:r w:rsidR="003231D1">
        <w:rPr>
          <w:rFonts w:ascii="Cambria" w:eastAsia="Cambria" w:hAnsi="Cambria" w:cs="Cambria"/>
          <w:sz w:val="24"/>
          <w:szCs w:val="24"/>
        </w:rPr>
        <w:t xml:space="preserve">                         </w:t>
      </w:r>
      <w:r w:rsidRPr="00E93C52">
        <w:rPr>
          <w:rFonts w:ascii="Cambria" w:eastAsia="Cambria" w:hAnsi="Cambria" w:cs="Cambria"/>
          <w:sz w:val="24"/>
          <w:szCs w:val="24"/>
        </w:rPr>
        <w:t>z tłumaczeniem na język polski.</w:t>
      </w:r>
    </w:p>
    <w:p w14:paraId="77040CAA"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6.10</w:t>
      </w:r>
      <w:r w:rsidRPr="00E93C52">
        <w:rPr>
          <w:rFonts w:ascii="Cambria" w:eastAsia="Cambria" w:hAnsi="Cambria" w:cs="Cambria"/>
          <w:sz w:val="24"/>
          <w:szCs w:val="24"/>
        </w:rPr>
        <w:tab/>
        <w:t>Oświadczenie wskazane w sekcji 6.3.1 składa się w formie oryginału.</w:t>
      </w:r>
    </w:p>
    <w:p w14:paraId="7166C15A"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6.11</w:t>
      </w:r>
      <w:r w:rsidRPr="00E93C52">
        <w:rPr>
          <w:rFonts w:ascii="Cambria" w:eastAsia="Cambria" w:hAnsi="Cambria" w:cs="Cambria"/>
          <w:sz w:val="24"/>
          <w:szCs w:val="24"/>
        </w:rPr>
        <w:tab/>
        <w:t xml:space="preserve">Dokumenty </w:t>
      </w:r>
      <w:r w:rsidR="00AC0B64">
        <w:rPr>
          <w:rFonts w:ascii="Cambria" w:hAnsi="Cambria"/>
          <w:sz w:val="24"/>
          <w:szCs w:val="24"/>
        </w:rPr>
        <w:t xml:space="preserve">wskazane w sekcji 6.3.2 </w:t>
      </w:r>
      <w:r w:rsidRPr="00E93C52">
        <w:rPr>
          <w:rFonts w:ascii="Cambria" w:eastAsia="Cambria" w:hAnsi="Cambria" w:cs="Cambria"/>
          <w:sz w:val="24"/>
          <w:szCs w:val="24"/>
        </w:rPr>
        <w:t xml:space="preserve">składa się w formie oryginału lub kserokopii </w:t>
      </w:r>
      <w:r w:rsidR="00BF4951" w:rsidRPr="00E93C52">
        <w:rPr>
          <w:rFonts w:ascii="Cambria" w:eastAsia="Cambria" w:hAnsi="Cambria" w:cs="Cambria"/>
          <w:sz w:val="24"/>
          <w:szCs w:val="24"/>
        </w:rPr>
        <w:t xml:space="preserve">potwierdzonej </w:t>
      </w:r>
      <w:r w:rsidRPr="00E93C52">
        <w:rPr>
          <w:rFonts w:ascii="Cambria" w:eastAsia="Cambria" w:hAnsi="Cambria" w:cs="Cambria"/>
          <w:sz w:val="24"/>
          <w:szCs w:val="24"/>
        </w:rPr>
        <w:t xml:space="preserve">za zgodność z oryginałem. </w:t>
      </w:r>
    </w:p>
    <w:p w14:paraId="0E14939B"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hAnsi="Cambria"/>
          <w:sz w:val="24"/>
          <w:szCs w:val="24"/>
        </w:rPr>
        <w:t>6.12</w:t>
      </w:r>
      <w:r w:rsidRPr="00E93C52">
        <w:rPr>
          <w:rFonts w:ascii="Cambria" w:hAnsi="Cambria"/>
          <w:sz w:val="24"/>
          <w:szCs w:val="24"/>
        </w:rPr>
        <w:tab/>
        <w:t xml:space="preserve">Wykonawcy, którzy nie </w:t>
      </w:r>
      <w:r w:rsidRPr="00E93C52">
        <w:rPr>
          <w:rFonts w:ascii="Cambria" w:eastAsia="Cambria" w:hAnsi="Cambria" w:cs="Cambria"/>
          <w:sz w:val="24"/>
          <w:szCs w:val="24"/>
        </w:rPr>
        <w:t>wykażą braku podstaw do wykluczenia zostaną wykluczeni z postępowania.</w:t>
      </w:r>
    </w:p>
    <w:p w14:paraId="466F692A" w14:textId="77777777" w:rsidR="0010069E" w:rsidRPr="00E93C52" w:rsidRDefault="0010069E" w:rsidP="0010069E">
      <w:pPr>
        <w:ind w:left="1843" w:hanging="709"/>
        <w:contextualSpacing/>
        <w:jc w:val="both"/>
        <w:rPr>
          <w:rFonts w:ascii="Cambria" w:eastAsia="Cambria" w:hAnsi="Cambria" w:cs="Cambria"/>
          <w:sz w:val="24"/>
          <w:szCs w:val="24"/>
        </w:rPr>
      </w:pPr>
      <w:r w:rsidRPr="00E93C52">
        <w:rPr>
          <w:rFonts w:ascii="Cambria" w:eastAsia="Cambria" w:hAnsi="Cambria" w:cs="Cambria"/>
          <w:sz w:val="24"/>
          <w:szCs w:val="24"/>
        </w:rPr>
        <w:t xml:space="preserve">6.13 </w:t>
      </w:r>
      <w:r w:rsidRPr="00E93C52">
        <w:rPr>
          <w:rFonts w:ascii="Cambria" w:hAnsi="Cambria"/>
          <w:sz w:val="24"/>
          <w:szCs w:val="24"/>
        </w:rPr>
        <w:t xml:space="preserve">Jeżeli jest to niezbędne do zapewnienia odpowiedniego przebiegu postępowania o udzielenie zamówienia, zamawiający może na każdym </w:t>
      </w:r>
      <w:r w:rsidRPr="00E93C52">
        <w:rPr>
          <w:rFonts w:ascii="Cambria" w:hAnsi="Cambria"/>
          <w:sz w:val="24"/>
          <w:szCs w:val="24"/>
        </w:rPr>
        <w:lastRenderedPageBreak/>
        <w:t>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3B225184" w14:textId="77777777" w:rsidR="0010069E" w:rsidRPr="00E93C52" w:rsidRDefault="0010069E" w:rsidP="0010069E">
      <w:pPr>
        <w:ind w:left="1843" w:hanging="709"/>
        <w:contextualSpacing/>
        <w:jc w:val="both"/>
        <w:rPr>
          <w:rFonts w:ascii="Cambria" w:eastAsia="Cambria" w:hAnsi="Cambria" w:cs="Cambria"/>
          <w:sz w:val="24"/>
          <w:szCs w:val="24"/>
        </w:rPr>
      </w:pPr>
    </w:p>
    <w:p w14:paraId="2E9E05F4" w14:textId="77777777" w:rsidR="0010069E" w:rsidRPr="00E93C52" w:rsidRDefault="0010069E" w:rsidP="00951A63">
      <w:pPr>
        <w:ind w:firstLine="708"/>
        <w:contextualSpacing/>
        <w:jc w:val="both"/>
        <w:rPr>
          <w:rFonts w:ascii="Cambria" w:eastAsia="Cambria" w:hAnsi="Cambria" w:cs="Cambria"/>
          <w:b/>
          <w:sz w:val="24"/>
          <w:szCs w:val="24"/>
        </w:rPr>
      </w:pPr>
      <w:r w:rsidRPr="00E93C52">
        <w:rPr>
          <w:rFonts w:ascii="Cambria" w:eastAsia="Cambria" w:hAnsi="Cambria" w:cs="Cambria"/>
          <w:b/>
          <w:sz w:val="24"/>
          <w:szCs w:val="24"/>
        </w:rPr>
        <w:t>Dokumenty dotyczące grup kapitałowych (</w:t>
      </w:r>
      <w:r w:rsidR="00951A63">
        <w:rPr>
          <w:rFonts w:ascii="Cambria" w:eastAsia="Cambria" w:hAnsi="Cambria" w:cs="Cambria"/>
          <w:b/>
          <w:sz w:val="24"/>
          <w:szCs w:val="24"/>
        </w:rPr>
        <w:t xml:space="preserve">art. 24 ust. 1 pkt 23 ustawy </w:t>
      </w:r>
      <w:proofErr w:type="spellStart"/>
      <w:r w:rsidR="00951A63">
        <w:rPr>
          <w:rFonts w:ascii="Cambria" w:eastAsia="Cambria" w:hAnsi="Cambria" w:cs="Cambria"/>
          <w:b/>
          <w:sz w:val="24"/>
          <w:szCs w:val="24"/>
        </w:rPr>
        <w:t>Pzp</w:t>
      </w:r>
      <w:proofErr w:type="spellEnd"/>
      <w:r w:rsidRPr="00E93C52">
        <w:rPr>
          <w:rFonts w:ascii="Cambria" w:eastAsia="Cambria" w:hAnsi="Cambria" w:cs="Cambria"/>
          <w:b/>
          <w:sz w:val="24"/>
          <w:szCs w:val="24"/>
        </w:rPr>
        <w:t>).</w:t>
      </w:r>
    </w:p>
    <w:p w14:paraId="7F5722AD" w14:textId="77777777" w:rsidR="0010069E" w:rsidRPr="00E93C52" w:rsidRDefault="0010069E" w:rsidP="0010069E">
      <w:pPr>
        <w:ind w:left="1843" w:hanging="709"/>
        <w:contextualSpacing/>
        <w:jc w:val="both"/>
        <w:rPr>
          <w:rFonts w:ascii="Cambria" w:eastAsia="Cambria" w:hAnsi="Cambria" w:cs="Cambria"/>
          <w:b/>
          <w:sz w:val="24"/>
          <w:szCs w:val="24"/>
        </w:rPr>
      </w:pPr>
    </w:p>
    <w:p w14:paraId="4CDA3A29" w14:textId="61BA570E" w:rsidR="0010069E" w:rsidRPr="00E93C52" w:rsidRDefault="00BF4951" w:rsidP="0010069E">
      <w:pPr>
        <w:ind w:left="1843" w:hanging="709"/>
        <w:contextualSpacing/>
        <w:jc w:val="both"/>
        <w:rPr>
          <w:rFonts w:ascii="Cambria" w:hAnsi="Cambria"/>
          <w:sz w:val="24"/>
          <w:szCs w:val="24"/>
        </w:rPr>
      </w:pPr>
      <w:r w:rsidRPr="00E93C52">
        <w:rPr>
          <w:rFonts w:ascii="Cambria" w:eastAsia="Cambria" w:hAnsi="Cambria" w:cs="Cambria"/>
          <w:sz w:val="24"/>
          <w:szCs w:val="24"/>
        </w:rPr>
        <w:t>6.14</w:t>
      </w:r>
      <w:r w:rsidR="0010069E" w:rsidRPr="00E93C52">
        <w:rPr>
          <w:rFonts w:ascii="Cambria" w:eastAsia="Cambria" w:hAnsi="Cambria" w:cs="Cambria"/>
          <w:sz w:val="24"/>
          <w:szCs w:val="24"/>
        </w:rPr>
        <w:tab/>
      </w:r>
      <w:r w:rsidR="0010069E" w:rsidRPr="00E93C52">
        <w:rPr>
          <w:rFonts w:ascii="Cambria" w:hAnsi="Cambria"/>
          <w:sz w:val="24"/>
          <w:szCs w:val="24"/>
        </w:rPr>
        <w:t xml:space="preserve">Wykonawca, w terminie 3 dni od dnia zamieszczenia na stronie internetowej informacji z otwarcia ofert (o której mowa w art. 86 ust. 5 ustawy), </w:t>
      </w:r>
      <w:r w:rsidR="0010069E" w:rsidRPr="00E93C52">
        <w:rPr>
          <w:rFonts w:ascii="Cambria" w:hAnsi="Cambria"/>
          <w:b/>
          <w:sz w:val="24"/>
          <w:szCs w:val="24"/>
          <w:u w:val="single"/>
        </w:rPr>
        <w:t>samodzielnie (bez odrębnego wezwania ze strony zamawiającego)</w:t>
      </w:r>
      <w:r w:rsidR="0010069E" w:rsidRPr="00E93C52">
        <w:rPr>
          <w:rFonts w:ascii="Cambria" w:hAnsi="Cambria"/>
          <w:sz w:val="24"/>
          <w:szCs w:val="24"/>
        </w:rPr>
        <w:t xml:space="preserve"> przekaże zamawiającemu oświadczenie o</w:t>
      </w:r>
      <w:r w:rsidR="00014329">
        <w:rPr>
          <w:rFonts w:ascii="Cambria" w:hAnsi="Cambria"/>
          <w:sz w:val="24"/>
          <w:szCs w:val="24"/>
        </w:rPr>
        <w:t> </w:t>
      </w:r>
      <w:r w:rsidR="0010069E" w:rsidRPr="00E93C52">
        <w:rPr>
          <w:rFonts w:ascii="Cambria" w:hAnsi="Cambria"/>
          <w:sz w:val="24"/>
          <w:szCs w:val="24"/>
        </w:rPr>
        <w:t xml:space="preserve">przynależności lub braku przynależności do tej samej grupy kapitałowej z innymi wykonawcami składającymi oferty w danym postępowaniu (o której mowa w art. 24 ust. 1 pkt 23 PZP) – </w:t>
      </w:r>
      <w:r w:rsidR="0063595F" w:rsidRPr="0063595F">
        <w:rPr>
          <w:rFonts w:ascii="Cambria" w:hAnsi="Cambria"/>
          <w:b/>
          <w:sz w:val="24"/>
          <w:szCs w:val="24"/>
        </w:rPr>
        <w:t>wg załąc</w:t>
      </w:r>
      <w:r w:rsidR="00824987">
        <w:rPr>
          <w:rFonts w:ascii="Cambria" w:hAnsi="Cambria"/>
          <w:b/>
          <w:sz w:val="24"/>
          <w:szCs w:val="24"/>
        </w:rPr>
        <w:t>znika Nr 6</w:t>
      </w:r>
      <w:r w:rsidR="0010069E" w:rsidRPr="0063595F">
        <w:rPr>
          <w:rFonts w:ascii="Cambria" w:hAnsi="Cambria"/>
          <w:sz w:val="24"/>
          <w:szCs w:val="24"/>
        </w:rPr>
        <w:t>.</w:t>
      </w:r>
      <w:r w:rsidR="0010069E" w:rsidRPr="00E93C52">
        <w:rPr>
          <w:rFonts w:ascii="Cambria" w:hAnsi="Cambria"/>
          <w:sz w:val="24"/>
          <w:szCs w:val="24"/>
        </w:rPr>
        <w:t xml:space="preserve"> Wraz ze złożeniem oświadczenia, wykonawca może przedstawić dowody, że powiązania z innym wykonawcą nie prowadzą do zakłócenia konkurencji w postępowaniu o udzielenie zamówienia.</w:t>
      </w:r>
    </w:p>
    <w:p w14:paraId="6AF625B6" w14:textId="77777777" w:rsidR="0010069E" w:rsidRPr="00E93C52" w:rsidRDefault="0010069E" w:rsidP="0010069E">
      <w:pPr>
        <w:ind w:left="1843" w:hanging="709"/>
        <w:contextualSpacing/>
        <w:jc w:val="both"/>
        <w:rPr>
          <w:rFonts w:ascii="Cambria" w:hAnsi="Cambria"/>
          <w:sz w:val="24"/>
          <w:szCs w:val="24"/>
        </w:rPr>
      </w:pPr>
      <w:r w:rsidRPr="00E93C52">
        <w:rPr>
          <w:rFonts w:ascii="Cambria" w:hAnsi="Cambria"/>
          <w:sz w:val="24"/>
          <w:szCs w:val="24"/>
        </w:rPr>
        <w:tab/>
      </w:r>
    </w:p>
    <w:p w14:paraId="0011A9C3" w14:textId="5FDF7A13" w:rsidR="0010069E" w:rsidRPr="00E93C52" w:rsidRDefault="00BF4951" w:rsidP="0010069E">
      <w:pPr>
        <w:ind w:left="1843" w:hanging="709"/>
        <w:contextualSpacing/>
        <w:jc w:val="both"/>
        <w:rPr>
          <w:rFonts w:ascii="Cambria" w:hAnsi="Cambria"/>
          <w:sz w:val="24"/>
          <w:szCs w:val="24"/>
        </w:rPr>
      </w:pPr>
      <w:r w:rsidRPr="00E93C52">
        <w:rPr>
          <w:rFonts w:ascii="Cambria" w:hAnsi="Cambria"/>
          <w:sz w:val="24"/>
          <w:szCs w:val="24"/>
        </w:rPr>
        <w:t>6.15</w:t>
      </w:r>
      <w:r w:rsidR="0010069E" w:rsidRPr="00E93C52">
        <w:rPr>
          <w:rFonts w:ascii="Cambria" w:hAnsi="Cambria"/>
          <w:sz w:val="24"/>
          <w:szCs w:val="24"/>
        </w:rPr>
        <w:t xml:space="preserve"> </w:t>
      </w:r>
      <w:r w:rsidR="0010069E" w:rsidRPr="00E93C52">
        <w:rPr>
          <w:rFonts w:ascii="Cambria" w:hAnsi="Cambria"/>
          <w:sz w:val="24"/>
          <w:szCs w:val="24"/>
        </w:rPr>
        <w:tab/>
        <w:t xml:space="preserve">Jeżeli wykonawca nie złoży oświadczenia, o którym mowa w </w:t>
      </w:r>
      <w:r w:rsidRPr="00E93C52">
        <w:rPr>
          <w:rFonts w:ascii="Cambria" w:hAnsi="Cambria"/>
          <w:sz w:val="24"/>
          <w:szCs w:val="24"/>
        </w:rPr>
        <w:t>sekcji 6.14</w:t>
      </w:r>
      <w:r w:rsidR="0010069E" w:rsidRPr="00E93C52">
        <w:rPr>
          <w:rFonts w:ascii="Cambria" w:hAnsi="Cambria"/>
          <w:sz w:val="24"/>
          <w:szCs w:val="24"/>
        </w:rPr>
        <w:t>, lub oświadczenie jest niekompletne, zawiera błędy lub budzi wskazane przez zamawiającego wątpliwości, zamawiający wezwie do jego złożenia, uzupełnienia lub poprawienia lub do udzielania wyjaśnień w</w:t>
      </w:r>
      <w:r w:rsidR="00014329">
        <w:rPr>
          <w:rFonts w:ascii="Cambria" w:hAnsi="Cambria"/>
          <w:sz w:val="24"/>
          <w:szCs w:val="24"/>
        </w:rPr>
        <w:t> </w:t>
      </w:r>
      <w:r w:rsidR="0010069E" w:rsidRPr="00E93C52">
        <w:rPr>
          <w:rFonts w:ascii="Cambria" w:hAnsi="Cambria"/>
          <w:sz w:val="24"/>
          <w:szCs w:val="24"/>
        </w:rPr>
        <w:t>terminie przez siebie wskazanym, chyba że mimo ich złożenia, uzupełnienia lub poprawienia lub udzielenia wyjaśnień oferta wykonawcy podlega odrzuceniu albo konieczne byłoby unieważnienie postępowania.</w:t>
      </w:r>
    </w:p>
    <w:p w14:paraId="40AA4E05" w14:textId="77777777" w:rsidR="0010069E" w:rsidRPr="00E93C52" w:rsidRDefault="0010069E" w:rsidP="0010069E">
      <w:pPr>
        <w:ind w:left="1843" w:hanging="709"/>
        <w:contextualSpacing/>
        <w:jc w:val="both"/>
        <w:rPr>
          <w:rFonts w:ascii="Cambria" w:eastAsia="Cambria" w:hAnsi="Cambria" w:cs="Cambria"/>
          <w:sz w:val="24"/>
          <w:szCs w:val="24"/>
        </w:rPr>
      </w:pPr>
    </w:p>
    <w:p w14:paraId="607FE7CA" w14:textId="77777777" w:rsidR="0010069E" w:rsidRPr="00E93C52" w:rsidRDefault="0010069E" w:rsidP="0010069E">
      <w:pPr>
        <w:pBdr>
          <w:bottom w:val="single" w:sz="4" w:space="1" w:color="auto"/>
        </w:pBdr>
        <w:contextualSpacing/>
        <w:jc w:val="both"/>
        <w:rPr>
          <w:rFonts w:ascii="Cambria" w:eastAsia="Cambria" w:hAnsi="Cambria" w:cs="Cambria"/>
          <w:b/>
          <w:bCs/>
          <w:sz w:val="24"/>
          <w:szCs w:val="24"/>
        </w:rPr>
      </w:pPr>
      <w:r w:rsidRPr="00E93C52">
        <w:rPr>
          <w:rFonts w:ascii="Cambria" w:eastAsia="Cambria" w:hAnsi="Cambria" w:cs="Cambria"/>
          <w:b/>
          <w:bCs/>
          <w:sz w:val="24"/>
          <w:szCs w:val="24"/>
        </w:rPr>
        <w:t>7. Oświadczenie wstępne wykonawcy</w:t>
      </w:r>
    </w:p>
    <w:p w14:paraId="25EC0CEC" w14:textId="77777777" w:rsidR="0010069E" w:rsidRPr="00E93C52" w:rsidRDefault="0010069E" w:rsidP="0010069E">
      <w:pPr>
        <w:ind w:left="284" w:hanging="284"/>
        <w:contextualSpacing/>
        <w:jc w:val="both"/>
        <w:rPr>
          <w:rFonts w:ascii="Cambria" w:eastAsia="Cambria" w:hAnsi="Cambria" w:cs="Cambria"/>
          <w:b/>
          <w:bCs/>
          <w:sz w:val="24"/>
          <w:szCs w:val="24"/>
        </w:rPr>
      </w:pPr>
    </w:p>
    <w:p w14:paraId="6BB879B9" w14:textId="77777777"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7.1 </w:t>
      </w:r>
      <w:r w:rsidRPr="00E93C52">
        <w:rPr>
          <w:rFonts w:ascii="Cambria" w:eastAsia="Cambria" w:hAnsi="Cambria" w:cs="Cambria"/>
          <w:color w:val="auto"/>
          <w:sz w:val="24"/>
          <w:szCs w:val="24"/>
        </w:rPr>
        <w:tab/>
        <w:t>Wykonawca wraz z ofertą składa oświadczenie wstępne potwierdzające spełnianie warunków udziału w postępowaniu oraz brak podstaw do wykluczenia z udziału w postępowaniu.</w:t>
      </w:r>
    </w:p>
    <w:p w14:paraId="1F228CB2" w14:textId="75594964"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7.2</w:t>
      </w:r>
      <w:r w:rsidRPr="00E93C52">
        <w:rPr>
          <w:rFonts w:ascii="Cambria" w:eastAsia="Cambria" w:hAnsi="Cambria" w:cs="Cambria"/>
          <w:color w:val="auto"/>
          <w:sz w:val="24"/>
          <w:szCs w:val="24"/>
        </w:rPr>
        <w:tab/>
        <w:t>Do oferty i oświadczenia wstępnego nie należy dołączać dokumentów wskazanych w s</w:t>
      </w:r>
      <w:r w:rsidR="00612734">
        <w:rPr>
          <w:rFonts w:ascii="Cambria" w:eastAsia="Cambria" w:hAnsi="Cambria" w:cs="Cambria"/>
          <w:color w:val="auto"/>
          <w:sz w:val="24"/>
          <w:szCs w:val="24"/>
        </w:rPr>
        <w:t>ekcjach 5.6.2- 5.6.6</w:t>
      </w:r>
      <w:r w:rsidR="00951A63">
        <w:rPr>
          <w:rFonts w:ascii="Cambria" w:eastAsia="Cambria" w:hAnsi="Cambria" w:cs="Cambria"/>
          <w:color w:val="auto"/>
          <w:sz w:val="24"/>
          <w:szCs w:val="24"/>
        </w:rPr>
        <w:t xml:space="preserve"> oraz 6.3.2 </w:t>
      </w:r>
      <w:r w:rsidRPr="00E93C52">
        <w:rPr>
          <w:rFonts w:ascii="Cambria" w:eastAsia="Cambria" w:hAnsi="Cambria" w:cs="Cambria"/>
          <w:color w:val="auto"/>
          <w:sz w:val="24"/>
          <w:szCs w:val="24"/>
        </w:rPr>
        <w:t xml:space="preserve">lub 6.4. Dokumenty te składa się na wezwanie zamawiającego na zasadach określonych </w:t>
      </w:r>
      <w:r w:rsidR="0063595F">
        <w:rPr>
          <w:rFonts w:ascii="Cambria" w:eastAsia="Cambria" w:hAnsi="Cambria" w:cs="Cambria"/>
          <w:color w:val="auto"/>
          <w:sz w:val="24"/>
          <w:szCs w:val="24"/>
        </w:rPr>
        <w:br/>
      </w:r>
      <w:r w:rsidRPr="00E93C52">
        <w:rPr>
          <w:rFonts w:ascii="Cambria" w:eastAsia="Cambria" w:hAnsi="Cambria" w:cs="Cambria"/>
          <w:color w:val="auto"/>
          <w:sz w:val="24"/>
          <w:szCs w:val="24"/>
        </w:rPr>
        <w:t xml:space="preserve">w przepisach art. 26 ustawy Prawo zamówień publicznych. </w:t>
      </w:r>
    </w:p>
    <w:p w14:paraId="0B7C3E17" w14:textId="624581E0"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7.3</w:t>
      </w:r>
      <w:r w:rsidRPr="00E93C52">
        <w:rPr>
          <w:rFonts w:ascii="Cambria" w:eastAsia="Cambria" w:hAnsi="Cambria" w:cs="Cambria"/>
          <w:color w:val="auto"/>
          <w:sz w:val="24"/>
          <w:szCs w:val="24"/>
        </w:rPr>
        <w:tab/>
        <w:t xml:space="preserve">Wzór oświadczenia wstępnego stanowi </w:t>
      </w:r>
      <w:r w:rsidR="0063595F" w:rsidRPr="0063595F">
        <w:rPr>
          <w:rFonts w:ascii="Cambria" w:eastAsia="Cambria" w:hAnsi="Cambria" w:cs="Cambria"/>
          <w:b/>
          <w:color w:val="auto"/>
          <w:sz w:val="24"/>
          <w:szCs w:val="24"/>
        </w:rPr>
        <w:t>załącznik nr 2</w:t>
      </w:r>
      <w:r w:rsidR="00B07A62">
        <w:rPr>
          <w:rFonts w:ascii="Cambria" w:eastAsia="Cambria" w:hAnsi="Cambria" w:cs="Cambria"/>
          <w:b/>
          <w:color w:val="auto"/>
          <w:sz w:val="24"/>
          <w:szCs w:val="24"/>
        </w:rPr>
        <w:t xml:space="preserve"> i 3</w:t>
      </w:r>
      <w:r w:rsidRPr="0063595F">
        <w:rPr>
          <w:rFonts w:ascii="Cambria" w:eastAsia="Cambria" w:hAnsi="Cambria" w:cs="Cambria"/>
          <w:b/>
          <w:color w:val="auto"/>
          <w:sz w:val="24"/>
          <w:szCs w:val="24"/>
        </w:rPr>
        <w:t xml:space="preserve"> do SIWZ.</w:t>
      </w:r>
    </w:p>
    <w:p w14:paraId="3866BF63" w14:textId="77777777" w:rsidR="0010069E" w:rsidRPr="00E93C52" w:rsidRDefault="0010069E" w:rsidP="0010069E">
      <w:pPr>
        <w:pStyle w:val="Akapitzlist"/>
        <w:ind w:left="1843" w:hanging="850"/>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7.4 </w:t>
      </w:r>
      <w:r w:rsidRPr="00E93C52">
        <w:rPr>
          <w:rFonts w:ascii="Cambria" w:eastAsia="Cambria" w:hAnsi="Cambria" w:cs="Cambria"/>
          <w:color w:val="auto"/>
          <w:sz w:val="24"/>
          <w:szCs w:val="24"/>
        </w:rPr>
        <w:tab/>
        <w:t>W przypadku wykonawców wspólnie ubiegających się o udzielenie zamówienia oświadczenie wstępne składa każdy wykonawca.</w:t>
      </w:r>
    </w:p>
    <w:p w14:paraId="58C91A4C" w14:textId="77777777" w:rsidR="0010069E" w:rsidRPr="00E93C52" w:rsidRDefault="0010069E" w:rsidP="0010069E">
      <w:pPr>
        <w:pStyle w:val="Akapitzlist"/>
        <w:ind w:left="1843" w:hanging="850"/>
        <w:contextualSpacing/>
        <w:jc w:val="both"/>
        <w:rPr>
          <w:rFonts w:ascii="Cambria" w:hAnsi="Cambria"/>
          <w:color w:val="auto"/>
          <w:sz w:val="24"/>
          <w:szCs w:val="24"/>
        </w:rPr>
      </w:pPr>
      <w:r w:rsidRPr="00E93C52">
        <w:rPr>
          <w:rFonts w:ascii="Cambria" w:eastAsia="Cambria" w:hAnsi="Cambria" w:cs="Cambria"/>
          <w:color w:val="auto"/>
          <w:sz w:val="24"/>
          <w:szCs w:val="24"/>
        </w:rPr>
        <w:lastRenderedPageBreak/>
        <w:t>7.5</w:t>
      </w:r>
      <w:r w:rsidRPr="00E93C52">
        <w:rPr>
          <w:rFonts w:ascii="Cambria" w:eastAsia="Cambria" w:hAnsi="Cambria" w:cs="Cambria"/>
          <w:color w:val="auto"/>
          <w:sz w:val="24"/>
          <w:szCs w:val="24"/>
        </w:rPr>
        <w:tab/>
      </w:r>
      <w:r w:rsidRPr="00E93C52">
        <w:rPr>
          <w:rFonts w:ascii="Cambria" w:hAnsi="Cambria"/>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14:paraId="3602AD93" w14:textId="78E48D1A" w:rsidR="0010069E" w:rsidRDefault="0010069E" w:rsidP="0010069E">
      <w:pPr>
        <w:pStyle w:val="Akapitzlist"/>
        <w:ind w:left="1843" w:hanging="850"/>
        <w:contextualSpacing/>
        <w:jc w:val="both"/>
        <w:rPr>
          <w:rFonts w:ascii="Cambria" w:hAnsi="Cambria"/>
          <w:color w:val="auto"/>
          <w:sz w:val="24"/>
          <w:szCs w:val="24"/>
        </w:rPr>
      </w:pPr>
      <w:r w:rsidRPr="00E93C52">
        <w:rPr>
          <w:rFonts w:ascii="Cambria" w:hAnsi="Cambria"/>
          <w:color w:val="auto"/>
          <w:sz w:val="24"/>
          <w:szCs w:val="24"/>
        </w:rPr>
        <w:t>7.6</w:t>
      </w:r>
      <w:r w:rsidRPr="00E93C52">
        <w:rPr>
          <w:rFonts w:ascii="Cambria" w:hAnsi="Cambria"/>
          <w:color w:val="auto"/>
          <w:sz w:val="24"/>
          <w:szCs w:val="24"/>
        </w:rPr>
        <w:tab/>
      </w:r>
      <w:r w:rsidRPr="007276AA">
        <w:rPr>
          <w:rFonts w:ascii="Cambria" w:hAnsi="Cambria"/>
          <w:b/>
          <w:color w:val="auto"/>
          <w:sz w:val="24"/>
          <w:szCs w:val="24"/>
        </w:rPr>
        <w:t>Zamawiający nie żąda</w:t>
      </w:r>
      <w:r w:rsidRPr="007276AA">
        <w:rPr>
          <w:rFonts w:ascii="Cambria" w:hAnsi="Cambria"/>
          <w:color w:val="auto"/>
          <w:sz w:val="24"/>
          <w:szCs w:val="24"/>
        </w:rPr>
        <w:t>, aby wykonawca, który zamierza powierzyć wykonanie części zamówienia podwykonawcom, w celu wykazania braku istnienia wobec nic</w:t>
      </w:r>
      <w:r w:rsidR="00014329">
        <w:rPr>
          <w:rFonts w:ascii="Cambria" w:hAnsi="Cambria"/>
          <w:color w:val="auto"/>
          <w:sz w:val="24"/>
          <w:szCs w:val="24"/>
        </w:rPr>
        <w:t xml:space="preserve">h podstaw wykluczenia z udziału </w:t>
      </w:r>
      <w:r w:rsidRPr="007276AA">
        <w:rPr>
          <w:rFonts w:ascii="Cambria" w:hAnsi="Cambria"/>
          <w:color w:val="auto"/>
          <w:sz w:val="24"/>
          <w:szCs w:val="24"/>
        </w:rPr>
        <w:t>w</w:t>
      </w:r>
      <w:r w:rsidR="00014329">
        <w:rPr>
          <w:rFonts w:ascii="Cambria" w:hAnsi="Cambria"/>
          <w:color w:val="auto"/>
          <w:sz w:val="24"/>
          <w:szCs w:val="24"/>
        </w:rPr>
        <w:t> </w:t>
      </w:r>
      <w:r w:rsidRPr="007276AA">
        <w:rPr>
          <w:rFonts w:ascii="Cambria" w:hAnsi="Cambria"/>
          <w:color w:val="auto"/>
          <w:sz w:val="24"/>
          <w:szCs w:val="24"/>
        </w:rPr>
        <w:t xml:space="preserve">postępowaniu zamieszczał informacje o podwykonawcach </w:t>
      </w:r>
      <w:r w:rsidR="00612734">
        <w:rPr>
          <w:rFonts w:ascii="Cambria" w:hAnsi="Cambria"/>
          <w:color w:val="auto"/>
          <w:sz w:val="24"/>
          <w:szCs w:val="24"/>
        </w:rPr>
        <w:t xml:space="preserve">                          </w:t>
      </w:r>
      <w:r w:rsidRPr="007276AA">
        <w:rPr>
          <w:rFonts w:ascii="Cambria" w:hAnsi="Cambria"/>
          <w:color w:val="auto"/>
          <w:sz w:val="24"/>
          <w:szCs w:val="24"/>
        </w:rPr>
        <w:t>w oświadczeniu wstępnym.</w:t>
      </w:r>
      <w:r w:rsidRPr="00E93C52">
        <w:rPr>
          <w:rFonts w:ascii="Cambria" w:hAnsi="Cambria"/>
          <w:color w:val="auto"/>
          <w:sz w:val="24"/>
          <w:szCs w:val="24"/>
        </w:rPr>
        <w:t xml:space="preserve"> </w:t>
      </w:r>
    </w:p>
    <w:p w14:paraId="1A64DDE7" w14:textId="160C62D8" w:rsidR="0010069E" w:rsidRPr="00D37711" w:rsidRDefault="00334D45" w:rsidP="00D37711">
      <w:pPr>
        <w:pStyle w:val="Akapitzlist"/>
        <w:ind w:left="1843" w:hanging="850"/>
        <w:contextualSpacing/>
        <w:jc w:val="both"/>
        <w:rPr>
          <w:rFonts w:ascii="Cambria" w:eastAsia="Cambria" w:hAnsi="Cambria" w:cs="Cambria"/>
          <w:color w:val="auto"/>
          <w:sz w:val="24"/>
          <w:szCs w:val="24"/>
        </w:rPr>
      </w:pPr>
      <w:r>
        <w:rPr>
          <w:rFonts w:ascii="Cambria" w:hAnsi="Cambria"/>
          <w:color w:val="auto"/>
          <w:sz w:val="24"/>
          <w:szCs w:val="24"/>
        </w:rPr>
        <w:t>7.7</w:t>
      </w:r>
      <w:r>
        <w:rPr>
          <w:rFonts w:ascii="Cambria" w:hAnsi="Cambria"/>
          <w:color w:val="auto"/>
          <w:sz w:val="24"/>
          <w:szCs w:val="24"/>
        </w:rPr>
        <w:tab/>
      </w:r>
      <w:r w:rsidR="00D37711" w:rsidRPr="00C232DD">
        <w:rPr>
          <w:rFonts w:ascii="Cambria" w:eastAsia="Times New Roman" w:hAnsi="Cambria" w:cs="Arial"/>
          <w:sz w:val="24"/>
          <w:szCs w:val="24"/>
        </w:rPr>
        <w:t xml:space="preserve">Zamawiający </w:t>
      </w:r>
      <w:r w:rsidR="00D37711" w:rsidRPr="00297C08">
        <w:rPr>
          <w:rFonts w:ascii="Cambria" w:eastAsia="Times New Roman" w:hAnsi="Cambria" w:cs="Arial"/>
          <w:sz w:val="24"/>
          <w:szCs w:val="24"/>
        </w:rPr>
        <w:t xml:space="preserve">przewiduje możliwość zastosowania </w:t>
      </w:r>
      <w:r w:rsidR="00D37711" w:rsidRPr="00C232DD">
        <w:rPr>
          <w:rFonts w:ascii="Cambria" w:eastAsia="Times New Roman" w:hAnsi="Cambria" w:cs="Arial"/>
          <w:sz w:val="24"/>
          <w:szCs w:val="24"/>
        </w:rPr>
        <w:t xml:space="preserve">procedury </w:t>
      </w:r>
      <w:r w:rsidR="00D37711" w:rsidRPr="00297C08">
        <w:rPr>
          <w:rFonts w:ascii="Cambria" w:eastAsia="Times New Roman" w:hAnsi="Cambria" w:cs="Arial"/>
          <w:sz w:val="24"/>
          <w:szCs w:val="24"/>
        </w:rPr>
        <w:t>odw</w:t>
      </w:r>
      <w:r w:rsidR="00D37711" w:rsidRPr="00C232DD">
        <w:rPr>
          <w:rFonts w:ascii="Cambria" w:eastAsia="Times New Roman" w:hAnsi="Cambria" w:cs="Arial"/>
          <w:sz w:val="24"/>
          <w:szCs w:val="24"/>
        </w:rPr>
        <w:t xml:space="preserve">róconej </w:t>
      </w:r>
      <w:r w:rsidR="00D37711">
        <w:rPr>
          <w:rFonts w:ascii="Cambria" w:eastAsia="Times New Roman" w:hAnsi="Cambria" w:cs="Arial"/>
          <w:sz w:val="24"/>
          <w:szCs w:val="24"/>
        </w:rPr>
        <w:t xml:space="preserve">  </w:t>
      </w:r>
      <w:r w:rsidR="00D37711" w:rsidRPr="00297C08">
        <w:rPr>
          <w:rFonts w:ascii="Cambria" w:eastAsia="Times New Roman" w:hAnsi="Cambria" w:cs="Arial"/>
          <w:sz w:val="24"/>
          <w:szCs w:val="24"/>
        </w:rPr>
        <w:t>dla prowadzenia postępowania</w:t>
      </w:r>
      <w:r w:rsidR="00D37711">
        <w:rPr>
          <w:rFonts w:ascii="Cambria" w:eastAsia="Times New Roman" w:hAnsi="Cambria" w:cs="Arial"/>
          <w:sz w:val="24"/>
          <w:szCs w:val="24"/>
        </w:rPr>
        <w:t xml:space="preserve"> zgodnie z art. 24aa ustawy </w:t>
      </w:r>
      <w:proofErr w:type="spellStart"/>
      <w:r w:rsidR="00D37711">
        <w:rPr>
          <w:rFonts w:ascii="Cambria" w:eastAsia="Times New Roman" w:hAnsi="Cambria" w:cs="Arial"/>
          <w:sz w:val="24"/>
          <w:szCs w:val="24"/>
        </w:rPr>
        <w:t>Pzp</w:t>
      </w:r>
      <w:proofErr w:type="spellEnd"/>
      <w:r w:rsidR="00D37711">
        <w:rPr>
          <w:rFonts w:ascii="Cambria" w:eastAsia="Times New Roman" w:hAnsi="Cambria" w:cs="Arial"/>
          <w:sz w:val="24"/>
          <w:szCs w:val="24"/>
        </w:rPr>
        <w:t>.</w:t>
      </w:r>
    </w:p>
    <w:p w14:paraId="2AA1ABC7" w14:textId="77777777" w:rsidR="0010069E" w:rsidRPr="00E93C52" w:rsidRDefault="0010069E" w:rsidP="0010069E">
      <w:pPr>
        <w:pBdr>
          <w:bottom w:val="single" w:sz="4" w:space="1" w:color="auto"/>
        </w:pBdr>
        <w:ind w:left="284" w:hanging="284"/>
        <w:contextualSpacing/>
        <w:jc w:val="both"/>
        <w:rPr>
          <w:rFonts w:ascii="Cambria" w:eastAsia="Cambria" w:hAnsi="Cambria" w:cs="Cambria"/>
          <w:b/>
          <w:bCs/>
          <w:sz w:val="24"/>
          <w:szCs w:val="24"/>
        </w:rPr>
      </w:pPr>
      <w:r w:rsidRPr="00E93C52">
        <w:rPr>
          <w:rFonts w:ascii="Cambria" w:eastAsia="Cambria" w:hAnsi="Cambria" w:cs="Cambria"/>
          <w:b/>
          <w:bCs/>
          <w:sz w:val="24"/>
          <w:szCs w:val="24"/>
        </w:rPr>
        <w:t>8.</w:t>
      </w:r>
      <w:r w:rsidRPr="00E93C52">
        <w:rPr>
          <w:rFonts w:ascii="Cambria" w:eastAsia="Cambria" w:hAnsi="Cambria" w:cs="Cambria"/>
          <w:b/>
          <w:bCs/>
          <w:sz w:val="24"/>
          <w:szCs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14:paraId="1747C85D" w14:textId="77777777" w:rsidR="0010069E" w:rsidRPr="00E93C52" w:rsidRDefault="0010069E" w:rsidP="0010069E">
      <w:pPr>
        <w:pStyle w:val="Akapitzlist"/>
        <w:tabs>
          <w:tab w:val="left" w:pos="709"/>
          <w:tab w:val="left" w:pos="1418"/>
        </w:tabs>
        <w:contextualSpacing/>
        <w:jc w:val="both"/>
        <w:rPr>
          <w:rFonts w:ascii="Cambria" w:eastAsia="Cambria" w:hAnsi="Cambria" w:cs="Cambria"/>
          <w:b/>
          <w:bCs/>
          <w:color w:val="auto"/>
          <w:sz w:val="24"/>
          <w:szCs w:val="24"/>
        </w:rPr>
      </w:pPr>
    </w:p>
    <w:p w14:paraId="37DE4DCF" w14:textId="6B524D03" w:rsidR="0010069E" w:rsidRPr="00E93C52" w:rsidRDefault="0010069E" w:rsidP="0010069E">
      <w:pPr>
        <w:ind w:left="1134" w:hanging="567"/>
        <w:contextualSpacing/>
        <w:jc w:val="both"/>
        <w:rPr>
          <w:rFonts w:ascii="Cambria" w:hAnsi="Cambria"/>
          <w:sz w:val="24"/>
          <w:szCs w:val="24"/>
        </w:rPr>
      </w:pPr>
      <w:r w:rsidRPr="00E93C52">
        <w:rPr>
          <w:rFonts w:ascii="Cambria" w:eastAsia="Cambria" w:hAnsi="Cambria" w:cs="Cambria"/>
          <w:sz w:val="24"/>
          <w:szCs w:val="24"/>
        </w:rPr>
        <w:t xml:space="preserve">8.1 </w:t>
      </w:r>
      <w:r w:rsidRPr="00E93C52">
        <w:rPr>
          <w:rFonts w:ascii="Cambria" w:eastAsia="Cambria" w:hAnsi="Cambria" w:cs="Cambria"/>
          <w:sz w:val="24"/>
          <w:szCs w:val="24"/>
        </w:rPr>
        <w:tab/>
        <w:t xml:space="preserve">W niniejszym postępowaniu wszelkie oświadczenia, wnioski, zawiadomienia oraz informacje należy przekazywać </w:t>
      </w:r>
      <w:r w:rsidRPr="00E93C52">
        <w:rPr>
          <w:rFonts w:ascii="Cambria" w:hAnsi="Cambria"/>
          <w:sz w:val="24"/>
          <w:szCs w:val="24"/>
        </w:rPr>
        <w:t xml:space="preserve">za pośrednictwem operatora pocztowego w rozumieniu </w:t>
      </w:r>
      <w:r w:rsidR="00F123F1">
        <w:rPr>
          <w:rFonts w:ascii="Cambria" w:hAnsi="Cambria"/>
          <w:sz w:val="24"/>
          <w:szCs w:val="24"/>
        </w:rPr>
        <w:t>ustawy z dnia 23 listopada 2012</w:t>
      </w:r>
      <w:r w:rsidRPr="00E93C52">
        <w:rPr>
          <w:rFonts w:ascii="Cambria" w:hAnsi="Cambria"/>
          <w:sz w:val="24"/>
          <w:szCs w:val="24"/>
        </w:rPr>
        <w:t>r. – Prawo pocztowe (Dz. U. z</w:t>
      </w:r>
      <w:r w:rsidR="00F123F1">
        <w:rPr>
          <w:rFonts w:ascii="Cambria" w:hAnsi="Cambria"/>
          <w:sz w:val="24"/>
          <w:szCs w:val="24"/>
        </w:rPr>
        <w:t> 2012r. poz. 1529 oraz z 2015</w:t>
      </w:r>
      <w:r w:rsidRPr="00E93C52">
        <w:rPr>
          <w:rFonts w:ascii="Cambria" w:hAnsi="Cambria"/>
          <w:sz w:val="24"/>
          <w:szCs w:val="24"/>
        </w:rPr>
        <w:t>r. poz. 1830), osobiście, za pośrednictwem posłańca, faksu lub przy użyciu środków komunikacji elektronicznej w</w:t>
      </w:r>
      <w:r w:rsidR="00F123F1">
        <w:rPr>
          <w:rFonts w:ascii="Cambria" w:hAnsi="Cambria"/>
          <w:sz w:val="24"/>
          <w:szCs w:val="24"/>
        </w:rPr>
        <w:t> </w:t>
      </w:r>
      <w:r w:rsidRPr="00E93C52">
        <w:rPr>
          <w:rFonts w:ascii="Cambria" w:hAnsi="Cambria"/>
          <w:sz w:val="24"/>
          <w:szCs w:val="24"/>
        </w:rPr>
        <w:t>rozumie</w:t>
      </w:r>
      <w:r w:rsidR="00F123F1">
        <w:rPr>
          <w:rFonts w:ascii="Cambria" w:hAnsi="Cambria"/>
          <w:sz w:val="24"/>
          <w:szCs w:val="24"/>
        </w:rPr>
        <w:t>niu ustawy z dnia 18 lipca 2002</w:t>
      </w:r>
      <w:r w:rsidRPr="00E93C52">
        <w:rPr>
          <w:rFonts w:ascii="Cambria" w:hAnsi="Cambria"/>
          <w:sz w:val="24"/>
          <w:szCs w:val="24"/>
        </w:rPr>
        <w:t>r. o świadczeniu usług dro</w:t>
      </w:r>
      <w:r w:rsidR="00F123F1">
        <w:rPr>
          <w:rFonts w:ascii="Cambria" w:hAnsi="Cambria"/>
          <w:sz w:val="24"/>
          <w:szCs w:val="24"/>
        </w:rPr>
        <w:t>gą elektroniczną (Dz. U. z 2013r. poz. 1422, z 2015r. poz. 1844 oraz z 2016</w:t>
      </w:r>
      <w:r w:rsidRPr="00E93C52">
        <w:rPr>
          <w:rFonts w:ascii="Cambria" w:hAnsi="Cambria"/>
          <w:sz w:val="24"/>
          <w:szCs w:val="24"/>
        </w:rPr>
        <w:t xml:space="preserve">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1" w:anchor="/dokument/16979921" w:history="1">
        <w:r w:rsidRPr="00E93C52">
          <w:rPr>
            <w:rStyle w:val="Hipercze"/>
            <w:rFonts w:ascii="Cambria" w:hAnsi="Cambria"/>
            <w:szCs w:val="24"/>
          </w:rPr>
          <w:t>ustawy</w:t>
        </w:r>
      </w:hyperlink>
      <w:r w:rsidRPr="00E93C52">
        <w:rPr>
          <w:rFonts w:ascii="Cambria" w:hAnsi="Cambria"/>
          <w:sz w:val="24"/>
          <w:szCs w:val="24"/>
        </w:rPr>
        <w:t xml:space="preserve"> z dnia 18 lipca 2002 r. o świadczeniu usług drogą elektroniczną, każda ze stron na żądanie drugiej strony niezwłocznie potwierdza fakt ich otrzymania.</w:t>
      </w:r>
    </w:p>
    <w:p w14:paraId="665BD69D" w14:textId="77777777" w:rsidR="0010069E" w:rsidRPr="00E93C52" w:rsidRDefault="0010069E" w:rsidP="0010069E">
      <w:pPr>
        <w:ind w:left="1134" w:hanging="567"/>
        <w:contextualSpacing/>
        <w:jc w:val="both"/>
        <w:rPr>
          <w:rFonts w:ascii="Cambria" w:hAnsi="Cambria"/>
          <w:sz w:val="24"/>
          <w:szCs w:val="24"/>
        </w:rPr>
      </w:pPr>
    </w:p>
    <w:p w14:paraId="6C452BC2" w14:textId="77777777" w:rsidR="0010069E" w:rsidRPr="00E93C52" w:rsidRDefault="0010069E" w:rsidP="0010069E">
      <w:pPr>
        <w:ind w:left="1134" w:hanging="567"/>
        <w:contextualSpacing/>
        <w:jc w:val="both"/>
        <w:rPr>
          <w:rFonts w:ascii="Cambria" w:hAnsi="Cambria"/>
          <w:sz w:val="24"/>
          <w:szCs w:val="24"/>
        </w:rPr>
      </w:pPr>
      <w:r w:rsidRPr="00E93C52">
        <w:rPr>
          <w:rFonts w:ascii="Cambria" w:hAnsi="Cambria"/>
          <w:sz w:val="24"/>
          <w:szCs w:val="24"/>
        </w:rPr>
        <w:t>8.2</w:t>
      </w:r>
      <w:r w:rsidRPr="00E93C52">
        <w:rPr>
          <w:rFonts w:ascii="Cambria" w:hAnsi="Cambria"/>
          <w:sz w:val="24"/>
          <w:szCs w:val="24"/>
        </w:rPr>
        <w:tab/>
        <w:t xml:space="preserve">Oferty należy składać pod rygorem nieważności w formie pisemnej. </w:t>
      </w:r>
    </w:p>
    <w:p w14:paraId="34ACB2CE" w14:textId="77777777" w:rsidR="0010069E" w:rsidRPr="00E93C52" w:rsidRDefault="0010069E" w:rsidP="0010069E">
      <w:pPr>
        <w:ind w:left="1134" w:hanging="567"/>
        <w:contextualSpacing/>
        <w:jc w:val="both"/>
        <w:rPr>
          <w:rFonts w:ascii="Cambria" w:eastAsia="Cambria" w:hAnsi="Cambria" w:cs="Cambria"/>
          <w:sz w:val="24"/>
          <w:szCs w:val="24"/>
        </w:rPr>
      </w:pPr>
    </w:p>
    <w:p w14:paraId="60545017" w14:textId="77777777"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 xml:space="preserve">8.3 Oświadczenia, wnioski, zawiadomienia oraz informacje należy przekazywać </w:t>
      </w:r>
      <w:r w:rsidRPr="00E93C52">
        <w:rPr>
          <w:rFonts w:ascii="Cambria" w:eastAsia="Cambria" w:hAnsi="Cambria" w:cs="Cambria"/>
          <w:sz w:val="24"/>
          <w:szCs w:val="24"/>
        </w:rPr>
        <w:br/>
        <w:t>do zamawiającego:</w:t>
      </w:r>
    </w:p>
    <w:p w14:paraId="1D917898" w14:textId="4F4332FB" w:rsidR="0010069E" w:rsidRPr="00E93C52" w:rsidRDefault="0010069E" w:rsidP="0010069E">
      <w:pPr>
        <w:pStyle w:val="Akapitzlist"/>
        <w:ind w:left="1701"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 </w:t>
      </w:r>
      <w:r w:rsidRPr="00E93C52">
        <w:rPr>
          <w:rFonts w:ascii="Cambria" w:eastAsia="Cambria" w:hAnsi="Cambria" w:cs="Cambria"/>
          <w:color w:val="auto"/>
          <w:sz w:val="24"/>
          <w:szCs w:val="24"/>
        </w:rPr>
        <w:tab/>
      </w:r>
      <w:r w:rsidR="00815AB0" w:rsidRPr="00E93C52">
        <w:rPr>
          <w:rFonts w:ascii="Cambria" w:eastAsia="Cambria" w:hAnsi="Cambria" w:cs="Cambria"/>
          <w:color w:val="auto"/>
          <w:sz w:val="24"/>
          <w:szCs w:val="24"/>
        </w:rPr>
        <w:t xml:space="preserve">za pomocą faksu na nr </w:t>
      </w:r>
      <w:r w:rsidR="00F123F1">
        <w:rPr>
          <w:rFonts w:ascii="Cambria" w:eastAsia="Cambria" w:hAnsi="Cambria" w:cs="Cambria"/>
          <w:color w:val="auto"/>
          <w:sz w:val="24"/>
          <w:szCs w:val="24"/>
        </w:rPr>
        <w:t>13 4636854</w:t>
      </w:r>
    </w:p>
    <w:p w14:paraId="70CC2AD2" w14:textId="7FAD4634" w:rsidR="0010069E" w:rsidRPr="00E93C52" w:rsidRDefault="0010069E" w:rsidP="0010069E">
      <w:pPr>
        <w:pStyle w:val="Akapitzlist"/>
        <w:ind w:left="1701"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 </w:t>
      </w:r>
      <w:r w:rsidRPr="00E93C52">
        <w:rPr>
          <w:rFonts w:ascii="Cambria" w:eastAsia="Cambria" w:hAnsi="Cambria" w:cs="Cambria"/>
          <w:color w:val="auto"/>
          <w:sz w:val="24"/>
          <w:szCs w:val="24"/>
        </w:rPr>
        <w:tab/>
        <w:t>drogą elektroniczną na e-mail:</w:t>
      </w:r>
      <w:r w:rsidR="000C2A1B">
        <w:rPr>
          <w:rFonts w:ascii="Cambria" w:eastAsia="Cambria" w:hAnsi="Cambria" w:cs="Cambria"/>
          <w:color w:val="auto"/>
          <w:sz w:val="24"/>
          <w:szCs w:val="24"/>
        </w:rPr>
        <w:t xml:space="preserve"> </w:t>
      </w:r>
      <w:r w:rsidR="00F123F1">
        <w:rPr>
          <w:rFonts w:ascii="Cambria" w:eastAsia="Cambria" w:hAnsi="Cambria" w:cs="Cambria"/>
          <w:color w:val="auto"/>
          <w:sz w:val="24"/>
          <w:szCs w:val="24"/>
        </w:rPr>
        <w:t>ugcisna</w:t>
      </w:r>
      <w:r w:rsidR="00057D4C">
        <w:rPr>
          <w:rFonts w:ascii="Cambria" w:eastAsia="Cambria" w:hAnsi="Cambria" w:cs="Cambria"/>
          <w:color w:val="auto"/>
          <w:sz w:val="24"/>
          <w:szCs w:val="24"/>
        </w:rPr>
        <w:t>@</w:t>
      </w:r>
      <w:r w:rsidR="00F123F1">
        <w:rPr>
          <w:rFonts w:ascii="Cambria" w:eastAsia="Cambria" w:hAnsi="Cambria" w:cs="Cambria"/>
          <w:color w:val="auto"/>
          <w:sz w:val="24"/>
          <w:szCs w:val="24"/>
        </w:rPr>
        <w:t>pro.onet.pl</w:t>
      </w:r>
    </w:p>
    <w:p w14:paraId="63939EB1" w14:textId="4958B82A" w:rsidR="0010069E" w:rsidRPr="00E93C52" w:rsidRDefault="0010069E" w:rsidP="0010069E">
      <w:pPr>
        <w:pStyle w:val="Akapitzlist"/>
        <w:ind w:left="1701" w:hanging="567"/>
        <w:contextualSpacing/>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00815AB0" w:rsidRPr="00E93C52">
        <w:rPr>
          <w:rFonts w:ascii="Cambria" w:eastAsia="Cambria" w:hAnsi="Cambria" w:cs="Cambria"/>
          <w:color w:val="auto"/>
          <w:sz w:val="24"/>
          <w:szCs w:val="24"/>
        </w:rPr>
        <w:t xml:space="preserve"> -</w:t>
      </w:r>
      <w:r w:rsidR="00815AB0" w:rsidRPr="00E93C52">
        <w:rPr>
          <w:rFonts w:ascii="Cambria" w:eastAsia="Cambria" w:hAnsi="Cambria" w:cs="Cambria"/>
          <w:color w:val="auto"/>
          <w:sz w:val="24"/>
          <w:szCs w:val="24"/>
        </w:rPr>
        <w:tab/>
        <w:t xml:space="preserve">pisemnie na adres: </w:t>
      </w:r>
      <w:r w:rsidR="000C2A1B">
        <w:rPr>
          <w:rFonts w:ascii="Cambria" w:eastAsia="Cambria" w:hAnsi="Cambria" w:cs="Cambria"/>
          <w:color w:val="auto"/>
          <w:sz w:val="24"/>
          <w:szCs w:val="24"/>
        </w:rPr>
        <w:t xml:space="preserve">Gmina </w:t>
      </w:r>
      <w:r w:rsidR="00F123F1">
        <w:rPr>
          <w:rFonts w:ascii="Cambria" w:eastAsia="Cambria" w:hAnsi="Cambria" w:cs="Cambria"/>
          <w:color w:val="auto"/>
          <w:sz w:val="24"/>
          <w:szCs w:val="24"/>
        </w:rPr>
        <w:t>Cisna, Cisna 49, 38-607 Cisna</w:t>
      </w:r>
      <w:r w:rsidR="000C2A1B">
        <w:rPr>
          <w:rFonts w:ascii="Cambria" w:eastAsia="Cambria" w:hAnsi="Cambria" w:cs="Cambria"/>
          <w:color w:val="auto"/>
          <w:sz w:val="24"/>
          <w:szCs w:val="24"/>
        </w:rPr>
        <w:t xml:space="preserve"> </w:t>
      </w:r>
    </w:p>
    <w:p w14:paraId="313BD56D" w14:textId="77777777"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lastRenderedPageBreak/>
        <w:t xml:space="preserve">8.4 </w:t>
      </w:r>
      <w:r w:rsidRPr="00E93C52">
        <w:rPr>
          <w:rFonts w:ascii="Cambria" w:eastAsia="Cambria" w:hAnsi="Cambria" w:cs="Cambria"/>
          <w:sz w:val="24"/>
          <w:szCs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14:paraId="5F778A5E" w14:textId="77777777" w:rsidR="0010069E" w:rsidRPr="00E93C52" w:rsidRDefault="0010069E" w:rsidP="0010069E">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 xml:space="preserve">8.5 </w:t>
      </w:r>
      <w:r w:rsidRPr="00E93C52">
        <w:rPr>
          <w:rFonts w:ascii="Cambria" w:eastAsia="Cambria" w:hAnsi="Cambria" w:cs="Cambria"/>
          <w:sz w:val="24"/>
          <w:szCs w:val="24"/>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14:paraId="080414D7" w14:textId="47BE2BD3" w:rsidR="000C2A1B" w:rsidRDefault="0010069E" w:rsidP="000C2A1B">
      <w:pPr>
        <w:ind w:left="1134" w:hanging="567"/>
        <w:contextualSpacing/>
        <w:jc w:val="both"/>
        <w:rPr>
          <w:rFonts w:ascii="Cambria" w:eastAsia="Cambria" w:hAnsi="Cambria" w:cs="Cambria"/>
          <w:sz w:val="24"/>
          <w:szCs w:val="24"/>
        </w:rPr>
      </w:pPr>
      <w:r w:rsidRPr="00E93C52">
        <w:rPr>
          <w:rFonts w:ascii="Cambria" w:eastAsia="Cambria" w:hAnsi="Cambria" w:cs="Cambria"/>
          <w:sz w:val="24"/>
          <w:szCs w:val="24"/>
        </w:rPr>
        <w:t>8.6</w:t>
      </w:r>
      <w:r w:rsidR="00815AB0" w:rsidRPr="00E93C52">
        <w:rPr>
          <w:rFonts w:ascii="Cambria" w:eastAsia="Cambria" w:hAnsi="Cambria" w:cs="Cambria"/>
          <w:sz w:val="24"/>
          <w:szCs w:val="24"/>
        </w:rPr>
        <w:t xml:space="preserve"> </w:t>
      </w:r>
      <w:r w:rsidR="00815AB0" w:rsidRPr="00E93C52">
        <w:rPr>
          <w:rFonts w:ascii="Cambria" w:eastAsia="Cambria" w:hAnsi="Cambria" w:cs="Cambria"/>
          <w:sz w:val="24"/>
          <w:szCs w:val="24"/>
        </w:rPr>
        <w:tab/>
        <w:t>Osobą upoważnioną</w:t>
      </w:r>
      <w:r w:rsidRPr="00E93C52">
        <w:rPr>
          <w:rFonts w:ascii="Cambria" w:eastAsia="Cambria" w:hAnsi="Cambria" w:cs="Cambria"/>
          <w:sz w:val="24"/>
          <w:szCs w:val="24"/>
        </w:rPr>
        <w:t xml:space="preserve"> do kontaktowania się z Wykonawcami jest </w:t>
      </w:r>
      <w:r w:rsidR="00F123F1">
        <w:rPr>
          <w:rFonts w:ascii="Cambria" w:eastAsia="Cambria" w:hAnsi="Cambria" w:cs="Cambria"/>
          <w:sz w:val="24"/>
          <w:szCs w:val="24"/>
        </w:rPr>
        <w:t xml:space="preserve">Agata </w:t>
      </w:r>
      <w:proofErr w:type="spellStart"/>
      <w:r w:rsidR="00F123F1">
        <w:rPr>
          <w:rFonts w:ascii="Cambria" w:eastAsia="Cambria" w:hAnsi="Cambria" w:cs="Cambria"/>
          <w:sz w:val="24"/>
          <w:szCs w:val="24"/>
        </w:rPr>
        <w:t>Oskarbska</w:t>
      </w:r>
      <w:proofErr w:type="spellEnd"/>
      <w:r w:rsidR="00F123F1">
        <w:rPr>
          <w:rFonts w:ascii="Cambria" w:eastAsia="Cambria" w:hAnsi="Cambria" w:cs="Cambria"/>
          <w:sz w:val="24"/>
          <w:szCs w:val="24"/>
        </w:rPr>
        <w:t xml:space="preserve"> - w sprawach merytorycznych</w:t>
      </w:r>
      <w:r w:rsidR="000C2A1B">
        <w:rPr>
          <w:rFonts w:ascii="Cambria" w:eastAsia="Cambria" w:hAnsi="Cambria" w:cs="Cambria"/>
          <w:sz w:val="24"/>
          <w:szCs w:val="24"/>
        </w:rPr>
        <w:t>, t</w:t>
      </w:r>
      <w:r w:rsidR="00815AB0" w:rsidRPr="00E93C52">
        <w:rPr>
          <w:rFonts w:ascii="Cambria" w:eastAsia="Cambria" w:hAnsi="Cambria" w:cs="Cambria"/>
          <w:sz w:val="24"/>
          <w:szCs w:val="24"/>
        </w:rPr>
        <w:t>el</w:t>
      </w:r>
      <w:r w:rsidR="000C2A1B">
        <w:rPr>
          <w:rFonts w:ascii="Cambria" w:eastAsia="Cambria" w:hAnsi="Cambria" w:cs="Cambria"/>
          <w:sz w:val="24"/>
          <w:szCs w:val="24"/>
        </w:rPr>
        <w:t>.</w:t>
      </w:r>
      <w:r w:rsidR="00815AB0" w:rsidRPr="00E93C52">
        <w:rPr>
          <w:rFonts w:ascii="Cambria" w:eastAsia="Cambria" w:hAnsi="Cambria" w:cs="Cambria"/>
          <w:sz w:val="24"/>
          <w:szCs w:val="24"/>
        </w:rPr>
        <w:t xml:space="preserve"> </w:t>
      </w:r>
      <w:r w:rsidR="00F123F1">
        <w:rPr>
          <w:rFonts w:ascii="Cambria" w:eastAsia="Cambria" w:hAnsi="Cambria" w:cs="Cambria"/>
          <w:sz w:val="24"/>
          <w:szCs w:val="24"/>
        </w:rPr>
        <w:t>13 4686338</w:t>
      </w:r>
      <w:r w:rsidR="006C1A87">
        <w:rPr>
          <w:rFonts w:ascii="Cambria" w:eastAsia="Cambria" w:hAnsi="Cambria" w:cs="Cambria"/>
          <w:sz w:val="24"/>
          <w:szCs w:val="24"/>
        </w:rPr>
        <w:t xml:space="preserve">, </w:t>
      </w:r>
      <w:r w:rsidR="00F123F1">
        <w:rPr>
          <w:rFonts w:ascii="Cambria" w:eastAsia="Cambria" w:hAnsi="Cambria" w:cs="Cambria"/>
          <w:sz w:val="24"/>
          <w:szCs w:val="24"/>
        </w:rPr>
        <w:t xml:space="preserve">Grzegorz </w:t>
      </w:r>
      <w:proofErr w:type="spellStart"/>
      <w:r w:rsidR="00F123F1">
        <w:rPr>
          <w:rFonts w:ascii="Cambria" w:eastAsia="Cambria" w:hAnsi="Cambria" w:cs="Cambria"/>
          <w:sz w:val="24"/>
          <w:szCs w:val="24"/>
        </w:rPr>
        <w:t>Biłas</w:t>
      </w:r>
      <w:proofErr w:type="spellEnd"/>
      <w:r w:rsidR="00F123F1">
        <w:rPr>
          <w:rFonts w:ascii="Cambria" w:eastAsia="Cambria" w:hAnsi="Cambria" w:cs="Cambria"/>
          <w:sz w:val="24"/>
          <w:szCs w:val="24"/>
        </w:rPr>
        <w:t xml:space="preserve"> – w sprawach procedury zamówień publicznych tel. 13 4686338</w:t>
      </w:r>
    </w:p>
    <w:p w14:paraId="5169D741" w14:textId="09DCF370" w:rsidR="00D2403C" w:rsidRDefault="000C2A1B" w:rsidP="00314A66">
      <w:pPr>
        <w:ind w:left="1134" w:hanging="567"/>
        <w:contextualSpacing/>
        <w:jc w:val="both"/>
        <w:rPr>
          <w:rFonts w:ascii="Cambria" w:eastAsia="Cambria" w:hAnsi="Cambria" w:cs="Cambria"/>
          <w:sz w:val="24"/>
          <w:szCs w:val="24"/>
        </w:rPr>
      </w:pPr>
      <w:r>
        <w:rPr>
          <w:rFonts w:ascii="Cambria" w:eastAsia="Cambria" w:hAnsi="Cambria" w:cs="Cambria"/>
          <w:sz w:val="24"/>
          <w:szCs w:val="24"/>
        </w:rPr>
        <w:t xml:space="preserve">8.7. </w:t>
      </w:r>
      <w:r w:rsidR="0010069E" w:rsidRPr="00E93C52">
        <w:rPr>
          <w:rFonts w:ascii="Cambria" w:eastAsia="Cambria" w:hAnsi="Cambria" w:cs="Cambria"/>
          <w:sz w:val="24"/>
          <w:szCs w:val="24"/>
        </w:rPr>
        <w:t>Adres strony internetowej</w:t>
      </w:r>
      <w:r w:rsidR="00C1023F">
        <w:rPr>
          <w:rFonts w:ascii="Cambria" w:eastAsia="Cambria" w:hAnsi="Cambria" w:cs="Cambria"/>
          <w:sz w:val="24"/>
          <w:szCs w:val="24"/>
        </w:rPr>
        <w:t>, na której zamieszczone jest o</w:t>
      </w:r>
      <w:r w:rsidR="00F123F1">
        <w:rPr>
          <w:rFonts w:ascii="Cambria" w:eastAsia="Cambria" w:hAnsi="Cambria" w:cs="Cambria"/>
          <w:sz w:val="24"/>
          <w:szCs w:val="24"/>
        </w:rPr>
        <w:t xml:space="preserve">głoszenie </w:t>
      </w:r>
      <w:r w:rsidR="0010069E" w:rsidRPr="00E93C52">
        <w:rPr>
          <w:rFonts w:ascii="Cambria" w:eastAsia="Cambria" w:hAnsi="Cambria" w:cs="Cambria"/>
          <w:sz w:val="24"/>
          <w:szCs w:val="24"/>
        </w:rPr>
        <w:t xml:space="preserve">o zamówieniu oraz specyfikacja istotnych warunków zamówienia a także wszystkie inne niezbędne dokumenty: </w:t>
      </w:r>
      <w:hyperlink r:id="rId12" w:history="1">
        <w:r w:rsidR="00F123F1" w:rsidRPr="00384CE3">
          <w:rPr>
            <w:rStyle w:val="Hipercze"/>
            <w:rFonts w:ascii="Cambria" w:eastAsia="Cambria" w:hAnsi="Cambria" w:cs="Cambria"/>
            <w:sz w:val="24"/>
            <w:szCs w:val="24"/>
          </w:rPr>
          <w:t>www.gminacisna.pl</w:t>
        </w:r>
      </w:hyperlink>
    </w:p>
    <w:p w14:paraId="42E52E98" w14:textId="77777777" w:rsidR="00F123F1" w:rsidRPr="00E93C52" w:rsidRDefault="00F123F1" w:rsidP="00314A66">
      <w:pPr>
        <w:ind w:left="1134" w:hanging="567"/>
        <w:contextualSpacing/>
        <w:jc w:val="both"/>
        <w:rPr>
          <w:rFonts w:ascii="Cambria" w:eastAsia="Cambria" w:hAnsi="Cambria" w:cs="Cambria"/>
          <w:sz w:val="24"/>
          <w:szCs w:val="24"/>
        </w:rPr>
      </w:pPr>
    </w:p>
    <w:p w14:paraId="7C7A56AB" w14:textId="6616E963" w:rsidR="0010069E" w:rsidRPr="00E93C52" w:rsidRDefault="00C1023F" w:rsidP="0010069E">
      <w:pPr>
        <w:pBdr>
          <w:bottom w:val="single" w:sz="4" w:space="0" w:color="000000"/>
        </w:pBdr>
        <w:tabs>
          <w:tab w:val="left" w:pos="1134"/>
          <w:tab w:val="left" w:pos="1418"/>
        </w:tabs>
        <w:ind w:left="360"/>
        <w:jc w:val="both"/>
        <w:rPr>
          <w:rFonts w:ascii="Cambria" w:eastAsia="Cambria" w:hAnsi="Cambria" w:cs="Cambria"/>
          <w:b/>
          <w:bCs/>
          <w:sz w:val="24"/>
          <w:szCs w:val="24"/>
        </w:rPr>
      </w:pPr>
      <w:r>
        <w:rPr>
          <w:rFonts w:ascii="Cambria" w:eastAsia="Cambria" w:hAnsi="Cambria" w:cs="Cambria"/>
          <w:b/>
          <w:bCs/>
          <w:sz w:val="24"/>
          <w:szCs w:val="24"/>
        </w:rPr>
        <w:t>9</w:t>
      </w:r>
      <w:r w:rsidR="0010069E" w:rsidRPr="00E93C52">
        <w:rPr>
          <w:rFonts w:ascii="Cambria" w:eastAsia="Cambria" w:hAnsi="Cambria" w:cs="Cambria"/>
          <w:b/>
          <w:bCs/>
          <w:sz w:val="24"/>
          <w:szCs w:val="24"/>
        </w:rPr>
        <w:t>. Wymagania dotyczące wadium</w:t>
      </w:r>
    </w:p>
    <w:p w14:paraId="7C5BDFD2" w14:textId="77777777" w:rsidR="0010069E" w:rsidRPr="00E93C52" w:rsidRDefault="0010069E" w:rsidP="0010069E">
      <w:pPr>
        <w:ind w:left="1134" w:hanging="567"/>
        <w:jc w:val="both"/>
        <w:rPr>
          <w:rFonts w:ascii="Cambria" w:eastAsia="Cambria" w:hAnsi="Cambria" w:cs="Cambria"/>
          <w:sz w:val="24"/>
          <w:szCs w:val="24"/>
        </w:rPr>
      </w:pPr>
    </w:p>
    <w:p w14:paraId="6BA6654F" w14:textId="20FF8F24" w:rsidR="00D45D1D" w:rsidRPr="0063595F" w:rsidRDefault="00C1023F" w:rsidP="00D45D1D">
      <w:pPr>
        <w:ind w:left="1134" w:hanging="567"/>
        <w:jc w:val="both"/>
        <w:rPr>
          <w:rFonts w:ascii="Cambria" w:hAnsi="Cambria"/>
          <w:b/>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 xml:space="preserve">.1 </w:t>
      </w:r>
      <w:r w:rsidR="0010069E" w:rsidRPr="00E93C52">
        <w:rPr>
          <w:rFonts w:ascii="Cambria" w:eastAsia="Cambria" w:hAnsi="Cambria" w:cs="Cambria"/>
          <w:sz w:val="24"/>
          <w:szCs w:val="24"/>
        </w:rPr>
        <w:tab/>
      </w:r>
      <w:r w:rsidR="00057D4C">
        <w:rPr>
          <w:rFonts w:ascii="Cambria" w:eastAsia="Cambria" w:hAnsi="Cambria" w:cs="Cambria"/>
          <w:sz w:val="24"/>
          <w:szCs w:val="24"/>
        </w:rPr>
        <w:t xml:space="preserve">Składający ofertę winien </w:t>
      </w:r>
      <w:r w:rsidR="0010069E" w:rsidRPr="0063595F">
        <w:rPr>
          <w:rFonts w:ascii="Cambria" w:eastAsia="Cambria" w:hAnsi="Cambria" w:cs="Cambria"/>
          <w:sz w:val="24"/>
          <w:szCs w:val="24"/>
        </w:rPr>
        <w:t>wnieść wadium przed upływem terminu składania ofert w wysokości:</w:t>
      </w:r>
      <w:r w:rsidR="00934BFC">
        <w:rPr>
          <w:rFonts w:ascii="Cambria" w:hAnsi="Cambria"/>
          <w:b/>
          <w:sz w:val="24"/>
          <w:szCs w:val="24"/>
        </w:rPr>
        <w:t xml:space="preserve"> 6 0</w:t>
      </w:r>
      <w:r w:rsidR="00057D4C">
        <w:rPr>
          <w:rFonts w:ascii="Cambria" w:hAnsi="Cambria"/>
          <w:b/>
          <w:sz w:val="24"/>
          <w:szCs w:val="24"/>
        </w:rPr>
        <w:t>00,</w:t>
      </w:r>
      <w:r w:rsidR="00D45D1D" w:rsidRPr="0063595F">
        <w:rPr>
          <w:rFonts w:ascii="Cambria" w:hAnsi="Cambria"/>
          <w:b/>
          <w:sz w:val="24"/>
          <w:szCs w:val="24"/>
        </w:rPr>
        <w:t>00 PLN</w:t>
      </w:r>
      <w:r w:rsidR="00D76C3D">
        <w:rPr>
          <w:rFonts w:ascii="Cambria" w:hAnsi="Cambria"/>
          <w:sz w:val="24"/>
          <w:szCs w:val="24"/>
        </w:rPr>
        <w:t xml:space="preserve"> (słownie:</w:t>
      </w:r>
      <w:r w:rsidR="00934BFC">
        <w:rPr>
          <w:rFonts w:ascii="Cambria" w:hAnsi="Cambria"/>
          <w:sz w:val="24"/>
          <w:szCs w:val="24"/>
        </w:rPr>
        <w:t xml:space="preserve"> sześć tysięcy</w:t>
      </w:r>
      <w:r w:rsidR="00D76C3D">
        <w:rPr>
          <w:rFonts w:ascii="Cambria" w:hAnsi="Cambria"/>
          <w:sz w:val="24"/>
          <w:szCs w:val="24"/>
        </w:rPr>
        <w:t xml:space="preserve"> złotych</w:t>
      </w:r>
      <w:r w:rsidR="00057D4C">
        <w:rPr>
          <w:rFonts w:ascii="Cambria" w:hAnsi="Cambria"/>
          <w:sz w:val="24"/>
          <w:szCs w:val="24"/>
        </w:rPr>
        <w:t xml:space="preserve"> </w:t>
      </w:r>
      <w:r w:rsidR="00D45D1D" w:rsidRPr="0063595F">
        <w:rPr>
          <w:rFonts w:ascii="Cambria" w:hAnsi="Cambria"/>
          <w:sz w:val="24"/>
          <w:szCs w:val="24"/>
        </w:rPr>
        <w:t>00/100 PLN).</w:t>
      </w:r>
    </w:p>
    <w:p w14:paraId="698988CC" w14:textId="41E3EA7C" w:rsidR="0010069E" w:rsidRPr="00E93C52" w:rsidRDefault="00C1023F" w:rsidP="0063595F">
      <w:pPr>
        <w:spacing w:after="0"/>
        <w:ind w:left="1134"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.2</w:t>
      </w:r>
      <w:r w:rsidR="0010069E" w:rsidRPr="00E93C52">
        <w:rPr>
          <w:rFonts w:ascii="Cambria" w:eastAsia="Cambria" w:hAnsi="Cambria" w:cs="Cambria"/>
          <w:sz w:val="24"/>
          <w:szCs w:val="24"/>
        </w:rPr>
        <w:tab/>
        <w:t>Wadium może być wnoszone w następujących formach:</w:t>
      </w:r>
    </w:p>
    <w:p w14:paraId="5C51F91D" w14:textId="77777777" w:rsidR="0010069E" w:rsidRPr="00E93C52" w:rsidRDefault="0010069E" w:rsidP="0063595F">
      <w:pPr>
        <w:pStyle w:val="Akapitzlist"/>
        <w:spacing w:after="0"/>
        <w:ind w:left="1701" w:hanging="567"/>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pieniądzu,</w:t>
      </w:r>
    </w:p>
    <w:p w14:paraId="4FCEA2CE" w14:textId="77777777" w:rsidR="0010069E" w:rsidRPr="00E93C52" w:rsidRDefault="0010069E" w:rsidP="0063595F">
      <w:pPr>
        <w:pStyle w:val="Akapitzlist"/>
        <w:spacing w:after="0"/>
        <w:ind w:left="1701" w:hanging="567"/>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poręczeniach bankowych lub poręczeniach spółdzielczej kasy oszczędnościowo-kredytowej, z tym, że poręczenie kasy jest zawsze poręczeniem pieniężnym;</w:t>
      </w:r>
    </w:p>
    <w:p w14:paraId="45488770" w14:textId="77777777" w:rsidR="0010069E" w:rsidRPr="00E93C52" w:rsidRDefault="0010069E" w:rsidP="0063595F">
      <w:pPr>
        <w:pStyle w:val="Akapitzlist"/>
        <w:spacing w:after="0"/>
        <w:ind w:left="1701" w:hanging="567"/>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gwarancjach bankowych,</w:t>
      </w:r>
    </w:p>
    <w:p w14:paraId="0A809BEC" w14:textId="77777777" w:rsidR="0010069E" w:rsidRPr="00E93C52" w:rsidRDefault="0010069E" w:rsidP="0063595F">
      <w:pPr>
        <w:pStyle w:val="Akapitzlist"/>
        <w:spacing w:after="0"/>
        <w:ind w:left="1701" w:hanging="567"/>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gwarancjach ubezpieczeniowych;</w:t>
      </w:r>
    </w:p>
    <w:p w14:paraId="02EA641C" w14:textId="349A4C5D" w:rsidR="0010069E" w:rsidRDefault="0010069E" w:rsidP="0063595F">
      <w:pPr>
        <w:pStyle w:val="Akapitzlist"/>
        <w:spacing w:after="0"/>
        <w:ind w:left="1701" w:hanging="567"/>
        <w:jc w:val="both"/>
        <w:rPr>
          <w:rFonts w:ascii="Cambria" w:eastAsia="Cambria" w:hAnsi="Cambria" w:cs="Cambria"/>
          <w:color w:val="auto"/>
          <w:sz w:val="24"/>
          <w:szCs w:val="24"/>
        </w:rPr>
      </w:pP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poręczeniach udzielanych przez podmioty o których  mowa w art. 6b ust.5 pkt 2</w:t>
      </w:r>
      <w:r w:rsidR="00934BFC">
        <w:rPr>
          <w:rFonts w:ascii="Cambria" w:eastAsia="Cambria" w:hAnsi="Cambria" w:cs="Cambria"/>
          <w:color w:val="auto"/>
          <w:sz w:val="24"/>
          <w:szCs w:val="24"/>
        </w:rPr>
        <w:t xml:space="preserve"> ustawy z dnia 9 listopada 2000</w:t>
      </w:r>
      <w:r w:rsidRPr="00E93C52">
        <w:rPr>
          <w:rFonts w:ascii="Cambria" w:eastAsia="Cambria" w:hAnsi="Cambria" w:cs="Cambria"/>
          <w:color w:val="auto"/>
          <w:sz w:val="24"/>
          <w:szCs w:val="24"/>
        </w:rPr>
        <w:t>r. o utworzeniu Polskiej Agencji Rozwoju Przedsiębiorczości (Dz. U. 2014</w:t>
      </w:r>
      <w:r w:rsidR="00934BFC">
        <w:rPr>
          <w:rFonts w:ascii="Cambria" w:eastAsia="Cambria" w:hAnsi="Cambria" w:cs="Cambria"/>
          <w:color w:val="auto"/>
          <w:sz w:val="24"/>
          <w:szCs w:val="24"/>
        </w:rPr>
        <w:t>r.,</w:t>
      </w:r>
      <w:r w:rsidRPr="00E93C52">
        <w:rPr>
          <w:rFonts w:ascii="Cambria" w:eastAsia="Cambria" w:hAnsi="Cambria" w:cs="Cambria"/>
          <w:color w:val="auto"/>
          <w:sz w:val="24"/>
          <w:szCs w:val="24"/>
        </w:rPr>
        <w:t xml:space="preserve"> poz. 1804 ze zm.)</w:t>
      </w:r>
    </w:p>
    <w:p w14:paraId="750F4290" w14:textId="77777777" w:rsidR="0063595F" w:rsidRPr="00E93C52" w:rsidRDefault="0063595F" w:rsidP="0063595F">
      <w:pPr>
        <w:pStyle w:val="Akapitzlist"/>
        <w:spacing w:after="0"/>
        <w:ind w:left="1701" w:hanging="567"/>
        <w:jc w:val="both"/>
        <w:rPr>
          <w:rFonts w:ascii="Cambria" w:eastAsia="Cambria" w:hAnsi="Cambria" w:cs="Cambria"/>
          <w:color w:val="auto"/>
          <w:sz w:val="24"/>
          <w:szCs w:val="24"/>
        </w:rPr>
      </w:pPr>
    </w:p>
    <w:p w14:paraId="7FEDAE33" w14:textId="653A9D1C" w:rsidR="0063595F" w:rsidRPr="00934BFC" w:rsidRDefault="00C1023F" w:rsidP="00934BFC">
      <w:pPr>
        <w:pStyle w:val="Bezodstpw"/>
        <w:ind w:left="567"/>
        <w:jc w:val="both"/>
        <w:rPr>
          <w:rFonts w:asciiTheme="majorHAnsi" w:hAnsiTheme="majorHAnsi" w:cs="Times New Roman"/>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w:t>
      </w:r>
      <w:r w:rsidR="00934BFC">
        <w:rPr>
          <w:rFonts w:ascii="Cambria" w:eastAsia="Cambria" w:hAnsi="Cambria" w:cs="Cambria"/>
          <w:sz w:val="24"/>
          <w:szCs w:val="24"/>
        </w:rPr>
        <w:t xml:space="preserve">3 </w:t>
      </w:r>
      <w:r w:rsidR="00934BFC" w:rsidRPr="00934BFC">
        <w:rPr>
          <w:rFonts w:asciiTheme="majorHAnsi" w:hAnsiTheme="majorHAnsi" w:cs="Times New Roman"/>
          <w:sz w:val="24"/>
          <w:szCs w:val="24"/>
        </w:rPr>
        <w:t xml:space="preserve">Wadium wniesione w pieniądzu należy wpłacić przelewem na następujący rachunek Zamawiającego: Bank PKO BP o/Lesko </w:t>
      </w:r>
      <w:r w:rsidR="00934BFC" w:rsidRPr="00934BFC">
        <w:rPr>
          <w:rFonts w:asciiTheme="majorHAnsi" w:hAnsiTheme="majorHAnsi" w:cs="Times New Roman"/>
          <w:b/>
          <w:sz w:val="24"/>
          <w:szCs w:val="24"/>
        </w:rPr>
        <w:t>Nr konta 12 1020 2980 0000 2802 0003 0684</w:t>
      </w:r>
      <w:r w:rsidR="00934BFC">
        <w:rPr>
          <w:rFonts w:asciiTheme="majorHAnsi" w:hAnsiTheme="majorHAnsi" w:cs="Times New Roman"/>
          <w:b/>
          <w:sz w:val="24"/>
          <w:szCs w:val="24"/>
        </w:rPr>
        <w:t xml:space="preserve"> z dopiskiem: Wadium dotyczące odbioru i zagospodarowania odpadów z terenu Gminy Cisna.</w:t>
      </w:r>
    </w:p>
    <w:p w14:paraId="5C40CC44" w14:textId="0A2A7D1A" w:rsidR="00594686" w:rsidRPr="001013E4" w:rsidRDefault="0063595F" w:rsidP="00594686">
      <w:pPr>
        <w:ind w:left="1134" w:hanging="567"/>
        <w:jc w:val="both"/>
        <w:rPr>
          <w:rFonts w:ascii="Cambria" w:hAnsi="Cambria" w:cs="Arial"/>
          <w:i/>
          <w:sz w:val="24"/>
          <w:szCs w:val="24"/>
          <w:u w:val="single"/>
        </w:rPr>
      </w:pPr>
      <w:r w:rsidRPr="00934BFC">
        <w:rPr>
          <w:rFonts w:asciiTheme="majorHAnsi" w:hAnsiTheme="majorHAnsi" w:cs="Arial"/>
          <w:sz w:val="24"/>
          <w:szCs w:val="24"/>
        </w:rPr>
        <w:tab/>
      </w:r>
      <w:r w:rsidR="00594686" w:rsidRPr="00934BFC">
        <w:rPr>
          <w:rFonts w:asciiTheme="majorHAnsi" w:hAnsiTheme="majorHAnsi" w:cs="Arial"/>
          <w:sz w:val="24"/>
          <w:szCs w:val="24"/>
        </w:rPr>
        <w:t>Wadium wniesione w pieniądzu należy złożyć z odpowiednim wyprzedzeniem, tak aby wpłynęło ono na rachunek bankowy Zamawiającego przed upływem</w:t>
      </w:r>
      <w:r w:rsidR="00594686" w:rsidRPr="001013E4">
        <w:rPr>
          <w:rFonts w:ascii="Cambria" w:hAnsi="Cambria" w:cs="Arial"/>
          <w:sz w:val="24"/>
          <w:szCs w:val="24"/>
        </w:rPr>
        <w:t xml:space="preserve"> terminu składania ofert. Powyższe zalecenie wynika z czasu trwania rozliczeń </w:t>
      </w:r>
      <w:r w:rsidR="00594686" w:rsidRPr="001013E4">
        <w:rPr>
          <w:rFonts w:ascii="Cambria" w:hAnsi="Cambria" w:cs="Arial"/>
          <w:sz w:val="24"/>
          <w:szCs w:val="24"/>
        </w:rPr>
        <w:lastRenderedPageBreak/>
        <w:t xml:space="preserve">międzybankowych. </w:t>
      </w:r>
      <w:r w:rsidR="00594686" w:rsidRPr="001013E4">
        <w:rPr>
          <w:rFonts w:ascii="Cambria" w:hAnsi="Cambria" w:cs="Arial"/>
          <w:i/>
          <w:sz w:val="24"/>
          <w:szCs w:val="24"/>
          <w:u w:val="single"/>
        </w:rPr>
        <w:t>Za termin wniesienia wadium w formie pieniężnej przyjmuje się termin uznania na rachunku bankowym Zamawiającego.</w:t>
      </w:r>
    </w:p>
    <w:p w14:paraId="3CE942B7" w14:textId="5D4536A1" w:rsidR="0010069E" w:rsidRPr="00E93C52" w:rsidRDefault="006D304D" w:rsidP="00594686">
      <w:pPr>
        <w:ind w:left="1134"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 xml:space="preserve">.4 </w:t>
      </w:r>
      <w:r w:rsidR="0010069E" w:rsidRPr="00E93C52">
        <w:rPr>
          <w:rFonts w:ascii="Cambria" w:eastAsia="Cambria" w:hAnsi="Cambria" w:cs="Cambria"/>
          <w:sz w:val="24"/>
          <w:szCs w:val="24"/>
        </w:rPr>
        <w:tab/>
        <w:t>W przypadku wniesienia wadium w formie gwarancji lub poręczenia dokument zabezpieczenia należy złożyć przed upływem terminu składania ofert w</w:t>
      </w:r>
      <w:r w:rsidR="00934BFC">
        <w:rPr>
          <w:rFonts w:ascii="Cambria" w:eastAsia="Cambria" w:hAnsi="Cambria" w:cs="Cambria"/>
          <w:sz w:val="24"/>
          <w:szCs w:val="24"/>
        </w:rPr>
        <w:t> </w:t>
      </w:r>
      <w:r w:rsidR="0010069E" w:rsidRPr="00E93C52">
        <w:rPr>
          <w:rFonts w:ascii="Cambria" w:eastAsia="Cambria" w:hAnsi="Cambria" w:cs="Cambria"/>
          <w:sz w:val="24"/>
          <w:szCs w:val="24"/>
        </w:rPr>
        <w:t>siedzibie Zamawiającego.</w:t>
      </w:r>
    </w:p>
    <w:p w14:paraId="5BB1438A" w14:textId="7084BEF4" w:rsidR="0010069E" w:rsidRPr="00E93C52" w:rsidRDefault="006D304D" w:rsidP="0010069E">
      <w:pPr>
        <w:tabs>
          <w:tab w:val="left" w:pos="851"/>
        </w:tabs>
        <w:ind w:left="1134"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 xml:space="preserve">.5 </w:t>
      </w:r>
      <w:r w:rsidR="0010069E" w:rsidRPr="00E93C52">
        <w:rPr>
          <w:rFonts w:ascii="Cambria" w:eastAsia="Cambria" w:hAnsi="Cambria" w:cs="Cambria"/>
          <w:sz w:val="24"/>
          <w:szCs w:val="24"/>
        </w:rPr>
        <w:tab/>
        <w:t>Wadium wniesione w formie gwarancji ubezpieczeniowej l</w:t>
      </w:r>
      <w:r w:rsidR="004173AC">
        <w:rPr>
          <w:rFonts w:ascii="Cambria" w:eastAsia="Cambria" w:hAnsi="Cambria" w:cs="Cambria"/>
          <w:sz w:val="24"/>
          <w:szCs w:val="24"/>
        </w:rPr>
        <w:t xml:space="preserve">ub bankowej będzie akceptowane </w:t>
      </w:r>
      <w:r w:rsidR="0010069E" w:rsidRPr="00E93C52">
        <w:rPr>
          <w:rFonts w:ascii="Cambria" w:eastAsia="Cambria" w:hAnsi="Cambria" w:cs="Cambria"/>
          <w:sz w:val="24"/>
          <w:szCs w:val="24"/>
        </w:rPr>
        <w:t>pod warunkiem, że jest zgodne z Prawem Zamówień Publicznych, a w szczególności:</w:t>
      </w:r>
    </w:p>
    <w:p w14:paraId="3A78F5E7" w14:textId="4A7A22ED" w:rsidR="0010069E" w:rsidRPr="00E93C52" w:rsidRDefault="006D304D" w:rsidP="0010069E">
      <w:pPr>
        <w:ind w:left="1701"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.5.1 gwarancja będzie zawierała wszystkie przypadki utraty wadium przez wykonawcę określone w art. 46. ust. 4a i ust. 5 Prawa Zamówień Publicznych</w:t>
      </w:r>
    </w:p>
    <w:p w14:paraId="4D7E608E" w14:textId="2B393340" w:rsidR="0010069E" w:rsidRPr="00E93C52" w:rsidRDefault="006D304D" w:rsidP="0010069E">
      <w:pPr>
        <w:tabs>
          <w:tab w:val="left" w:pos="709"/>
          <w:tab w:val="left" w:pos="851"/>
        </w:tabs>
        <w:ind w:left="1701"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.5.2 okres ważności gwarancji będzie nie krótszy niż okres związania ofertą określony w specyfikacji istotnych warunków zamówienia</w:t>
      </w:r>
    </w:p>
    <w:p w14:paraId="044B05ED" w14:textId="797CB2A2"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 xml:space="preserve">.6 </w:t>
      </w:r>
      <w:r w:rsidR="0010069E" w:rsidRPr="00E93C52">
        <w:rPr>
          <w:rFonts w:ascii="Cambria" w:eastAsia="Cambria" w:hAnsi="Cambria" w:cs="Cambria"/>
          <w:sz w:val="24"/>
          <w:szCs w:val="24"/>
        </w:rPr>
        <w:tab/>
        <w:t>Wadium wniesione w formie poręczenia bankowego,</w:t>
      </w:r>
      <w:r w:rsidR="002E7533">
        <w:rPr>
          <w:rFonts w:ascii="Cambria" w:eastAsia="Cambria" w:hAnsi="Cambria" w:cs="Cambria"/>
          <w:sz w:val="24"/>
          <w:szCs w:val="24"/>
        </w:rPr>
        <w:t xml:space="preserve"> poręczenia spółdzielczej kasy </w:t>
      </w:r>
      <w:r w:rsidR="0010069E" w:rsidRPr="00E93C52">
        <w:rPr>
          <w:rFonts w:ascii="Cambria" w:eastAsia="Cambria" w:hAnsi="Cambria" w:cs="Cambria"/>
          <w:sz w:val="24"/>
          <w:szCs w:val="24"/>
        </w:rPr>
        <w:t>oszczędnościowo - kredytowej lub poręczenia udzielanego przez podmiot, o którym mowa w art. 6b ust. 5 pkt 2</w:t>
      </w:r>
      <w:r w:rsidR="00934BFC">
        <w:rPr>
          <w:rFonts w:ascii="Cambria" w:eastAsia="Cambria" w:hAnsi="Cambria" w:cs="Cambria"/>
          <w:sz w:val="24"/>
          <w:szCs w:val="24"/>
        </w:rPr>
        <w:t xml:space="preserve"> ustawy z dnia 9 listopada 2000</w:t>
      </w:r>
      <w:r w:rsidR="0010069E" w:rsidRPr="00E93C52">
        <w:rPr>
          <w:rFonts w:ascii="Cambria" w:eastAsia="Cambria" w:hAnsi="Cambria" w:cs="Cambria"/>
          <w:sz w:val="24"/>
          <w:szCs w:val="24"/>
        </w:rPr>
        <w:t>r. o</w:t>
      </w:r>
      <w:r w:rsidR="00934BFC">
        <w:rPr>
          <w:rFonts w:ascii="Cambria" w:eastAsia="Cambria" w:hAnsi="Cambria" w:cs="Cambria"/>
          <w:sz w:val="24"/>
          <w:szCs w:val="24"/>
        </w:rPr>
        <w:t> </w:t>
      </w:r>
      <w:r w:rsidR="0010069E" w:rsidRPr="00E93C52">
        <w:rPr>
          <w:rFonts w:ascii="Cambria" w:eastAsia="Cambria" w:hAnsi="Cambria" w:cs="Cambria"/>
          <w:sz w:val="24"/>
          <w:szCs w:val="24"/>
        </w:rPr>
        <w:t>utworzeniu Polskiej Agencji Rozwoju Przedsiębiorczości  będzie akceptowane pod warunkiem, że jest zgodne z Prawem Zamówień Publicznych, a</w:t>
      </w:r>
      <w:r w:rsidR="00934BFC">
        <w:rPr>
          <w:rFonts w:ascii="Cambria" w:eastAsia="Cambria" w:hAnsi="Cambria" w:cs="Cambria"/>
          <w:sz w:val="24"/>
          <w:szCs w:val="24"/>
        </w:rPr>
        <w:t> </w:t>
      </w:r>
      <w:r w:rsidR="0010069E" w:rsidRPr="00E93C52">
        <w:rPr>
          <w:rFonts w:ascii="Cambria" w:eastAsia="Cambria" w:hAnsi="Cambria" w:cs="Cambria"/>
          <w:sz w:val="24"/>
          <w:szCs w:val="24"/>
        </w:rPr>
        <w:t>w</w:t>
      </w:r>
      <w:r w:rsidR="00934BFC">
        <w:rPr>
          <w:rFonts w:ascii="Cambria" w:eastAsia="Cambria" w:hAnsi="Cambria" w:cs="Cambria"/>
          <w:sz w:val="24"/>
          <w:szCs w:val="24"/>
        </w:rPr>
        <w:t> </w:t>
      </w:r>
      <w:r w:rsidR="0010069E" w:rsidRPr="00E93C52">
        <w:rPr>
          <w:rFonts w:ascii="Cambria" w:eastAsia="Cambria" w:hAnsi="Cambria" w:cs="Cambria"/>
          <w:sz w:val="24"/>
          <w:szCs w:val="24"/>
        </w:rPr>
        <w:t>szczególności:</w:t>
      </w:r>
    </w:p>
    <w:p w14:paraId="4D2EFC82" w14:textId="7D3D0B28" w:rsidR="0010069E" w:rsidRPr="00E93C52" w:rsidRDefault="006D304D" w:rsidP="0010069E">
      <w:pPr>
        <w:ind w:left="1701"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.6.1 poręczenie będzie zawierało wszystkie przypadki utraty wadium przez wykonawcę określone w art. 46 ust. 4a i ust. 5 Prawa Zamówień Publicznych</w:t>
      </w:r>
    </w:p>
    <w:p w14:paraId="137B36E6" w14:textId="0BAFF64D" w:rsidR="0010069E" w:rsidRPr="00B651CB" w:rsidRDefault="006D304D" w:rsidP="00B651CB">
      <w:pPr>
        <w:ind w:left="1701" w:hanging="567"/>
        <w:jc w:val="both"/>
        <w:rPr>
          <w:rFonts w:ascii="Cambria" w:eastAsia="Cambria" w:hAnsi="Cambria" w:cs="Cambria"/>
          <w:sz w:val="24"/>
          <w:szCs w:val="24"/>
        </w:rPr>
      </w:pPr>
      <w:r>
        <w:rPr>
          <w:rFonts w:ascii="Cambria" w:eastAsia="Cambria" w:hAnsi="Cambria" w:cs="Cambria"/>
          <w:sz w:val="24"/>
          <w:szCs w:val="24"/>
        </w:rPr>
        <w:t>9</w:t>
      </w:r>
      <w:r w:rsidR="0010069E" w:rsidRPr="00E93C52">
        <w:rPr>
          <w:rFonts w:ascii="Cambria" w:eastAsia="Cambria" w:hAnsi="Cambria" w:cs="Cambria"/>
          <w:sz w:val="24"/>
          <w:szCs w:val="24"/>
        </w:rPr>
        <w:t>.6.2 poręczenie będzie zawierało określony datą termin odpowiedzialności, nie krótszy niż okres związania ofertą określony w Specyfikacji Istotnych Warunków Zamówienia.</w:t>
      </w:r>
    </w:p>
    <w:p w14:paraId="08E6014E" w14:textId="3B1AF23F" w:rsidR="0010069E" w:rsidRPr="002E7533" w:rsidRDefault="006D304D" w:rsidP="002E7533">
      <w:pPr>
        <w:pBdr>
          <w:bottom w:val="single" w:sz="4" w:space="0" w:color="000000"/>
        </w:pBdr>
        <w:tabs>
          <w:tab w:val="left" w:pos="567"/>
        </w:tabs>
        <w:jc w:val="both"/>
        <w:rPr>
          <w:rFonts w:ascii="Cambria" w:eastAsia="Cambria" w:hAnsi="Cambria" w:cs="Cambria"/>
          <w:b/>
          <w:bCs/>
          <w:sz w:val="24"/>
          <w:szCs w:val="24"/>
        </w:rPr>
      </w:pPr>
      <w:r>
        <w:rPr>
          <w:rFonts w:ascii="Cambria" w:eastAsia="Cambria" w:hAnsi="Cambria" w:cs="Cambria"/>
          <w:b/>
          <w:bCs/>
          <w:sz w:val="24"/>
          <w:szCs w:val="24"/>
        </w:rPr>
        <w:t>10</w:t>
      </w:r>
      <w:r w:rsidR="0010069E" w:rsidRPr="00E93C52">
        <w:rPr>
          <w:rFonts w:ascii="Cambria" w:eastAsia="Cambria" w:hAnsi="Cambria" w:cs="Cambria"/>
          <w:b/>
          <w:bCs/>
          <w:sz w:val="24"/>
          <w:szCs w:val="24"/>
        </w:rPr>
        <w:t xml:space="preserve">. Termin związania ofertą </w:t>
      </w:r>
    </w:p>
    <w:p w14:paraId="1CBA357A" w14:textId="2A70B260" w:rsidR="0010069E" w:rsidRDefault="0010069E" w:rsidP="0010069E">
      <w:pPr>
        <w:tabs>
          <w:tab w:val="left" w:pos="567"/>
        </w:tabs>
        <w:jc w:val="both"/>
        <w:rPr>
          <w:rFonts w:ascii="Cambria" w:eastAsia="Cambria" w:hAnsi="Cambria" w:cs="Cambria"/>
          <w:sz w:val="24"/>
          <w:szCs w:val="24"/>
        </w:rPr>
      </w:pPr>
      <w:r w:rsidRPr="00E93C52">
        <w:rPr>
          <w:rFonts w:ascii="Cambria" w:eastAsia="Cambria" w:hAnsi="Cambria" w:cs="Cambria"/>
          <w:sz w:val="24"/>
          <w:szCs w:val="24"/>
        </w:rPr>
        <w:t xml:space="preserve">Każdy wykonawca będzie związany swoją ofertą  30 dni od upływu terminu składania ofert. </w:t>
      </w:r>
    </w:p>
    <w:p w14:paraId="24280B92" w14:textId="1904984B" w:rsidR="0010069E" w:rsidRPr="002E7533" w:rsidRDefault="006D304D" w:rsidP="002E7533">
      <w:pPr>
        <w:pBdr>
          <w:bottom w:val="single" w:sz="4" w:space="0" w:color="000000"/>
        </w:pBdr>
        <w:tabs>
          <w:tab w:val="left" w:pos="567"/>
        </w:tabs>
        <w:jc w:val="both"/>
        <w:rPr>
          <w:rFonts w:ascii="Cambria" w:eastAsia="Cambria" w:hAnsi="Cambria" w:cs="Cambria"/>
          <w:b/>
          <w:bCs/>
          <w:sz w:val="24"/>
          <w:szCs w:val="24"/>
        </w:rPr>
      </w:pPr>
      <w:r>
        <w:rPr>
          <w:rFonts w:ascii="Cambria" w:eastAsia="Cambria" w:hAnsi="Cambria" w:cs="Cambria"/>
          <w:b/>
          <w:bCs/>
          <w:sz w:val="24"/>
          <w:szCs w:val="24"/>
        </w:rPr>
        <w:t>11</w:t>
      </w:r>
      <w:r w:rsidR="0010069E" w:rsidRPr="00E93C52">
        <w:rPr>
          <w:rFonts w:ascii="Cambria" w:eastAsia="Cambria" w:hAnsi="Cambria" w:cs="Cambria"/>
          <w:b/>
          <w:bCs/>
          <w:sz w:val="24"/>
          <w:szCs w:val="24"/>
        </w:rPr>
        <w:t>. Opis sposobu przygotowania ofert.</w:t>
      </w:r>
    </w:p>
    <w:p w14:paraId="2F50B66F" w14:textId="71E0AC48"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.1</w:t>
      </w:r>
      <w:r w:rsidR="0010069E" w:rsidRPr="00E93C52">
        <w:rPr>
          <w:rFonts w:ascii="Cambria" w:eastAsia="Cambria" w:hAnsi="Cambria" w:cs="Cambria"/>
          <w:sz w:val="24"/>
          <w:szCs w:val="24"/>
        </w:rPr>
        <w:tab/>
        <w:t>Ofertę należy napisać pismem czytelnym w języku polskim. Dokumenty składające się na ofertę sporządzone w języku obcym winny być składane wraz  z tłumaczeniem na język   polski.</w:t>
      </w:r>
    </w:p>
    <w:p w14:paraId="4673845C" w14:textId="144C898F"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.2 </w:t>
      </w:r>
      <w:r w:rsidR="0010069E" w:rsidRPr="00E93C52">
        <w:rPr>
          <w:rFonts w:ascii="Cambria" w:eastAsia="Cambria" w:hAnsi="Cambria" w:cs="Cambria"/>
          <w:sz w:val="24"/>
          <w:szCs w:val="24"/>
        </w:rPr>
        <w:tab/>
        <w:t xml:space="preserve">Ofertę należy sporządzić zgodnie z wymaganiami umieszczonymi </w:t>
      </w:r>
      <w:r w:rsidR="00D176BB">
        <w:rPr>
          <w:rFonts w:ascii="Cambria" w:eastAsia="Cambria" w:hAnsi="Cambria" w:cs="Cambria"/>
          <w:sz w:val="24"/>
          <w:szCs w:val="24"/>
        </w:rPr>
        <w:t xml:space="preserve">                                  </w:t>
      </w:r>
      <w:r w:rsidR="0010069E" w:rsidRPr="00E93C52">
        <w:rPr>
          <w:rFonts w:ascii="Cambria" w:eastAsia="Cambria" w:hAnsi="Cambria" w:cs="Cambria"/>
          <w:sz w:val="24"/>
          <w:szCs w:val="24"/>
        </w:rPr>
        <w:t>w specyfikacji oraz dołączyć wszystkie wymagane dokumenty i oświadczenia.</w:t>
      </w:r>
    </w:p>
    <w:p w14:paraId="58A99490" w14:textId="2F5DD881"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.3 </w:t>
      </w:r>
      <w:r w:rsidR="0010069E" w:rsidRPr="00E93C52">
        <w:rPr>
          <w:rFonts w:ascii="Cambria" w:eastAsia="Cambria" w:hAnsi="Cambria" w:cs="Cambria"/>
          <w:sz w:val="24"/>
          <w:szCs w:val="24"/>
        </w:rPr>
        <w:tab/>
        <w:t>Każdy wykonawca może złożyć w niniejszym postępowaniu tylko jedną ofertę.</w:t>
      </w:r>
    </w:p>
    <w:p w14:paraId="4FBEE36A" w14:textId="5BF30EA9" w:rsidR="0010069E" w:rsidRPr="00E93C52" w:rsidRDefault="006D304D" w:rsidP="00314A66">
      <w:pPr>
        <w:ind w:left="1134" w:hanging="567"/>
        <w:jc w:val="both"/>
        <w:rPr>
          <w:rFonts w:ascii="Cambria" w:eastAsia="Cambria" w:hAnsi="Cambria" w:cs="Cambria"/>
          <w:sz w:val="24"/>
          <w:szCs w:val="24"/>
        </w:rPr>
      </w:pPr>
      <w:r>
        <w:rPr>
          <w:rFonts w:ascii="Cambria" w:eastAsia="Cambria" w:hAnsi="Cambria" w:cs="Cambria"/>
          <w:sz w:val="24"/>
          <w:szCs w:val="24"/>
        </w:rPr>
        <w:lastRenderedPageBreak/>
        <w:t>11</w:t>
      </w:r>
      <w:r w:rsidR="0010069E" w:rsidRPr="00E93C52">
        <w:rPr>
          <w:rFonts w:ascii="Cambria" w:eastAsia="Cambria" w:hAnsi="Cambria" w:cs="Cambria"/>
          <w:sz w:val="24"/>
          <w:szCs w:val="24"/>
        </w:rPr>
        <w:t xml:space="preserve">.4 </w:t>
      </w:r>
      <w:r w:rsidR="0010069E" w:rsidRPr="00E93C52">
        <w:rPr>
          <w:rFonts w:ascii="Cambria" w:eastAsia="Cambria" w:hAnsi="Cambria" w:cs="Cambria"/>
          <w:sz w:val="24"/>
          <w:szCs w:val="24"/>
        </w:rPr>
        <w:tab/>
        <w:t>Ofertę należy złożyć w trwale zamkniętej kopercie. Koperta powinna być zaadresowana na adres wskazany w pkt 1 SIWZ.</w:t>
      </w:r>
    </w:p>
    <w:p w14:paraId="692740AF" w14:textId="77777777" w:rsidR="0010069E" w:rsidRPr="00E93C52" w:rsidRDefault="0010069E" w:rsidP="0010069E">
      <w:pPr>
        <w:ind w:left="1134" w:hanging="567"/>
        <w:jc w:val="both"/>
        <w:rPr>
          <w:rFonts w:ascii="Cambria" w:eastAsia="Cambria" w:hAnsi="Cambria" w:cs="Cambria"/>
          <w:b/>
          <w:bCs/>
          <w:sz w:val="24"/>
          <w:szCs w:val="24"/>
          <w:u w:val="single"/>
        </w:rPr>
      </w:pPr>
      <w:r w:rsidRPr="00E93C52">
        <w:rPr>
          <w:rFonts w:ascii="Cambria" w:eastAsia="Cambria" w:hAnsi="Cambria" w:cs="Cambria"/>
          <w:b/>
          <w:bCs/>
          <w:sz w:val="24"/>
          <w:szCs w:val="24"/>
          <w:u w:val="single"/>
        </w:rPr>
        <w:t>UWAGA:</w:t>
      </w:r>
    </w:p>
    <w:p w14:paraId="21E957FC" w14:textId="3763CB41"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.5 </w:t>
      </w:r>
      <w:r w:rsidR="0010069E" w:rsidRPr="00E93C52">
        <w:rPr>
          <w:rFonts w:ascii="Cambria" w:eastAsia="Cambria" w:hAnsi="Cambria" w:cs="Cambria"/>
          <w:sz w:val="24"/>
          <w:szCs w:val="24"/>
        </w:rPr>
        <w:tab/>
        <w:t xml:space="preserve">Wykonawcy zobowiązani są wraz </w:t>
      </w:r>
      <w:r w:rsidR="0010069E" w:rsidRPr="00721952">
        <w:rPr>
          <w:rFonts w:ascii="Cambria" w:eastAsia="Cambria" w:hAnsi="Cambria" w:cs="Cambria"/>
          <w:sz w:val="24"/>
          <w:szCs w:val="24"/>
        </w:rPr>
        <w:t xml:space="preserve">z </w:t>
      </w:r>
      <w:r w:rsidR="0010069E" w:rsidRPr="007276AA">
        <w:rPr>
          <w:rFonts w:ascii="Cambria" w:eastAsia="Cambria" w:hAnsi="Cambria" w:cs="Cambria"/>
          <w:sz w:val="24"/>
          <w:szCs w:val="24"/>
        </w:rPr>
        <w:t>ofertą</w:t>
      </w:r>
      <w:r w:rsidR="0010069E" w:rsidRPr="00E93C52">
        <w:rPr>
          <w:rFonts w:ascii="Cambria" w:eastAsia="Cambria" w:hAnsi="Cambria" w:cs="Cambria"/>
          <w:sz w:val="24"/>
          <w:szCs w:val="24"/>
        </w:rPr>
        <w:t xml:space="preserve"> złożyć następujące dokumenty oraz oświadczenia: </w:t>
      </w:r>
    </w:p>
    <w:p w14:paraId="0FE1334B" w14:textId="6BBFD444"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.5.1</w:t>
      </w:r>
      <w:r w:rsidR="0010069E" w:rsidRPr="00E93C52">
        <w:rPr>
          <w:rFonts w:ascii="Cambria" w:eastAsia="Cambria" w:hAnsi="Cambria" w:cs="Cambria"/>
          <w:sz w:val="24"/>
          <w:szCs w:val="24"/>
        </w:rPr>
        <w:tab/>
        <w:t xml:space="preserve">Oświadczenia wymagane w </w:t>
      </w:r>
      <w:r w:rsidR="0010069E" w:rsidRPr="00461AA2">
        <w:rPr>
          <w:rFonts w:ascii="Cambria" w:eastAsia="Cambria" w:hAnsi="Cambria" w:cs="Cambria"/>
          <w:sz w:val="24"/>
          <w:szCs w:val="24"/>
        </w:rPr>
        <w:t>sekcji 5-</w:t>
      </w:r>
      <w:r w:rsidR="0010069E" w:rsidRPr="00E93C52">
        <w:rPr>
          <w:rFonts w:ascii="Cambria" w:eastAsia="Cambria" w:hAnsi="Cambria" w:cs="Cambria"/>
          <w:sz w:val="24"/>
          <w:szCs w:val="24"/>
        </w:rPr>
        <w:t>7 specyfikacji istotnych warunków zamówienia.</w:t>
      </w:r>
    </w:p>
    <w:p w14:paraId="4D79886E" w14:textId="4908982A" w:rsidR="001013E4" w:rsidRDefault="006D304D" w:rsidP="0010069E">
      <w:pPr>
        <w:ind w:left="1701" w:hanging="850"/>
        <w:jc w:val="both"/>
        <w:rPr>
          <w:rFonts w:ascii="Cambria" w:eastAsia="Cambria" w:hAnsi="Cambria" w:cs="Cambria"/>
          <w:b/>
          <w:sz w:val="24"/>
          <w:szCs w:val="24"/>
          <w:u w:val="single"/>
        </w:rPr>
      </w:pPr>
      <w:r>
        <w:rPr>
          <w:rFonts w:ascii="Cambria" w:eastAsia="Cambria" w:hAnsi="Cambria" w:cs="Cambria"/>
          <w:sz w:val="24"/>
          <w:szCs w:val="24"/>
        </w:rPr>
        <w:t>11</w:t>
      </w:r>
      <w:r w:rsidR="0010069E" w:rsidRPr="00E93C52">
        <w:rPr>
          <w:rFonts w:ascii="Cambria" w:eastAsia="Cambria" w:hAnsi="Cambria" w:cs="Cambria"/>
          <w:sz w:val="24"/>
          <w:szCs w:val="24"/>
        </w:rPr>
        <w:t>.5.2</w:t>
      </w:r>
      <w:r w:rsidR="0010069E" w:rsidRPr="00E93C52">
        <w:rPr>
          <w:rFonts w:ascii="Cambria" w:eastAsia="Cambria" w:hAnsi="Cambria" w:cs="Cambria"/>
          <w:sz w:val="24"/>
          <w:szCs w:val="24"/>
        </w:rPr>
        <w:tab/>
        <w:t xml:space="preserve">Formularz </w:t>
      </w:r>
      <w:r w:rsidR="0010069E" w:rsidRPr="007276AA">
        <w:rPr>
          <w:rFonts w:ascii="Cambria" w:eastAsia="Cambria" w:hAnsi="Cambria" w:cs="Cambria"/>
          <w:sz w:val="24"/>
          <w:szCs w:val="24"/>
        </w:rPr>
        <w:t xml:space="preserve">ofertowy </w:t>
      </w:r>
      <w:r w:rsidR="00D176BB" w:rsidRPr="007276AA">
        <w:rPr>
          <w:rFonts w:ascii="Cambria" w:eastAsia="Cambria" w:hAnsi="Cambria" w:cs="Cambria"/>
          <w:b/>
          <w:sz w:val="24"/>
          <w:szCs w:val="24"/>
        </w:rPr>
        <w:t>(wg załącznika nr 1</w:t>
      </w:r>
      <w:r w:rsidR="0010069E" w:rsidRPr="007276AA">
        <w:rPr>
          <w:rFonts w:ascii="Cambria" w:eastAsia="Cambria" w:hAnsi="Cambria" w:cs="Cambria"/>
          <w:b/>
          <w:sz w:val="24"/>
          <w:szCs w:val="24"/>
        </w:rPr>
        <w:t>)</w:t>
      </w:r>
      <w:r w:rsidR="0010069E" w:rsidRPr="00E93C52">
        <w:rPr>
          <w:rFonts w:ascii="Cambria" w:eastAsia="Cambria" w:hAnsi="Cambria" w:cs="Cambria"/>
          <w:sz w:val="24"/>
          <w:szCs w:val="24"/>
        </w:rPr>
        <w:t xml:space="preserve"> – w przypadku składania oferty przez podmioty występujące wspólnie należy podać nazwy (firmy) oraz dokładne adresy wszystkich wykonawców składających ofertę wspólną </w:t>
      </w:r>
    </w:p>
    <w:p w14:paraId="4A73C90A" w14:textId="5EFC0AF4"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.5.3</w:t>
      </w:r>
      <w:r w:rsidR="0010069E" w:rsidRPr="00E93C52">
        <w:rPr>
          <w:rFonts w:ascii="Cambria" w:eastAsia="Cambria" w:hAnsi="Cambria" w:cs="Cambria"/>
          <w:sz w:val="24"/>
          <w:szCs w:val="24"/>
        </w:rPr>
        <w:tab/>
        <w:t>Pełnomocnictwo do reprezentowania w postępowaniu albo do reprezentowania w postępowaniu i zawarcia umowy, w przypadku wykonawców wspólnie ubiegających się o udzielenie zamówienia zgodnie z art. 23 ustawy Prawo zamówień publicznych ( dotyczy również wspólników spółki cywilnej).</w:t>
      </w:r>
    </w:p>
    <w:p w14:paraId="56F45FBF" w14:textId="15BF8601"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.5.4</w:t>
      </w:r>
      <w:r w:rsidR="0010069E" w:rsidRPr="00E93C52">
        <w:rPr>
          <w:rFonts w:ascii="Cambria" w:eastAsia="Cambria" w:hAnsi="Cambria" w:cs="Cambria"/>
          <w:sz w:val="24"/>
          <w:szCs w:val="24"/>
        </w:rPr>
        <w:tab/>
        <w:t>Pełnomocnictwo do występowania w imieniu wykonawcy, w przypadku, gdy dokumenty składające się na ofertę podpisuje osoba, której umocowanie do reprezentowania wykonawcy nie będzie wynikać z</w:t>
      </w:r>
      <w:r w:rsidR="00B651CB">
        <w:rPr>
          <w:rFonts w:ascii="Cambria" w:eastAsia="Cambria" w:hAnsi="Cambria" w:cs="Cambria"/>
          <w:sz w:val="24"/>
          <w:szCs w:val="24"/>
        </w:rPr>
        <w:t> </w:t>
      </w:r>
      <w:r w:rsidR="0010069E" w:rsidRPr="00E93C52">
        <w:rPr>
          <w:rFonts w:ascii="Cambria" w:eastAsia="Cambria" w:hAnsi="Cambria" w:cs="Cambria"/>
          <w:sz w:val="24"/>
          <w:szCs w:val="24"/>
        </w:rPr>
        <w:t>dokumentów załączonych do oferty.</w:t>
      </w:r>
    </w:p>
    <w:p w14:paraId="7809F76D" w14:textId="0587BEBF"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.5.5</w:t>
      </w:r>
      <w:r w:rsidR="0010069E" w:rsidRPr="00E93C52">
        <w:rPr>
          <w:rFonts w:ascii="Cambria" w:eastAsia="Cambria" w:hAnsi="Cambria" w:cs="Cambria"/>
          <w:sz w:val="24"/>
          <w:szCs w:val="24"/>
        </w:rPr>
        <w:tab/>
        <w:t xml:space="preserve">W przypadku wykonawców wspólnie ubiegających się o udzielenie zamówienia dokumenty i oświadczenia składające się na ofertę powinny być podpisane przez pełnomocnika. </w:t>
      </w:r>
    </w:p>
    <w:p w14:paraId="31661705" w14:textId="4F03C4D5"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.6  </w:t>
      </w:r>
      <w:r w:rsidR="0010069E" w:rsidRPr="00E93C52">
        <w:rPr>
          <w:rFonts w:ascii="Cambria" w:eastAsia="Cambria" w:hAnsi="Cambria" w:cs="Cambria"/>
          <w:sz w:val="24"/>
          <w:szCs w:val="24"/>
        </w:rPr>
        <w:tab/>
        <w:t>Pełnom</w:t>
      </w:r>
      <w:r w:rsidR="00B659D3">
        <w:rPr>
          <w:rFonts w:ascii="Cambria" w:eastAsia="Cambria" w:hAnsi="Cambria" w:cs="Cambria"/>
          <w:sz w:val="24"/>
          <w:szCs w:val="24"/>
        </w:rPr>
        <w:t>ocnictwo, o którym mowa w pkt 11.5.3 i 11</w:t>
      </w:r>
      <w:r w:rsidR="0010069E" w:rsidRPr="00E93C52">
        <w:rPr>
          <w:rFonts w:ascii="Cambria" w:eastAsia="Cambria" w:hAnsi="Cambria" w:cs="Cambria"/>
          <w:sz w:val="24"/>
          <w:szCs w:val="24"/>
        </w:rPr>
        <w:t>.5.4 powinno być przedstawione w formie oryginału lub kopii poświadczonej w drodze czynności notarialnej w rozumien</w:t>
      </w:r>
      <w:r w:rsidR="00EA184C">
        <w:rPr>
          <w:rFonts w:ascii="Cambria" w:eastAsia="Cambria" w:hAnsi="Cambria" w:cs="Cambria"/>
          <w:sz w:val="24"/>
          <w:szCs w:val="24"/>
        </w:rPr>
        <w:t>iu ustawy z dnia 14 lutego 1991</w:t>
      </w:r>
      <w:r w:rsidR="0010069E" w:rsidRPr="00E93C52">
        <w:rPr>
          <w:rFonts w:ascii="Cambria" w:eastAsia="Cambria" w:hAnsi="Cambria" w:cs="Cambria"/>
          <w:sz w:val="24"/>
          <w:szCs w:val="24"/>
        </w:rPr>
        <w:t>r. Pr</w:t>
      </w:r>
      <w:r w:rsidR="00934BFC">
        <w:rPr>
          <w:rFonts w:ascii="Cambria" w:eastAsia="Cambria" w:hAnsi="Cambria" w:cs="Cambria"/>
          <w:sz w:val="24"/>
          <w:szCs w:val="24"/>
        </w:rPr>
        <w:t>awo o notariacie (Dz. U. z 2014</w:t>
      </w:r>
      <w:r w:rsidR="0010069E" w:rsidRPr="00E93C52">
        <w:rPr>
          <w:rFonts w:ascii="Cambria" w:eastAsia="Cambria" w:hAnsi="Cambria" w:cs="Cambria"/>
          <w:sz w:val="24"/>
          <w:szCs w:val="24"/>
        </w:rPr>
        <w:t xml:space="preserve">r.poz.164 z późn.zm). </w:t>
      </w:r>
    </w:p>
    <w:p w14:paraId="348DEF90" w14:textId="09301565"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.7 </w:t>
      </w:r>
      <w:r w:rsidR="0010069E" w:rsidRPr="00E93C52">
        <w:rPr>
          <w:rFonts w:ascii="Cambria" w:eastAsia="Cambria" w:hAnsi="Cambria" w:cs="Cambria"/>
          <w:sz w:val="24"/>
          <w:szCs w:val="24"/>
        </w:rPr>
        <w:tab/>
        <w:t>Poprawki powinny być naniesione czytelnie oraz opatrzone podpisem/parafą  osoby  upoważnionej.</w:t>
      </w:r>
    </w:p>
    <w:p w14:paraId="442C2B7F" w14:textId="78189413" w:rsidR="0010069E" w:rsidRPr="00E93C52" w:rsidRDefault="006D304D" w:rsidP="0010069E">
      <w:pPr>
        <w:ind w:left="1701" w:hanging="850"/>
        <w:jc w:val="both"/>
        <w:rPr>
          <w:rFonts w:ascii="Cambria" w:eastAsia="Cambria" w:hAnsi="Cambria" w:cs="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.8 </w:t>
      </w:r>
      <w:r w:rsidR="0010069E" w:rsidRPr="00E93C52">
        <w:rPr>
          <w:rFonts w:ascii="Cambria" w:eastAsia="Cambria" w:hAnsi="Cambria" w:cs="Cambria"/>
          <w:sz w:val="24"/>
          <w:szCs w:val="24"/>
        </w:rPr>
        <w:tab/>
        <w:t>Ponadto zaleca się spięcie na trwałe wszystkich dokumentów, załączenie spisu treści oferty, ułożenie wszystkich wymaganych dokumentów zgodnie z kolejnością podaną w specyfikacji oraz ponumerowanie wszystkich stron oferty.</w:t>
      </w:r>
    </w:p>
    <w:p w14:paraId="6D8D8C36" w14:textId="39A48B80" w:rsidR="0010069E" w:rsidRPr="00E93C52" w:rsidRDefault="006D304D" w:rsidP="0010069E">
      <w:pPr>
        <w:ind w:left="1701" w:hanging="850"/>
        <w:jc w:val="both"/>
        <w:rPr>
          <w:rFonts w:ascii="Cambria" w:hAnsi="Cambria"/>
          <w:bCs/>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.9</w:t>
      </w:r>
      <w:r w:rsidR="0010069E" w:rsidRPr="00E93C52">
        <w:rPr>
          <w:rFonts w:ascii="Cambria" w:eastAsia="Cambria" w:hAnsi="Cambria" w:cs="Cambria"/>
          <w:sz w:val="24"/>
          <w:szCs w:val="24"/>
        </w:rPr>
        <w:tab/>
      </w:r>
      <w:r w:rsidR="0010069E" w:rsidRPr="00E93C52">
        <w:rPr>
          <w:rFonts w:ascii="Cambria" w:hAnsi="Cambria"/>
          <w:sz w:val="24"/>
          <w:szCs w:val="24"/>
        </w:rPr>
        <w:t>W przypadku gdyby oferta, oświadczenia lub dokumenty zawierały informacje stanowiące tajemnicę przedsiębiorstwa w rozumieniu przepisów o zwalczaniu nieu</w:t>
      </w:r>
      <w:r w:rsidR="00D176BB">
        <w:rPr>
          <w:rFonts w:ascii="Cambria" w:hAnsi="Cambria"/>
          <w:sz w:val="24"/>
          <w:szCs w:val="24"/>
        </w:rPr>
        <w:t xml:space="preserve">czciwej konkurencji, Wykonawca </w:t>
      </w:r>
      <w:r w:rsidR="0010069E" w:rsidRPr="00E93C52">
        <w:rPr>
          <w:rFonts w:ascii="Cambria" w:hAnsi="Cambria"/>
          <w:sz w:val="24"/>
          <w:szCs w:val="24"/>
        </w:rPr>
        <w:t xml:space="preserve">powinien w sposób nie budzący wątpliwości zastrzec, że nie mogą być one </w:t>
      </w:r>
      <w:r w:rsidR="0010069E" w:rsidRPr="00E93C52">
        <w:rPr>
          <w:rFonts w:ascii="Cambria" w:hAnsi="Cambria"/>
          <w:sz w:val="24"/>
          <w:szCs w:val="24"/>
        </w:rPr>
        <w:lastRenderedPageBreak/>
        <w:t xml:space="preserve">udostępnione oraz wykazywać, że zastrzeżone informacje stanowiące tajemnice przedsiębiorstwa. </w:t>
      </w:r>
      <w:r w:rsidR="0010069E" w:rsidRPr="00E93C52">
        <w:rPr>
          <w:rFonts w:ascii="Cambria" w:hAnsi="Cambria"/>
          <w:b/>
          <w:bCs/>
          <w:sz w:val="24"/>
          <w:szCs w:val="24"/>
        </w:rPr>
        <w:t>Informacje te powinny być umieszczone w</w:t>
      </w:r>
      <w:r w:rsidR="00934BFC">
        <w:rPr>
          <w:rFonts w:ascii="Cambria" w:hAnsi="Cambria"/>
          <w:b/>
          <w:bCs/>
          <w:sz w:val="24"/>
          <w:szCs w:val="24"/>
        </w:rPr>
        <w:t> </w:t>
      </w:r>
      <w:r w:rsidR="0010069E" w:rsidRPr="00E93C52">
        <w:rPr>
          <w:rFonts w:ascii="Cambria" w:hAnsi="Cambria"/>
          <w:b/>
          <w:bCs/>
          <w:sz w:val="24"/>
          <w:szCs w:val="24"/>
        </w:rPr>
        <w:t xml:space="preserve">osobnym wewnętrznym opakowaniu, </w:t>
      </w:r>
      <w:r w:rsidR="0010069E" w:rsidRPr="00E93C52">
        <w:rPr>
          <w:rFonts w:ascii="Cambria" w:hAnsi="Cambria"/>
          <w:bCs/>
          <w:sz w:val="24"/>
          <w:szCs w:val="24"/>
        </w:rPr>
        <w:t xml:space="preserve">trwale ze sobą połączone </w:t>
      </w:r>
      <w:r w:rsidR="00D176BB">
        <w:rPr>
          <w:rFonts w:ascii="Cambria" w:hAnsi="Cambria"/>
          <w:bCs/>
          <w:sz w:val="24"/>
          <w:szCs w:val="24"/>
        </w:rPr>
        <w:br/>
      </w:r>
      <w:r w:rsidR="0010069E" w:rsidRPr="00E93C52">
        <w:rPr>
          <w:rFonts w:ascii="Cambria" w:hAnsi="Cambria"/>
          <w:bCs/>
          <w:sz w:val="24"/>
          <w:szCs w:val="24"/>
        </w:rPr>
        <w:t xml:space="preserve">i ponumerowane. Nie mogą stanowić tajemnicy przedsiębiorstwa informacje podane do wiadomości podczas otwarcia ofert, tj. informacje dotyczące ceny, terminu wykonania zamówienia, okresu gwarancji </w:t>
      </w:r>
      <w:r w:rsidR="00D176BB">
        <w:rPr>
          <w:rFonts w:ascii="Cambria" w:hAnsi="Cambria"/>
          <w:bCs/>
          <w:sz w:val="24"/>
          <w:szCs w:val="24"/>
        </w:rPr>
        <w:br/>
      </w:r>
      <w:r w:rsidR="0010069E" w:rsidRPr="00E93C52">
        <w:rPr>
          <w:rFonts w:ascii="Cambria" w:hAnsi="Cambria"/>
          <w:bCs/>
          <w:sz w:val="24"/>
          <w:szCs w:val="24"/>
        </w:rPr>
        <w:t>i warunków płatności zawartych w ofercie.</w:t>
      </w:r>
    </w:p>
    <w:p w14:paraId="0BEF6EC4" w14:textId="00B419CC" w:rsidR="0010069E" w:rsidRPr="00E93C52" w:rsidRDefault="006D304D" w:rsidP="00314A66">
      <w:pPr>
        <w:ind w:left="1701" w:hanging="850"/>
        <w:jc w:val="both"/>
        <w:rPr>
          <w:rFonts w:ascii="Cambria" w:hAnsi="Cambria"/>
          <w:sz w:val="24"/>
          <w:szCs w:val="24"/>
        </w:rPr>
      </w:pPr>
      <w:r>
        <w:rPr>
          <w:rFonts w:ascii="Cambria" w:eastAsia="Cambria" w:hAnsi="Cambria" w:cs="Cambria"/>
          <w:sz w:val="24"/>
          <w:szCs w:val="24"/>
        </w:rPr>
        <w:t>11</w:t>
      </w:r>
      <w:r w:rsidR="0010069E" w:rsidRPr="00E93C52">
        <w:rPr>
          <w:rFonts w:ascii="Cambria" w:eastAsia="Cambria" w:hAnsi="Cambria" w:cs="Cambria"/>
          <w:sz w:val="24"/>
          <w:szCs w:val="24"/>
        </w:rPr>
        <w:t xml:space="preserve">.10 </w:t>
      </w:r>
      <w:r w:rsidR="0010069E" w:rsidRPr="00E93C52">
        <w:rPr>
          <w:rFonts w:ascii="Cambria" w:eastAsia="Cambria" w:hAnsi="Cambria" w:cs="Cambria"/>
          <w:sz w:val="24"/>
          <w:szCs w:val="24"/>
        </w:rPr>
        <w:tab/>
      </w:r>
      <w:r w:rsidR="0010069E" w:rsidRPr="00E93C52">
        <w:rPr>
          <w:rFonts w:ascii="Cambria" w:hAnsi="Cambria"/>
          <w:sz w:val="24"/>
          <w:szCs w:val="24"/>
        </w:rPr>
        <w:t xml:space="preserve">Oferta wraz z oświadczeniami i dokumentami należy umieścić </w:t>
      </w:r>
      <w:r w:rsidR="00D176BB">
        <w:rPr>
          <w:rFonts w:ascii="Cambria" w:hAnsi="Cambria"/>
          <w:sz w:val="24"/>
          <w:szCs w:val="24"/>
        </w:rPr>
        <w:br/>
      </w:r>
      <w:r w:rsidR="004F4CB8">
        <w:rPr>
          <w:rFonts w:ascii="Cambria" w:hAnsi="Cambria"/>
          <w:sz w:val="24"/>
          <w:szCs w:val="24"/>
        </w:rPr>
        <w:t xml:space="preserve">w zamkniętym opakowaniu, </w:t>
      </w:r>
      <w:r w:rsidR="0010069E" w:rsidRPr="00E93C52">
        <w:rPr>
          <w:rFonts w:ascii="Cambria" w:hAnsi="Cambria"/>
          <w:sz w:val="24"/>
          <w:szCs w:val="24"/>
        </w:rPr>
        <w:t>uniemożliwiającym odczytanie jego zawartości bez uszkodzen</w:t>
      </w:r>
      <w:r w:rsidR="00D176BB">
        <w:rPr>
          <w:rFonts w:ascii="Cambria" w:hAnsi="Cambria"/>
          <w:sz w:val="24"/>
          <w:szCs w:val="24"/>
        </w:rPr>
        <w:t xml:space="preserve">ia tego opakowania. Opakowanie </w:t>
      </w:r>
      <w:r w:rsidR="0010069E" w:rsidRPr="00E93C52">
        <w:rPr>
          <w:rFonts w:ascii="Cambria" w:hAnsi="Cambria"/>
          <w:sz w:val="24"/>
          <w:szCs w:val="24"/>
        </w:rPr>
        <w:t>powinno być oznaczone: nazwa (firmy), adres Wykonawcy, zaadresowane następująco:</w:t>
      </w:r>
    </w:p>
    <w:p w14:paraId="7B790EE5" w14:textId="2A5DB387" w:rsidR="0010069E" w:rsidRPr="00BC027C" w:rsidRDefault="00BF4951"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BC027C">
        <w:rPr>
          <w:rFonts w:cs="Times New Roman"/>
          <w:b/>
          <w:bCs/>
          <w:lang w:val="pl-PL"/>
        </w:rPr>
        <w:t>Gmina</w:t>
      </w:r>
      <w:r w:rsidR="0010069E" w:rsidRPr="00BC027C">
        <w:rPr>
          <w:rFonts w:cs="Times New Roman"/>
          <w:b/>
          <w:bCs/>
          <w:lang w:val="pl-PL"/>
        </w:rPr>
        <w:t xml:space="preserve"> </w:t>
      </w:r>
      <w:r w:rsidR="00934BFC">
        <w:rPr>
          <w:rFonts w:cs="Times New Roman"/>
          <w:b/>
          <w:bCs/>
          <w:lang w:val="pl-PL"/>
        </w:rPr>
        <w:t>Cisna</w:t>
      </w:r>
    </w:p>
    <w:p w14:paraId="6E3D6225" w14:textId="63FF341E" w:rsidR="00461AA2" w:rsidRPr="00BC027C" w:rsidRDefault="00934BFC"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Cisna 49</w:t>
      </w:r>
    </w:p>
    <w:p w14:paraId="43EB287E" w14:textId="539B1BCC" w:rsidR="0010069E" w:rsidRPr="00BC027C" w:rsidRDefault="00934BFC"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lang w:val="pl-PL"/>
        </w:rPr>
      </w:pPr>
      <w:r>
        <w:rPr>
          <w:rFonts w:cs="Times New Roman"/>
          <w:b/>
          <w:lang w:val="pl-PL"/>
        </w:rPr>
        <w:t>38-607 Cisna</w:t>
      </w:r>
    </w:p>
    <w:p w14:paraId="2F7D37C6" w14:textId="56E2E682" w:rsidR="0010069E" w:rsidRPr="00BC027C" w:rsidRDefault="00BC027C" w:rsidP="00BC027C">
      <w:pPr>
        <w:pStyle w:val="Standard"/>
        <w:pBdr>
          <w:top w:val="single" w:sz="4" w:space="1" w:color="auto"/>
          <w:left w:val="single" w:sz="4" w:space="4" w:color="auto"/>
          <w:bottom w:val="single" w:sz="4" w:space="1" w:color="auto"/>
          <w:right w:val="single" w:sz="4" w:space="4" w:color="auto"/>
        </w:pBdr>
        <w:tabs>
          <w:tab w:val="left" w:pos="4020"/>
        </w:tabs>
        <w:spacing w:line="276" w:lineRule="auto"/>
        <w:rPr>
          <w:rFonts w:cs="Times New Roman"/>
          <w:lang w:val="pl-PL"/>
        </w:rPr>
      </w:pPr>
      <w:r w:rsidRPr="00BC027C">
        <w:rPr>
          <w:rFonts w:cs="Times New Roman"/>
          <w:lang w:val="pl-PL"/>
        </w:rPr>
        <w:tab/>
      </w:r>
    </w:p>
    <w:p w14:paraId="2DBFB5B5" w14:textId="1E14232C" w:rsidR="0010069E" w:rsidRPr="00B651CB" w:rsidRDefault="0010069E" w:rsidP="00BC027C">
      <w:pPr>
        <w:pStyle w:val="Standard"/>
        <w:pBdr>
          <w:top w:val="single" w:sz="4" w:space="1" w:color="auto"/>
          <w:left w:val="single" w:sz="4" w:space="4" w:color="auto"/>
          <w:bottom w:val="single" w:sz="4" w:space="1" w:color="auto"/>
          <w:right w:val="single" w:sz="4" w:space="4" w:color="auto"/>
        </w:pBdr>
        <w:spacing w:line="276" w:lineRule="auto"/>
        <w:jc w:val="center"/>
        <w:rPr>
          <w:rFonts w:asciiTheme="majorHAnsi" w:hAnsiTheme="majorHAnsi" w:cs="Times New Roman"/>
          <w:b/>
          <w:bCs/>
          <w:highlight w:val="yellow"/>
          <w:lang w:val="pl-PL"/>
        </w:rPr>
      </w:pPr>
      <w:r w:rsidRPr="00BC027C">
        <w:rPr>
          <w:rFonts w:cs="Times New Roman"/>
          <w:b/>
          <w:bCs/>
          <w:lang w:val="pl-PL"/>
        </w:rPr>
        <w:t xml:space="preserve">OFERTA PRZETARGOWA w postępowaniu </w:t>
      </w:r>
      <w:r w:rsidR="00314A66" w:rsidRPr="00BC027C">
        <w:rPr>
          <w:rFonts w:cs="Times New Roman"/>
          <w:b/>
          <w:bCs/>
          <w:lang w:val="pl-PL"/>
        </w:rPr>
        <w:t xml:space="preserve">pn. </w:t>
      </w:r>
      <w:r w:rsidR="00B651CB" w:rsidRPr="00B651CB">
        <w:rPr>
          <w:rFonts w:asciiTheme="majorHAnsi" w:hAnsiTheme="majorHAnsi" w:cs="Times New Roman"/>
          <w:b/>
        </w:rPr>
        <w:t>„</w:t>
      </w:r>
      <w:proofErr w:type="spellStart"/>
      <w:r w:rsidR="00B651CB" w:rsidRPr="00B651CB">
        <w:rPr>
          <w:rFonts w:asciiTheme="majorHAnsi" w:eastAsia="Times New Roman" w:hAnsiTheme="majorHAnsi" w:cs="Arial"/>
          <w:b/>
          <w:lang w:eastAsia="pl-PL"/>
        </w:rPr>
        <w:t>Odbiór</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odpadów</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komunalnych</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od</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właścicieli</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nieruchomości</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na</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których</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zamieszkują</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mieszkańcy</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oraz</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od</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właścicieli</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nieruchomości</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na</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których</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nie</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zamieszkują</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mieszkańcy</w:t>
      </w:r>
      <w:proofErr w:type="spellEnd"/>
      <w:r w:rsidR="00B651CB" w:rsidRPr="00B651CB">
        <w:rPr>
          <w:rFonts w:asciiTheme="majorHAnsi" w:eastAsia="Times New Roman" w:hAnsiTheme="majorHAnsi" w:cs="Arial"/>
          <w:b/>
          <w:lang w:eastAsia="pl-PL"/>
        </w:rPr>
        <w:t xml:space="preserve">, a </w:t>
      </w:r>
      <w:proofErr w:type="spellStart"/>
      <w:r w:rsidR="00B651CB" w:rsidRPr="00B651CB">
        <w:rPr>
          <w:rFonts w:asciiTheme="majorHAnsi" w:eastAsia="Times New Roman" w:hAnsiTheme="majorHAnsi" w:cs="Arial"/>
          <w:b/>
          <w:lang w:eastAsia="pl-PL"/>
        </w:rPr>
        <w:t>powstają</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odpady</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położonych</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na</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obszarze</w:t>
      </w:r>
      <w:proofErr w:type="spellEnd"/>
      <w:r w:rsidR="00B651CB" w:rsidRPr="00B651CB">
        <w:rPr>
          <w:rFonts w:asciiTheme="majorHAnsi" w:eastAsia="Times New Roman" w:hAnsiTheme="majorHAnsi" w:cs="Arial"/>
          <w:b/>
          <w:lang w:eastAsia="pl-PL"/>
        </w:rPr>
        <w:t xml:space="preserve"> Gminy Cisna </w:t>
      </w:r>
      <w:proofErr w:type="spellStart"/>
      <w:r w:rsidR="00B651CB" w:rsidRPr="00B651CB">
        <w:rPr>
          <w:rFonts w:asciiTheme="majorHAnsi" w:eastAsia="Times New Roman" w:hAnsiTheme="majorHAnsi" w:cs="Arial"/>
          <w:b/>
          <w:lang w:eastAsia="pl-PL"/>
        </w:rPr>
        <w:t>i</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ich</w:t>
      </w:r>
      <w:proofErr w:type="spellEnd"/>
      <w:r w:rsidR="00B651CB" w:rsidRPr="00B651CB">
        <w:rPr>
          <w:rFonts w:asciiTheme="majorHAnsi" w:eastAsia="Times New Roman" w:hAnsiTheme="majorHAnsi" w:cs="Arial"/>
          <w:b/>
          <w:lang w:eastAsia="pl-PL"/>
        </w:rPr>
        <w:t xml:space="preserve"> </w:t>
      </w:r>
      <w:proofErr w:type="spellStart"/>
      <w:r w:rsidR="00B651CB" w:rsidRPr="00B651CB">
        <w:rPr>
          <w:rFonts w:asciiTheme="majorHAnsi" w:eastAsia="Times New Roman" w:hAnsiTheme="majorHAnsi" w:cs="Arial"/>
          <w:b/>
          <w:lang w:eastAsia="pl-PL"/>
        </w:rPr>
        <w:t>zagospodarowanie</w:t>
      </w:r>
      <w:proofErr w:type="spellEnd"/>
      <w:r w:rsidR="00BC027C" w:rsidRPr="00B651CB">
        <w:rPr>
          <w:rFonts w:asciiTheme="majorHAnsi" w:hAnsiTheme="majorHAnsi" w:cs="Times New Roman"/>
          <w:b/>
        </w:rPr>
        <w:t>”</w:t>
      </w:r>
    </w:p>
    <w:p w14:paraId="2EAAA072" w14:textId="72CBCDA5" w:rsidR="0010069E" w:rsidRPr="00BC027C" w:rsidRDefault="0010069E" w:rsidP="0010069E">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BC027C">
        <w:rPr>
          <w:rFonts w:cs="Times New Roman"/>
          <w:b/>
          <w:bCs/>
          <w:lang w:val="pl-PL"/>
        </w:rPr>
        <w:t>„Nie otwie</w:t>
      </w:r>
      <w:r w:rsidR="00CA357E" w:rsidRPr="00BC027C">
        <w:rPr>
          <w:rFonts w:cs="Times New Roman"/>
          <w:b/>
          <w:bCs/>
          <w:lang w:val="pl-PL"/>
        </w:rPr>
        <w:t xml:space="preserve">rać przed dniem </w:t>
      </w:r>
      <w:r w:rsidR="006960D1">
        <w:rPr>
          <w:rFonts w:cs="Times New Roman"/>
          <w:b/>
          <w:bCs/>
          <w:lang w:val="pl-PL"/>
        </w:rPr>
        <w:t>22</w:t>
      </w:r>
      <w:r w:rsidR="003553F1" w:rsidRPr="00BC027C">
        <w:rPr>
          <w:rFonts w:cs="Times New Roman"/>
          <w:b/>
          <w:bCs/>
          <w:lang w:val="pl-PL"/>
        </w:rPr>
        <w:t xml:space="preserve"> grudzień</w:t>
      </w:r>
      <w:r w:rsidR="00CA357E" w:rsidRPr="00BC027C">
        <w:rPr>
          <w:rFonts w:cs="Times New Roman"/>
          <w:b/>
          <w:bCs/>
          <w:lang w:val="pl-PL"/>
        </w:rPr>
        <w:t xml:space="preserve"> 2016r</w:t>
      </w:r>
      <w:r w:rsidR="00934BFC">
        <w:rPr>
          <w:rFonts w:cs="Times New Roman"/>
          <w:b/>
          <w:bCs/>
          <w:lang w:val="pl-PL"/>
        </w:rPr>
        <w:t>.</w:t>
      </w:r>
      <w:r w:rsidR="00CA357E" w:rsidRPr="00BC027C">
        <w:rPr>
          <w:rFonts w:cs="Times New Roman"/>
          <w:b/>
          <w:bCs/>
          <w:lang w:val="pl-PL"/>
        </w:rPr>
        <w:t xml:space="preserve"> </w:t>
      </w:r>
      <w:r w:rsidR="00934BFC">
        <w:rPr>
          <w:rFonts w:cs="Times New Roman"/>
          <w:b/>
          <w:bCs/>
          <w:lang w:val="pl-PL"/>
        </w:rPr>
        <w:t>godz. 09</w:t>
      </w:r>
      <w:r w:rsidR="003553F1" w:rsidRPr="00BC027C">
        <w:rPr>
          <w:rFonts w:cs="Times New Roman"/>
          <w:b/>
          <w:bCs/>
          <w:lang w:val="pl-PL"/>
        </w:rPr>
        <w:t>.3</w:t>
      </w:r>
      <w:r w:rsidR="00D34F27" w:rsidRPr="00BC027C">
        <w:rPr>
          <w:rFonts w:cs="Times New Roman"/>
          <w:b/>
          <w:bCs/>
          <w:lang w:val="pl-PL"/>
        </w:rPr>
        <w:t>0</w:t>
      </w:r>
      <w:r w:rsidRPr="00BC027C">
        <w:rPr>
          <w:rFonts w:cs="Times New Roman"/>
          <w:b/>
          <w:bCs/>
          <w:lang w:val="pl-PL"/>
        </w:rPr>
        <w:t>”</w:t>
      </w:r>
    </w:p>
    <w:p w14:paraId="62D9F806" w14:textId="77777777" w:rsidR="0010069E" w:rsidRPr="00E93C52" w:rsidRDefault="0010069E" w:rsidP="0010069E">
      <w:pPr>
        <w:pStyle w:val="Standard"/>
        <w:spacing w:line="276" w:lineRule="auto"/>
        <w:jc w:val="both"/>
        <w:rPr>
          <w:rFonts w:ascii="Cambria" w:hAnsi="Cambria"/>
          <w:lang w:val="pl-PL"/>
        </w:rPr>
      </w:pPr>
    </w:p>
    <w:p w14:paraId="5F0CEA60" w14:textId="729E75BA" w:rsidR="0010069E" w:rsidRPr="00E93C52" w:rsidRDefault="006D304D" w:rsidP="0010069E">
      <w:pPr>
        <w:pStyle w:val="Standard"/>
        <w:spacing w:line="276" w:lineRule="auto"/>
        <w:ind w:left="1843" w:hanging="1135"/>
        <w:jc w:val="both"/>
        <w:rPr>
          <w:rFonts w:ascii="Cambria" w:hAnsi="Cambria"/>
          <w:lang w:val="pl-PL"/>
        </w:rPr>
      </w:pPr>
      <w:r>
        <w:rPr>
          <w:rFonts w:ascii="Cambria" w:hAnsi="Cambria"/>
          <w:lang w:val="pl-PL"/>
        </w:rPr>
        <w:t>11</w:t>
      </w:r>
      <w:r w:rsidR="0010069E" w:rsidRPr="00E93C52">
        <w:rPr>
          <w:rFonts w:ascii="Cambria" w:hAnsi="Cambria"/>
          <w:lang w:val="pl-PL"/>
        </w:rPr>
        <w:t>.11</w:t>
      </w:r>
      <w:r w:rsidR="0010069E" w:rsidRPr="00E93C52">
        <w:rPr>
          <w:rFonts w:ascii="Cambria" w:hAnsi="Cambria"/>
          <w:lang w:val="pl-PL"/>
        </w:rPr>
        <w:tab/>
        <w:t xml:space="preserve">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14:paraId="0D8849CF" w14:textId="77777777" w:rsidR="0010069E" w:rsidRPr="00E93C52" w:rsidRDefault="0010069E" w:rsidP="0010069E">
      <w:pPr>
        <w:pStyle w:val="Standard"/>
        <w:spacing w:line="276" w:lineRule="auto"/>
        <w:ind w:left="1843" w:hanging="1135"/>
        <w:jc w:val="both"/>
        <w:rPr>
          <w:rFonts w:ascii="Cambria" w:hAnsi="Cambria"/>
          <w:lang w:val="pl-PL"/>
        </w:rPr>
      </w:pPr>
    </w:p>
    <w:p w14:paraId="37C8CB2F" w14:textId="7363284F" w:rsidR="00D34F27" w:rsidRDefault="006D304D" w:rsidP="002D3BC0">
      <w:pPr>
        <w:pStyle w:val="Standard"/>
        <w:spacing w:line="276" w:lineRule="auto"/>
        <w:ind w:left="1843" w:hanging="1135"/>
        <w:jc w:val="both"/>
        <w:rPr>
          <w:rFonts w:ascii="Cambria" w:hAnsi="Cambria"/>
          <w:lang w:val="pl-PL"/>
        </w:rPr>
      </w:pPr>
      <w:r>
        <w:rPr>
          <w:rFonts w:ascii="Cambria" w:hAnsi="Cambria"/>
          <w:lang w:val="pl-PL"/>
        </w:rPr>
        <w:t>11</w:t>
      </w:r>
      <w:r w:rsidR="0010069E" w:rsidRPr="00E93C52">
        <w:rPr>
          <w:rFonts w:ascii="Cambria" w:hAnsi="Cambria"/>
          <w:lang w:val="pl-PL"/>
        </w:rPr>
        <w:t>.12</w:t>
      </w:r>
      <w:r w:rsidR="0010069E" w:rsidRPr="00E93C52">
        <w:rPr>
          <w:rFonts w:ascii="Cambria" w:hAnsi="Cambria"/>
          <w:lang w:val="pl-PL"/>
        </w:rPr>
        <w:tab/>
        <w:t>Przed upływem terminu składania ofert, Wykonawca może wprowadzić zmiany do złożonej oferty lub wycofać ofertę. Oświadczenia o</w:t>
      </w:r>
      <w:r w:rsidR="00934BFC">
        <w:rPr>
          <w:rFonts w:ascii="Cambria" w:hAnsi="Cambria"/>
          <w:lang w:val="pl-PL"/>
        </w:rPr>
        <w:t> </w:t>
      </w:r>
      <w:r w:rsidR="0010069E" w:rsidRPr="00E93C52">
        <w:rPr>
          <w:rFonts w:ascii="Cambria" w:hAnsi="Cambria"/>
          <w:lang w:val="pl-PL"/>
        </w:rPr>
        <w:t>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2D27A5B7" w14:textId="77777777" w:rsidR="00D34F27" w:rsidRPr="00E93C52" w:rsidRDefault="00D34F27" w:rsidP="0010069E">
      <w:pPr>
        <w:pStyle w:val="Standard"/>
        <w:spacing w:line="276" w:lineRule="auto"/>
        <w:jc w:val="both"/>
        <w:rPr>
          <w:rFonts w:ascii="Cambria" w:hAnsi="Cambria"/>
          <w:lang w:val="pl-PL"/>
        </w:rPr>
      </w:pPr>
    </w:p>
    <w:p w14:paraId="650D1693" w14:textId="6E79126D" w:rsidR="0010069E" w:rsidRPr="00E93C52" w:rsidRDefault="006D304D" w:rsidP="0010069E">
      <w:pPr>
        <w:pBdr>
          <w:bottom w:val="single" w:sz="4" w:space="0" w:color="000000"/>
        </w:pBdr>
        <w:tabs>
          <w:tab w:val="left" w:pos="567"/>
        </w:tabs>
        <w:ind w:left="360"/>
        <w:jc w:val="both"/>
        <w:rPr>
          <w:rFonts w:ascii="Cambria" w:eastAsia="Cambria" w:hAnsi="Cambria" w:cs="Cambria"/>
          <w:b/>
          <w:bCs/>
          <w:sz w:val="24"/>
          <w:szCs w:val="24"/>
        </w:rPr>
      </w:pPr>
      <w:r>
        <w:rPr>
          <w:rFonts w:ascii="Cambria" w:eastAsia="Cambria" w:hAnsi="Cambria" w:cs="Cambria"/>
          <w:b/>
          <w:bCs/>
          <w:sz w:val="24"/>
          <w:szCs w:val="24"/>
        </w:rPr>
        <w:t>12</w:t>
      </w:r>
      <w:r w:rsidR="0010069E" w:rsidRPr="00E93C52">
        <w:rPr>
          <w:rFonts w:ascii="Cambria" w:eastAsia="Cambria" w:hAnsi="Cambria" w:cs="Cambria"/>
          <w:b/>
          <w:bCs/>
          <w:sz w:val="24"/>
          <w:szCs w:val="24"/>
        </w:rPr>
        <w:t>. Miejsce oraz termin składania i otwarcia ofert.</w:t>
      </w:r>
    </w:p>
    <w:p w14:paraId="4227EEFA" w14:textId="1B0DF4BC"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12</w:t>
      </w:r>
      <w:r w:rsidR="0010069E" w:rsidRPr="00E93C52">
        <w:rPr>
          <w:rFonts w:ascii="Cambria" w:eastAsia="Cambria" w:hAnsi="Cambria" w:cs="Cambria"/>
          <w:sz w:val="24"/>
          <w:szCs w:val="24"/>
        </w:rPr>
        <w:t>.1 Oferty należy składać w</w:t>
      </w:r>
      <w:r w:rsidR="004E792A">
        <w:rPr>
          <w:rFonts w:ascii="Cambria" w:eastAsia="Cambria" w:hAnsi="Cambria" w:cs="Cambria"/>
          <w:sz w:val="24"/>
          <w:szCs w:val="24"/>
        </w:rPr>
        <w:t>:</w:t>
      </w:r>
      <w:r w:rsidR="0010069E" w:rsidRPr="00E93C52">
        <w:rPr>
          <w:rFonts w:ascii="Cambria" w:eastAsia="Cambria" w:hAnsi="Cambria" w:cs="Cambria"/>
          <w:sz w:val="24"/>
          <w:szCs w:val="24"/>
        </w:rPr>
        <w:t xml:space="preserve"> </w:t>
      </w:r>
    </w:p>
    <w:p w14:paraId="71F87797" w14:textId="7F97892B" w:rsidR="00D34F27" w:rsidRPr="00E93C52" w:rsidRDefault="004F4CB8" w:rsidP="00CC747D">
      <w:pPr>
        <w:ind w:left="1134" w:hanging="567"/>
        <w:jc w:val="both"/>
        <w:rPr>
          <w:rFonts w:ascii="Cambria" w:eastAsia="Cambria" w:hAnsi="Cambria" w:cs="Cambria"/>
          <w:b/>
          <w:sz w:val="24"/>
          <w:szCs w:val="24"/>
        </w:rPr>
      </w:pPr>
      <w:r>
        <w:rPr>
          <w:rFonts w:ascii="Cambria" w:eastAsia="Cambria" w:hAnsi="Cambria" w:cs="Cambria"/>
          <w:b/>
          <w:sz w:val="24"/>
          <w:szCs w:val="24"/>
        </w:rPr>
        <w:t>Urzędzie Gminy</w:t>
      </w:r>
      <w:r w:rsidR="00CC747D">
        <w:rPr>
          <w:rFonts w:ascii="Cambria" w:eastAsia="Cambria" w:hAnsi="Cambria" w:cs="Cambria"/>
          <w:b/>
          <w:sz w:val="24"/>
          <w:szCs w:val="24"/>
        </w:rPr>
        <w:t xml:space="preserve"> Cisna, Cisna 49, 38-607 Cisna – sekretariat urzędu</w:t>
      </w:r>
    </w:p>
    <w:p w14:paraId="247289B3" w14:textId="1BF6AD3E" w:rsidR="00314A66" w:rsidRPr="00E93C52" w:rsidRDefault="006D304D" w:rsidP="004E792A">
      <w:pPr>
        <w:tabs>
          <w:tab w:val="left" w:pos="1418"/>
        </w:tabs>
        <w:ind w:left="1134" w:hanging="567"/>
        <w:jc w:val="both"/>
        <w:rPr>
          <w:rFonts w:ascii="Cambria" w:eastAsia="Cambria" w:hAnsi="Cambria" w:cs="Cambria"/>
          <w:sz w:val="24"/>
          <w:szCs w:val="24"/>
        </w:rPr>
      </w:pPr>
      <w:r>
        <w:rPr>
          <w:rFonts w:ascii="Cambria" w:eastAsia="Cambria" w:hAnsi="Cambria" w:cs="Cambria"/>
          <w:sz w:val="24"/>
          <w:szCs w:val="24"/>
        </w:rPr>
        <w:lastRenderedPageBreak/>
        <w:t>12</w:t>
      </w:r>
      <w:r w:rsidR="0010069E" w:rsidRPr="00E93C52">
        <w:rPr>
          <w:rFonts w:ascii="Cambria" w:eastAsia="Cambria" w:hAnsi="Cambria" w:cs="Cambria"/>
          <w:sz w:val="24"/>
          <w:szCs w:val="24"/>
        </w:rPr>
        <w:t>.2 W postępowan</w:t>
      </w:r>
      <w:r w:rsidR="004E792A">
        <w:rPr>
          <w:rFonts w:ascii="Cambria" w:eastAsia="Cambria" w:hAnsi="Cambria" w:cs="Cambria"/>
          <w:sz w:val="24"/>
          <w:szCs w:val="24"/>
        </w:rPr>
        <w:t>iu wezmą udział tylko te oferty</w:t>
      </w:r>
      <w:r w:rsidR="0010069E" w:rsidRPr="00E93C52">
        <w:rPr>
          <w:rFonts w:ascii="Cambria" w:eastAsia="Cambria" w:hAnsi="Cambria" w:cs="Cambria"/>
          <w:sz w:val="24"/>
          <w:szCs w:val="24"/>
        </w:rPr>
        <w:t xml:space="preserve">, które wpłyną do Zamawiającego  do </w:t>
      </w:r>
      <w:r w:rsidR="00CA357E" w:rsidRPr="003553F1">
        <w:rPr>
          <w:rFonts w:ascii="Cambria" w:eastAsia="Cambria" w:hAnsi="Cambria" w:cs="Cambria"/>
          <w:sz w:val="24"/>
          <w:szCs w:val="24"/>
        </w:rPr>
        <w:t xml:space="preserve">dnia  </w:t>
      </w:r>
      <w:r w:rsidR="006960D1">
        <w:rPr>
          <w:rFonts w:ascii="Cambria" w:eastAsia="Cambria" w:hAnsi="Cambria" w:cs="Cambria"/>
          <w:b/>
          <w:sz w:val="24"/>
          <w:szCs w:val="24"/>
        </w:rPr>
        <w:t>22</w:t>
      </w:r>
      <w:r w:rsidR="003553F1" w:rsidRPr="003553F1">
        <w:rPr>
          <w:rFonts w:ascii="Cambria" w:eastAsia="Cambria" w:hAnsi="Cambria" w:cs="Cambria"/>
          <w:b/>
          <w:sz w:val="24"/>
          <w:szCs w:val="24"/>
        </w:rPr>
        <w:t xml:space="preserve"> grudzień</w:t>
      </w:r>
      <w:r w:rsidR="00CA357E" w:rsidRPr="003553F1">
        <w:rPr>
          <w:rFonts w:ascii="Cambria" w:eastAsia="Cambria" w:hAnsi="Cambria" w:cs="Cambria"/>
          <w:b/>
          <w:sz w:val="24"/>
          <w:szCs w:val="24"/>
        </w:rPr>
        <w:t xml:space="preserve"> 2016r</w:t>
      </w:r>
      <w:r w:rsidR="004F2DB6" w:rsidRPr="003553F1">
        <w:rPr>
          <w:rFonts w:ascii="Cambria" w:eastAsia="Cambria" w:hAnsi="Cambria" w:cs="Cambria"/>
          <w:sz w:val="24"/>
          <w:szCs w:val="24"/>
        </w:rPr>
        <w:t xml:space="preserve"> do godz. </w:t>
      </w:r>
      <w:r w:rsidR="00CC747D">
        <w:rPr>
          <w:rFonts w:ascii="Cambria" w:eastAsia="Cambria" w:hAnsi="Cambria" w:cs="Cambria"/>
          <w:b/>
          <w:sz w:val="24"/>
          <w:szCs w:val="24"/>
        </w:rPr>
        <w:t>09.2</w:t>
      </w:r>
      <w:r w:rsidR="004F2DB6" w:rsidRPr="003553F1">
        <w:rPr>
          <w:rFonts w:ascii="Cambria" w:eastAsia="Cambria" w:hAnsi="Cambria" w:cs="Cambria"/>
          <w:b/>
          <w:sz w:val="24"/>
          <w:szCs w:val="24"/>
        </w:rPr>
        <w:t>0</w:t>
      </w:r>
      <w:r w:rsidR="0010069E" w:rsidRPr="003553F1">
        <w:rPr>
          <w:rFonts w:ascii="Cambria" w:eastAsia="Cambria" w:hAnsi="Cambria" w:cs="Cambria"/>
          <w:sz w:val="24"/>
          <w:szCs w:val="24"/>
        </w:rPr>
        <w:t xml:space="preserve"> na</w:t>
      </w:r>
      <w:r w:rsidR="00B659D3">
        <w:rPr>
          <w:rFonts w:ascii="Cambria" w:eastAsia="Cambria" w:hAnsi="Cambria" w:cs="Cambria"/>
          <w:sz w:val="24"/>
          <w:szCs w:val="24"/>
        </w:rPr>
        <w:t xml:space="preserve"> adres wskazany w pkt 12</w:t>
      </w:r>
      <w:r w:rsidR="0010069E" w:rsidRPr="00E93C52">
        <w:rPr>
          <w:rFonts w:ascii="Cambria" w:eastAsia="Cambria" w:hAnsi="Cambria" w:cs="Cambria"/>
          <w:sz w:val="24"/>
          <w:szCs w:val="24"/>
        </w:rPr>
        <w:t>.1. Decydujące znaczenie  dla oceny zachowania</w:t>
      </w:r>
      <w:r w:rsidR="004E792A">
        <w:rPr>
          <w:rFonts w:ascii="Cambria" w:eastAsia="Cambria" w:hAnsi="Cambria" w:cs="Cambria"/>
          <w:sz w:val="24"/>
          <w:szCs w:val="24"/>
        </w:rPr>
        <w:t xml:space="preserve">  powyższego terminu  ma data i </w:t>
      </w:r>
      <w:r w:rsidR="0010069E" w:rsidRPr="00E93C52">
        <w:rPr>
          <w:rFonts w:ascii="Cambria" w:eastAsia="Cambria" w:hAnsi="Cambria" w:cs="Cambria"/>
          <w:sz w:val="24"/>
          <w:szCs w:val="24"/>
        </w:rPr>
        <w:t>godzina wpływu  o</w:t>
      </w:r>
      <w:r w:rsidR="00B659D3">
        <w:rPr>
          <w:rFonts w:ascii="Cambria" w:eastAsia="Cambria" w:hAnsi="Cambria" w:cs="Cambria"/>
          <w:sz w:val="24"/>
          <w:szCs w:val="24"/>
        </w:rPr>
        <w:t>ferty na adres wskazany w pkt 12</w:t>
      </w:r>
      <w:r w:rsidR="0010069E" w:rsidRPr="00E93C52">
        <w:rPr>
          <w:rFonts w:ascii="Cambria" w:eastAsia="Cambria" w:hAnsi="Cambria" w:cs="Cambria"/>
          <w:sz w:val="24"/>
          <w:szCs w:val="24"/>
        </w:rPr>
        <w:t xml:space="preserve">.1, a nie data jej wysłania przesyłką pocztową czy  kurierską . </w:t>
      </w:r>
    </w:p>
    <w:p w14:paraId="74642DF3" w14:textId="248ACA27" w:rsidR="004F2DB6" w:rsidRPr="00E93C52" w:rsidRDefault="006D304D" w:rsidP="0010069E">
      <w:pPr>
        <w:tabs>
          <w:tab w:val="left" w:pos="1418"/>
        </w:tabs>
        <w:ind w:left="1134" w:hanging="567"/>
        <w:jc w:val="both"/>
        <w:rPr>
          <w:rFonts w:ascii="Cambria" w:eastAsia="Cambria" w:hAnsi="Cambria" w:cs="Cambria"/>
          <w:sz w:val="24"/>
          <w:szCs w:val="24"/>
          <w:highlight w:val="yellow"/>
        </w:rPr>
      </w:pPr>
      <w:r>
        <w:rPr>
          <w:rFonts w:ascii="Cambria" w:eastAsia="Cambria" w:hAnsi="Cambria" w:cs="Cambria"/>
          <w:sz w:val="24"/>
          <w:szCs w:val="24"/>
        </w:rPr>
        <w:t>12</w:t>
      </w:r>
      <w:r w:rsidR="0010069E" w:rsidRPr="00E93C52">
        <w:rPr>
          <w:rFonts w:ascii="Cambria" w:eastAsia="Cambria" w:hAnsi="Cambria" w:cs="Cambria"/>
          <w:sz w:val="24"/>
          <w:szCs w:val="24"/>
        </w:rPr>
        <w:t>.3  Otwarcie ofert nastąpi w</w:t>
      </w:r>
      <w:r w:rsidR="00CA357E">
        <w:rPr>
          <w:rFonts w:ascii="Cambria" w:eastAsia="Cambria" w:hAnsi="Cambria" w:cs="Cambria"/>
          <w:sz w:val="24"/>
          <w:szCs w:val="24"/>
        </w:rPr>
        <w:t>:</w:t>
      </w:r>
      <w:r w:rsidR="0010069E" w:rsidRPr="00E93C52">
        <w:rPr>
          <w:rFonts w:ascii="Cambria" w:eastAsia="Cambria" w:hAnsi="Cambria" w:cs="Cambria"/>
          <w:sz w:val="24"/>
          <w:szCs w:val="24"/>
        </w:rPr>
        <w:t xml:space="preserve"> </w:t>
      </w:r>
    </w:p>
    <w:p w14:paraId="3B93D97E" w14:textId="5F1B9F05" w:rsidR="0010069E" w:rsidRPr="00CC747D" w:rsidRDefault="00CC747D" w:rsidP="00CC747D">
      <w:pPr>
        <w:ind w:left="709"/>
        <w:jc w:val="both"/>
        <w:rPr>
          <w:rFonts w:ascii="Cambria" w:eastAsia="Cambria" w:hAnsi="Cambria" w:cs="Cambria"/>
          <w:b/>
          <w:sz w:val="24"/>
          <w:szCs w:val="24"/>
        </w:rPr>
      </w:pPr>
      <w:r w:rsidRPr="00CC747D">
        <w:rPr>
          <w:rFonts w:ascii="Cambria" w:eastAsia="Cambria" w:hAnsi="Cambria" w:cs="Cambria"/>
          <w:b/>
          <w:sz w:val="24"/>
          <w:szCs w:val="24"/>
        </w:rPr>
        <w:t>Urzę</w:t>
      </w:r>
      <w:r w:rsidR="004434C5" w:rsidRPr="00CC747D">
        <w:rPr>
          <w:rFonts w:ascii="Cambria" w:eastAsia="Cambria" w:hAnsi="Cambria" w:cs="Cambria"/>
          <w:b/>
          <w:sz w:val="24"/>
          <w:szCs w:val="24"/>
        </w:rPr>
        <w:t>d</w:t>
      </w:r>
      <w:r w:rsidRPr="00CC747D">
        <w:rPr>
          <w:rFonts w:ascii="Cambria" w:eastAsia="Cambria" w:hAnsi="Cambria" w:cs="Cambria"/>
          <w:b/>
          <w:sz w:val="24"/>
          <w:szCs w:val="24"/>
        </w:rPr>
        <w:t>zie</w:t>
      </w:r>
      <w:r w:rsidR="004434C5" w:rsidRPr="00CC747D">
        <w:rPr>
          <w:rFonts w:ascii="Cambria" w:eastAsia="Cambria" w:hAnsi="Cambria" w:cs="Cambria"/>
          <w:b/>
          <w:sz w:val="24"/>
          <w:szCs w:val="24"/>
        </w:rPr>
        <w:t xml:space="preserve"> Gminy</w:t>
      </w:r>
      <w:r w:rsidRPr="00CC747D">
        <w:rPr>
          <w:rFonts w:ascii="Cambria" w:eastAsia="Cambria" w:hAnsi="Cambria" w:cs="Cambria"/>
          <w:b/>
          <w:sz w:val="24"/>
          <w:szCs w:val="24"/>
        </w:rPr>
        <w:t xml:space="preserve"> Cisna, Cisna 49, 38-607 Cisna 49, Sala Narad </w:t>
      </w:r>
      <w:r w:rsidR="00D176BB" w:rsidRPr="00CC747D">
        <w:rPr>
          <w:rFonts w:ascii="Cambria" w:eastAsia="Cambria" w:hAnsi="Cambria" w:cs="Cambria"/>
          <w:b/>
          <w:sz w:val="24"/>
          <w:szCs w:val="24"/>
        </w:rPr>
        <w:t xml:space="preserve">dnia </w:t>
      </w:r>
      <w:r w:rsidR="006960D1">
        <w:rPr>
          <w:rFonts w:ascii="Cambria" w:hAnsi="Cambria"/>
          <w:b/>
          <w:bCs/>
          <w:sz w:val="24"/>
          <w:szCs w:val="24"/>
        </w:rPr>
        <w:t>22</w:t>
      </w:r>
      <w:bookmarkStart w:id="0" w:name="_GoBack"/>
      <w:bookmarkEnd w:id="0"/>
      <w:r>
        <w:rPr>
          <w:rFonts w:ascii="Cambria" w:hAnsi="Cambria"/>
          <w:b/>
          <w:bCs/>
          <w:sz w:val="24"/>
          <w:szCs w:val="24"/>
        </w:rPr>
        <w:t xml:space="preserve"> grudzień </w:t>
      </w:r>
      <w:r w:rsidRPr="00CC747D">
        <w:rPr>
          <w:rFonts w:ascii="Cambria" w:hAnsi="Cambria"/>
          <w:b/>
          <w:bCs/>
          <w:sz w:val="24"/>
          <w:szCs w:val="24"/>
        </w:rPr>
        <w:t>2016r</w:t>
      </w:r>
      <w:r>
        <w:rPr>
          <w:rFonts w:ascii="Cambria" w:hAnsi="Cambria"/>
          <w:b/>
          <w:bCs/>
          <w:sz w:val="24"/>
          <w:szCs w:val="24"/>
        </w:rPr>
        <w:t>.</w:t>
      </w:r>
      <w:r w:rsidRPr="00CC747D">
        <w:rPr>
          <w:rFonts w:ascii="Cambria" w:hAnsi="Cambria"/>
          <w:b/>
          <w:bCs/>
          <w:sz w:val="24"/>
          <w:szCs w:val="24"/>
        </w:rPr>
        <w:t xml:space="preserve"> godz. 09</w:t>
      </w:r>
      <w:r w:rsidR="003553F1" w:rsidRPr="00CC747D">
        <w:rPr>
          <w:rFonts w:ascii="Cambria" w:hAnsi="Cambria"/>
          <w:b/>
          <w:bCs/>
          <w:sz w:val="24"/>
          <w:szCs w:val="24"/>
        </w:rPr>
        <w:t>.30</w:t>
      </w:r>
    </w:p>
    <w:p w14:paraId="320B7E7B" w14:textId="11D4EB24" w:rsidR="0010069E" w:rsidRPr="00E93C52" w:rsidRDefault="006D304D" w:rsidP="0010069E">
      <w:pPr>
        <w:pBdr>
          <w:bottom w:val="single" w:sz="4" w:space="0" w:color="000000"/>
        </w:pBdr>
        <w:tabs>
          <w:tab w:val="left" w:pos="851"/>
          <w:tab w:val="left" w:pos="1418"/>
        </w:tabs>
        <w:ind w:left="360"/>
        <w:jc w:val="both"/>
        <w:rPr>
          <w:rFonts w:ascii="Cambria" w:eastAsia="Cambria" w:hAnsi="Cambria" w:cs="Cambria"/>
          <w:b/>
          <w:bCs/>
          <w:sz w:val="24"/>
          <w:szCs w:val="24"/>
        </w:rPr>
      </w:pPr>
      <w:r>
        <w:rPr>
          <w:rFonts w:ascii="Cambria" w:eastAsia="Cambria" w:hAnsi="Cambria" w:cs="Cambria"/>
          <w:b/>
          <w:bCs/>
          <w:sz w:val="24"/>
          <w:szCs w:val="24"/>
        </w:rPr>
        <w:t>13</w:t>
      </w:r>
      <w:r w:rsidR="0010069E" w:rsidRPr="00E93C52">
        <w:rPr>
          <w:rFonts w:ascii="Cambria" w:eastAsia="Cambria" w:hAnsi="Cambria" w:cs="Cambria"/>
          <w:b/>
          <w:bCs/>
          <w:sz w:val="24"/>
          <w:szCs w:val="24"/>
        </w:rPr>
        <w:t>. Opis sposobu obliczania ceny</w:t>
      </w:r>
    </w:p>
    <w:p w14:paraId="670CF44F" w14:textId="2A40288B" w:rsidR="0080758B" w:rsidRPr="00CC747D" w:rsidRDefault="00CC747D" w:rsidP="00BB6FB7">
      <w:pPr>
        <w:pStyle w:val="Akapitzlist"/>
        <w:numPr>
          <w:ilvl w:val="1"/>
          <w:numId w:val="23"/>
        </w:numPr>
        <w:jc w:val="both"/>
        <w:rPr>
          <w:rFonts w:asciiTheme="majorHAnsi" w:hAnsiTheme="majorHAnsi"/>
          <w:sz w:val="24"/>
          <w:szCs w:val="24"/>
        </w:rPr>
      </w:pPr>
      <w:r>
        <w:rPr>
          <w:rFonts w:ascii="Arial" w:hAnsi="Arial" w:cs="Arial"/>
        </w:rPr>
        <w:t xml:space="preserve"> </w:t>
      </w:r>
      <w:r w:rsidRPr="00CC747D">
        <w:rPr>
          <w:rFonts w:asciiTheme="majorHAnsi" w:hAnsiTheme="majorHAnsi" w:cs="Arial"/>
          <w:sz w:val="24"/>
          <w:szCs w:val="24"/>
        </w:rPr>
        <w:t>Cenę oferty należy podać w złotych polskich z dwoma miejscami po przecinku w</w:t>
      </w:r>
      <w:r>
        <w:rPr>
          <w:rFonts w:asciiTheme="majorHAnsi" w:hAnsiTheme="majorHAnsi" w:cs="Arial"/>
          <w:sz w:val="24"/>
          <w:szCs w:val="24"/>
        </w:rPr>
        <w:t> </w:t>
      </w:r>
      <w:r w:rsidRPr="00CC747D">
        <w:rPr>
          <w:rFonts w:asciiTheme="majorHAnsi" w:hAnsiTheme="majorHAnsi" w:cs="Arial"/>
          <w:sz w:val="24"/>
          <w:szCs w:val="24"/>
        </w:rPr>
        <w:t>Formularzu Ofertowym (załącznik Nr 1 do SIWZ) w kwocie brutto z</w:t>
      </w:r>
      <w:r>
        <w:rPr>
          <w:rFonts w:asciiTheme="majorHAnsi" w:hAnsiTheme="majorHAnsi" w:cs="Arial"/>
          <w:sz w:val="24"/>
          <w:szCs w:val="24"/>
        </w:rPr>
        <w:t> </w:t>
      </w:r>
      <w:r w:rsidRPr="00CC747D">
        <w:rPr>
          <w:rFonts w:asciiTheme="majorHAnsi" w:hAnsiTheme="majorHAnsi" w:cs="Arial"/>
          <w:sz w:val="24"/>
          <w:szCs w:val="24"/>
        </w:rPr>
        <w:t>wyodrębnieniem wartości podatku VAT</w:t>
      </w:r>
      <w:r w:rsidR="0080758B" w:rsidRPr="00CC747D">
        <w:rPr>
          <w:rFonts w:asciiTheme="majorHAnsi" w:eastAsia="Times New Roman" w:hAnsiTheme="majorHAnsi" w:cs="Times New Roman"/>
          <w:sz w:val="24"/>
          <w:szCs w:val="24"/>
        </w:rPr>
        <w:t>.</w:t>
      </w:r>
    </w:p>
    <w:p w14:paraId="4502B8C3" w14:textId="70BA2896" w:rsidR="0080758B" w:rsidRPr="00CC747D" w:rsidRDefault="0080758B" w:rsidP="00BB6FB7">
      <w:pPr>
        <w:pStyle w:val="Akapitzlist"/>
        <w:numPr>
          <w:ilvl w:val="1"/>
          <w:numId w:val="23"/>
        </w:numPr>
        <w:ind w:left="1134" w:hanging="567"/>
        <w:jc w:val="both"/>
        <w:rPr>
          <w:rFonts w:ascii="Cambria" w:hAnsi="Cambria"/>
          <w:sz w:val="24"/>
          <w:szCs w:val="24"/>
        </w:rPr>
      </w:pPr>
      <w:r w:rsidRPr="00CC747D">
        <w:rPr>
          <w:rFonts w:ascii="Cambria" w:eastAsia="Times New Roman" w:hAnsi="Cambria" w:cs="Times New Roman"/>
          <w:sz w:val="24"/>
          <w:szCs w:val="24"/>
        </w:rPr>
        <w:t>Cena podana w ofercie, której wzór stanowi załącznik do SIWZ, powinna zawierać wszystkie koszty niezbędne do zrealizowania zamówienia, wynikające z dokumentacji przetargowej oraz wszelkie inne koszty nieujęte w</w:t>
      </w:r>
      <w:r w:rsidR="00CC747D">
        <w:rPr>
          <w:rFonts w:ascii="Cambria" w:eastAsia="Times New Roman" w:hAnsi="Cambria" w:cs="Times New Roman"/>
          <w:sz w:val="24"/>
          <w:szCs w:val="24"/>
        </w:rPr>
        <w:t> </w:t>
      </w:r>
      <w:r w:rsidRPr="00CC747D">
        <w:rPr>
          <w:rFonts w:ascii="Cambria" w:eastAsia="Times New Roman" w:hAnsi="Cambria" w:cs="Times New Roman"/>
          <w:sz w:val="24"/>
          <w:szCs w:val="24"/>
        </w:rPr>
        <w:t xml:space="preserve">dokumentacji, bez których nie jest możliwe wykonanie zamówienia, w tym w szczególności: </w:t>
      </w:r>
    </w:p>
    <w:p w14:paraId="1476F000" w14:textId="002C6E37" w:rsidR="0080758B" w:rsidRPr="002F7F90" w:rsidRDefault="00CC747D" w:rsidP="0080758B">
      <w:pPr>
        <w:pStyle w:val="Akapitzlist"/>
        <w:autoSpaceDE w:val="0"/>
        <w:spacing w:after="0" w:line="336" w:lineRule="auto"/>
        <w:ind w:left="1276" w:hanging="284"/>
        <w:jc w:val="both"/>
        <w:rPr>
          <w:rFonts w:ascii="Cambria" w:eastAsia="Times New Roman" w:hAnsi="Cambria" w:cs="Times New Roman"/>
          <w:color w:val="auto"/>
          <w:sz w:val="24"/>
          <w:szCs w:val="24"/>
        </w:rPr>
      </w:pPr>
      <w:r>
        <w:rPr>
          <w:rFonts w:ascii="Cambria" w:eastAsia="Times New Roman" w:hAnsi="Cambria" w:cs="Times New Roman"/>
          <w:color w:val="auto"/>
          <w:sz w:val="24"/>
          <w:szCs w:val="24"/>
        </w:rPr>
        <w:t>1</w:t>
      </w:r>
      <w:r w:rsidR="0080758B" w:rsidRPr="002F7F90">
        <w:rPr>
          <w:rFonts w:ascii="Cambria" w:eastAsia="Times New Roman" w:hAnsi="Cambria" w:cs="Times New Roman"/>
          <w:color w:val="auto"/>
          <w:sz w:val="24"/>
          <w:szCs w:val="24"/>
        </w:rPr>
        <w:t xml:space="preserve">) zachowania właściwego stanu sanitarnego użytkowanych pojazdów (mycie dezynfekcja sprzętu winno odbywać się w warunkach spełniających wymagania z zakresu ochrony środowiska i ochrony sanitarnej), </w:t>
      </w:r>
    </w:p>
    <w:p w14:paraId="31E1FDB4" w14:textId="0EC66E9F" w:rsidR="0080758B" w:rsidRPr="002F7F90" w:rsidRDefault="00CC747D" w:rsidP="0080758B">
      <w:pPr>
        <w:pStyle w:val="Akapitzlist"/>
        <w:autoSpaceDE w:val="0"/>
        <w:spacing w:after="0" w:line="336" w:lineRule="auto"/>
        <w:ind w:left="1276" w:hanging="284"/>
        <w:jc w:val="both"/>
        <w:rPr>
          <w:rFonts w:ascii="Cambria" w:eastAsia="Times New Roman" w:hAnsi="Cambria" w:cs="Times New Roman"/>
          <w:color w:val="auto"/>
          <w:sz w:val="24"/>
          <w:szCs w:val="24"/>
        </w:rPr>
      </w:pPr>
      <w:r>
        <w:rPr>
          <w:rFonts w:ascii="Cambria" w:eastAsia="Times New Roman" w:hAnsi="Cambria" w:cs="Times New Roman"/>
          <w:color w:val="auto"/>
          <w:sz w:val="24"/>
          <w:szCs w:val="24"/>
        </w:rPr>
        <w:t>2</w:t>
      </w:r>
      <w:r w:rsidR="0080758B" w:rsidRPr="002F7F90">
        <w:rPr>
          <w:rFonts w:ascii="Cambria" w:eastAsia="Times New Roman" w:hAnsi="Cambria" w:cs="Times New Roman"/>
          <w:color w:val="auto"/>
          <w:sz w:val="24"/>
          <w:szCs w:val="24"/>
        </w:rPr>
        <w:t>)</w:t>
      </w:r>
      <w:r w:rsidR="0080758B" w:rsidRPr="002F7F90">
        <w:rPr>
          <w:rFonts w:ascii="Cambria" w:eastAsia="Times New Roman" w:hAnsi="Cambria" w:cs="Times New Roman"/>
          <w:color w:val="auto"/>
          <w:sz w:val="24"/>
          <w:szCs w:val="24"/>
        </w:rPr>
        <w:tab/>
        <w:t xml:space="preserve">porządkowanie terenu zanieczyszczonego odpadami i innymi zanieczyszczeniami w trakcie realizacji usługi, </w:t>
      </w:r>
    </w:p>
    <w:p w14:paraId="45CEA3BA" w14:textId="0F953142" w:rsidR="0080758B" w:rsidRPr="002F7F90" w:rsidRDefault="00CC747D" w:rsidP="0080758B">
      <w:pPr>
        <w:pStyle w:val="Akapitzlist"/>
        <w:autoSpaceDE w:val="0"/>
        <w:spacing w:after="0" w:line="336" w:lineRule="auto"/>
        <w:ind w:left="1276" w:hanging="284"/>
        <w:jc w:val="both"/>
        <w:rPr>
          <w:rFonts w:ascii="Cambria" w:eastAsia="Times New Roman" w:hAnsi="Cambria" w:cs="Times New Roman"/>
          <w:color w:val="auto"/>
          <w:sz w:val="24"/>
          <w:szCs w:val="24"/>
        </w:rPr>
      </w:pPr>
      <w:r>
        <w:rPr>
          <w:rFonts w:ascii="Cambria" w:eastAsia="Times New Roman" w:hAnsi="Cambria" w:cs="Times New Roman"/>
          <w:color w:val="auto"/>
          <w:sz w:val="24"/>
          <w:szCs w:val="24"/>
        </w:rPr>
        <w:t>3</w:t>
      </w:r>
      <w:r w:rsidR="0080758B" w:rsidRPr="002F7F90">
        <w:rPr>
          <w:rFonts w:ascii="Cambria" w:eastAsia="Times New Roman" w:hAnsi="Cambria" w:cs="Times New Roman"/>
          <w:color w:val="auto"/>
          <w:sz w:val="24"/>
          <w:szCs w:val="24"/>
        </w:rPr>
        <w:t xml:space="preserve">) </w:t>
      </w:r>
      <w:r w:rsidR="0080758B" w:rsidRPr="002F7F90">
        <w:rPr>
          <w:rFonts w:ascii="Cambria" w:eastAsia="Times New Roman" w:hAnsi="Cambria" w:cs="Times New Roman"/>
          <w:color w:val="auto"/>
          <w:sz w:val="24"/>
          <w:szCs w:val="24"/>
        </w:rPr>
        <w:tab/>
        <w:t xml:space="preserve">naprawianie i ponoszenie kosztów naprawy szkód wyrządzonych podczas wykonywania usługi, </w:t>
      </w:r>
    </w:p>
    <w:p w14:paraId="236BFF66" w14:textId="10879A67" w:rsidR="0080758B" w:rsidRPr="002F7F90" w:rsidRDefault="00CC747D" w:rsidP="0080758B">
      <w:pPr>
        <w:pStyle w:val="Akapitzlist"/>
        <w:autoSpaceDE w:val="0"/>
        <w:spacing w:after="0" w:line="336" w:lineRule="auto"/>
        <w:ind w:left="1276" w:hanging="284"/>
        <w:jc w:val="both"/>
        <w:rPr>
          <w:rFonts w:ascii="Cambria" w:eastAsia="Times New Roman" w:hAnsi="Cambria" w:cs="Times New Roman"/>
          <w:color w:val="auto"/>
          <w:sz w:val="24"/>
          <w:szCs w:val="24"/>
        </w:rPr>
      </w:pPr>
      <w:r>
        <w:rPr>
          <w:rFonts w:ascii="Cambria" w:eastAsia="Times New Roman" w:hAnsi="Cambria" w:cs="Times New Roman"/>
          <w:color w:val="auto"/>
          <w:sz w:val="24"/>
          <w:szCs w:val="24"/>
        </w:rPr>
        <w:t>4</w:t>
      </w:r>
      <w:r w:rsidR="0080758B" w:rsidRPr="002F7F90">
        <w:rPr>
          <w:rFonts w:ascii="Cambria" w:eastAsia="Times New Roman" w:hAnsi="Cambria" w:cs="Times New Roman"/>
          <w:color w:val="auto"/>
          <w:sz w:val="24"/>
          <w:szCs w:val="24"/>
        </w:rPr>
        <w:t>)</w:t>
      </w:r>
      <w:r w:rsidR="0080758B" w:rsidRPr="002F7F90">
        <w:rPr>
          <w:rFonts w:ascii="Cambria" w:eastAsia="Times New Roman" w:hAnsi="Cambria" w:cs="Times New Roman"/>
          <w:color w:val="auto"/>
          <w:sz w:val="24"/>
          <w:szCs w:val="24"/>
        </w:rPr>
        <w:tab/>
        <w:t>zapewnienie przez cały czas trwania umowy dla właściwej realizacji przedmiotu umowy odpowiedniej ilości i obsługi środków technicznych, gwarantujących terminowe i jakościowe wykonanie zakresu rzeczowego usługi, utrzymanie przedmiotowych środków technicznych w dobrym stanie technicznym, gwarantującym sprawną pracę i ciągłość świadczenia usług w</w:t>
      </w:r>
      <w:r w:rsidR="0004483E">
        <w:rPr>
          <w:rFonts w:ascii="Cambria" w:eastAsia="Times New Roman" w:hAnsi="Cambria" w:cs="Times New Roman"/>
          <w:color w:val="auto"/>
          <w:sz w:val="24"/>
          <w:szCs w:val="24"/>
        </w:rPr>
        <w:t> </w:t>
      </w:r>
      <w:r w:rsidR="0080758B" w:rsidRPr="002F7F90">
        <w:rPr>
          <w:rFonts w:ascii="Cambria" w:eastAsia="Times New Roman" w:hAnsi="Cambria" w:cs="Times New Roman"/>
          <w:color w:val="auto"/>
          <w:sz w:val="24"/>
          <w:szCs w:val="24"/>
        </w:rPr>
        <w:t xml:space="preserve">okresie określonym w umowie, </w:t>
      </w:r>
    </w:p>
    <w:p w14:paraId="126D4A05" w14:textId="449A763E" w:rsidR="0080758B" w:rsidRPr="002F7F90" w:rsidRDefault="00CC747D" w:rsidP="0080758B">
      <w:pPr>
        <w:pStyle w:val="Akapitzlist"/>
        <w:autoSpaceDE w:val="0"/>
        <w:spacing w:after="0" w:line="336" w:lineRule="auto"/>
        <w:ind w:left="1276" w:hanging="284"/>
        <w:jc w:val="both"/>
        <w:rPr>
          <w:rFonts w:ascii="Cambria" w:eastAsia="Times New Roman" w:hAnsi="Cambria" w:cs="Times New Roman"/>
          <w:color w:val="auto"/>
          <w:sz w:val="24"/>
          <w:szCs w:val="24"/>
        </w:rPr>
      </w:pPr>
      <w:r>
        <w:rPr>
          <w:rFonts w:ascii="Cambria" w:eastAsia="Times New Roman" w:hAnsi="Cambria" w:cs="Times New Roman"/>
          <w:color w:val="auto"/>
          <w:sz w:val="24"/>
          <w:szCs w:val="24"/>
        </w:rPr>
        <w:t>5</w:t>
      </w:r>
      <w:r w:rsidR="0080758B" w:rsidRPr="002F7F90">
        <w:rPr>
          <w:rFonts w:ascii="Cambria" w:eastAsia="Times New Roman" w:hAnsi="Cambria" w:cs="Times New Roman"/>
          <w:color w:val="auto"/>
          <w:sz w:val="24"/>
          <w:szCs w:val="24"/>
        </w:rPr>
        <w:t>)</w:t>
      </w:r>
      <w:r w:rsidR="0080758B" w:rsidRPr="002F7F90">
        <w:rPr>
          <w:rFonts w:ascii="Cambria" w:eastAsia="Times New Roman" w:hAnsi="Cambria" w:cs="Times New Roman"/>
          <w:color w:val="auto"/>
          <w:sz w:val="24"/>
          <w:szCs w:val="24"/>
        </w:rPr>
        <w:tab/>
        <w:t>wyposażenie własnych pracowników realizujących przedmiot zamówienia (zbieranie odpadów, transport) w o</w:t>
      </w:r>
      <w:r>
        <w:rPr>
          <w:rFonts w:ascii="Cambria" w:eastAsia="Times New Roman" w:hAnsi="Cambria" w:cs="Times New Roman"/>
          <w:color w:val="auto"/>
          <w:sz w:val="24"/>
          <w:szCs w:val="24"/>
        </w:rPr>
        <w:t>dzież ochronną</w:t>
      </w:r>
      <w:r w:rsidR="0080758B" w:rsidRPr="002F7F90">
        <w:rPr>
          <w:rFonts w:ascii="Cambria" w:eastAsia="Times New Roman" w:hAnsi="Cambria" w:cs="Times New Roman"/>
          <w:color w:val="auto"/>
          <w:sz w:val="24"/>
          <w:szCs w:val="24"/>
        </w:rPr>
        <w:t xml:space="preserve">. </w:t>
      </w:r>
    </w:p>
    <w:p w14:paraId="3763E297" w14:textId="7CBB59F9" w:rsidR="0080758B" w:rsidRPr="00BF0436" w:rsidRDefault="00BF0436" w:rsidP="00BB6FB7">
      <w:pPr>
        <w:pStyle w:val="Akapitzlist"/>
        <w:numPr>
          <w:ilvl w:val="1"/>
          <w:numId w:val="23"/>
        </w:numPr>
        <w:jc w:val="both"/>
        <w:rPr>
          <w:rFonts w:ascii="Cambria" w:hAnsi="Cambria"/>
          <w:sz w:val="24"/>
          <w:szCs w:val="24"/>
        </w:rPr>
      </w:pPr>
      <w:r>
        <w:rPr>
          <w:rFonts w:ascii="Cambria" w:eastAsia="Times New Roman" w:hAnsi="Cambria" w:cs="Times New Roman"/>
          <w:sz w:val="24"/>
          <w:szCs w:val="24"/>
        </w:rPr>
        <w:t xml:space="preserve"> </w:t>
      </w:r>
      <w:r w:rsidR="0080758B" w:rsidRPr="00BF0436">
        <w:rPr>
          <w:rFonts w:ascii="Cambria" w:eastAsia="Times New Roman" w:hAnsi="Cambria" w:cs="Times New Roman"/>
          <w:sz w:val="24"/>
          <w:szCs w:val="24"/>
        </w:rPr>
        <w:t>Odbiór i transport odpadów w sytuacjach, w których dojazd do punktów wywozowych będzie utrudniony z powodu prowadzonych remontów dróg, dojazdów itp., warunków atmosferycznych nie daje Wykonawcy tytułu do wnoszenia roszczeń z tytułu wzrostu kosztów realizacji przedmiotu umowy.</w:t>
      </w:r>
    </w:p>
    <w:p w14:paraId="623FE79A" w14:textId="27A5BB06"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lastRenderedPageBreak/>
        <w:t>W ofercie należy podać cenę w rozumieniu art. 3 ust. 1 pkt 1 i ust. 2 ustawy z</w:t>
      </w:r>
      <w:r w:rsidR="00BF0436">
        <w:rPr>
          <w:rFonts w:ascii="Cambria" w:hAnsi="Cambria"/>
          <w:sz w:val="24"/>
          <w:szCs w:val="24"/>
        </w:rPr>
        <w:t> dnia 9 maja 2014</w:t>
      </w:r>
      <w:r w:rsidRPr="008E1184">
        <w:rPr>
          <w:rFonts w:ascii="Cambria" w:hAnsi="Cambria"/>
          <w:sz w:val="24"/>
          <w:szCs w:val="24"/>
        </w:rPr>
        <w:t>r. o informowaniu o cenach</w:t>
      </w:r>
      <w:r w:rsidR="00BF0436">
        <w:rPr>
          <w:rFonts w:ascii="Cambria" w:hAnsi="Cambria"/>
          <w:sz w:val="24"/>
          <w:szCs w:val="24"/>
        </w:rPr>
        <w:t xml:space="preserve"> towarów i usług (Dz. U. z 2014</w:t>
      </w:r>
      <w:r w:rsidRPr="008E1184">
        <w:rPr>
          <w:rFonts w:ascii="Cambria" w:hAnsi="Cambria"/>
          <w:sz w:val="24"/>
          <w:szCs w:val="24"/>
        </w:rPr>
        <w:t>r. poz. 915) za wykonanie przedmiotu zamówienia.</w:t>
      </w:r>
    </w:p>
    <w:p w14:paraId="790BD272" w14:textId="7E6FF962"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Cena oferty musi zawiera</w:t>
      </w:r>
      <w:r w:rsidRPr="008E1184">
        <w:rPr>
          <w:rFonts w:ascii="Cambria" w:eastAsia="TimesNewRoman" w:hAnsi="Cambria" w:cs="TimesNewRoman"/>
          <w:sz w:val="24"/>
          <w:szCs w:val="24"/>
        </w:rPr>
        <w:t xml:space="preserve">ć </w:t>
      </w:r>
      <w:r w:rsidRPr="008E1184">
        <w:rPr>
          <w:rFonts w:ascii="Cambria" w:hAnsi="Cambria"/>
          <w:sz w:val="24"/>
          <w:szCs w:val="24"/>
        </w:rPr>
        <w:t>wszelkie koszty niezb</w:t>
      </w:r>
      <w:r w:rsidRPr="008E1184">
        <w:rPr>
          <w:rFonts w:ascii="Cambria" w:eastAsia="TimesNewRoman" w:hAnsi="Cambria" w:cs="TimesNewRoman"/>
          <w:sz w:val="24"/>
          <w:szCs w:val="24"/>
        </w:rPr>
        <w:t>ę</w:t>
      </w:r>
      <w:r w:rsidRPr="008E1184">
        <w:rPr>
          <w:rFonts w:ascii="Cambria" w:hAnsi="Cambria"/>
          <w:sz w:val="24"/>
          <w:szCs w:val="24"/>
        </w:rPr>
        <w:t>dne do zrealizowania zamówienia wynikaj</w:t>
      </w:r>
      <w:r w:rsidRPr="008E1184">
        <w:rPr>
          <w:rFonts w:ascii="Cambria" w:eastAsia="TimesNewRoman" w:hAnsi="Cambria" w:cs="TimesNewRoman"/>
          <w:sz w:val="24"/>
          <w:szCs w:val="24"/>
        </w:rPr>
        <w:t>ą</w:t>
      </w:r>
      <w:r w:rsidRPr="008E1184">
        <w:rPr>
          <w:rFonts w:ascii="Cambria" w:hAnsi="Cambria"/>
          <w:sz w:val="24"/>
          <w:szCs w:val="24"/>
        </w:rPr>
        <w:t>ce wprost z SIWZ jak równie</w:t>
      </w:r>
      <w:r w:rsidRPr="008E1184">
        <w:rPr>
          <w:rFonts w:ascii="Cambria" w:eastAsia="TimesNewRoman" w:hAnsi="Cambria" w:cs="TimesNewRoman"/>
          <w:sz w:val="24"/>
          <w:szCs w:val="24"/>
        </w:rPr>
        <w:t xml:space="preserve">ż </w:t>
      </w:r>
      <w:r w:rsidRPr="008E1184">
        <w:rPr>
          <w:rFonts w:ascii="Cambria" w:hAnsi="Cambria"/>
          <w:sz w:val="24"/>
          <w:szCs w:val="24"/>
        </w:rPr>
        <w:t>w nich nie uj</w:t>
      </w:r>
      <w:r w:rsidRPr="008E1184">
        <w:rPr>
          <w:rFonts w:ascii="Cambria" w:eastAsia="TimesNewRoman" w:hAnsi="Cambria" w:cs="TimesNewRoman"/>
          <w:sz w:val="24"/>
          <w:szCs w:val="24"/>
        </w:rPr>
        <w:t>ę</w:t>
      </w:r>
      <w:r w:rsidRPr="008E1184">
        <w:rPr>
          <w:rFonts w:ascii="Cambria" w:hAnsi="Cambria"/>
          <w:sz w:val="24"/>
          <w:szCs w:val="24"/>
        </w:rPr>
        <w:t>te, a bez których nie mo</w:t>
      </w:r>
      <w:r w:rsidRPr="008E1184">
        <w:rPr>
          <w:rFonts w:ascii="Cambria" w:eastAsia="TimesNewRoman" w:hAnsi="Cambria" w:cs="TimesNewRoman"/>
          <w:sz w:val="24"/>
          <w:szCs w:val="24"/>
        </w:rPr>
        <w:t>ż</w:t>
      </w:r>
      <w:r w:rsidRPr="008E1184">
        <w:rPr>
          <w:rFonts w:ascii="Cambria" w:hAnsi="Cambria"/>
          <w:sz w:val="24"/>
          <w:szCs w:val="24"/>
        </w:rPr>
        <w:t>na wykona</w:t>
      </w:r>
      <w:r w:rsidRPr="008E1184">
        <w:rPr>
          <w:rFonts w:ascii="Cambria" w:eastAsia="TimesNewRoman" w:hAnsi="Cambria" w:cs="TimesNewRoman"/>
          <w:sz w:val="24"/>
          <w:szCs w:val="24"/>
        </w:rPr>
        <w:t xml:space="preserve">ć </w:t>
      </w:r>
      <w:r w:rsidRPr="008E1184">
        <w:rPr>
          <w:rFonts w:ascii="Cambria" w:hAnsi="Cambria"/>
          <w:sz w:val="24"/>
          <w:szCs w:val="24"/>
        </w:rPr>
        <w:t xml:space="preserve">zamówienia. </w:t>
      </w:r>
    </w:p>
    <w:p w14:paraId="55954CE2" w14:textId="276541AB"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Jeżeli złożono ofertę, której</w:t>
      </w:r>
      <w:r w:rsidR="00BF0436">
        <w:rPr>
          <w:rFonts w:ascii="Cambria" w:hAnsi="Cambria"/>
          <w:sz w:val="24"/>
          <w:szCs w:val="24"/>
        </w:rPr>
        <w:t xml:space="preserve"> wybór prowadziłby do powstania </w:t>
      </w:r>
      <w:r w:rsidRPr="008E1184">
        <w:rPr>
          <w:rFonts w:ascii="Cambria" w:hAnsi="Cambria"/>
          <w:sz w:val="24"/>
          <w:szCs w:val="24"/>
        </w:rP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5BB3627A" w14:textId="1CD18937"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Cenę oferty należy określać z dokładnością do dwóch miejsc po przecinku</w:t>
      </w:r>
      <w:r w:rsidR="004F4CB8">
        <w:rPr>
          <w:rFonts w:ascii="Cambria" w:hAnsi="Cambria"/>
          <w:sz w:val="24"/>
          <w:szCs w:val="24"/>
        </w:rPr>
        <w:t xml:space="preserve">, stosownie do przepisu § 5 pkt </w:t>
      </w:r>
      <w:r w:rsidRPr="008E1184">
        <w:rPr>
          <w:rFonts w:ascii="Cambria" w:hAnsi="Cambria"/>
          <w:sz w:val="24"/>
          <w:szCs w:val="24"/>
        </w:rPr>
        <w:t>6 Rozporządzenia Ministra Finansó</w:t>
      </w:r>
      <w:r w:rsidR="0004483E">
        <w:rPr>
          <w:rFonts w:ascii="Cambria" w:hAnsi="Cambria"/>
          <w:sz w:val="24"/>
          <w:szCs w:val="24"/>
        </w:rPr>
        <w:t>w z dnia 28 listopada 2008</w:t>
      </w:r>
      <w:r>
        <w:rPr>
          <w:rFonts w:ascii="Cambria" w:hAnsi="Cambria"/>
          <w:sz w:val="24"/>
          <w:szCs w:val="24"/>
        </w:rPr>
        <w:t xml:space="preserve">r. </w:t>
      </w:r>
      <w:r w:rsidRPr="008E1184">
        <w:rPr>
          <w:rFonts w:ascii="Cambria" w:hAnsi="Cambria"/>
          <w:sz w:val="24"/>
          <w:szCs w:val="24"/>
        </w:rPr>
        <w:t>w sprawie zwrotu podatku niektórym podatnikom, wystawiania faktur, sposobu  ich przechowywania oraz li</w:t>
      </w:r>
      <w:r w:rsidR="004F4CB8">
        <w:rPr>
          <w:rFonts w:ascii="Cambria" w:hAnsi="Cambria"/>
          <w:sz w:val="24"/>
          <w:szCs w:val="24"/>
        </w:rPr>
        <w:t xml:space="preserve">sty towarów i usług (Dz. U. </w:t>
      </w:r>
      <w:r w:rsidRPr="008E1184">
        <w:rPr>
          <w:rFonts w:ascii="Cambria" w:hAnsi="Cambria"/>
          <w:sz w:val="24"/>
          <w:szCs w:val="24"/>
        </w:rPr>
        <w:t>z 2008r nr 212 poz. 1337)</w:t>
      </w:r>
      <w:r w:rsidR="004F4CB8">
        <w:rPr>
          <w:rFonts w:ascii="Cambria" w:hAnsi="Cambria"/>
          <w:sz w:val="24"/>
          <w:szCs w:val="24"/>
        </w:rPr>
        <w:t>.</w:t>
      </w:r>
      <w:r w:rsidRPr="008E1184">
        <w:rPr>
          <w:rFonts w:ascii="Cambria" w:hAnsi="Cambria"/>
          <w:sz w:val="24"/>
          <w:szCs w:val="24"/>
        </w:rPr>
        <w:t xml:space="preserve"> Cenę oferty zaokrągla się do pełnych groszy, przy czym końców</w:t>
      </w:r>
      <w:r w:rsidR="0004483E">
        <w:rPr>
          <w:rFonts w:ascii="Cambria" w:hAnsi="Cambria"/>
          <w:sz w:val="24"/>
          <w:szCs w:val="24"/>
        </w:rPr>
        <w:t xml:space="preserve">ki poniżej 0,5 gr. pomija się, </w:t>
      </w:r>
      <w:r w:rsidRPr="008E1184">
        <w:rPr>
          <w:rFonts w:ascii="Cambria" w:hAnsi="Cambria"/>
          <w:sz w:val="24"/>
          <w:szCs w:val="24"/>
        </w:rPr>
        <w:t xml:space="preserve">a końcówki 0,5 grosza i wyższe zaokrągla się do 1 grosza. </w:t>
      </w:r>
    </w:p>
    <w:p w14:paraId="0BD5BD23" w14:textId="5AEE9500"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Kwotę podatku VAT należy obliczyć zgodnie z zasad</w:t>
      </w:r>
      <w:r>
        <w:rPr>
          <w:rFonts w:ascii="Cambria" w:hAnsi="Cambria"/>
          <w:sz w:val="24"/>
          <w:szCs w:val="24"/>
        </w:rPr>
        <w:t xml:space="preserve">ami Ustawy o podatku od towaru </w:t>
      </w:r>
      <w:r w:rsidRPr="008E1184">
        <w:rPr>
          <w:rFonts w:ascii="Cambria" w:hAnsi="Cambria"/>
          <w:sz w:val="24"/>
          <w:szCs w:val="24"/>
        </w:rPr>
        <w:t>i usług z 11.03.2004r. (Dz. U. z 2013r. Nr 54, p</w:t>
      </w:r>
      <w:r w:rsidR="004F4CB8">
        <w:rPr>
          <w:rFonts w:ascii="Cambria" w:hAnsi="Cambria"/>
          <w:sz w:val="24"/>
          <w:szCs w:val="24"/>
        </w:rPr>
        <w:t>oz. 535 z późniejszymi zmianami).</w:t>
      </w:r>
    </w:p>
    <w:p w14:paraId="21C5A0E3" w14:textId="534312C7"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Rozliczenia będą prowadzone w PLN</w:t>
      </w:r>
      <w:r w:rsidR="003553F1">
        <w:rPr>
          <w:rFonts w:ascii="Cambria" w:hAnsi="Cambria"/>
          <w:sz w:val="24"/>
          <w:szCs w:val="24"/>
        </w:rPr>
        <w:t>.</w:t>
      </w:r>
      <w:r w:rsidRPr="008E1184">
        <w:rPr>
          <w:rFonts w:ascii="Cambria" w:hAnsi="Cambria"/>
          <w:sz w:val="24"/>
          <w:szCs w:val="24"/>
        </w:rPr>
        <w:t xml:space="preserve"> </w:t>
      </w:r>
    </w:p>
    <w:p w14:paraId="35B9EEA5" w14:textId="76F92938"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 xml:space="preserve">Zamawiający nie przewiduje udzielenia zaliczek na poczet wykonania </w:t>
      </w:r>
      <w:r w:rsidR="002F7F90">
        <w:rPr>
          <w:rFonts w:ascii="Cambria" w:hAnsi="Cambria"/>
          <w:sz w:val="24"/>
          <w:szCs w:val="24"/>
        </w:rPr>
        <w:br/>
        <w:t xml:space="preserve">     </w:t>
      </w:r>
      <w:r w:rsidRPr="008E1184">
        <w:rPr>
          <w:rFonts w:ascii="Cambria" w:hAnsi="Cambria"/>
          <w:sz w:val="24"/>
          <w:szCs w:val="24"/>
        </w:rPr>
        <w:t>zamówienia.</w:t>
      </w:r>
    </w:p>
    <w:p w14:paraId="3905030A" w14:textId="6466615E" w:rsidR="008E1184" w:rsidRPr="008E1184"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Ewentualne uwagi do SIWZ nale</w:t>
      </w:r>
      <w:r w:rsidRPr="008E1184">
        <w:rPr>
          <w:rFonts w:ascii="Cambria" w:eastAsia="TimesNewRoman" w:hAnsi="Cambria" w:cs="TimesNewRoman"/>
          <w:sz w:val="24"/>
          <w:szCs w:val="24"/>
        </w:rPr>
        <w:t>ż</w:t>
      </w:r>
      <w:r w:rsidRPr="008E1184">
        <w:rPr>
          <w:rFonts w:ascii="Cambria" w:hAnsi="Cambria"/>
          <w:sz w:val="24"/>
          <w:szCs w:val="24"/>
        </w:rPr>
        <w:t>y zgłasza</w:t>
      </w:r>
      <w:r w:rsidRPr="008E1184">
        <w:rPr>
          <w:rFonts w:ascii="Cambria" w:eastAsia="TimesNewRoman" w:hAnsi="Cambria" w:cs="TimesNewRoman"/>
          <w:sz w:val="24"/>
          <w:szCs w:val="24"/>
        </w:rPr>
        <w:t xml:space="preserve">ć </w:t>
      </w:r>
      <w:r w:rsidRPr="008E1184">
        <w:rPr>
          <w:rFonts w:ascii="Cambria" w:hAnsi="Cambria"/>
          <w:sz w:val="24"/>
          <w:szCs w:val="24"/>
        </w:rPr>
        <w:t>Zamawiaj</w:t>
      </w:r>
      <w:r w:rsidRPr="008E1184">
        <w:rPr>
          <w:rFonts w:ascii="Cambria" w:eastAsia="TimesNewRoman" w:hAnsi="Cambria" w:cs="TimesNewRoman"/>
          <w:sz w:val="24"/>
          <w:szCs w:val="24"/>
        </w:rPr>
        <w:t>ą</w:t>
      </w:r>
      <w:r w:rsidRPr="008E1184">
        <w:rPr>
          <w:rFonts w:ascii="Cambria" w:hAnsi="Cambria"/>
          <w:sz w:val="24"/>
          <w:szCs w:val="24"/>
        </w:rPr>
        <w:t xml:space="preserve">cemu przed </w:t>
      </w:r>
      <w:r w:rsidR="002F7F90">
        <w:rPr>
          <w:rFonts w:ascii="Cambria" w:hAnsi="Cambria"/>
          <w:sz w:val="24"/>
          <w:szCs w:val="24"/>
        </w:rPr>
        <w:br/>
        <w:t xml:space="preserve">      </w:t>
      </w:r>
      <w:r w:rsidRPr="008E1184">
        <w:rPr>
          <w:rFonts w:ascii="Cambria" w:hAnsi="Cambria"/>
          <w:sz w:val="24"/>
          <w:szCs w:val="24"/>
        </w:rPr>
        <w:t>terminem składania ofert. Cena ofertowa winna uwzgl</w:t>
      </w:r>
      <w:r w:rsidRPr="008E1184">
        <w:rPr>
          <w:rFonts w:ascii="Cambria" w:eastAsia="TimesNewRoman" w:hAnsi="Cambria" w:cs="TimesNewRoman"/>
          <w:sz w:val="24"/>
          <w:szCs w:val="24"/>
        </w:rPr>
        <w:t>ę</w:t>
      </w:r>
      <w:r w:rsidRPr="008E1184">
        <w:rPr>
          <w:rFonts w:ascii="Cambria" w:hAnsi="Cambria"/>
          <w:sz w:val="24"/>
          <w:szCs w:val="24"/>
        </w:rPr>
        <w:t>dnia</w:t>
      </w:r>
      <w:r w:rsidRPr="008E1184">
        <w:rPr>
          <w:rFonts w:ascii="Cambria" w:eastAsia="TimesNewRoman" w:hAnsi="Cambria" w:cs="TimesNewRoman"/>
          <w:sz w:val="24"/>
          <w:szCs w:val="24"/>
        </w:rPr>
        <w:t xml:space="preserve">ć </w:t>
      </w:r>
      <w:r w:rsidRPr="008E1184">
        <w:rPr>
          <w:rFonts w:ascii="Cambria" w:hAnsi="Cambria"/>
          <w:sz w:val="24"/>
          <w:szCs w:val="24"/>
        </w:rPr>
        <w:t xml:space="preserve">wszystkie </w:t>
      </w:r>
      <w:r w:rsidR="002F7F90">
        <w:rPr>
          <w:rFonts w:ascii="Cambria" w:hAnsi="Cambria"/>
          <w:sz w:val="24"/>
          <w:szCs w:val="24"/>
        </w:rPr>
        <w:br/>
        <w:t xml:space="preserve">      </w:t>
      </w:r>
      <w:r w:rsidRPr="008E1184">
        <w:rPr>
          <w:rFonts w:ascii="Cambria" w:hAnsi="Cambria"/>
          <w:sz w:val="24"/>
          <w:szCs w:val="24"/>
        </w:rPr>
        <w:t>wyja</w:t>
      </w:r>
      <w:r w:rsidRPr="008E1184">
        <w:rPr>
          <w:rFonts w:ascii="Cambria" w:eastAsia="TimesNewRoman" w:hAnsi="Cambria" w:cs="TimesNewRoman"/>
          <w:sz w:val="24"/>
          <w:szCs w:val="24"/>
        </w:rPr>
        <w:t>ś</w:t>
      </w:r>
      <w:r w:rsidRPr="008E1184">
        <w:rPr>
          <w:rFonts w:ascii="Cambria" w:hAnsi="Cambria"/>
          <w:sz w:val="24"/>
          <w:szCs w:val="24"/>
        </w:rPr>
        <w:t>nienia Zamawiaj</w:t>
      </w:r>
      <w:r w:rsidRPr="008E1184">
        <w:rPr>
          <w:rFonts w:ascii="Cambria" w:eastAsia="TimesNewRoman" w:hAnsi="Cambria" w:cs="TimesNewRoman"/>
          <w:sz w:val="24"/>
          <w:szCs w:val="24"/>
        </w:rPr>
        <w:t>ą</w:t>
      </w:r>
      <w:r w:rsidRPr="008E1184">
        <w:rPr>
          <w:rFonts w:ascii="Cambria" w:hAnsi="Cambria"/>
          <w:sz w:val="24"/>
          <w:szCs w:val="24"/>
        </w:rPr>
        <w:t>cego udzielone Wykonawcom w zwi</w:t>
      </w:r>
      <w:r w:rsidRPr="008E1184">
        <w:rPr>
          <w:rFonts w:ascii="Cambria" w:eastAsia="TimesNewRoman" w:hAnsi="Cambria" w:cs="TimesNewRoman"/>
          <w:sz w:val="24"/>
          <w:szCs w:val="24"/>
        </w:rPr>
        <w:t>ą</w:t>
      </w:r>
      <w:r w:rsidRPr="008E1184">
        <w:rPr>
          <w:rFonts w:ascii="Cambria" w:hAnsi="Cambria"/>
          <w:sz w:val="24"/>
          <w:szCs w:val="24"/>
        </w:rPr>
        <w:t xml:space="preserve">zku z ich </w:t>
      </w:r>
      <w:r w:rsidR="002F7F90">
        <w:rPr>
          <w:rFonts w:ascii="Cambria" w:hAnsi="Cambria"/>
          <w:sz w:val="24"/>
          <w:szCs w:val="24"/>
        </w:rPr>
        <w:br/>
        <w:t xml:space="preserve">      </w:t>
      </w:r>
      <w:r w:rsidRPr="008E1184">
        <w:rPr>
          <w:rFonts w:ascii="Cambria" w:hAnsi="Cambria"/>
          <w:sz w:val="24"/>
          <w:szCs w:val="24"/>
        </w:rPr>
        <w:t>zapytaniami.</w:t>
      </w:r>
    </w:p>
    <w:p w14:paraId="4278A8BF" w14:textId="653CB9E9" w:rsidR="0034796F" w:rsidRDefault="008E1184" w:rsidP="00BB6FB7">
      <w:pPr>
        <w:pStyle w:val="Akapitzlist"/>
        <w:numPr>
          <w:ilvl w:val="1"/>
          <w:numId w:val="23"/>
        </w:numPr>
        <w:ind w:left="1134" w:hanging="567"/>
        <w:jc w:val="both"/>
        <w:rPr>
          <w:rFonts w:ascii="Cambria" w:hAnsi="Cambria"/>
          <w:sz w:val="24"/>
          <w:szCs w:val="24"/>
        </w:rPr>
      </w:pPr>
      <w:r w:rsidRPr="008E1184">
        <w:rPr>
          <w:rFonts w:ascii="Cambria" w:hAnsi="Cambria"/>
          <w:sz w:val="24"/>
          <w:szCs w:val="24"/>
        </w:rPr>
        <w:t>Cena oferty okre</w:t>
      </w:r>
      <w:r w:rsidRPr="008E1184">
        <w:rPr>
          <w:rFonts w:ascii="Cambria" w:eastAsia="TimesNewRoman" w:hAnsi="Cambria" w:cs="TimesNewRoman"/>
          <w:sz w:val="24"/>
          <w:szCs w:val="24"/>
        </w:rPr>
        <w:t>ś</w:t>
      </w:r>
      <w:r w:rsidRPr="008E1184">
        <w:rPr>
          <w:rFonts w:ascii="Cambria" w:hAnsi="Cambria"/>
          <w:sz w:val="24"/>
          <w:szCs w:val="24"/>
        </w:rPr>
        <w:t>lona przez Wykonawc</w:t>
      </w:r>
      <w:r w:rsidRPr="008E1184">
        <w:rPr>
          <w:rFonts w:ascii="Cambria" w:eastAsia="TimesNewRoman" w:hAnsi="Cambria" w:cs="TimesNewRoman"/>
          <w:sz w:val="24"/>
          <w:szCs w:val="24"/>
        </w:rPr>
        <w:t xml:space="preserve">ę </w:t>
      </w:r>
      <w:r w:rsidRPr="008E1184">
        <w:rPr>
          <w:rFonts w:ascii="Cambria" w:hAnsi="Cambria"/>
          <w:sz w:val="24"/>
          <w:szCs w:val="24"/>
        </w:rPr>
        <w:t xml:space="preserve">jest stała w okresie realizacji </w:t>
      </w:r>
      <w:r w:rsidR="002F7F90">
        <w:rPr>
          <w:rFonts w:ascii="Cambria" w:hAnsi="Cambria"/>
          <w:sz w:val="24"/>
          <w:szCs w:val="24"/>
        </w:rPr>
        <w:br/>
        <w:t xml:space="preserve">      </w:t>
      </w:r>
      <w:r w:rsidRPr="008E1184">
        <w:rPr>
          <w:rFonts w:ascii="Cambria" w:hAnsi="Cambria"/>
          <w:sz w:val="24"/>
          <w:szCs w:val="24"/>
        </w:rPr>
        <w:t>umowy i nie b</w:t>
      </w:r>
      <w:r w:rsidRPr="008E1184">
        <w:rPr>
          <w:rFonts w:ascii="Cambria" w:eastAsia="TimesNewRoman" w:hAnsi="Cambria" w:cs="TimesNewRoman"/>
          <w:sz w:val="24"/>
          <w:szCs w:val="24"/>
        </w:rPr>
        <w:t>ę</w:t>
      </w:r>
      <w:r w:rsidRPr="008E1184">
        <w:rPr>
          <w:rFonts w:ascii="Cambria" w:hAnsi="Cambria"/>
          <w:sz w:val="24"/>
          <w:szCs w:val="24"/>
        </w:rPr>
        <w:t xml:space="preserve">dzie podlegała zmianom ani waloryzacji. </w:t>
      </w:r>
      <w:r w:rsidR="00741138">
        <w:rPr>
          <w:rFonts w:ascii="Cambria" w:hAnsi="Cambria"/>
          <w:sz w:val="24"/>
          <w:szCs w:val="24"/>
        </w:rPr>
        <w:t xml:space="preserve">Cena podana przez Wykonawcę w ofercie może ulec zmianie jedynie w przypadku urzędowej zmiany podatku VAT. </w:t>
      </w:r>
    </w:p>
    <w:p w14:paraId="7FCF8F27" w14:textId="77777777" w:rsidR="0080758B" w:rsidRPr="0080758B" w:rsidRDefault="0080758B" w:rsidP="0080758B">
      <w:pPr>
        <w:pStyle w:val="Akapitzlist"/>
        <w:ind w:left="1134"/>
        <w:jc w:val="both"/>
        <w:rPr>
          <w:rFonts w:ascii="Cambria" w:hAnsi="Cambria"/>
          <w:sz w:val="24"/>
          <w:szCs w:val="24"/>
        </w:rPr>
      </w:pPr>
    </w:p>
    <w:p w14:paraId="29EE7A42" w14:textId="3E3ABC84" w:rsidR="0034796F" w:rsidRPr="00D176BB" w:rsidRDefault="006D304D" w:rsidP="00D176BB">
      <w:pPr>
        <w:pBdr>
          <w:bottom w:val="single" w:sz="4" w:space="0" w:color="000000"/>
        </w:pBdr>
        <w:tabs>
          <w:tab w:val="left" w:pos="567"/>
          <w:tab w:val="left" w:pos="709"/>
          <w:tab w:val="left" w:pos="993"/>
          <w:tab w:val="left" w:pos="1418"/>
        </w:tabs>
        <w:ind w:left="360"/>
        <w:jc w:val="both"/>
        <w:rPr>
          <w:rFonts w:ascii="Cambria" w:eastAsia="Cambria" w:hAnsi="Cambria" w:cs="Cambria"/>
          <w:b/>
          <w:bCs/>
          <w:sz w:val="24"/>
          <w:szCs w:val="24"/>
        </w:rPr>
      </w:pPr>
      <w:r>
        <w:rPr>
          <w:rFonts w:ascii="Cambria" w:eastAsia="Cambria" w:hAnsi="Cambria" w:cs="Cambria"/>
          <w:b/>
          <w:bCs/>
          <w:sz w:val="24"/>
          <w:szCs w:val="24"/>
        </w:rPr>
        <w:lastRenderedPageBreak/>
        <w:t>14</w:t>
      </w:r>
      <w:r w:rsidR="0010069E" w:rsidRPr="00E93C52">
        <w:rPr>
          <w:rFonts w:ascii="Cambria" w:eastAsia="Cambria" w:hAnsi="Cambria" w:cs="Cambria"/>
          <w:b/>
          <w:bCs/>
          <w:sz w:val="24"/>
          <w:szCs w:val="24"/>
        </w:rPr>
        <w:t>. Opis kryteriów, którymi zamawiający będzie się kierował przy wyborze oferty wraz z podaniem znaczenia  tych kryteriów  oraz sposobu oceny ofert.</w:t>
      </w:r>
    </w:p>
    <w:p w14:paraId="3CD50BC5" w14:textId="4AAD183A"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t>14</w:t>
      </w:r>
      <w:r w:rsidR="0010069E" w:rsidRPr="00E93C52">
        <w:rPr>
          <w:rFonts w:ascii="Cambria" w:eastAsia="Cambria" w:hAnsi="Cambria" w:cs="Cambria"/>
          <w:sz w:val="24"/>
          <w:szCs w:val="24"/>
        </w:rPr>
        <w:t>.1 Kryteriami oceny ofert są:</w:t>
      </w:r>
    </w:p>
    <w:p w14:paraId="04DFEEE1" w14:textId="482AD909" w:rsidR="0010069E" w:rsidRPr="00A033E6" w:rsidRDefault="0010069E" w:rsidP="00A033E6">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Cambria" w:hAnsi="Cambria" w:cs="Cambria"/>
          <w:sz w:val="24"/>
          <w:szCs w:val="24"/>
        </w:rPr>
      </w:pPr>
      <w:r w:rsidRPr="00E93C52">
        <w:rPr>
          <w:rFonts w:ascii="Cambria" w:eastAsia="Cambria" w:hAnsi="Cambria" w:cs="Cambria"/>
          <w:sz w:val="24"/>
          <w:szCs w:val="24"/>
        </w:rPr>
        <w:t>1. Oferowana cena – 60%</w:t>
      </w:r>
    </w:p>
    <w:p w14:paraId="1DDBE7BC" w14:textId="6050E6ED" w:rsidR="0010069E" w:rsidRPr="00A033E6" w:rsidRDefault="0010069E" w:rsidP="00A033E6">
      <w:pPr>
        <w:ind w:left="567"/>
        <w:jc w:val="both"/>
        <w:rPr>
          <w:rFonts w:ascii="Cambria" w:eastAsia="Cambria" w:hAnsi="Cambria" w:cs="Cambria"/>
          <w:sz w:val="24"/>
          <w:szCs w:val="24"/>
        </w:rPr>
      </w:pPr>
      <w:r w:rsidRPr="00A033E6">
        <w:rPr>
          <w:rFonts w:ascii="Cambria" w:eastAsia="Cambria" w:hAnsi="Cambria" w:cs="Cambria"/>
          <w:sz w:val="24"/>
          <w:szCs w:val="24"/>
        </w:rPr>
        <w:t>W powyższym kryterium oceniana będzie cena brutto oferty</w:t>
      </w:r>
      <w:r w:rsidR="0004483E">
        <w:rPr>
          <w:rFonts w:ascii="Cambria" w:eastAsia="Cambria" w:hAnsi="Cambria" w:cs="Cambria"/>
          <w:sz w:val="24"/>
          <w:szCs w:val="24"/>
        </w:rPr>
        <w:t xml:space="preserve"> (</w:t>
      </w:r>
      <w:r w:rsidR="00EA25B8">
        <w:rPr>
          <w:rFonts w:ascii="Cambria" w:eastAsia="Cambria" w:hAnsi="Cambria" w:cs="Cambria"/>
          <w:sz w:val="24"/>
          <w:szCs w:val="24"/>
        </w:rPr>
        <w:t>C)</w:t>
      </w:r>
      <w:r w:rsidRPr="00A033E6">
        <w:rPr>
          <w:rFonts w:ascii="Cambria" w:eastAsia="Cambria" w:hAnsi="Cambria" w:cs="Cambria"/>
          <w:sz w:val="24"/>
          <w:szCs w:val="24"/>
        </w:rPr>
        <w:t xml:space="preserve">. Maksymalną ilość punktów otrzyma wykonawca, który zaproponuje najniższą cenę, pozostali będą oceniani według następującego wzoru : </w:t>
      </w:r>
    </w:p>
    <w:p w14:paraId="1855E167" w14:textId="77777777" w:rsidR="0010069E" w:rsidRPr="00E93C52" w:rsidRDefault="0010069E" w:rsidP="0010069E">
      <w:pPr>
        <w:pStyle w:val="Akapitzlist"/>
        <w:tabs>
          <w:tab w:val="left" w:pos="567"/>
          <w:tab w:val="left" w:pos="709"/>
          <w:tab w:val="left" w:pos="993"/>
          <w:tab w:val="left" w:pos="1418"/>
        </w:tabs>
        <w:ind w:left="1800"/>
        <w:jc w:val="both"/>
        <w:rPr>
          <w:rFonts w:ascii="Cambria" w:eastAsia="Cambria" w:hAnsi="Cambria" w:cs="Cambria"/>
          <w:color w:val="auto"/>
          <w:sz w:val="24"/>
          <w:szCs w:val="24"/>
        </w:rPr>
      </w:pPr>
    </w:p>
    <w:p w14:paraId="31B4F88C" w14:textId="77777777" w:rsidR="0010069E" w:rsidRPr="00E93C52" w:rsidRDefault="0010069E" w:rsidP="0010069E">
      <w:pPr>
        <w:pStyle w:val="Akapitzlist"/>
        <w:tabs>
          <w:tab w:val="left" w:pos="567"/>
          <w:tab w:val="left" w:pos="709"/>
          <w:tab w:val="left" w:pos="993"/>
          <w:tab w:val="left" w:pos="1418"/>
        </w:tabs>
        <w:ind w:left="1800"/>
        <w:jc w:val="both"/>
        <w:rPr>
          <w:rFonts w:ascii="Cambria" w:eastAsia="Cambria" w:hAnsi="Cambria" w:cs="Cambria"/>
          <w:color w:val="auto"/>
          <w:sz w:val="24"/>
          <w:szCs w:val="24"/>
        </w:rPr>
      </w:pPr>
      <w:r w:rsidRPr="00E93C52">
        <w:rPr>
          <w:rFonts w:ascii="Cambria" w:eastAsia="Cambria" w:hAnsi="Cambria" w:cs="Cambria"/>
          <w:color w:val="auto"/>
          <w:sz w:val="24"/>
          <w:szCs w:val="24"/>
        </w:rPr>
        <w:tab/>
      </w:r>
      <w:r w:rsidRPr="00E93C52">
        <w:rPr>
          <w:rFonts w:ascii="Cambria" w:eastAsia="Cambria" w:hAnsi="Cambria" w:cs="Cambria"/>
          <w:color w:val="auto"/>
          <w:sz w:val="24"/>
          <w:szCs w:val="24"/>
        </w:rPr>
        <w:tab/>
        <w:t>Najniższa cena z ofert niepodlegających odrzuceniu</w:t>
      </w:r>
    </w:p>
    <w:p w14:paraId="06AFDB52" w14:textId="1754963D" w:rsidR="0010069E" w:rsidRPr="00E93C52" w:rsidRDefault="0010069E" w:rsidP="0010069E">
      <w:pPr>
        <w:pStyle w:val="Akapitzlist"/>
        <w:tabs>
          <w:tab w:val="left" w:pos="567"/>
          <w:tab w:val="left" w:pos="709"/>
          <w:tab w:val="left" w:pos="993"/>
          <w:tab w:val="left" w:pos="1418"/>
        </w:tabs>
        <w:ind w:left="1800"/>
        <w:jc w:val="both"/>
        <w:rPr>
          <w:rFonts w:ascii="Cambria" w:eastAsia="Cambria" w:hAnsi="Cambria" w:cs="Cambria"/>
          <w:color w:val="auto"/>
          <w:sz w:val="24"/>
          <w:szCs w:val="24"/>
        </w:rPr>
      </w:pPr>
      <w:r w:rsidRPr="00E93C52">
        <w:rPr>
          <w:rFonts w:ascii="Cambria" w:eastAsia="Cambria" w:hAnsi="Cambria" w:cs="Cambria"/>
          <w:b/>
          <w:bCs/>
          <w:color w:val="auto"/>
          <w:sz w:val="24"/>
          <w:szCs w:val="24"/>
        </w:rPr>
        <w:t>C=</w:t>
      </w:r>
      <w:r w:rsidRPr="00E93C52">
        <w:rPr>
          <w:rFonts w:ascii="Cambria" w:eastAsia="Cambria" w:hAnsi="Cambria" w:cs="Cambria"/>
          <w:color w:val="auto"/>
          <w:sz w:val="24"/>
          <w:szCs w:val="24"/>
        </w:rPr>
        <w:t xml:space="preserve"> </w:t>
      </w:r>
      <w:r w:rsidRPr="00E93C52">
        <w:rPr>
          <w:rFonts w:ascii="Cambria" w:eastAsia="Cambria" w:hAnsi="Cambria" w:cs="Cambria"/>
          <w:color w:val="auto"/>
          <w:sz w:val="24"/>
          <w:szCs w:val="24"/>
        </w:rPr>
        <w:tab/>
        <w:t>------------------------------          x 60</w:t>
      </w:r>
    </w:p>
    <w:p w14:paraId="237D7EB4" w14:textId="77777777" w:rsidR="0010069E" w:rsidRPr="00E93C52" w:rsidRDefault="0010069E" w:rsidP="0010069E">
      <w:pPr>
        <w:pStyle w:val="Akapitzlist"/>
        <w:tabs>
          <w:tab w:val="left" w:pos="567"/>
          <w:tab w:val="left" w:pos="709"/>
          <w:tab w:val="left" w:pos="993"/>
          <w:tab w:val="left" w:pos="1418"/>
        </w:tabs>
        <w:ind w:left="1800"/>
        <w:jc w:val="both"/>
        <w:rPr>
          <w:rFonts w:ascii="Cambria" w:eastAsia="Cambria" w:hAnsi="Cambria" w:cs="Cambria"/>
          <w:color w:val="auto"/>
          <w:sz w:val="24"/>
          <w:szCs w:val="24"/>
        </w:rPr>
      </w:pPr>
      <w:r w:rsidRPr="00E93C52">
        <w:rPr>
          <w:rFonts w:ascii="Cambria" w:eastAsia="Cambria" w:hAnsi="Cambria" w:cs="Cambria"/>
          <w:color w:val="auto"/>
          <w:sz w:val="24"/>
          <w:szCs w:val="24"/>
        </w:rPr>
        <w:tab/>
      </w:r>
      <w:r w:rsidRPr="00E93C52">
        <w:rPr>
          <w:rFonts w:ascii="Cambria" w:eastAsia="Cambria" w:hAnsi="Cambria" w:cs="Cambria"/>
          <w:color w:val="auto"/>
          <w:sz w:val="24"/>
          <w:szCs w:val="24"/>
        </w:rPr>
        <w:tab/>
        <w:t>Cena badanej oferty</w:t>
      </w:r>
    </w:p>
    <w:p w14:paraId="207295C9" w14:textId="77777777" w:rsidR="0010069E" w:rsidRPr="00E93C52" w:rsidRDefault="0010069E" w:rsidP="0010069E">
      <w:pPr>
        <w:pStyle w:val="Akapitzlist"/>
        <w:tabs>
          <w:tab w:val="left" w:pos="567"/>
          <w:tab w:val="left" w:pos="709"/>
          <w:tab w:val="left" w:pos="993"/>
          <w:tab w:val="left" w:pos="1418"/>
        </w:tabs>
        <w:ind w:left="1800"/>
        <w:jc w:val="both"/>
        <w:rPr>
          <w:rFonts w:ascii="Cambria" w:eastAsia="Cambria" w:hAnsi="Cambria" w:cs="Cambria"/>
          <w:color w:val="auto"/>
          <w:sz w:val="24"/>
          <w:szCs w:val="24"/>
        </w:rPr>
      </w:pPr>
    </w:p>
    <w:p w14:paraId="4F569E6A" w14:textId="3CAF1203" w:rsidR="00BB6AE0" w:rsidRPr="00BB6AE0" w:rsidRDefault="0010069E" w:rsidP="00BB6AE0">
      <w:pPr>
        <w:pStyle w:val="Akapitzlist"/>
        <w:tabs>
          <w:tab w:val="left" w:pos="567"/>
          <w:tab w:val="left" w:pos="709"/>
          <w:tab w:val="left" w:pos="993"/>
          <w:tab w:val="left" w:pos="1418"/>
        </w:tabs>
        <w:ind w:left="1800"/>
        <w:jc w:val="both"/>
        <w:rPr>
          <w:rFonts w:ascii="Cambria" w:eastAsia="Cambria" w:hAnsi="Cambria" w:cs="Cambria"/>
          <w:color w:val="auto"/>
          <w:sz w:val="24"/>
          <w:szCs w:val="24"/>
        </w:rPr>
      </w:pPr>
      <w:r w:rsidRPr="00E93C52">
        <w:rPr>
          <w:rFonts w:ascii="Cambria" w:eastAsia="Cambria" w:hAnsi="Cambria" w:cs="Cambria"/>
          <w:color w:val="auto"/>
          <w:sz w:val="24"/>
          <w:szCs w:val="24"/>
        </w:rPr>
        <w:t>gdzie: PC</w:t>
      </w:r>
      <w:r w:rsidRPr="00E93C52">
        <w:rPr>
          <w:rFonts w:ascii="Cambria" w:eastAsia="Cambria" w:hAnsi="Cambria" w:cs="Cambria"/>
          <w:color w:val="auto"/>
          <w:sz w:val="24"/>
          <w:szCs w:val="24"/>
          <w:vertAlign w:val="subscript"/>
        </w:rPr>
        <w:t xml:space="preserve"> </w:t>
      </w:r>
      <w:r w:rsidRPr="00E93C52">
        <w:rPr>
          <w:rFonts w:ascii="Cambria" w:eastAsia="Cambria" w:hAnsi="Cambria" w:cs="Cambria"/>
          <w:color w:val="auto"/>
          <w:sz w:val="24"/>
          <w:szCs w:val="24"/>
        </w:rPr>
        <w:t xml:space="preserve"> – ilość punktów, jaką dana ofer</w:t>
      </w:r>
      <w:r w:rsidR="00BB6AE0">
        <w:rPr>
          <w:rFonts w:ascii="Cambria" w:eastAsia="Cambria" w:hAnsi="Cambria" w:cs="Cambria"/>
          <w:color w:val="auto"/>
          <w:sz w:val="24"/>
          <w:szCs w:val="24"/>
        </w:rPr>
        <w:t>ta otrzyma za cenę oferty brutto</w:t>
      </w:r>
    </w:p>
    <w:p w14:paraId="780AE86C" w14:textId="72F561D9" w:rsidR="0010069E" w:rsidRPr="00E93C52" w:rsidRDefault="0034796F" w:rsidP="0010069E">
      <w:pPr>
        <w:pBdr>
          <w:top w:val="single" w:sz="4" w:space="0" w:color="000000"/>
          <w:left w:val="single" w:sz="4" w:space="0" w:color="000000"/>
          <w:bottom w:val="single" w:sz="4" w:space="0" w:color="000000"/>
          <w:right w:val="single" w:sz="4" w:space="0" w:color="000000"/>
        </w:pBdr>
        <w:ind w:left="993" w:hanging="284"/>
        <w:jc w:val="center"/>
        <w:rPr>
          <w:rFonts w:ascii="Cambria" w:eastAsia="Cambria" w:hAnsi="Cambria" w:cs="Cambria"/>
          <w:sz w:val="24"/>
          <w:szCs w:val="24"/>
        </w:rPr>
      </w:pPr>
      <w:r>
        <w:rPr>
          <w:rFonts w:ascii="Cambria" w:eastAsia="Cambria" w:hAnsi="Cambria" w:cs="Cambria"/>
          <w:sz w:val="24"/>
          <w:szCs w:val="24"/>
        </w:rPr>
        <w:t xml:space="preserve">2. </w:t>
      </w:r>
      <w:r w:rsidR="0004483E">
        <w:rPr>
          <w:rFonts w:ascii="Cambria" w:eastAsia="Cambria" w:hAnsi="Cambria" w:cs="Cambria"/>
          <w:sz w:val="24"/>
          <w:szCs w:val="24"/>
        </w:rPr>
        <w:t>Termin płatności faktur – 4</w:t>
      </w:r>
      <w:r w:rsidR="00BD54F1">
        <w:rPr>
          <w:rFonts w:ascii="Cambria" w:eastAsia="Cambria" w:hAnsi="Cambria" w:cs="Cambria"/>
          <w:sz w:val="24"/>
          <w:szCs w:val="24"/>
        </w:rPr>
        <w:t>0</w:t>
      </w:r>
      <w:r w:rsidR="0010069E" w:rsidRPr="00E80BE3">
        <w:rPr>
          <w:rFonts w:ascii="Cambria" w:eastAsia="Cambria" w:hAnsi="Cambria" w:cs="Cambria"/>
          <w:sz w:val="24"/>
          <w:szCs w:val="24"/>
        </w:rPr>
        <w:t>%</w:t>
      </w:r>
    </w:p>
    <w:p w14:paraId="1DA9531C" w14:textId="7F5ADE48" w:rsidR="00D054D4" w:rsidRDefault="0004483E" w:rsidP="00D054D4">
      <w:pPr>
        <w:pStyle w:val="Tekstpodstawowy"/>
        <w:spacing w:before="60" w:line="276" w:lineRule="auto"/>
        <w:ind w:left="567"/>
        <w:jc w:val="both"/>
        <w:rPr>
          <w:rFonts w:ascii="Cambria" w:hAnsi="Cambria"/>
          <w:sz w:val="24"/>
          <w:szCs w:val="24"/>
        </w:rPr>
      </w:pPr>
      <w:r>
        <w:rPr>
          <w:rFonts w:ascii="Cambria" w:hAnsi="Cambria"/>
          <w:sz w:val="24"/>
          <w:szCs w:val="24"/>
        </w:rPr>
        <w:t>W powyższym kryterium oceniany</w:t>
      </w:r>
      <w:r w:rsidR="00492DCA" w:rsidRPr="00D054D4">
        <w:rPr>
          <w:rFonts w:ascii="Cambria" w:hAnsi="Cambria"/>
          <w:sz w:val="24"/>
          <w:szCs w:val="24"/>
        </w:rPr>
        <w:t xml:space="preserve"> będzie</w:t>
      </w:r>
      <w:r>
        <w:rPr>
          <w:rFonts w:ascii="Cambria" w:hAnsi="Cambria"/>
          <w:sz w:val="24"/>
          <w:szCs w:val="24"/>
          <w:lang w:val="pl-PL"/>
        </w:rPr>
        <w:t xml:space="preserve"> termin płatności faktur (TF).</w:t>
      </w:r>
      <w:r w:rsidR="00492DCA" w:rsidRPr="00D054D4">
        <w:rPr>
          <w:rFonts w:ascii="Cambria" w:hAnsi="Cambria"/>
          <w:sz w:val="24"/>
          <w:szCs w:val="24"/>
        </w:rPr>
        <w:t xml:space="preserve"> </w:t>
      </w:r>
    </w:p>
    <w:p w14:paraId="69C4B91A" w14:textId="2FA2FB50" w:rsidR="00492DCA" w:rsidRPr="0004483E" w:rsidRDefault="00492DCA" w:rsidP="0004483E">
      <w:pPr>
        <w:pStyle w:val="Tekstpodstawowy"/>
        <w:spacing w:before="60" w:line="276" w:lineRule="auto"/>
        <w:ind w:left="567"/>
        <w:jc w:val="both"/>
        <w:rPr>
          <w:rFonts w:ascii="Cambria" w:hAnsi="Cambria"/>
          <w:sz w:val="24"/>
          <w:szCs w:val="24"/>
        </w:rPr>
      </w:pPr>
      <w:r w:rsidRPr="00D054D4">
        <w:rPr>
          <w:rFonts w:ascii="Cambria" w:eastAsia="Cambria" w:hAnsi="Cambria" w:cs="Cambria"/>
          <w:sz w:val="24"/>
          <w:szCs w:val="24"/>
        </w:rPr>
        <w:t>Oferty będą oceniane w następujący sposób</w:t>
      </w:r>
      <w:r w:rsidR="00D054D4">
        <w:rPr>
          <w:rFonts w:ascii="Cambria" w:eastAsia="Cambria" w:hAnsi="Cambria" w:cs="Cambria"/>
          <w:sz w:val="24"/>
          <w:szCs w:val="24"/>
          <w:lang w:val="pl-PL"/>
        </w:rPr>
        <w:t>:</w:t>
      </w:r>
      <w:r w:rsidRPr="00D054D4">
        <w:rPr>
          <w:rFonts w:ascii="Cambria" w:eastAsia="Cambria" w:hAnsi="Cambria" w:cs="Cambria"/>
          <w:sz w:val="24"/>
          <w:szCs w:val="24"/>
        </w:rPr>
        <w:t xml:space="preserve"> </w:t>
      </w:r>
    </w:p>
    <w:p w14:paraId="734826D0" w14:textId="56AA73FB" w:rsidR="00492DCA" w:rsidRPr="00D054D4" w:rsidRDefault="0004483E" w:rsidP="00BB6FB7">
      <w:pPr>
        <w:pStyle w:val="Akapitzlist"/>
        <w:numPr>
          <w:ilvl w:val="0"/>
          <w:numId w:val="20"/>
        </w:numPr>
        <w:spacing w:after="0"/>
        <w:jc w:val="both"/>
        <w:rPr>
          <w:rFonts w:ascii="Cambria" w:hAnsi="Cambria"/>
          <w:sz w:val="24"/>
          <w:szCs w:val="24"/>
        </w:rPr>
      </w:pPr>
      <w:r>
        <w:rPr>
          <w:rFonts w:ascii="Cambria" w:hAnsi="Cambria"/>
          <w:sz w:val="24"/>
          <w:szCs w:val="24"/>
        </w:rPr>
        <w:t xml:space="preserve">Termin płatności faktur 7 dni </w:t>
      </w:r>
      <w:r w:rsidR="00492DCA" w:rsidRPr="00D054D4">
        <w:rPr>
          <w:rFonts w:ascii="Cambria" w:hAnsi="Cambria"/>
          <w:sz w:val="24"/>
          <w:szCs w:val="24"/>
        </w:rPr>
        <w:t>- 0 pkt,</w:t>
      </w:r>
    </w:p>
    <w:p w14:paraId="5028BEE0" w14:textId="77777777" w:rsidR="0004483E" w:rsidRDefault="0004483E" w:rsidP="00BB6FB7">
      <w:pPr>
        <w:pStyle w:val="Akapitzlist"/>
        <w:numPr>
          <w:ilvl w:val="0"/>
          <w:numId w:val="20"/>
        </w:numPr>
        <w:spacing w:after="0"/>
        <w:jc w:val="both"/>
        <w:rPr>
          <w:rFonts w:ascii="Cambria" w:hAnsi="Cambria"/>
          <w:sz w:val="24"/>
          <w:szCs w:val="24"/>
        </w:rPr>
      </w:pPr>
      <w:r>
        <w:rPr>
          <w:rFonts w:ascii="Cambria" w:hAnsi="Cambria"/>
          <w:sz w:val="24"/>
          <w:szCs w:val="24"/>
        </w:rPr>
        <w:t>Termin płatności faktur 14 dni - 10</w:t>
      </w:r>
      <w:r w:rsidR="00492DCA" w:rsidRPr="00D054D4">
        <w:rPr>
          <w:rFonts w:ascii="Cambria" w:hAnsi="Cambria"/>
          <w:sz w:val="24"/>
          <w:szCs w:val="24"/>
        </w:rPr>
        <w:t xml:space="preserve"> pkt,</w:t>
      </w:r>
      <w:r w:rsidRPr="0004483E">
        <w:rPr>
          <w:rFonts w:ascii="Cambria" w:hAnsi="Cambria"/>
          <w:sz w:val="24"/>
          <w:szCs w:val="24"/>
        </w:rPr>
        <w:t xml:space="preserve"> </w:t>
      </w:r>
    </w:p>
    <w:p w14:paraId="47FFADE3" w14:textId="58234222" w:rsidR="0004483E" w:rsidRDefault="0004483E" w:rsidP="00BB6FB7">
      <w:pPr>
        <w:pStyle w:val="Akapitzlist"/>
        <w:numPr>
          <w:ilvl w:val="0"/>
          <w:numId w:val="20"/>
        </w:numPr>
        <w:spacing w:after="0"/>
        <w:jc w:val="both"/>
        <w:rPr>
          <w:rFonts w:ascii="Cambria" w:hAnsi="Cambria"/>
          <w:sz w:val="24"/>
          <w:szCs w:val="24"/>
        </w:rPr>
      </w:pPr>
      <w:r>
        <w:rPr>
          <w:rFonts w:ascii="Cambria" w:hAnsi="Cambria"/>
          <w:sz w:val="24"/>
          <w:szCs w:val="24"/>
        </w:rPr>
        <w:t>Termin płatności faktur 21 dni - 20</w:t>
      </w:r>
      <w:r w:rsidRPr="00D054D4">
        <w:rPr>
          <w:rFonts w:ascii="Cambria" w:hAnsi="Cambria"/>
          <w:sz w:val="24"/>
          <w:szCs w:val="24"/>
        </w:rPr>
        <w:t xml:space="preserve"> pkt,</w:t>
      </w:r>
    </w:p>
    <w:p w14:paraId="3E7215B2" w14:textId="2CCC678A" w:rsidR="00175F31" w:rsidRDefault="0004483E" w:rsidP="00BB6FB7">
      <w:pPr>
        <w:pStyle w:val="Akapitzlist"/>
        <w:numPr>
          <w:ilvl w:val="0"/>
          <w:numId w:val="20"/>
        </w:numPr>
        <w:spacing w:after="0"/>
        <w:jc w:val="both"/>
        <w:rPr>
          <w:rFonts w:ascii="Cambria" w:hAnsi="Cambria"/>
          <w:sz w:val="24"/>
          <w:szCs w:val="24"/>
        </w:rPr>
      </w:pPr>
      <w:r>
        <w:rPr>
          <w:rFonts w:ascii="Cambria" w:hAnsi="Cambria"/>
          <w:sz w:val="24"/>
          <w:szCs w:val="24"/>
        </w:rPr>
        <w:t>Termin płatności faktur 30 dni - 40 pkt.</w:t>
      </w:r>
    </w:p>
    <w:p w14:paraId="38ACE530" w14:textId="77777777" w:rsidR="0004483E" w:rsidRPr="0004483E" w:rsidRDefault="0004483E" w:rsidP="0004483E">
      <w:pPr>
        <w:pStyle w:val="Akapitzlist"/>
        <w:spacing w:after="0"/>
        <w:ind w:left="1287"/>
        <w:jc w:val="both"/>
        <w:rPr>
          <w:rFonts w:ascii="Cambria" w:hAnsi="Cambria"/>
          <w:sz w:val="24"/>
          <w:szCs w:val="24"/>
        </w:rPr>
      </w:pPr>
    </w:p>
    <w:p w14:paraId="298C1DB9" w14:textId="7BF315B9" w:rsidR="008D771C" w:rsidRPr="00511143" w:rsidRDefault="006D304D" w:rsidP="008D771C">
      <w:pPr>
        <w:ind w:left="567" w:hanging="425"/>
        <w:jc w:val="both"/>
        <w:rPr>
          <w:rFonts w:ascii="Cambria" w:eastAsia="Cambria" w:hAnsi="Cambria" w:cs="Cambria"/>
          <w:sz w:val="24"/>
          <w:szCs w:val="24"/>
        </w:rPr>
      </w:pPr>
      <w:r>
        <w:rPr>
          <w:rFonts w:ascii="Cambria" w:eastAsia="Cambria" w:hAnsi="Cambria" w:cs="Cambria"/>
          <w:sz w:val="24"/>
          <w:szCs w:val="24"/>
        </w:rPr>
        <w:t>14</w:t>
      </w:r>
      <w:r w:rsidR="008D771C" w:rsidRPr="00511143">
        <w:rPr>
          <w:rFonts w:ascii="Cambria" w:eastAsia="Cambria" w:hAnsi="Cambria" w:cs="Cambria"/>
          <w:sz w:val="24"/>
          <w:szCs w:val="24"/>
        </w:rPr>
        <w:t xml:space="preserve">.2 Łączna ilość punktów otrzymanych przez wykonawcę będzie sumą iloczynów punktów przyznanych w poszczególnych kryteriach i wagach  danego kryterium </w:t>
      </w:r>
    </w:p>
    <w:p w14:paraId="168D1DE7" w14:textId="77777777" w:rsidR="0004483E" w:rsidRDefault="0013273C" w:rsidP="008D771C">
      <w:pPr>
        <w:ind w:left="1134" w:hanging="567"/>
        <w:jc w:val="both"/>
        <w:rPr>
          <w:rFonts w:ascii="Cambria" w:eastAsia="Cambria" w:hAnsi="Cambria" w:cs="Cambria"/>
          <w:sz w:val="24"/>
          <w:szCs w:val="24"/>
        </w:rPr>
      </w:pPr>
      <w:r>
        <w:rPr>
          <w:rFonts w:ascii="Cambria" w:eastAsia="Cambria" w:hAnsi="Cambria" w:cs="Cambria"/>
          <w:sz w:val="24"/>
          <w:szCs w:val="24"/>
        </w:rPr>
        <w:t>P</w:t>
      </w:r>
      <w:r w:rsidR="0004483E">
        <w:rPr>
          <w:rFonts w:ascii="Cambria" w:eastAsia="Cambria" w:hAnsi="Cambria" w:cs="Cambria"/>
          <w:sz w:val="24"/>
          <w:szCs w:val="24"/>
        </w:rPr>
        <w:t xml:space="preserve">O = </w:t>
      </w:r>
      <w:r w:rsidR="005C2D38">
        <w:rPr>
          <w:rFonts w:ascii="Cambria" w:eastAsia="Cambria" w:hAnsi="Cambria" w:cs="Cambria"/>
          <w:sz w:val="24"/>
          <w:szCs w:val="24"/>
        </w:rPr>
        <w:t>C +</w:t>
      </w:r>
      <w:r w:rsidR="0004483E">
        <w:rPr>
          <w:rFonts w:ascii="Cambria" w:eastAsia="Cambria" w:hAnsi="Cambria" w:cs="Cambria"/>
          <w:sz w:val="24"/>
          <w:szCs w:val="24"/>
        </w:rPr>
        <w:t>TF</w:t>
      </w:r>
    </w:p>
    <w:p w14:paraId="2F94465B" w14:textId="3EC0DAB2" w:rsidR="008D771C" w:rsidRPr="00511143" w:rsidRDefault="0004483E" w:rsidP="008D771C">
      <w:pPr>
        <w:ind w:left="1134" w:hanging="567"/>
        <w:jc w:val="both"/>
        <w:rPr>
          <w:rFonts w:ascii="Cambria" w:eastAsia="Cambria" w:hAnsi="Cambria" w:cs="Cambria"/>
          <w:sz w:val="24"/>
          <w:szCs w:val="24"/>
        </w:rPr>
      </w:pPr>
      <w:r>
        <w:rPr>
          <w:rFonts w:ascii="Cambria" w:eastAsia="Cambria" w:hAnsi="Cambria" w:cs="Cambria"/>
          <w:sz w:val="24"/>
          <w:szCs w:val="24"/>
        </w:rPr>
        <w:t>g</w:t>
      </w:r>
      <w:r w:rsidR="008D771C" w:rsidRPr="00511143">
        <w:rPr>
          <w:rFonts w:ascii="Cambria" w:eastAsia="Cambria" w:hAnsi="Cambria" w:cs="Cambria"/>
          <w:sz w:val="24"/>
          <w:szCs w:val="24"/>
        </w:rPr>
        <w:t>dzie:</w:t>
      </w:r>
    </w:p>
    <w:p w14:paraId="665BD850" w14:textId="77777777" w:rsidR="008D771C" w:rsidRPr="00511143" w:rsidRDefault="008D771C" w:rsidP="008D771C">
      <w:pPr>
        <w:ind w:left="1134" w:hanging="567"/>
        <w:jc w:val="both"/>
        <w:rPr>
          <w:rFonts w:ascii="Cambria" w:eastAsia="Cambria" w:hAnsi="Cambria" w:cs="Cambria"/>
          <w:sz w:val="24"/>
          <w:szCs w:val="24"/>
        </w:rPr>
      </w:pPr>
      <w:r w:rsidRPr="00511143">
        <w:rPr>
          <w:rFonts w:ascii="Cambria" w:eastAsia="Cambria" w:hAnsi="Cambria" w:cs="Cambria"/>
          <w:sz w:val="24"/>
          <w:szCs w:val="24"/>
        </w:rPr>
        <w:t>PO – suma punktów przyznanych danej ofercie</w:t>
      </w:r>
    </w:p>
    <w:p w14:paraId="6C866B4C" w14:textId="0792A5DA" w:rsidR="008D771C" w:rsidRDefault="005D7AC1" w:rsidP="008D771C">
      <w:pPr>
        <w:ind w:left="1134" w:hanging="567"/>
        <w:jc w:val="both"/>
        <w:rPr>
          <w:rFonts w:ascii="Cambria" w:eastAsia="Cambria" w:hAnsi="Cambria" w:cs="Cambria"/>
          <w:i/>
          <w:sz w:val="24"/>
          <w:szCs w:val="24"/>
        </w:rPr>
      </w:pPr>
      <w:r>
        <w:rPr>
          <w:rFonts w:ascii="Cambria" w:eastAsia="Cambria" w:hAnsi="Cambria" w:cs="Cambria"/>
          <w:sz w:val="24"/>
          <w:szCs w:val="24"/>
        </w:rPr>
        <w:t>C</w:t>
      </w:r>
      <w:r w:rsidR="008D771C" w:rsidRPr="00511143">
        <w:rPr>
          <w:rFonts w:ascii="Cambria" w:eastAsia="Cambria" w:hAnsi="Cambria" w:cs="Cambria"/>
          <w:sz w:val="24"/>
          <w:szCs w:val="24"/>
        </w:rPr>
        <w:t xml:space="preserve"> – punkty w kryterium </w:t>
      </w:r>
      <w:r w:rsidR="008D771C" w:rsidRPr="00511143">
        <w:rPr>
          <w:rFonts w:ascii="Cambria" w:eastAsia="Cambria" w:hAnsi="Cambria" w:cs="Cambria"/>
          <w:i/>
          <w:sz w:val="24"/>
          <w:szCs w:val="24"/>
        </w:rPr>
        <w:t>Cena</w:t>
      </w:r>
    </w:p>
    <w:p w14:paraId="4630C647" w14:textId="15E970D5" w:rsidR="00980EA2" w:rsidRDefault="0004483E" w:rsidP="008D771C">
      <w:pPr>
        <w:ind w:left="1134" w:hanging="567"/>
        <w:jc w:val="both"/>
        <w:rPr>
          <w:rFonts w:ascii="Cambria" w:eastAsia="Cambria" w:hAnsi="Cambria" w:cs="Cambria"/>
          <w:b/>
          <w:bCs/>
          <w:sz w:val="24"/>
          <w:szCs w:val="24"/>
        </w:rPr>
      </w:pPr>
      <w:r>
        <w:rPr>
          <w:rFonts w:ascii="Cambria" w:eastAsia="Cambria" w:hAnsi="Cambria" w:cs="Cambria"/>
          <w:sz w:val="24"/>
          <w:szCs w:val="24"/>
        </w:rPr>
        <w:t>TF</w:t>
      </w:r>
      <w:r w:rsidR="005D7AC1" w:rsidRPr="00511143">
        <w:rPr>
          <w:rFonts w:ascii="Cambria" w:eastAsia="Cambria" w:hAnsi="Cambria" w:cs="Cambria"/>
          <w:sz w:val="24"/>
          <w:szCs w:val="24"/>
        </w:rPr>
        <w:t xml:space="preserve"> – punkty w kryterium</w:t>
      </w:r>
      <w:r w:rsidR="005D7AC1">
        <w:rPr>
          <w:rFonts w:ascii="Cambria" w:eastAsia="Cambria" w:hAnsi="Cambria" w:cs="Cambria"/>
          <w:sz w:val="24"/>
          <w:szCs w:val="24"/>
        </w:rPr>
        <w:t xml:space="preserve"> </w:t>
      </w:r>
      <w:r>
        <w:rPr>
          <w:rFonts w:ascii="Cambria" w:eastAsia="Cambria" w:hAnsi="Cambria" w:cs="Cambria"/>
          <w:bCs/>
          <w:i/>
          <w:sz w:val="24"/>
          <w:szCs w:val="24"/>
        </w:rPr>
        <w:t>Termin płatności faktur</w:t>
      </w:r>
      <w:r w:rsidR="00980EA2" w:rsidRPr="00D054D4">
        <w:rPr>
          <w:rFonts w:ascii="Cambria" w:eastAsia="Cambria" w:hAnsi="Cambria" w:cs="Cambria"/>
          <w:b/>
          <w:bCs/>
          <w:sz w:val="24"/>
          <w:szCs w:val="24"/>
        </w:rPr>
        <w:t xml:space="preserve"> </w:t>
      </w:r>
    </w:p>
    <w:p w14:paraId="029D1915" w14:textId="77474510" w:rsidR="0010069E" w:rsidRPr="00E63DD2" w:rsidRDefault="006D304D" w:rsidP="00E63DD2">
      <w:pPr>
        <w:ind w:left="567" w:hanging="567"/>
        <w:jc w:val="both"/>
        <w:rPr>
          <w:rFonts w:ascii="Cambria" w:eastAsia="Cambria" w:hAnsi="Cambria" w:cs="Cambria"/>
          <w:sz w:val="24"/>
          <w:szCs w:val="24"/>
        </w:rPr>
      </w:pPr>
      <w:r>
        <w:rPr>
          <w:rFonts w:ascii="Cambria" w:eastAsia="Cambria" w:hAnsi="Cambria" w:cs="Cambria"/>
          <w:sz w:val="24"/>
          <w:szCs w:val="24"/>
        </w:rPr>
        <w:t>14</w:t>
      </w:r>
      <w:r w:rsidR="008D771C" w:rsidRPr="00511143">
        <w:rPr>
          <w:rFonts w:ascii="Cambria" w:eastAsia="Cambria" w:hAnsi="Cambria" w:cs="Cambria"/>
          <w:sz w:val="24"/>
          <w:szCs w:val="24"/>
        </w:rPr>
        <w:t xml:space="preserve">.3 </w:t>
      </w:r>
      <w:r w:rsidR="008D771C" w:rsidRPr="00511143">
        <w:rPr>
          <w:rFonts w:ascii="Cambria" w:eastAsia="Cambria" w:hAnsi="Cambria" w:cs="Cambria"/>
          <w:sz w:val="24"/>
          <w:szCs w:val="24"/>
        </w:rPr>
        <w:tab/>
        <w:t>Zamawiający wybierze ofertę, która uz</w:t>
      </w:r>
      <w:r w:rsidR="00E63DD2">
        <w:rPr>
          <w:rFonts w:ascii="Cambria" w:eastAsia="Cambria" w:hAnsi="Cambria" w:cs="Cambria"/>
          <w:sz w:val="24"/>
          <w:szCs w:val="24"/>
        </w:rPr>
        <w:t>yska największą liczbę punktów.</w:t>
      </w:r>
    </w:p>
    <w:p w14:paraId="786943E7" w14:textId="7EA03E3E" w:rsidR="0010069E" w:rsidRPr="0004483E" w:rsidRDefault="0010069E" w:rsidP="0004483E">
      <w:pPr>
        <w:pBdr>
          <w:bottom w:val="single" w:sz="4" w:space="0" w:color="000000"/>
        </w:pBdr>
        <w:tabs>
          <w:tab w:val="left" w:pos="567"/>
        </w:tabs>
        <w:ind w:left="567" w:hanging="567"/>
        <w:jc w:val="both"/>
        <w:rPr>
          <w:rFonts w:ascii="Cambria" w:eastAsia="Cambria" w:hAnsi="Cambria" w:cs="Cambria"/>
          <w:b/>
          <w:bCs/>
          <w:sz w:val="24"/>
          <w:szCs w:val="24"/>
        </w:rPr>
      </w:pPr>
      <w:r w:rsidRPr="00E93C52">
        <w:rPr>
          <w:rFonts w:ascii="Cambria" w:eastAsia="Cambria" w:hAnsi="Cambria" w:cs="Cambria"/>
          <w:sz w:val="24"/>
          <w:szCs w:val="24"/>
        </w:rPr>
        <w:t xml:space="preserve">  </w:t>
      </w:r>
      <w:r w:rsidR="006D304D">
        <w:rPr>
          <w:rFonts w:ascii="Cambria" w:eastAsia="Cambria" w:hAnsi="Cambria" w:cs="Cambria"/>
          <w:b/>
          <w:bCs/>
          <w:sz w:val="24"/>
          <w:szCs w:val="24"/>
        </w:rPr>
        <w:t>15</w:t>
      </w:r>
      <w:r w:rsidRPr="00E93C52">
        <w:rPr>
          <w:rFonts w:ascii="Cambria" w:eastAsia="Cambria" w:hAnsi="Cambria" w:cs="Cambria"/>
          <w:b/>
          <w:bCs/>
          <w:sz w:val="24"/>
          <w:szCs w:val="24"/>
        </w:rPr>
        <w:t xml:space="preserve">. </w:t>
      </w:r>
      <w:r w:rsidRPr="00E93C52">
        <w:rPr>
          <w:rFonts w:ascii="Cambria" w:eastAsia="Cambria" w:hAnsi="Cambria" w:cs="Cambria"/>
          <w:b/>
          <w:bCs/>
          <w:sz w:val="24"/>
          <w:szCs w:val="24"/>
        </w:rPr>
        <w:tab/>
        <w:t xml:space="preserve">Informacje o formalnościach, jakie powinny zostać dopełnione po wyborze oferty w celu zawarcia umowy  w sprawie  zamówienia </w:t>
      </w:r>
      <w:r w:rsidR="0004483E">
        <w:rPr>
          <w:rFonts w:ascii="Cambria" w:eastAsia="Cambria" w:hAnsi="Cambria" w:cs="Cambria"/>
          <w:b/>
          <w:bCs/>
          <w:sz w:val="24"/>
          <w:szCs w:val="24"/>
        </w:rPr>
        <w:t>publicznego.</w:t>
      </w:r>
    </w:p>
    <w:p w14:paraId="795EFDF5" w14:textId="3096FB41" w:rsidR="0010069E" w:rsidRPr="00E93C52" w:rsidRDefault="006D304D" w:rsidP="0010069E">
      <w:pPr>
        <w:ind w:left="1134" w:hanging="567"/>
        <w:jc w:val="both"/>
        <w:rPr>
          <w:rFonts w:ascii="Cambria" w:eastAsia="Cambria" w:hAnsi="Cambria" w:cs="Cambria"/>
          <w:sz w:val="24"/>
          <w:szCs w:val="24"/>
        </w:rPr>
      </w:pPr>
      <w:r>
        <w:rPr>
          <w:rFonts w:ascii="Cambria" w:eastAsia="Cambria" w:hAnsi="Cambria" w:cs="Cambria"/>
          <w:sz w:val="24"/>
          <w:szCs w:val="24"/>
        </w:rPr>
        <w:lastRenderedPageBreak/>
        <w:t>15</w:t>
      </w:r>
      <w:r w:rsidR="0010069E" w:rsidRPr="00E93C52">
        <w:rPr>
          <w:rFonts w:ascii="Cambria" w:eastAsia="Cambria" w:hAnsi="Cambria" w:cs="Cambria"/>
          <w:sz w:val="24"/>
          <w:szCs w:val="24"/>
        </w:rPr>
        <w:t>.1 Wykonawca, którego oferta zostanie wybrana zobowiązany jest przed podpisaniem umowy:</w:t>
      </w:r>
    </w:p>
    <w:p w14:paraId="4C41A8BF" w14:textId="77777777" w:rsidR="0010069E" w:rsidRPr="00E93C52" w:rsidRDefault="0010069E" w:rsidP="0010069E">
      <w:pPr>
        <w:ind w:left="1134" w:hanging="567"/>
        <w:jc w:val="both"/>
        <w:rPr>
          <w:rFonts w:ascii="Cambria" w:eastAsia="Cambria" w:hAnsi="Cambria" w:cs="Cambria"/>
          <w:sz w:val="24"/>
          <w:szCs w:val="24"/>
        </w:rPr>
      </w:pPr>
      <w:r w:rsidRPr="00E93C52">
        <w:rPr>
          <w:rFonts w:ascii="Cambria" w:eastAsia="Cambria" w:hAnsi="Cambria" w:cs="Cambria"/>
          <w:sz w:val="24"/>
          <w:szCs w:val="24"/>
        </w:rPr>
        <w:t xml:space="preserve">- </w:t>
      </w:r>
      <w:r w:rsidRPr="00E93C52">
        <w:rPr>
          <w:rFonts w:ascii="Cambria" w:eastAsia="Cambria" w:hAnsi="Cambria" w:cs="Cambria"/>
          <w:sz w:val="24"/>
          <w:szCs w:val="24"/>
        </w:rPr>
        <w:tab/>
        <w:t>przedłożyć dowód osobisty - w przypadku gdy wykonawcą jest osoba fizyczna</w:t>
      </w:r>
    </w:p>
    <w:p w14:paraId="548B7EE4" w14:textId="69265D66" w:rsidR="0010069E" w:rsidRPr="00E93C52" w:rsidRDefault="006D304D" w:rsidP="0004483E">
      <w:pPr>
        <w:ind w:left="1134" w:hanging="567"/>
        <w:jc w:val="both"/>
        <w:rPr>
          <w:rFonts w:ascii="Cambria" w:eastAsia="Cambria" w:hAnsi="Cambria" w:cs="Cambria"/>
          <w:sz w:val="24"/>
          <w:szCs w:val="24"/>
        </w:rPr>
      </w:pPr>
      <w:r>
        <w:rPr>
          <w:rFonts w:ascii="Cambria" w:eastAsia="Cambria" w:hAnsi="Cambria" w:cs="Cambria"/>
          <w:sz w:val="24"/>
          <w:szCs w:val="24"/>
        </w:rPr>
        <w:t>15</w:t>
      </w:r>
      <w:r w:rsidR="0010069E" w:rsidRPr="00E93C52">
        <w:rPr>
          <w:rFonts w:ascii="Cambria" w:eastAsia="Cambria" w:hAnsi="Cambria" w:cs="Cambria"/>
          <w:sz w:val="24"/>
          <w:szCs w:val="24"/>
        </w:rPr>
        <w:t>.2 Wykonawca, którego oferta zostanie wybrana zobowiązany jest podpisać umowę w miejscu wskazanym przez Zamawiającego, zgodną ze specyfikacją Istotnych Warunków Zamówienia wraz z załąc</w:t>
      </w:r>
      <w:r w:rsidR="0004483E">
        <w:rPr>
          <w:rFonts w:ascii="Cambria" w:eastAsia="Cambria" w:hAnsi="Cambria" w:cs="Cambria"/>
          <w:sz w:val="24"/>
          <w:szCs w:val="24"/>
        </w:rPr>
        <w:t>znikami oraz złożoną ofertą</w:t>
      </w:r>
      <w:r w:rsidR="004E792A">
        <w:rPr>
          <w:rFonts w:ascii="Cambria" w:eastAsia="Cambria" w:hAnsi="Cambria" w:cs="Cambria"/>
          <w:sz w:val="24"/>
          <w:szCs w:val="24"/>
        </w:rPr>
        <w:t>, w </w:t>
      </w:r>
      <w:r w:rsidR="0010069E" w:rsidRPr="00E93C52">
        <w:rPr>
          <w:rFonts w:ascii="Cambria" w:eastAsia="Cambria" w:hAnsi="Cambria" w:cs="Cambria"/>
          <w:sz w:val="24"/>
          <w:szCs w:val="24"/>
        </w:rPr>
        <w:t>terminie wyznaczonym przez  Zamawiającego. Osoby podpisujące umowę powinny posiadać ze sobą dokument potwierdzający ich umocowanie do podpisania umowy o ile umocowanie to nie będzie wynikać z do</w:t>
      </w:r>
      <w:r w:rsidR="0004483E">
        <w:rPr>
          <w:rFonts w:ascii="Cambria" w:eastAsia="Cambria" w:hAnsi="Cambria" w:cs="Cambria"/>
          <w:sz w:val="24"/>
          <w:szCs w:val="24"/>
        </w:rPr>
        <w:t>kumentów załączonych do oferty.</w:t>
      </w:r>
    </w:p>
    <w:p w14:paraId="068FE5A5" w14:textId="16B943FB" w:rsidR="0010069E" w:rsidRPr="00E93C52" w:rsidRDefault="0010069E" w:rsidP="0010069E">
      <w:pPr>
        <w:pBdr>
          <w:bottom w:val="single" w:sz="4" w:space="0" w:color="000000"/>
        </w:pBdr>
        <w:tabs>
          <w:tab w:val="left" w:pos="567"/>
        </w:tabs>
        <w:ind w:left="1701" w:hanging="1701"/>
        <w:jc w:val="both"/>
        <w:rPr>
          <w:rFonts w:ascii="Cambria" w:eastAsia="Cambria" w:hAnsi="Cambria" w:cs="Cambria"/>
          <w:b/>
          <w:bCs/>
          <w:sz w:val="24"/>
          <w:szCs w:val="24"/>
        </w:rPr>
      </w:pPr>
      <w:r w:rsidRPr="00E93C52">
        <w:rPr>
          <w:rFonts w:ascii="Cambria" w:eastAsia="Cambria" w:hAnsi="Cambria" w:cs="Cambria"/>
          <w:sz w:val="24"/>
          <w:szCs w:val="24"/>
        </w:rPr>
        <w:t xml:space="preserve">      </w:t>
      </w:r>
      <w:r w:rsidR="006D304D">
        <w:rPr>
          <w:rFonts w:ascii="Cambria" w:eastAsia="Cambria" w:hAnsi="Cambria" w:cs="Cambria"/>
          <w:b/>
          <w:bCs/>
          <w:sz w:val="24"/>
          <w:szCs w:val="24"/>
        </w:rPr>
        <w:t>16</w:t>
      </w:r>
      <w:r w:rsidRPr="00E93C52">
        <w:rPr>
          <w:rFonts w:ascii="Cambria" w:eastAsia="Cambria" w:hAnsi="Cambria" w:cs="Cambria"/>
          <w:b/>
          <w:bCs/>
          <w:sz w:val="24"/>
          <w:szCs w:val="24"/>
        </w:rPr>
        <w:t>. Wymagania dotyczące zabezpieczenia należytego wykonania umowy</w:t>
      </w:r>
    </w:p>
    <w:p w14:paraId="5969A53C" w14:textId="3453B4D0" w:rsidR="00D006A3" w:rsidRPr="00D006A3" w:rsidRDefault="006D304D" w:rsidP="00BB6FB7">
      <w:pPr>
        <w:pStyle w:val="Nagwek2"/>
        <w:keepNext w:val="0"/>
        <w:numPr>
          <w:ilvl w:val="1"/>
          <w:numId w:val="24"/>
        </w:numPr>
        <w:spacing w:before="60"/>
        <w:ind w:left="1276" w:hanging="709"/>
        <w:rPr>
          <w:rFonts w:ascii="Cambria" w:hAnsi="Cambria"/>
          <w:b w:val="0"/>
        </w:rPr>
      </w:pPr>
      <w:r>
        <w:rPr>
          <w:rFonts w:ascii="Cambria" w:hAnsi="Cambria"/>
          <w:b w:val="0"/>
        </w:rPr>
        <w:t xml:space="preserve"> </w:t>
      </w:r>
      <w:r w:rsidR="00D006A3" w:rsidRPr="00D006A3">
        <w:rPr>
          <w:rFonts w:ascii="Cambria" w:hAnsi="Cambria"/>
          <w:b w:val="0"/>
        </w:rPr>
        <w:t>Wykonawca zobowiązany jest wnieść zabezpieczenie należyteg</w:t>
      </w:r>
      <w:r w:rsidR="00DA58C6">
        <w:rPr>
          <w:rFonts w:ascii="Cambria" w:hAnsi="Cambria"/>
          <w:b w:val="0"/>
        </w:rPr>
        <w:t>o wykonania umowy w wysokości 5</w:t>
      </w:r>
      <w:r w:rsidR="00D006A3" w:rsidRPr="00D006A3">
        <w:rPr>
          <w:rFonts w:ascii="Cambria" w:hAnsi="Cambria"/>
          <w:b w:val="0"/>
        </w:rPr>
        <w:t xml:space="preserve"> % ceny ofertowej. </w:t>
      </w:r>
    </w:p>
    <w:p w14:paraId="44F4D4C6" w14:textId="46565777" w:rsidR="00D006A3" w:rsidRPr="00D006A3" w:rsidRDefault="00D006A3" w:rsidP="00BB6FB7">
      <w:pPr>
        <w:pStyle w:val="Nagwek2"/>
        <w:keepNext w:val="0"/>
        <w:numPr>
          <w:ilvl w:val="1"/>
          <w:numId w:val="24"/>
        </w:numPr>
        <w:spacing w:before="60"/>
        <w:ind w:left="1276" w:hanging="709"/>
        <w:rPr>
          <w:rFonts w:ascii="Cambria" w:hAnsi="Cambria"/>
          <w:b w:val="0"/>
        </w:rPr>
      </w:pPr>
      <w:r w:rsidRPr="00D006A3">
        <w:rPr>
          <w:rFonts w:ascii="Cambria" w:hAnsi="Cambria"/>
          <w:b w:val="0"/>
        </w:rPr>
        <w:t>Zabezpieczenie mo</w:t>
      </w:r>
      <w:r w:rsidRPr="00D006A3">
        <w:rPr>
          <w:rFonts w:ascii="Cambria" w:eastAsia="TimesNewRoman" w:hAnsi="Cambria" w:cs="TimesNewRoman"/>
          <w:b w:val="0"/>
        </w:rPr>
        <w:t>ż</w:t>
      </w:r>
      <w:r w:rsidRPr="00D006A3">
        <w:rPr>
          <w:rFonts w:ascii="Cambria" w:hAnsi="Cambria"/>
          <w:b w:val="0"/>
        </w:rPr>
        <w:t>e by</w:t>
      </w:r>
      <w:r w:rsidRPr="00D006A3">
        <w:rPr>
          <w:rFonts w:ascii="Cambria" w:eastAsia="TimesNewRoman" w:hAnsi="Cambria" w:cs="TimesNewRoman"/>
          <w:b w:val="0"/>
        </w:rPr>
        <w:t xml:space="preserve">ć </w:t>
      </w:r>
      <w:r w:rsidRPr="00D006A3">
        <w:rPr>
          <w:rFonts w:ascii="Cambria" w:hAnsi="Cambria"/>
          <w:b w:val="0"/>
        </w:rPr>
        <w:t>wnoszone według wyboru Wykonawcy w jednej lub w kilku nast</w:t>
      </w:r>
      <w:r w:rsidRPr="00D006A3">
        <w:rPr>
          <w:rFonts w:ascii="Cambria" w:eastAsia="TimesNewRoman" w:hAnsi="Cambria" w:cs="TimesNewRoman"/>
          <w:b w:val="0"/>
        </w:rPr>
        <w:t>ę</w:t>
      </w:r>
      <w:r w:rsidRPr="00D006A3">
        <w:rPr>
          <w:rFonts w:ascii="Cambria" w:hAnsi="Cambria"/>
          <w:b w:val="0"/>
        </w:rPr>
        <w:t>puj</w:t>
      </w:r>
      <w:r w:rsidRPr="00D006A3">
        <w:rPr>
          <w:rFonts w:ascii="Cambria" w:eastAsia="TimesNewRoman" w:hAnsi="Cambria" w:cs="TimesNewRoman"/>
          <w:b w:val="0"/>
        </w:rPr>
        <w:t>ą</w:t>
      </w:r>
      <w:r w:rsidRPr="00D006A3">
        <w:rPr>
          <w:rFonts w:ascii="Cambria" w:hAnsi="Cambria"/>
          <w:b w:val="0"/>
        </w:rPr>
        <w:t>cych formach:</w:t>
      </w:r>
    </w:p>
    <w:p w14:paraId="7F9391EF" w14:textId="77777777" w:rsidR="00D006A3" w:rsidRPr="00D006A3" w:rsidRDefault="00D006A3" w:rsidP="00CF6DFB">
      <w:pPr>
        <w:pStyle w:val="Nagwek2"/>
        <w:keepNext w:val="0"/>
        <w:numPr>
          <w:ilvl w:val="0"/>
          <w:numId w:val="15"/>
        </w:numPr>
        <w:spacing w:before="60"/>
        <w:rPr>
          <w:rFonts w:ascii="Cambria" w:hAnsi="Cambria"/>
          <w:b w:val="0"/>
        </w:rPr>
      </w:pPr>
      <w:r w:rsidRPr="00D006A3">
        <w:rPr>
          <w:rFonts w:ascii="Cambria" w:hAnsi="Cambria"/>
          <w:b w:val="0"/>
        </w:rPr>
        <w:t>pieniądzu;</w:t>
      </w:r>
    </w:p>
    <w:p w14:paraId="5B526E24" w14:textId="77777777" w:rsidR="00D006A3" w:rsidRPr="00D006A3" w:rsidRDefault="00D006A3" w:rsidP="00CF6DFB">
      <w:pPr>
        <w:pStyle w:val="Nagwek2"/>
        <w:keepNext w:val="0"/>
        <w:numPr>
          <w:ilvl w:val="0"/>
          <w:numId w:val="15"/>
        </w:numPr>
        <w:spacing w:before="60"/>
        <w:rPr>
          <w:rFonts w:ascii="Cambria" w:hAnsi="Cambria"/>
          <w:b w:val="0"/>
        </w:rPr>
      </w:pPr>
      <w:r w:rsidRPr="00D006A3">
        <w:rPr>
          <w:rFonts w:ascii="Cambria" w:hAnsi="Cambria"/>
          <w:b w:val="0"/>
        </w:rPr>
        <w:t>poręczeniach bankowych lub poręczeniach spółdzielczej kasy oszczędnościowo-kredytowej, z tym że zobowiązanie kasy jest zawsze zobowiązaniem pieniężnym;</w:t>
      </w:r>
    </w:p>
    <w:p w14:paraId="04583FB6" w14:textId="77777777" w:rsidR="00D006A3" w:rsidRPr="00D006A3" w:rsidRDefault="00D006A3" w:rsidP="00CF6DFB">
      <w:pPr>
        <w:pStyle w:val="Nagwek2"/>
        <w:keepNext w:val="0"/>
        <w:numPr>
          <w:ilvl w:val="0"/>
          <w:numId w:val="15"/>
        </w:numPr>
        <w:spacing w:before="60"/>
        <w:rPr>
          <w:rFonts w:ascii="Cambria" w:hAnsi="Cambria"/>
          <w:b w:val="0"/>
        </w:rPr>
      </w:pPr>
      <w:r w:rsidRPr="00D006A3">
        <w:rPr>
          <w:rFonts w:ascii="Cambria" w:hAnsi="Cambria"/>
          <w:b w:val="0"/>
        </w:rPr>
        <w:t>gwarancjach bankowych;</w:t>
      </w:r>
    </w:p>
    <w:p w14:paraId="4890DA6B" w14:textId="77777777" w:rsidR="00D006A3" w:rsidRPr="00D006A3" w:rsidRDefault="00D006A3" w:rsidP="00CF6DFB">
      <w:pPr>
        <w:pStyle w:val="Nagwek2"/>
        <w:keepNext w:val="0"/>
        <w:numPr>
          <w:ilvl w:val="0"/>
          <w:numId w:val="15"/>
        </w:numPr>
        <w:spacing w:before="60"/>
        <w:rPr>
          <w:rFonts w:ascii="Cambria" w:hAnsi="Cambria"/>
          <w:b w:val="0"/>
        </w:rPr>
      </w:pPr>
      <w:r w:rsidRPr="00D006A3">
        <w:rPr>
          <w:rFonts w:ascii="Cambria" w:hAnsi="Cambria"/>
          <w:b w:val="0"/>
        </w:rPr>
        <w:t>gwarancjach ubezpieczeniowych;</w:t>
      </w:r>
    </w:p>
    <w:p w14:paraId="781828A3" w14:textId="68E4C336" w:rsidR="00D006A3" w:rsidRPr="00D006A3" w:rsidRDefault="00D006A3" w:rsidP="00CF6DFB">
      <w:pPr>
        <w:pStyle w:val="Nagwek2"/>
        <w:keepNext w:val="0"/>
        <w:numPr>
          <w:ilvl w:val="0"/>
          <w:numId w:val="15"/>
        </w:numPr>
        <w:spacing w:before="60"/>
        <w:rPr>
          <w:rFonts w:ascii="Cambria" w:hAnsi="Cambria"/>
          <w:b w:val="0"/>
        </w:rPr>
      </w:pPr>
      <w:r w:rsidRPr="00D006A3">
        <w:rPr>
          <w:rFonts w:ascii="Cambria" w:hAnsi="Cambria"/>
          <w:b w:val="0"/>
        </w:rPr>
        <w:t>poręczeniach udzielanych przez podmioty, o których mowa w art. 6b ust. 5 pkt 2</w:t>
      </w:r>
      <w:r w:rsidR="0004483E">
        <w:rPr>
          <w:rFonts w:ascii="Cambria" w:hAnsi="Cambria"/>
          <w:b w:val="0"/>
        </w:rPr>
        <w:t xml:space="preserve"> ustawy z dnia 9 listopada 2000</w:t>
      </w:r>
      <w:r w:rsidRPr="00D006A3">
        <w:rPr>
          <w:rFonts w:ascii="Cambria" w:hAnsi="Cambria"/>
          <w:b w:val="0"/>
        </w:rPr>
        <w:t>r. o utworzeniu Polskiej Agencji Rozwoju Przedsiębiorczości.</w:t>
      </w:r>
    </w:p>
    <w:p w14:paraId="51DBF963" w14:textId="32EF6F0F" w:rsidR="00D006A3" w:rsidRPr="00D006A3" w:rsidRDefault="00D006A3" w:rsidP="00BB6FB7">
      <w:pPr>
        <w:pStyle w:val="Nagwek2"/>
        <w:keepNext w:val="0"/>
        <w:numPr>
          <w:ilvl w:val="1"/>
          <w:numId w:val="24"/>
        </w:numPr>
        <w:spacing w:before="60"/>
        <w:ind w:left="1134" w:hanging="567"/>
        <w:rPr>
          <w:rFonts w:ascii="Cambria" w:hAnsi="Cambria"/>
          <w:b w:val="0"/>
        </w:rPr>
      </w:pPr>
      <w:r w:rsidRPr="00D006A3">
        <w:rPr>
          <w:rFonts w:ascii="Cambria" w:hAnsi="Cambria"/>
          <w:b w:val="0"/>
        </w:rPr>
        <w:t xml:space="preserve">Zabezpieczenie wnoszone w pieniądzu Wykonawca wpłaca przelewem na rachunek bankowy wskazany przez Zamawiającego. </w:t>
      </w:r>
    </w:p>
    <w:p w14:paraId="7EFB34AF" w14:textId="77777777" w:rsidR="00D006A3" w:rsidRPr="00D006A3" w:rsidRDefault="00D006A3" w:rsidP="00BB6FB7">
      <w:pPr>
        <w:pStyle w:val="Nagwek2"/>
        <w:keepNext w:val="0"/>
        <w:numPr>
          <w:ilvl w:val="1"/>
          <w:numId w:val="24"/>
        </w:numPr>
        <w:spacing w:before="60"/>
        <w:ind w:left="1134" w:hanging="567"/>
        <w:rPr>
          <w:rFonts w:ascii="Cambria" w:hAnsi="Cambria"/>
          <w:b w:val="0"/>
        </w:rPr>
      </w:pPr>
      <w:r w:rsidRPr="00D006A3">
        <w:rPr>
          <w:rFonts w:ascii="Cambria" w:hAnsi="Cambria"/>
          <w:b w:val="0"/>
        </w:rPr>
        <w:t>W przypadku wniesienia wadium w pieniądzu Wykonawca może wyrazić zgodę na zaliczenie kwoty wadium na poczet zabezpieczenia.</w:t>
      </w:r>
    </w:p>
    <w:p w14:paraId="06212918" w14:textId="77777777" w:rsidR="00D006A3" w:rsidRPr="00D006A3" w:rsidRDefault="00D006A3" w:rsidP="00BB6FB7">
      <w:pPr>
        <w:pStyle w:val="Nagwek2"/>
        <w:keepNext w:val="0"/>
        <w:numPr>
          <w:ilvl w:val="1"/>
          <w:numId w:val="24"/>
        </w:numPr>
        <w:spacing w:before="60"/>
        <w:ind w:left="1134" w:hanging="567"/>
        <w:rPr>
          <w:rFonts w:ascii="Cambria" w:hAnsi="Cambria"/>
          <w:b w:val="0"/>
        </w:rPr>
      </w:pPr>
      <w:r w:rsidRPr="00D006A3">
        <w:rPr>
          <w:rFonts w:ascii="Cambria" w:hAnsi="Cambria"/>
          <w:b w:val="0"/>
        </w:rPr>
        <w:t>Je</w:t>
      </w:r>
      <w:r w:rsidRPr="00D006A3">
        <w:rPr>
          <w:rFonts w:ascii="Cambria" w:eastAsia="TimesNewRoman" w:hAnsi="Cambria" w:cs="TimesNewRoman"/>
          <w:b w:val="0"/>
        </w:rPr>
        <w:t>ż</w:t>
      </w:r>
      <w:r w:rsidRPr="00D006A3">
        <w:rPr>
          <w:rFonts w:ascii="Cambria" w:hAnsi="Cambria"/>
          <w:b w:val="0"/>
        </w:rPr>
        <w:t>eli zabezpieczenie wniesiono w pieni</w:t>
      </w:r>
      <w:r w:rsidRPr="00D006A3">
        <w:rPr>
          <w:rFonts w:ascii="Cambria" w:eastAsia="TimesNewRoman" w:hAnsi="Cambria" w:cs="TimesNewRoman"/>
          <w:b w:val="0"/>
        </w:rPr>
        <w:t>ą</w:t>
      </w:r>
      <w:r w:rsidRPr="00D006A3">
        <w:rPr>
          <w:rFonts w:ascii="Cambria" w:hAnsi="Cambria"/>
          <w:b w:val="0"/>
        </w:rPr>
        <w:t>dzu, Zamawiaj</w:t>
      </w:r>
      <w:r w:rsidRPr="00D006A3">
        <w:rPr>
          <w:rFonts w:ascii="Cambria" w:eastAsia="TimesNewRoman" w:hAnsi="Cambria" w:cs="TimesNewRoman"/>
          <w:b w:val="0"/>
        </w:rPr>
        <w:t>ą</w:t>
      </w:r>
      <w:r w:rsidRPr="00D006A3">
        <w:rPr>
          <w:rFonts w:ascii="Cambria" w:hAnsi="Cambria"/>
          <w:b w:val="0"/>
        </w:rPr>
        <w:t>cy przechowuje je na oprocentowanym rachunku bankowym. Zamawiaj</w:t>
      </w:r>
      <w:r w:rsidRPr="00D006A3">
        <w:rPr>
          <w:rFonts w:ascii="Cambria" w:eastAsia="TimesNewRoman" w:hAnsi="Cambria" w:cs="TimesNewRoman"/>
          <w:b w:val="0"/>
        </w:rPr>
        <w:t>ą</w:t>
      </w:r>
      <w:r w:rsidRPr="00D006A3">
        <w:rPr>
          <w:rFonts w:ascii="Cambria" w:hAnsi="Cambria"/>
          <w:b w:val="0"/>
        </w:rPr>
        <w:t>cy zwraca zabezpieczenie wniesione w pieni</w:t>
      </w:r>
      <w:r w:rsidRPr="00D006A3">
        <w:rPr>
          <w:rFonts w:ascii="Cambria" w:eastAsia="TimesNewRoman" w:hAnsi="Cambria" w:cs="TimesNewRoman"/>
          <w:b w:val="0"/>
        </w:rPr>
        <w:t>ą</w:t>
      </w:r>
      <w:r w:rsidRPr="00D006A3">
        <w:rPr>
          <w:rFonts w:ascii="Cambria" w:hAnsi="Cambria"/>
          <w:b w:val="0"/>
        </w:rPr>
        <w:t>dzu z odsetkami wynikaj</w:t>
      </w:r>
      <w:r w:rsidRPr="00D006A3">
        <w:rPr>
          <w:rFonts w:ascii="Cambria" w:eastAsia="TimesNewRoman" w:hAnsi="Cambria" w:cs="TimesNewRoman"/>
          <w:b w:val="0"/>
        </w:rPr>
        <w:t>ą</w:t>
      </w:r>
      <w:r w:rsidRPr="00D006A3">
        <w:rPr>
          <w:rFonts w:ascii="Cambria" w:hAnsi="Cambria"/>
          <w:b w:val="0"/>
        </w:rPr>
        <w:t>cymi z umowy rachunku bankowego, na którym było ono przechowywane, pomniejszone o koszt prowadzenia tego rachunku oraz prowizji bankowej za przelew pieni</w:t>
      </w:r>
      <w:r w:rsidRPr="00D006A3">
        <w:rPr>
          <w:rFonts w:ascii="Cambria" w:eastAsia="TimesNewRoman" w:hAnsi="Cambria" w:cs="TimesNewRoman"/>
          <w:b w:val="0"/>
        </w:rPr>
        <w:t>ę</w:t>
      </w:r>
      <w:r w:rsidRPr="00D006A3">
        <w:rPr>
          <w:rFonts w:ascii="Cambria" w:hAnsi="Cambria"/>
          <w:b w:val="0"/>
        </w:rPr>
        <w:t>dzy na rachunek bankowy Wykonawcy.</w:t>
      </w:r>
    </w:p>
    <w:p w14:paraId="41323996" w14:textId="5ED2F1C0" w:rsidR="00D006A3" w:rsidRPr="00D006A3" w:rsidRDefault="00D006A3" w:rsidP="00BB6FB7">
      <w:pPr>
        <w:pStyle w:val="Nagwek2"/>
        <w:keepNext w:val="0"/>
        <w:numPr>
          <w:ilvl w:val="1"/>
          <w:numId w:val="24"/>
        </w:numPr>
        <w:spacing w:before="60"/>
        <w:ind w:left="1134" w:hanging="567"/>
        <w:rPr>
          <w:rFonts w:ascii="Cambria" w:hAnsi="Cambria"/>
          <w:b w:val="0"/>
        </w:rPr>
      </w:pPr>
      <w:r w:rsidRPr="00D006A3">
        <w:rPr>
          <w:rFonts w:ascii="Cambria" w:hAnsi="Cambria"/>
          <w:b w:val="0"/>
        </w:rPr>
        <w:t>W trakcie realizacji umowy Wykonawca może dokonać zmiany formy zabezpieczenia na jedną lub kilka form, o których mowa</w:t>
      </w:r>
      <w:r w:rsidR="004F4CB8">
        <w:rPr>
          <w:rFonts w:ascii="Cambria" w:hAnsi="Cambria"/>
          <w:b w:val="0"/>
        </w:rPr>
        <w:t xml:space="preserve"> w pkt 16</w:t>
      </w:r>
      <w:r w:rsidRPr="00D006A3">
        <w:rPr>
          <w:rFonts w:ascii="Cambria" w:hAnsi="Cambria"/>
          <w:b w:val="0"/>
        </w:rPr>
        <w:t>.2. Zmiana formy zabezpieczeni</w:t>
      </w:r>
      <w:r w:rsidR="006572A2">
        <w:rPr>
          <w:rFonts w:ascii="Cambria" w:hAnsi="Cambria"/>
          <w:b w:val="0"/>
        </w:rPr>
        <w:t xml:space="preserve">a jest dokonywana z zachowaniem </w:t>
      </w:r>
      <w:r w:rsidRPr="00D006A3">
        <w:rPr>
          <w:rFonts w:ascii="Cambria" w:hAnsi="Cambria"/>
          <w:b w:val="0"/>
        </w:rPr>
        <w:t>ciągłości zabezpieczenia i bez zmniejszenia jego wysokości.</w:t>
      </w:r>
    </w:p>
    <w:p w14:paraId="3ED80E5A" w14:textId="77777777" w:rsidR="00D006A3" w:rsidRDefault="00D006A3" w:rsidP="00BB6FB7">
      <w:pPr>
        <w:pStyle w:val="Nagwek2"/>
        <w:keepNext w:val="0"/>
        <w:numPr>
          <w:ilvl w:val="1"/>
          <w:numId w:val="24"/>
        </w:numPr>
        <w:spacing w:before="60"/>
        <w:ind w:left="1134" w:hanging="567"/>
        <w:rPr>
          <w:rFonts w:ascii="Cambria" w:hAnsi="Cambria"/>
          <w:b w:val="0"/>
          <w:szCs w:val="22"/>
        </w:rPr>
      </w:pPr>
      <w:r w:rsidRPr="00D006A3">
        <w:rPr>
          <w:rFonts w:ascii="Cambria" w:hAnsi="Cambria"/>
          <w:b w:val="0"/>
        </w:rPr>
        <w:t xml:space="preserve">Zamawiający zwraca zabezpieczenie w terminie 30 dni od dnia wykonania zamówienia i uznania przez Zamawiającego za należycie wykonane. </w:t>
      </w:r>
      <w:r w:rsidRPr="00D006A3">
        <w:rPr>
          <w:rFonts w:ascii="Cambria" w:hAnsi="Cambria"/>
          <w:b w:val="0"/>
          <w:szCs w:val="22"/>
        </w:rPr>
        <w:t xml:space="preserve">Kwota </w:t>
      </w:r>
      <w:r w:rsidRPr="00D006A3">
        <w:rPr>
          <w:rFonts w:ascii="Cambria" w:hAnsi="Cambria"/>
          <w:b w:val="0"/>
          <w:szCs w:val="22"/>
        </w:rPr>
        <w:lastRenderedPageBreak/>
        <w:t>pozostawiona na zabezpieczenie roszczeń z tytułu rękojmi za wady nie może przekraczać 30 % wysokości zabezpieczenia.</w:t>
      </w:r>
      <w:r w:rsidRPr="00D006A3">
        <w:rPr>
          <w:rFonts w:ascii="Cambria" w:hAnsi="Cambria"/>
          <w:b w:val="0"/>
        </w:rPr>
        <w:t xml:space="preserve"> </w:t>
      </w:r>
      <w:r w:rsidRPr="00D006A3">
        <w:rPr>
          <w:rFonts w:ascii="Cambria" w:hAnsi="Cambria"/>
          <w:b w:val="0"/>
          <w:szCs w:val="22"/>
        </w:rPr>
        <w:t xml:space="preserve">Kwota, o której mowa w art. 151 ust. 2 </w:t>
      </w:r>
      <w:r w:rsidRPr="00D006A3">
        <w:rPr>
          <w:rFonts w:ascii="Cambria" w:hAnsi="Cambria"/>
          <w:b w:val="0"/>
        </w:rPr>
        <w:t xml:space="preserve">ustawy </w:t>
      </w:r>
      <w:proofErr w:type="spellStart"/>
      <w:r w:rsidRPr="00D006A3">
        <w:rPr>
          <w:rFonts w:ascii="Cambria" w:hAnsi="Cambria"/>
          <w:b w:val="0"/>
        </w:rPr>
        <w:t>pzp</w:t>
      </w:r>
      <w:proofErr w:type="spellEnd"/>
      <w:r w:rsidRPr="00D006A3">
        <w:rPr>
          <w:rFonts w:ascii="Cambria" w:hAnsi="Cambria"/>
          <w:b w:val="0"/>
          <w:szCs w:val="22"/>
        </w:rPr>
        <w:t>, jest zwracana nie później niż w 15. dniu po upływie okresu rękojmi za wady.</w:t>
      </w:r>
    </w:p>
    <w:p w14:paraId="01AB6AE4" w14:textId="77777777" w:rsidR="0002341D" w:rsidRPr="0002341D" w:rsidRDefault="0002341D" w:rsidP="0002341D">
      <w:pPr>
        <w:pStyle w:val="Text1"/>
      </w:pPr>
    </w:p>
    <w:p w14:paraId="61B7CFD9" w14:textId="0E2883A7" w:rsidR="0010069E" w:rsidRPr="00E93C52" w:rsidRDefault="006D304D" w:rsidP="003E4803">
      <w:pPr>
        <w:pBdr>
          <w:bottom w:val="single" w:sz="4" w:space="0" w:color="000000"/>
        </w:pBdr>
        <w:ind w:left="567" w:hanging="567"/>
        <w:jc w:val="both"/>
        <w:rPr>
          <w:rFonts w:ascii="Cambria" w:eastAsia="Cambria" w:hAnsi="Cambria" w:cs="Cambria"/>
          <w:b/>
          <w:bCs/>
          <w:sz w:val="24"/>
          <w:szCs w:val="24"/>
        </w:rPr>
      </w:pPr>
      <w:r>
        <w:rPr>
          <w:rFonts w:ascii="Cambria" w:eastAsia="Cambria" w:hAnsi="Cambria" w:cs="Cambria"/>
          <w:b/>
          <w:bCs/>
          <w:sz w:val="24"/>
          <w:szCs w:val="24"/>
        </w:rPr>
        <w:t xml:space="preserve"> 17</w:t>
      </w:r>
      <w:r w:rsidR="0010069E" w:rsidRPr="00E93C52">
        <w:rPr>
          <w:rFonts w:ascii="Cambria" w:eastAsia="Cambria" w:hAnsi="Cambria" w:cs="Cambria"/>
          <w:b/>
          <w:bCs/>
          <w:sz w:val="24"/>
          <w:szCs w:val="24"/>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60894854" w14:textId="6706F1B4" w:rsidR="00146A3F" w:rsidRPr="00E93C52" w:rsidRDefault="0010069E" w:rsidP="003E4803">
      <w:pPr>
        <w:ind w:left="567"/>
        <w:jc w:val="both"/>
        <w:rPr>
          <w:rFonts w:ascii="Cambria" w:eastAsia="Cambria" w:hAnsi="Cambria" w:cs="Cambria"/>
          <w:sz w:val="24"/>
          <w:szCs w:val="24"/>
        </w:rPr>
      </w:pPr>
      <w:r w:rsidRPr="00E93C52">
        <w:rPr>
          <w:rFonts w:ascii="Cambria" w:eastAsia="Cambria" w:hAnsi="Cambria" w:cs="Cambria"/>
          <w:sz w:val="24"/>
          <w:szCs w:val="24"/>
        </w:rPr>
        <w:t xml:space="preserve">Wzór umowy stanowi </w:t>
      </w:r>
      <w:r w:rsidR="000538BA">
        <w:rPr>
          <w:rFonts w:ascii="Cambria" w:eastAsia="Cambria" w:hAnsi="Cambria" w:cs="Cambria"/>
          <w:b/>
          <w:sz w:val="24"/>
          <w:szCs w:val="24"/>
        </w:rPr>
        <w:t>załącznik nr 7</w:t>
      </w:r>
      <w:r w:rsidR="00146A3F" w:rsidRPr="00146A3F">
        <w:rPr>
          <w:rFonts w:ascii="Cambria" w:eastAsia="Cambria" w:hAnsi="Cambria" w:cs="Cambria"/>
          <w:b/>
          <w:sz w:val="24"/>
          <w:szCs w:val="24"/>
        </w:rPr>
        <w:t xml:space="preserve"> </w:t>
      </w:r>
      <w:r w:rsidRPr="00E93C52">
        <w:rPr>
          <w:rFonts w:ascii="Cambria" w:eastAsia="Cambria" w:hAnsi="Cambria" w:cs="Cambria"/>
          <w:sz w:val="24"/>
          <w:szCs w:val="24"/>
        </w:rPr>
        <w:t>do niniejszej specyfikacji istotnych warunków zamówienia. Przewidywane zmiany umowy zawarto we wzorze umowy stanowiącym integralną część SIWZ.</w:t>
      </w:r>
    </w:p>
    <w:p w14:paraId="1887C59F" w14:textId="5689975C" w:rsidR="0010069E" w:rsidRPr="003E4803" w:rsidRDefault="006D304D" w:rsidP="003E4803">
      <w:pPr>
        <w:pBdr>
          <w:bottom w:val="single" w:sz="4" w:space="1" w:color="auto"/>
        </w:pBdr>
        <w:jc w:val="both"/>
        <w:rPr>
          <w:rFonts w:ascii="Cambria" w:eastAsia="Cambria" w:hAnsi="Cambria" w:cs="Cambria"/>
          <w:b/>
          <w:sz w:val="24"/>
          <w:szCs w:val="24"/>
        </w:rPr>
      </w:pPr>
      <w:r>
        <w:rPr>
          <w:rFonts w:ascii="Cambria" w:eastAsia="Cambria" w:hAnsi="Cambria" w:cs="Cambria"/>
          <w:b/>
          <w:sz w:val="24"/>
          <w:szCs w:val="24"/>
        </w:rPr>
        <w:t>18</w:t>
      </w:r>
      <w:r w:rsidR="0010069E" w:rsidRPr="00E93C52">
        <w:rPr>
          <w:rFonts w:ascii="Cambria" w:eastAsia="Cambria" w:hAnsi="Cambria" w:cs="Cambria"/>
          <w:b/>
          <w:sz w:val="24"/>
          <w:szCs w:val="24"/>
        </w:rPr>
        <w:t>. Pozostałe informacje.</w:t>
      </w:r>
    </w:p>
    <w:p w14:paraId="2BB51B50" w14:textId="19D726BA" w:rsidR="00CA2224"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 xml:space="preserve">.1 </w:t>
      </w:r>
      <w:r w:rsidR="0010069E" w:rsidRPr="00E93C52">
        <w:rPr>
          <w:rFonts w:ascii="Cambria" w:eastAsia="Cambria" w:hAnsi="Cambria" w:cs="Cambria"/>
          <w:sz w:val="24"/>
          <w:szCs w:val="24"/>
        </w:rPr>
        <w:tab/>
        <w:t xml:space="preserve">Zamawiający </w:t>
      </w:r>
      <w:r w:rsidR="00CA2224" w:rsidRPr="00E93C52">
        <w:rPr>
          <w:rFonts w:ascii="Cambria" w:eastAsia="Cambria" w:hAnsi="Cambria" w:cs="Cambria"/>
          <w:sz w:val="24"/>
          <w:szCs w:val="24"/>
        </w:rPr>
        <w:t xml:space="preserve">nie przewiduje </w:t>
      </w:r>
      <w:r w:rsidR="007732A7" w:rsidRPr="00E93C52">
        <w:rPr>
          <w:rFonts w:ascii="Cambria" w:eastAsia="Cambria" w:hAnsi="Cambria" w:cs="Cambria"/>
          <w:sz w:val="24"/>
          <w:szCs w:val="24"/>
        </w:rPr>
        <w:t>możliwości składania</w:t>
      </w:r>
      <w:r w:rsidR="0010069E" w:rsidRPr="00E93C52">
        <w:rPr>
          <w:rFonts w:ascii="Cambria" w:eastAsia="Cambria" w:hAnsi="Cambria" w:cs="Cambria"/>
          <w:sz w:val="24"/>
          <w:szCs w:val="24"/>
        </w:rPr>
        <w:t xml:space="preserve"> ofert częściowych. </w:t>
      </w:r>
    </w:p>
    <w:p w14:paraId="5DE58887" w14:textId="7B76058F" w:rsidR="0010069E"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.2</w:t>
      </w:r>
      <w:r w:rsidR="0010069E" w:rsidRPr="00E93C52">
        <w:rPr>
          <w:rFonts w:ascii="Cambria" w:eastAsia="Cambria" w:hAnsi="Cambria" w:cs="Cambria"/>
          <w:sz w:val="24"/>
          <w:szCs w:val="24"/>
        </w:rPr>
        <w:tab/>
        <w:t>Zamawiający nie zawiera umowy ramowej.</w:t>
      </w:r>
    </w:p>
    <w:p w14:paraId="49B39349" w14:textId="60298291" w:rsidR="0010069E"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.3</w:t>
      </w:r>
      <w:r w:rsidR="0010069E" w:rsidRPr="00E93C52">
        <w:rPr>
          <w:rFonts w:ascii="Cambria" w:eastAsia="Cambria" w:hAnsi="Cambria" w:cs="Cambria"/>
          <w:sz w:val="24"/>
          <w:szCs w:val="24"/>
        </w:rPr>
        <w:tab/>
        <w:t>Zamawiający nie przewiduje zamówień, o których mowa w art. 67 ust. 1 pkt 6 ustawy.</w:t>
      </w:r>
    </w:p>
    <w:p w14:paraId="0926351C" w14:textId="3F8C4958" w:rsidR="0010069E"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.4</w:t>
      </w:r>
      <w:r w:rsidR="0010069E" w:rsidRPr="00E93C52">
        <w:rPr>
          <w:rFonts w:ascii="Cambria" w:eastAsia="Cambria" w:hAnsi="Cambria" w:cs="Cambria"/>
          <w:sz w:val="24"/>
          <w:szCs w:val="24"/>
        </w:rPr>
        <w:tab/>
        <w:t>Zamawiający nie przewiduje ofert wariantowych.</w:t>
      </w:r>
    </w:p>
    <w:p w14:paraId="19D021A1" w14:textId="401B2033" w:rsidR="0010069E"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.5</w:t>
      </w:r>
      <w:r w:rsidR="0010069E" w:rsidRPr="00E93C52">
        <w:rPr>
          <w:rFonts w:ascii="Cambria" w:eastAsia="Cambria" w:hAnsi="Cambria" w:cs="Cambria"/>
          <w:sz w:val="24"/>
          <w:szCs w:val="24"/>
        </w:rPr>
        <w:tab/>
        <w:t>Zamawiający nie przewiduje rozliczeń w walutach obcych.</w:t>
      </w:r>
    </w:p>
    <w:p w14:paraId="60A6E8A4" w14:textId="35137184" w:rsidR="0010069E" w:rsidRPr="00E93C52" w:rsidRDefault="006D304D" w:rsidP="0010069E">
      <w:pPr>
        <w:ind w:left="1418" w:hanging="851"/>
        <w:jc w:val="both"/>
        <w:rPr>
          <w:rFonts w:ascii="Cambria" w:eastAsia="Cambria" w:hAnsi="Cambria" w:cs="Cambria"/>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.6</w:t>
      </w:r>
      <w:r w:rsidR="0010069E" w:rsidRPr="00E93C52">
        <w:rPr>
          <w:rFonts w:ascii="Cambria" w:eastAsia="Cambria" w:hAnsi="Cambria" w:cs="Cambria"/>
          <w:sz w:val="24"/>
          <w:szCs w:val="24"/>
        </w:rPr>
        <w:tab/>
        <w:t>Zamawiający nie przewiduje aukcji elektronicznej.</w:t>
      </w:r>
    </w:p>
    <w:p w14:paraId="7E37BC88" w14:textId="218B8B37" w:rsidR="0010069E" w:rsidRPr="00E93C52" w:rsidRDefault="006D304D" w:rsidP="0010069E">
      <w:pPr>
        <w:ind w:left="1418" w:hanging="851"/>
        <w:jc w:val="both"/>
        <w:rPr>
          <w:rFonts w:ascii="Cambria" w:eastAsia="Times New Roman" w:hAnsi="Cambria" w:cs="Times New Roman"/>
          <w:sz w:val="24"/>
          <w:szCs w:val="24"/>
        </w:rPr>
      </w:pPr>
      <w:r>
        <w:rPr>
          <w:rFonts w:ascii="Cambria" w:eastAsia="Cambria" w:hAnsi="Cambria" w:cs="Cambria"/>
          <w:sz w:val="24"/>
          <w:szCs w:val="24"/>
        </w:rPr>
        <w:t>18</w:t>
      </w:r>
      <w:r w:rsidR="0010069E" w:rsidRPr="00E93C52">
        <w:rPr>
          <w:rFonts w:ascii="Cambria" w:eastAsia="Cambria" w:hAnsi="Cambria" w:cs="Cambria"/>
          <w:sz w:val="24"/>
          <w:szCs w:val="24"/>
        </w:rPr>
        <w:t>.7</w:t>
      </w:r>
      <w:r w:rsidR="0010069E" w:rsidRPr="00E93C52">
        <w:rPr>
          <w:rFonts w:ascii="Cambria" w:eastAsia="Cambria" w:hAnsi="Cambria" w:cs="Cambria"/>
          <w:sz w:val="24"/>
          <w:szCs w:val="24"/>
        </w:rPr>
        <w:tab/>
        <w:t xml:space="preserve">Sposób </w:t>
      </w:r>
      <w:r w:rsidR="0010069E" w:rsidRPr="00E93C52">
        <w:rPr>
          <w:rFonts w:ascii="Cambria" w:eastAsia="Times New Roman" w:hAnsi="Cambria" w:cs="Times New Roman"/>
          <w:sz w:val="24"/>
          <w:szCs w:val="24"/>
        </w:rPr>
        <w:t>dokumentowania zatrudnienia osób na umowę o pracę, uprawnienia zamawiającego w zakresie kontroli spełniania przez wykonawcę wymagań dotyczących zatrudniania na umowę oraz sankcje z tytułu niespełnienia tych wymagań zawarte zostały we wzorze umowy st</w:t>
      </w:r>
      <w:r w:rsidR="00146A3F">
        <w:rPr>
          <w:rFonts w:ascii="Cambria" w:eastAsia="Times New Roman" w:hAnsi="Cambria" w:cs="Times New Roman"/>
          <w:sz w:val="24"/>
          <w:szCs w:val="24"/>
        </w:rPr>
        <w:t>anowiącym integralną część SIWZ.</w:t>
      </w:r>
    </w:p>
    <w:p w14:paraId="64A3CDFF" w14:textId="727111FD" w:rsidR="00C232DD" w:rsidRPr="00C232DD" w:rsidRDefault="006D304D" w:rsidP="00CC64C4">
      <w:pPr>
        <w:ind w:left="1418" w:hanging="851"/>
        <w:jc w:val="both"/>
        <w:rPr>
          <w:rFonts w:ascii="Cambria" w:eastAsia="Times New Roman" w:hAnsi="Cambria" w:cs="Times New Roman"/>
          <w:sz w:val="24"/>
          <w:szCs w:val="24"/>
        </w:rPr>
      </w:pPr>
      <w:r>
        <w:rPr>
          <w:rFonts w:ascii="Cambria" w:eastAsia="Times New Roman" w:hAnsi="Cambria" w:cs="Times New Roman"/>
          <w:sz w:val="24"/>
          <w:szCs w:val="24"/>
        </w:rPr>
        <w:t>18</w:t>
      </w:r>
      <w:r w:rsidR="0010069E" w:rsidRPr="00E93C52">
        <w:rPr>
          <w:rFonts w:ascii="Cambria" w:eastAsia="Times New Roman" w:hAnsi="Cambria" w:cs="Times New Roman"/>
          <w:sz w:val="24"/>
          <w:szCs w:val="24"/>
        </w:rPr>
        <w:t xml:space="preserve">.8 </w:t>
      </w:r>
      <w:r w:rsidR="0010069E" w:rsidRPr="00E93C52">
        <w:rPr>
          <w:rFonts w:ascii="Cambria" w:eastAsia="Times New Roman" w:hAnsi="Cambria" w:cs="Times New Roman"/>
          <w:sz w:val="24"/>
          <w:szCs w:val="24"/>
        </w:rPr>
        <w:tab/>
        <w:t>Zamawiający nie zastrzega samodzielnego wykonani</w:t>
      </w:r>
      <w:r w:rsidR="0020102C">
        <w:rPr>
          <w:rFonts w:ascii="Cambria" w:eastAsia="Times New Roman" w:hAnsi="Cambria" w:cs="Times New Roman"/>
          <w:sz w:val="24"/>
          <w:szCs w:val="24"/>
        </w:rPr>
        <w:t>a kluczowych części zamówienia.</w:t>
      </w:r>
      <w:r w:rsidR="00297C08">
        <w:rPr>
          <w:rFonts w:ascii="Cambria" w:eastAsia="Times New Roman" w:hAnsi="Cambria" w:cs="Arial"/>
          <w:sz w:val="24"/>
          <w:szCs w:val="24"/>
          <w:lang w:eastAsia="pl-PL"/>
        </w:rPr>
        <w:t xml:space="preserve"> </w:t>
      </w:r>
    </w:p>
    <w:p w14:paraId="7A95D5BC" w14:textId="0B01EEEE" w:rsidR="0010069E" w:rsidRPr="00CC64C4" w:rsidRDefault="006D304D" w:rsidP="00CC64C4">
      <w:pPr>
        <w:pBdr>
          <w:bottom w:val="single" w:sz="4" w:space="0" w:color="000000"/>
        </w:pBdr>
        <w:jc w:val="both"/>
        <w:rPr>
          <w:rFonts w:ascii="Cambria" w:eastAsia="Cambria" w:hAnsi="Cambria" w:cs="Cambria"/>
          <w:b/>
          <w:bCs/>
          <w:sz w:val="24"/>
          <w:szCs w:val="24"/>
        </w:rPr>
      </w:pPr>
      <w:r>
        <w:rPr>
          <w:rFonts w:ascii="Cambria" w:eastAsia="Cambria" w:hAnsi="Cambria" w:cs="Cambria"/>
          <w:b/>
          <w:bCs/>
          <w:sz w:val="24"/>
          <w:szCs w:val="24"/>
        </w:rPr>
        <w:t>19</w:t>
      </w:r>
      <w:r w:rsidR="0010069E" w:rsidRPr="00E93C52">
        <w:rPr>
          <w:rFonts w:ascii="Cambria" w:eastAsia="Cambria" w:hAnsi="Cambria" w:cs="Cambria"/>
          <w:b/>
          <w:bCs/>
          <w:sz w:val="24"/>
          <w:szCs w:val="24"/>
        </w:rPr>
        <w:t>.Pouczenie o środkach ochrony prawnej przysługujących Wykonawcy w toku postę</w:t>
      </w:r>
      <w:r w:rsidR="00CC64C4">
        <w:rPr>
          <w:rFonts w:ascii="Cambria" w:eastAsia="Cambria" w:hAnsi="Cambria" w:cs="Cambria"/>
          <w:b/>
          <w:bCs/>
          <w:sz w:val="24"/>
          <w:szCs w:val="24"/>
        </w:rPr>
        <w:t>powania o udzielenie zamówienia</w:t>
      </w:r>
    </w:p>
    <w:p w14:paraId="613582DC" w14:textId="4B91746D" w:rsidR="0010069E" w:rsidRPr="00E93C52" w:rsidRDefault="006D304D" w:rsidP="0010069E">
      <w:pPr>
        <w:ind w:left="1276"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.1 </w:t>
      </w:r>
      <w:r w:rsidR="0010069E" w:rsidRPr="00E93C52">
        <w:rPr>
          <w:rFonts w:ascii="Cambria" w:eastAsia="Cambria" w:hAnsi="Cambria" w:cs="Cambria"/>
          <w:sz w:val="24"/>
          <w:szCs w:val="24"/>
        </w:rPr>
        <w:tab/>
        <w:t xml:space="preserve">Środki ochrony prawnej przysługują wykonawcy, a także innemu </w:t>
      </w:r>
      <w:r w:rsidR="00BB6AE0">
        <w:rPr>
          <w:rFonts w:ascii="Cambria" w:eastAsia="Cambria" w:hAnsi="Cambria" w:cs="Cambria"/>
          <w:sz w:val="24"/>
          <w:szCs w:val="24"/>
        </w:rPr>
        <w:t xml:space="preserve"> podmiotowi, jeżeli ma lub </w:t>
      </w:r>
      <w:r w:rsidR="0010069E" w:rsidRPr="00E93C52">
        <w:rPr>
          <w:rFonts w:ascii="Cambria" w:eastAsia="Cambria" w:hAnsi="Cambria" w:cs="Cambria"/>
          <w:sz w:val="24"/>
          <w:szCs w:val="24"/>
        </w:rPr>
        <w:t xml:space="preserve"> miał interes w uzyskaniu danego zamówienia oraz poniósł lub może ponieść szkodę w wyniku naruszenia  przez Zamawiającego przepisów ustawy.</w:t>
      </w:r>
    </w:p>
    <w:p w14:paraId="5CEA0B9C" w14:textId="0F3A5DDD" w:rsidR="0010069E" w:rsidRPr="00E93C52" w:rsidRDefault="006D304D" w:rsidP="0010069E">
      <w:pPr>
        <w:ind w:left="1276"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 </w:t>
      </w:r>
      <w:r w:rsidR="0010069E" w:rsidRPr="00E93C52">
        <w:rPr>
          <w:rFonts w:ascii="Cambria" w:eastAsia="Cambria" w:hAnsi="Cambria" w:cs="Cambria"/>
          <w:sz w:val="24"/>
          <w:szCs w:val="24"/>
        </w:rPr>
        <w:tab/>
        <w:t>Odwołanie.</w:t>
      </w:r>
    </w:p>
    <w:p w14:paraId="19CC49C6" w14:textId="34C44E5C" w:rsidR="0010069E" w:rsidRPr="00E93C52" w:rsidRDefault="006D304D" w:rsidP="0020102C">
      <w:pPr>
        <w:spacing w:after="0"/>
        <w:ind w:left="1701" w:hanging="709"/>
        <w:jc w:val="both"/>
        <w:rPr>
          <w:rFonts w:ascii="Cambria" w:eastAsia="Cambria" w:hAnsi="Cambria" w:cs="Cambria"/>
          <w:sz w:val="24"/>
          <w:szCs w:val="24"/>
        </w:rPr>
      </w:pPr>
      <w:r>
        <w:rPr>
          <w:rFonts w:ascii="Cambria" w:eastAsia="Cambria" w:hAnsi="Cambria" w:cs="Cambria"/>
          <w:sz w:val="24"/>
          <w:szCs w:val="24"/>
        </w:rPr>
        <w:lastRenderedPageBreak/>
        <w:t>19</w:t>
      </w:r>
      <w:r w:rsidR="0010069E" w:rsidRPr="00E93C52">
        <w:rPr>
          <w:rFonts w:ascii="Cambria" w:eastAsia="Cambria" w:hAnsi="Cambria" w:cs="Cambria"/>
          <w:sz w:val="24"/>
          <w:szCs w:val="24"/>
        </w:rPr>
        <w:t>.2.1 Odwołanie przysługuje wobec czynności :</w:t>
      </w:r>
    </w:p>
    <w:p w14:paraId="4D36EC33" w14:textId="3AA203FA" w:rsidR="0010069E" w:rsidRPr="00E93C52" w:rsidRDefault="006D304D" w:rsidP="0020102C">
      <w:pPr>
        <w:spacing w:after="0"/>
        <w:ind w:left="2835" w:hanging="1134"/>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2.1.1 </w:t>
      </w:r>
      <w:r w:rsidR="0010069E" w:rsidRPr="00E93C52">
        <w:rPr>
          <w:rFonts w:ascii="Cambria" w:eastAsia="Cambria" w:hAnsi="Cambria" w:cs="Cambria"/>
          <w:sz w:val="24"/>
          <w:szCs w:val="24"/>
        </w:rPr>
        <w:tab/>
      </w:r>
      <w:r w:rsidR="0010069E" w:rsidRPr="00E93C52">
        <w:rPr>
          <w:rFonts w:ascii="Cambria" w:hAnsi="Cambria"/>
          <w:sz w:val="24"/>
          <w:szCs w:val="24"/>
        </w:rPr>
        <w:t>określenia warunków udziału w postępowaniu</w:t>
      </w:r>
    </w:p>
    <w:p w14:paraId="4F102E01" w14:textId="5559DFD8" w:rsidR="0010069E" w:rsidRPr="00E93C52" w:rsidRDefault="006D304D" w:rsidP="0020102C">
      <w:pPr>
        <w:spacing w:after="0"/>
        <w:ind w:left="2835" w:hanging="1134"/>
        <w:rPr>
          <w:rFonts w:ascii="Cambria" w:eastAsia="Times New Roman" w:hAnsi="Cambria" w:cs="Times New Roman"/>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.2.1.2 </w:t>
      </w:r>
      <w:r w:rsidR="0010069E" w:rsidRPr="00E93C52">
        <w:rPr>
          <w:rFonts w:ascii="Cambria" w:eastAsia="Cambria" w:hAnsi="Cambria" w:cs="Cambria"/>
          <w:sz w:val="24"/>
          <w:szCs w:val="24"/>
        </w:rPr>
        <w:tab/>
      </w:r>
      <w:r w:rsidR="0010069E" w:rsidRPr="00E93C52">
        <w:rPr>
          <w:rFonts w:ascii="Cambria" w:eastAsia="Times New Roman" w:hAnsi="Cambria" w:cs="Times New Roman"/>
          <w:sz w:val="24"/>
          <w:szCs w:val="24"/>
        </w:rPr>
        <w:t>wykluczenia odwołującego z postępowania o udzielenie zamówienia;</w:t>
      </w:r>
    </w:p>
    <w:p w14:paraId="3AC1AF29" w14:textId="6F931129" w:rsidR="0010069E" w:rsidRPr="00E93C52" w:rsidRDefault="006D304D" w:rsidP="0020102C">
      <w:pPr>
        <w:spacing w:after="0"/>
        <w:ind w:left="2835" w:hanging="1134"/>
        <w:rPr>
          <w:rFonts w:ascii="Cambria" w:eastAsia="Times New Roman" w:hAnsi="Cambria" w:cs="Times New Roman"/>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.2.1.3</w:t>
      </w:r>
      <w:r w:rsidR="0010069E" w:rsidRPr="00E93C52">
        <w:rPr>
          <w:rFonts w:ascii="Cambria" w:eastAsia="Cambria" w:hAnsi="Cambria" w:cs="Cambria"/>
          <w:sz w:val="24"/>
          <w:szCs w:val="24"/>
        </w:rPr>
        <w:tab/>
      </w:r>
      <w:r w:rsidR="0010069E" w:rsidRPr="00E93C52">
        <w:rPr>
          <w:rFonts w:ascii="Cambria" w:eastAsia="Times New Roman" w:hAnsi="Cambria" w:cs="Times New Roman"/>
          <w:sz w:val="24"/>
          <w:szCs w:val="24"/>
        </w:rPr>
        <w:t>odrzucenia oferty odwołującego;</w:t>
      </w:r>
    </w:p>
    <w:p w14:paraId="336986B8" w14:textId="2496E5B2" w:rsidR="0010069E" w:rsidRPr="00E93C52" w:rsidRDefault="006D304D" w:rsidP="0020102C">
      <w:pPr>
        <w:spacing w:after="0"/>
        <w:ind w:left="2835" w:hanging="1134"/>
        <w:rPr>
          <w:rFonts w:ascii="Cambria" w:eastAsia="Times New Roman" w:hAnsi="Cambria" w:cs="Times New Roman"/>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.2.1.4</w:t>
      </w:r>
      <w:r w:rsidR="0010069E" w:rsidRPr="00E93C52">
        <w:rPr>
          <w:rFonts w:ascii="Cambria" w:eastAsia="Cambria" w:hAnsi="Cambria" w:cs="Cambria"/>
          <w:sz w:val="24"/>
          <w:szCs w:val="24"/>
        </w:rPr>
        <w:tab/>
      </w:r>
      <w:r w:rsidR="0010069E" w:rsidRPr="00E93C52">
        <w:rPr>
          <w:rFonts w:ascii="Cambria" w:eastAsia="Times New Roman" w:hAnsi="Cambria" w:cs="Times New Roman"/>
          <w:sz w:val="24"/>
          <w:szCs w:val="24"/>
        </w:rPr>
        <w:t>opisu przedmiotu zamówienia;</w:t>
      </w:r>
    </w:p>
    <w:p w14:paraId="72621DFA" w14:textId="4E4A56D1" w:rsidR="0010069E" w:rsidRPr="008C2AE2" w:rsidRDefault="006D304D" w:rsidP="0020102C">
      <w:pPr>
        <w:spacing w:after="0"/>
        <w:ind w:left="2835" w:hanging="1134"/>
        <w:rPr>
          <w:rFonts w:ascii="Cambria" w:eastAsia="Times New Roman" w:hAnsi="Cambria" w:cs="Times New Roman"/>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.2.1.5</w:t>
      </w:r>
      <w:r w:rsidR="0010069E" w:rsidRPr="00E93C52">
        <w:rPr>
          <w:rFonts w:ascii="Cambria" w:eastAsia="Times New Roman" w:hAnsi="Cambria" w:cs="Times New Roman"/>
          <w:sz w:val="24"/>
          <w:szCs w:val="24"/>
        </w:rPr>
        <w:t xml:space="preserve"> </w:t>
      </w:r>
      <w:r w:rsidR="0010069E" w:rsidRPr="00E93C52">
        <w:rPr>
          <w:rFonts w:ascii="Cambria" w:eastAsia="Times New Roman" w:hAnsi="Cambria" w:cs="Times New Roman"/>
          <w:sz w:val="24"/>
          <w:szCs w:val="24"/>
        </w:rPr>
        <w:tab/>
        <w:t>wyboru najkorzystniejszej oferty</w:t>
      </w:r>
    </w:p>
    <w:p w14:paraId="3924F78E" w14:textId="0DDD8595" w:rsidR="0010069E" w:rsidRPr="00E93C52" w:rsidRDefault="006D304D" w:rsidP="0010069E">
      <w:pPr>
        <w:ind w:left="1701" w:hanging="708"/>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14:paraId="5A39E69D" w14:textId="55A0E5FA" w:rsidR="0010069E" w:rsidRPr="00E93C52" w:rsidRDefault="006D304D" w:rsidP="0010069E">
      <w:pPr>
        <w:tabs>
          <w:tab w:val="left" w:pos="1134"/>
        </w:tabs>
        <w:ind w:left="1701"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.2.3 Odwołanie wnosi się do Prezesa  Krajowej Izby odwoławczej    w formie pisemnej albo elektronicznej opatrzonej bezpiecznym podpisem  elektronicznym   weryfikowanym za pomocą  ważnego kwalifikowanego  certyfikatu </w:t>
      </w:r>
      <w:r w:rsidR="0010069E" w:rsidRPr="00E93C52">
        <w:rPr>
          <w:rFonts w:ascii="Cambria" w:hAnsi="Cambria"/>
          <w:sz w:val="24"/>
          <w:szCs w:val="24"/>
        </w:rPr>
        <w:t>lub równoważnego środka, spełniającego wymagania dla tego rodzaju podpisu.</w:t>
      </w:r>
    </w:p>
    <w:p w14:paraId="7A5101AE" w14:textId="358742C5" w:rsidR="0010069E" w:rsidRPr="00E93C52" w:rsidRDefault="006D304D" w:rsidP="0010069E">
      <w:pPr>
        <w:ind w:left="1701"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.2.4 Odwołanie wnosi się w terminie  5 dni od dnia </w:t>
      </w:r>
      <w:r w:rsidR="0010069E" w:rsidRPr="00E93C52">
        <w:rPr>
          <w:rFonts w:ascii="Cambria" w:hAnsi="Cambria"/>
          <w:sz w:val="24"/>
          <w:szCs w:val="24"/>
        </w:rPr>
        <w:t>przesłania informacj</w:t>
      </w:r>
      <w:r w:rsidR="00CC64C4">
        <w:rPr>
          <w:rFonts w:ascii="Cambria" w:hAnsi="Cambria"/>
          <w:sz w:val="24"/>
          <w:szCs w:val="24"/>
        </w:rPr>
        <w:t xml:space="preserve">i </w:t>
      </w:r>
      <w:r w:rsidR="0010069E" w:rsidRPr="00E93C52">
        <w:rPr>
          <w:rFonts w:ascii="Cambria" w:hAnsi="Cambria"/>
          <w:sz w:val="24"/>
          <w:szCs w:val="24"/>
        </w:rPr>
        <w:t>o</w:t>
      </w:r>
      <w:r w:rsidR="00CC64C4">
        <w:rPr>
          <w:rFonts w:ascii="Cambria" w:hAnsi="Cambria"/>
          <w:sz w:val="24"/>
          <w:szCs w:val="24"/>
        </w:rPr>
        <w:t> </w:t>
      </w:r>
      <w:r w:rsidR="0010069E" w:rsidRPr="00E93C52">
        <w:rPr>
          <w:rFonts w:ascii="Cambria" w:hAnsi="Cambria"/>
          <w:sz w:val="24"/>
          <w:szCs w:val="24"/>
        </w:rPr>
        <w:t>czynności zamawiającego stanowiącej podstawę jego wniesienia - jeżeli zostały przesłane w sposób określony w art. 180 ust. 5 PZP zdanie drugie albo w terminie 10 dni - jeżeli zostały przesłane w inny sposób</w:t>
      </w:r>
      <w:r w:rsidR="0010069E" w:rsidRPr="00E93C52">
        <w:rPr>
          <w:rFonts w:ascii="Cambria" w:eastAsia="Cambria" w:hAnsi="Cambria" w:cs="Cambria"/>
          <w:sz w:val="24"/>
          <w:szCs w:val="24"/>
        </w:rPr>
        <w:t>.</w:t>
      </w:r>
    </w:p>
    <w:p w14:paraId="10BA5897" w14:textId="790979BB" w:rsidR="0010069E" w:rsidRPr="00E93C52" w:rsidRDefault="006D304D" w:rsidP="0010069E">
      <w:pPr>
        <w:ind w:left="1701"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.2.5 Odwołanie wobec treści ogłoszenia o zamówieniu, a także wobec postanowień specyfikacji  istotnych warunków zamówienia, wnosi się w</w:t>
      </w:r>
      <w:r w:rsidR="006572A2">
        <w:rPr>
          <w:rFonts w:ascii="Cambria" w:eastAsia="Cambria" w:hAnsi="Cambria" w:cs="Cambria"/>
          <w:sz w:val="24"/>
          <w:szCs w:val="24"/>
        </w:rPr>
        <w:t> terminie 5 dni</w:t>
      </w:r>
      <w:r w:rsidR="0010069E" w:rsidRPr="00E93C52">
        <w:rPr>
          <w:rFonts w:ascii="Cambria" w:eastAsia="Cambria" w:hAnsi="Cambria" w:cs="Cambria"/>
          <w:sz w:val="24"/>
          <w:szCs w:val="24"/>
        </w:rPr>
        <w:t xml:space="preserve"> od dnia zamieszczenia ogłoszenia w Biuletynie Zamówień Publicznych lub specyfikacji istotnych warunków zamówienia  na stronie internetowej.</w:t>
      </w:r>
    </w:p>
    <w:p w14:paraId="57E54D61" w14:textId="4097B660" w:rsidR="0010069E" w:rsidRPr="00E93C52" w:rsidRDefault="006D304D" w:rsidP="0010069E">
      <w:pPr>
        <w:ind w:left="1701"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.2.6 Odwołanie wobec czynności innych niż</w:t>
      </w:r>
      <w:r w:rsidR="003C75E6">
        <w:rPr>
          <w:rFonts w:ascii="Cambria" w:eastAsia="Cambria" w:hAnsi="Cambria" w:cs="Cambria"/>
          <w:sz w:val="24"/>
          <w:szCs w:val="24"/>
        </w:rPr>
        <w:t xml:space="preserve"> określone w pkt 19.2.4 i 19</w:t>
      </w:r>
      <w:r w:rsidR="0010069E" w:rsidRPr="00E93C52">
        <w:rPr>
          <w:rFonts w:ascii="Cambria" w:eastAsia="Cambria" w:hAnsi="Cambria" w:cs="Cambria"/>
          <w:sz w:val="24"/>
          <w:szCs w:val="24"/>
        </w:rPr>
        <w:t xml:space="preserve">.2.5 wnosi się w terminie 5 dni od dnia, w którym powzięto lub przy zachowaniu   należytej staranności można  było powziąć  wiadomość </w:t>
      </w:r>
      <w:r w:rsidR="00DE4851">
        <w:rPr>
          <w:rFonts w:ascii="Cambria" w:eastAsia="Cambria" w:hAnsi="Cambria" w:cs="Cambria"/>
          <w:sz w:val="24"/>
          <w:szCs w:val="24"/>
        </w:rPr>
        <w:t xml:space="preserve">                </w:t>
      </w:r>
      <w:r w:rsidR="0010069E" w:rsidRPr="00E93C52">
        <w:rPr>
          <w:rFonts w:ascii="Cambria" w:eastAsia="Cambria" w:hAnsi="Cambria" w:cs="Cambria"/>
          <w:sz w:val="24"/>
          <w:szCs w:val="24"/>
        </w:rPr>
        <w:t xml:space="preserve">o  okolicznościach stanowiących  podstawę jego wniesienia </w:t>
      </w:r>
    </w:p>
    <w:p w14:paraId="12D668BE" w14:textId="7F68A78F" w:rsidR="0010069E" w:rsidRPr="00E93C52" w:rsidRDefault="006D304D" w:rsidP="0010069E">
      <w:pPr>
        <w:ind w:left="1134"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w:t>
      </w:r>
      <w:r w:rsidR="003C75E6">
        <w:rPr>
          <w:rFonts w:ascii="Cambria" w:eastAsia="Cambria" w:hAnsi="Cambria" w:cs="Cambria"/>
          <w:sz w:val="24"/>
          <w:szCs w:val="24"/>
        </w:rPr>
        <w:t>uje odwołanie   zgodnie z pkt 19</w:t>
      </w:r>
      <w:r w:rsidR="0010069E" w:rsidRPr="00E93C52">
        <w:rPr>
          <w:rFonts w:ascii="Cambria" w:eastAsia="Cambria" w:hAnsi="Cambria" w:cs="Cambria"/>
          <w:sz w:val="24"/>
          <w:szCs w:val="24"/>
        </w:rPr>
        <w:t xml:space="preserve">.2. </w:t>
      </w:r>
    </w:p>
    <w:p w14:paraId="467D0715" w14:textId="0025245D" w:rsidR="0010069E" w:rsidRPr="00E93C52" w:rsidRDefault="006D304D" w:rsidP="0010069E">
      <w:pPr>
        <w:ind w:left="1134" w:hanging="709"/>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.4 </w:t>
      </w:r>
      <w:r w:rsidR="0010069E" w:rsidRPr="00E93C52">
        <w:rPr>
          <w:rFonts w:ascii="Cambria" w:eastAsia="Cambria" w:hAnsi="Cambria" w:cs="Cambria"/>
          <w:sz w:val="24"/>
          <w:szCs w:val="24"/>
        </w:rPr>
        <w:tab/>
        <w:t>Skarga do sądu.</w:t>
      </w:r>
    </w:p>
    <w:p w14:paraId="45858419" w14:textId="4C90D891" w:rsidR="0010069E" w:rsidRPr="00E93C52" w:rsidRDefault="006D304D" w:rsidP="0010069E">
      <w:pPr>
        <w:ind w:left="1701" w:hanging="567"/>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 xml:space="preserve">.4.1 Na orzeczenie Krajowej Izby Odwoławczej stronom oraz uczestnikom postępowania odwoławczego </w:t>
      </w:r>
    </w:p>
    <w:p w14:paraId="2E299A42" w14:textId="4BDA4CA5" w:rsidR="0010069E" w:rsidRPr="00E93C52" w:rsidRDefault="006D304D" w:rsidP="0010069E">
      <w:pPr>
        <w:ind w:left="1701" w:hanging="567"/>
        <w:jc w:val="both"/>
        <w:rPr>
          <w:rFonts w:ascii="Cambria" w:eastAsia="Cambria" w:hAnsi="Cambria" w:cs="Cambria"/>
          <w:sz w:val="24"/>
          <w:szCs w:val="24"/>
        </w:rPr>
      </w:pPr>
      <w:r>
        <w:rPr>
          <w:rFonts w:ascii="Cambria" w:eastAsia="Cambria" w:hAnsi="Cambria" w:cs="Cambria"/>
          <w:sz w:val="24"/>
          <w:szCs w:val="24"/>
        </w:rPr>
        <w:lastRenderedPageBreak/>
        <w:t>19</w:t>
      </w:r>
      <w:r w:rsidR="0010069E" w:rsidRPr="00E93C52">
        <w:rPr>
          <w:rFonts w:ascii="Cambria" w:eastAsia="Cambria" w:hAnsi="Cambria" w:cs="Cambria"/>
          <w:sz w:val="24"/>
          <w:szCs w:val="24"/>
        </w:rPr>
        <w:t>.4.2 Skargę wnosi się do Sądu Okręgowego właściwego dla siedziby albo miejsca zamieszkania Zamawiającego</w:t>
      </w:r>
    </w:p>
    <w:p w14:paraId="0D0FB464" w14:textId="2D79785F" w:rsidR="0010069E" w:rsidRPr="00E93C52" w:rsidRDefault="006D304D" w:rsidP="0010069E">
      <w:pPr>
        <w:ind w:left="1701" w:hanging="567"/>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.4.3  Skargę wnosi się za pośrednictwem Prezesa Izby  w  terminie 7 dni od dnia doręczenia  orzeczenia Izby, przesyłając jednocześnie  jej odpis przeciwnikowi skargi. Złożenie skargi w placówce pocztowej  operatora  wyznaczonego w rozumieniu  us</w:t>
      </w:r>
      <w:r w:rsidR="006572A2">
        <w:rPr>
          <w:rFonts w:ascii="Cambria" w:eastAsia="Cambria" w:hAnsi="Cambria" w:cs="Cambria"/>
          <w:sz w:val="24"/>
          <w:szCs w:val="24"/>
        </w:rPr>
        <w:t>tawy z dnia  23 listopada  2012</w:t>
      </w:r>
      <w:r w:rsidR="0010069E" w:rsidRPr="00E93C52">
        <w:rPr>
          <w:rFonts w:ascii="Cambria" w:eastAsia="Cambria" w:hAnsi="Cambria" w:cs="Cambria"/>
          <w:sz w:val="24"/>
          <w:szCs w:val="24"/>
        </w:rPr>
        <w:t>r.- Prawo pocztowe (Dz. U. 2012 poz. 1529) jest równoznaczne z jej wniesieniem.</w:t>
      </w:r>
    </w:p>
    <w:p w14:paraId="2E880EB6" w14:textId="29F33E03" w:rsidR="0010069E" w:rsidRPr="00E93C52" w:rsidRDefault="006D304D" w:rsidP="0010069E">
      <w:pPr>
        <w:tabs>
          <w:tab w:val="left" w:pos="851"/>
          <w:tab w:val="left" w:pos="993"/>
        </w:tabs>
        <w:ind w:left="1701" w:hanging="567"/>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.4.4  Skarga powinna czynić  zadość wymaganiom przewidzianym dla pisma procesowego oraz zawierać  oznaczenie zaskarżonego  orzeczenia, przytoczenie zarzutów, zwięzłe ich uzasadnienie, wskazanie dowodów, a</w:t>
      </w:r>
      <w:r w:rsidR="006572A2">
        <w:rPr>
          <w:rFonts w:ascii="Cambria" w:eastAsia="Cambria" w:hAnsi="Cambria" w:cs="Cambria"/>
          <w:sz w:val="24"/>
          <w:szCs w:val="24"/>
        </w:rPr>
        <w:t> </w:t>
      </w:r>
      <w:r w:rsidR="0010069E" w:rsidRPr="00E93C52">
        <w:rPr>
          <w:rFonts w:ascii="Cambria" w:eastAsia="Cambria" w:hAnsi="Cambria" w:cs="Cambria"/>
          <w:sz w:val="24"/>
          <w:szCs w:val="24"/>
        </w:rPr>
        <w:t xml:space="preserve">także wniosek o uchylenie orzeczenia lub o zmianę orzeczenia  w całości lub w części </w:t>
      </w:r>
    </w:p>
    <w:p w14:paraId="57490F0D" w14:textId="58531DD0" w:rsidR="0010069E" w:rsidRPr="00E93C52" w:rsidRDefault="006D304D" w:rsidP="00A15B7A">
      <w:pPr>
        <w:tabs>
          <w:tab w:val="left" w:pos="851"/>
          <w:tab w:val="left" w:pos="993"/>
        </w:tabs>
        <w:ind w:left="1701" w:hanging="567"/>
        <w:jc w:val="both"/>
        <w:rPr>
          <w:rFonts w:ascii="Cambria" w:eastAsia="Cambria" w:hAnsi="Cambria" w:cs="Cambria"/>
          <w:sz w:val="24"/>
          <w:szCs w:val="24"/>
        </w:rPr>
      </w:pPr>
      <w:r>
        <w:rPr>
          <w:rFonts w:ascii="Cambria" w:eastAsia="Cambria" w:hAnsi="Cambria" w:cs="Cambria"/>
          <w:sz w:val="24"/>
          <w:szCs w:val="24"/>
        </w:rPr>
        <w:t>19.</w:t>
      </w:r>
      <w:r w:rsidR="0010069E" w:rsidRPr="00E93C52">
        <w:rPr>
          <w:rFonts w:ascii="Cambria" w:eastAsia="Cambria" w:hAnsi="Cambria" w:cs="Cambria"/>
          <w:sz w:val="24"/>
          <w:szCs w:val="24"/>
        </w:rPr>
        <w:t>4.5  W postępowaniu toczącym się na skutek wniesienia skargi nie można  rozszerzyć żądania odwołania ani występować z nowymi żądaniami.</w:t>
      </w:r>
    </w:p>
    <w:p w14:paraId="4B6B26C9" w14:textId="40F65B2F" w:rsidR="0010069E" w:rsidRPr="00BB6AE0" w:rsidRDefault="0010069E" w:rsidP="00BB6AE0">
      <w:pPr>
        <w:pBdr>
          <w:bottom w:val="single" w:sz="4" w:space="1" w:color="auto"/>
        </w:pBdr>
        <w:jc w:val="both"/>
        <w:rPr>
          <w:rFonts w:ascii="Cambria" w:eastAsia="Cambria" w:hAnsi="Cambria" w:cs="Cambria"/>
          <w:sz w:val="24"/>
          <w:szCs w:val="24"/>
        </w:rPr>
      </w:pPr>
      <w:r w:rsidRPr="00E93C52">
        <w:rPr>
          <w:rFonts w:ascii="Cambria" w:eastAsia="Cambria" w:hAnsi="Cambria" w:cs="Cambria"/>
          <w:sz w:val="24"/>
          <w:szCs w:val="24"/>
        </w:rPr>
        <w:t>Załącznikami do Specyfikacji Istotnych Warunków Zamówienia są:</w:t>
      </w:r>
    </w:p>
    <w:p w14:paraId="68BBCD13" w14:textId="77777777" w:rsidR="0010069E" w:rsidRPr="00E93C52" w:rsidRDefault="00037890" w:rsidP="008C2AE2">
      <w:pPr>
        <w:spacing w:after="0"/>
        <w:rPr>
          <w:rFonts w:ascii="Cambria" w:hAnsi="Cambria"/>
          <w:sz w:val="24"/>
          <w:szCs w:val="24"/>
        </w:rPr>
      </w:pPr>
      <w:r w:rsidRPr="00E93C52">
        <w:rPr>
          <w:rFonts w:ascii="Cambria" w:hAnsi="Cambria"/>
          <w:sz w:val="24"/>
          <w:szCs w:val="24"/>
        </w:rPr>
        <w:t xml:space="preserve">1 – </w:t>
      </w:r>
      <w:r w:rsidR="008C2AE2" w:rsidRPr="00E93C52">
        <w:rPr>
          <w:rFonts w:ascii="Cambria" w:hAnsi="Cambria"/>
          <w:sz w:val="24"/>
          <w:szCs w:val="24"/>
        </w:rPr>
        <w:t>wzór formularza ofertowego</w:t>
      </w:r>
    </w:p>
    <w:p w14:paraId="75D6237E" w14:textId="5B5F5152" w:rsidR="00F706E8" w:rsidRDefault="008C2AE2" w:rsidP="00822559">
      <w:pPr>
        <w:spacing w:after="0"/>
        <w:rPr>
          <w:rFonts w:ascii="Cambria" w:hAnsi="Cambria"/>
          <w:sz w:val="24"/>
          <w:szCs w:val="24"/>
        </w:rPr>
      </w:pPr>
      <w:r>
        <w:rPr>
          <w:rFonts w:ascii="Cambria" w:hAnsi="Cambria"/>
          <w:sz w:val="24"/>
          <w:szCs w:val="24"/>
        </w:rPr>
        <w:t>2</w:t>
      </w:r>
      <w:r w:rsidR="00861D76">
        <w:rPr>
          <w:rFonts w:ascii="Cambria" w:hAnsi="Cambria"/>
          <w:sz w:val="24"/>
          <w:szCs w:val="24"/>
        </w:rPr>
        <w:t xml:space="preserve"> </w:t>
      </w:r>
      <w:r w:rsidR="0010069E" w:rsidRPr="00E93C52">
        <w:rPr>
          <w:rFonts w:ascii="Cambria" w:hAnsi="Cambria"/>
          <w:sz w:val="24"/>
          <w:szCs w:val="24"/>
        </w:rPr>
        <w:t xml:space="preserve">– </w:t>
      </w:r>
      <w:r w:rsidRPr="00E93C52">
        <w:rPr>
          <w:rFonts w:ascii="Cambria" w:hAnsi="Cambria"/>
          <w:sz w:val="24"/>
          <w:szCs w:val="24"/>
        </w:rPr>
        <w:t>wzór oświadczenia wstępnego</w:t>
      </w:r>
      <w:r w:rsidR="00861D76">
        <w:rPr>
          <w:rFonts w:ascii="Cambria" w:hAnsi="Cambria"/>
          <w:sz w:val="24"/>
          <w:szCs w:val="24"/>
        </w:rPr>
        <w:t xml:space="preserve"> dot. spełniania warunków</w:t>
      </w:r>
      <w:r w:rsidR="001D1BA4">
        <w:rPr>
          <w:rFonts w:ascii="Cambria" w:hAnsi="Cambria"/>
          <w:sz w:val="24"/>
          <w:szCs w:val="24"/>
        </w:rPr>
        <w:t xml:space="preserve"> udziału w </w:t>
      </w:r>
      <w:r w:rsidR="00F706E8">
        <w:rPr>
          <w:rFonts w:ascii="Cambria" w:hAnsi="Cambria"/>
          <w:sz w:val="24"/>
          <w:szCs w:val="24"/>
        </w:rPr>
        <w:t>postępowaniu</w:t>
      </w:r>
      <w:r w:rsidR="00822559">
        <w:rPr>
          <w:rFonts w:ascii="Cambria" w:hAnsi="Cambria"/>
          <w:sz w:val="24"/>
          <w:szCs w:val="24"/>
        </w:rPr>
        <w:br/>
      </w:r>
      <w:r w:rsidR="00F706E8">
        <w:rPr>
          <w:rFonts w:ascii="Cambria" w:hAnsi="Cambria"/>
          <w:sz w:val="24"/>
          <w:szCs w:val="24"/>
        </w:rPr>
        <w:t xml:space="preserve">3 </w:t>
      </w:r>
      <w:r w:rsidR="00F706E8" w:rsidRPr="00E93C52">
        <w:rPr>
          <w:rFonts w:ascii="Cambria" w:hAnsi="Cambria"/>
          <w:sz w:val="24"/>
          <w:szCs w:val="24"/>
        </w:rPr>
        <w:t>– wzór oświadczenia wstępnego</w:t>
      </w:r>
      <w:r w:rsidR="00F706E8">
        <w:rPr>
          <w:rFonts w:ascii="Cambria" w:hAnsi="Cambria"/>
          <w:sz w:val="24"/>
          <w:szCs w:val="24"/>
        </w:rPr>
        <w:t xml:space="preserve"> dot. przesłanek wykluczenia z postępowania </w:t>
      </w:r>
    </w:p>
    <w:p w14:paraId="1E0C7089" w14:textId="2C10666F" w:rsidR="0010069E" w:rsidRPr="00E93C52" w:rsidRDefault="00F706E8" w:rsidP="00712ABF">
      <w:pPr>
        <w:spacing w:after="0"/>
        <w:rPr>
          <w:rFonts w:ascii="Cambria" w:hAnsi="Cambria"/>
          <w:sz w:val="24"/>
          <w:szCs w:val="24"/>
        </w:rPr>
      </w:pPr>
      <w:r>
        <w:rPr>
          <w:rFonts w:ascii="Cambria" w:hAnsi="Cambria"/>
          <w:sz w:val="24"/>
          <w:szCs w:val="24"/>
        </w:rPr>
        <w:t>4</w:t>
      </w:r>
      <w:r w:rsidR="0010069E" w:rsidRPr="00E93C52">
        <w:rPr>
          <w:rFonts w:ascii="Cambria" w:hAnsi="Cambria"/>
          <w:sz w:val="24"/>
          <w:szCs w:val="24"/>
        </w:rPr>
        <w:t xml:space="preserve"> – wzór wykazu </w:t>
      </w:r>
      <w:r>
        <w:rPr>
          <w:rFonts w:ascii="Cambria" w:hAnsi="Cambria"/>
          <w:sz w:val="24"/>
          <w:szCs w:val="24"/>
        </w:rPr>
        <w:t>usług</w:t>
      </w:r>
    </w:p>
    <w:p w14:paraId="5E45FEBA" w14:textId="1F266F8F" w:rsidR="0010069E" w:rsidRPr="00E93C52" w:rsidRDefault="00F706E8" w:rsidP="00712ABF">
      <w:pPr>
        <w:spacing w:after="0"/>
        <w:rPr>
          <w:rFonts w:ascii="Cambria" w:hAnsi="Cambria"/>
          <w:sz w:val="24"/>
          <w:szCs w:val="24"/>
        </w:rPr>
      </w:pPr>
      <w:r>
        <w:rPr>
          <w:rFonts w:ascii="Cambria" w:hAnsi="Cambria"/>
          <w:sz w:val="24"/>
          <w:szCs w:val="24"/>
        </w:rPr>
        <w:t>5</w:t>
      </w:r>
      <w:r w:rsidR="00DA2C8C">
        <w:rPr>
          <w:rFonts w:ascii="Cambria" w:hAnsi="Cambria"/>
          <w:sz w:val="24"/>
          <w:szCs w:val="24"/>
        </w:rPr>
        <w:t xml:space="preserve"> </w:t>
      </w:r>
      <w:r w:rsidR="0010069E" w:rsidRPr="00E93C52">
        <w:rPr>
          <w:rFonts w:ascii="Cambria" w:hAnsi="Cambria"/>
          <w:sz w:val="24"/>
          <w:szCs w:val="24"/>
        </w:rPr>
        <w:t xml:space="preserve">– wzór wykazu </w:t>
      </w:r>
      <w:r>
        <w:rPr>
          <w:rFonts w:ascii="Cambria" w:hAnsi="Cambria"/>
          <w:sz w:val="24"/>
          <w:szCs w:val="24"/>
        </w:rPr>
        <w:t>sprzętu</w:t>
      </w:r>
    </w:p>
    <w:p w14:paraId="3E49FFEF" w14:textId="2FB6F22E" w:rsidR="0010069E" w:rsidRPr="00E93C52" w:rsidRDefault="00F706E8" w:rsidP="00712ABF">
      <w:pPr>
        <w:spacing w:after="0"/>
        <w:rPr>
          <w:rFonts w:ascii="Cambria" w:hAnsi="Cambria"/>
          <w:sz w:val="24"/>
          <w:szCs w:val="24"/>
        </w:rPr>
      </w:pPr>
      <w:r>
        <w:rPr>
          <w:rFonts w:ascii="Cambria" w:hAnsi="Cambria"/>
          <w:sz w:val="24"/>
          <w:szCs w:val="24"/>
        </w:rPr>
        <w:t>6</w:t>
      </w:r>
      <w:r w:rsidR="008C2AE2">
        <w:rPr>
          <w:rFonts w:ascii="Cambria" w:hAnsi="Cambria"/>
          <w:sz w:val="24"/>
          <w:szCs w:val="24"/>
        </w:rPr>
        <w:t xml:space="preserve"> </w:t>
      </w:r>
      <w:r w:rsidR="0010069E" w:rsidRPr="00E93C52">
        <w:rPr>
          <w:rFonts w:ascii="Cambria" w:hAnsi="Cambria"/>
          <w:sz w:val="24"/>
          <w:szCs w:val="24"/>
        </w:rPr>
        <w:t>– wzór o świadczenia o przynależności lub braku przynależności do grupy kapitałowej</w:t>
      </w:r>
    </w:p>
    <w:p w14:paraId="63CA7212" w14:textId="75AA7110" w:rsidR="008C2AE2" w:rsidRDefault="00F706E8" w:rsidP="008C2AE2">
      <w:pPr>
        <w:spacing w:after="0"/>
        <w:rPr>
          <w:rFonts w:ascii="Cambria" w:hAnsi="Cambria"/>
          <w:sz w:val="24"/>
          <w:szCs w:val="24"/>
        </w:rPr>
      </w:pPr>
      <w:r>
        <w:rPr>
          <w:rFonts w:ascii="Cambria" w:hAnsi="Cambria"/>
          <w:sz w:val="24"/>
          <w:szCs w:val="24"/>
        </w:rPr>
        <w:t>7</w:t>
      </w:r>
      <w:r w:rsidR="0010069E" w:rsidRPr="00E93C52">
        <w:rPr>
          <w:rFonts w:ascii="Cambria" w:hAnsi="Cambria"/>
          <w:sz w:val="24"/>
          <w:szCs w:val="24"/>
        </w:rPr>
        <w:t xml:space="preserve"> </w:t>
      </w:r>
      <w:r w:rsidR="008C2AE2" w:rsidRPr="00E93C52">
        <w:rPr>
          <w:rFonts w:ascii="Cambria" w:hAnsi="Cambria"/>
          <w:sz w:val="24"/>
          <w:szCs w:val="24"/>
        </w:rPr>
        <w:t>–</w:t>
      </w:r>
      <w:r w:rsidR="008C2AE2">
        <w:rPr>
          <w:rFonts w:ascii="Cambria" w:hAnsi="Cambria"/>
          <w:sz w:val="24"/>
          <w:szCs w:val="24"/>
        </w:rPr>
        <w:t xml:space="preserve"> wzór umowy</w:t>
      </w:r>
      <w:r>
        <w:rPr>
          <w:rFonts w:ascii="Cambria" w:hAnsi="Cambria"/>
          <w:sz w:val="24"/>
          <w:szCs w:val="24"/>
        </w:rPr>
        <w:t>.</w:t>
      </w:r>
    </w:p>
    <w:p w14:paraId="6886F614" w14:textId="132AAAE5" w:rsidR="0010069E" w:rsidRPr="00BB6AE0" w:rsidRDefault="00F706E8" w:rsidP="00712ABF">
      <w:pPr>
        <w:spacing w:after="0"/>
        <w:rPr>
          <w:rFonts w:ascii="Cambria" w:hAnsi="Cambria"/>
          <w:sz w:val="24"/>
          <w:szCs w:val="24"/>
        </w:rPr>
      </w:pPr>
      <w:r>
        <w:rPr>
          <w:rFonts w:ascii="Cambria" w:hAnsi="Cambria"/>
          <w:sz w:val="24"/>
          <w:szCs w:val="24"/>
        </w:rPr>
        <w:t xml:space="preserve">8 – </w:t>
      </w:r>
      <w:r w:rsidR="00EA184C">
        <w:rPr>
          <w:rFonts w:ascii="Cambria" w:hAnsi="Cambria"/>
          <w:sz w:val="24"/>
          <w:szCs w:val="24"/>
        </w:rPr>
        <w:t>wytyczne dotyczące harmonogramu odbioru odpadów komunalnych</w:t>
      </w:r>
    </w:p>
    <w:sectPr w:rsidR="0010069E" w:rsidRPr="00BB6AE0" w:rsidSect="000E3EBD">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1EF09" w14:textId="77777777" w:rsidR="009439D7" w:rsidRDefault="009439D7" w:rsidP="006C5A6A">
      <w:pPr>
        <w:spacing w:after="0" w:line="240" w:lineRule="auto"/>
      </w:pPr>
      <w:r>
        <w:separator/>
      </w:r>
    </w:p>
  </w:endnote>
  <w:endnote w:type="continuationSeparator" w:id="0">
    <w:p w14:paraId="16473C23" w14:textId="77777777" w:rsidR="009439D7" w:rsidRDefault="009439D7" w:rsidP="006C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Roman, '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arial narrow">
    <w:charset w:val="EE"/>
    <w:family w:val="auto"/>
    <w:pitch w:val="default"/>
  </w:font>
  <w:font w:name="Wingdings 2">
    <w:panose1 w:val="050201020105070707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imesNewRoman">
    <w:altName w:val="Times New Roman"/>
    <w:charset w:val="EE"/>
    <w:family w:val="roman"/>
    <w:pitch w:val="default"/>
  </w:font>
  <w:font w:name="TimesNewRoman,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7510282"/>
      <w:docPartObj>
        <w:docPartGallery w:val="Page Numbers (Bottom of Page)"/>
        <w:docPartUnique/>
      </w:docPartObj>
    </w:sdtPr>
    <w:sdtEndPr>
      <w:rPr>
        <w:rFonts w:ascii="Calibri" w:hAnsi="Calibri"/>
        <w:sz w:val="12"/>
        <w:szCs w:val="22"/>
      </w:rPr>
    </w:sdtEndPr>
    <w:sdtContent>
      <w:p w14:paraId="34422B7E" w14:textId="77777777" w:rsidR="004477B7" w:rsidRPr="00BB6AE0" w:rsidRDefault="004477B7">
        <w:pPr>
          <w:pStyle w:val="Stopka"/>
          <w:jc w:val="right"/>
          <w:rPr>
            <w:rFonts w:asciiTheme="majorHAnsi" w:hAnsiTheme="majorHAnsi"/>
            <w:sz w:val="18"/>
            <w:szCs w:val="28"/>
          </w:rPr>
        </w:pPr>
        <w:r w:rsidRPr="00BB6AE0">
          <w:rPr>
            <w:rFonts w:asciiTheme="majorHAnsi" w:hAnsiTheme="majorHAnsi"/>
            <w:sz w:val="18"/>
            <w:szCs w:val="28"/>
          </w:rPr>
          <w:t xml:space="preserve">str. </w:t>
        </w:r>
        <w:r w:rsidRPr="00BB6AE0">
          <w:rPr>
            <w:sz w:val="12"/>
          </w:rPr>
          <w:fldChar w:fldCharType="begin"/>
        </w:r>
        <w:r w:rsidRPr="00BB6AE0">
          <w:rPr>
            <w:sz w:val="12"/>
          </w:rPr>
          <w:instrText xml:space="preserve"> PAGE    \* MERGEFORMAT </w:instrText>
        </w:r>
        <w:r w:rsidRPr="00BB6AE0">
          <w:rPr>
            <w:sz w:val="12"/>
          </w:rPr>
          <w:fldChar w:fldCharType="separate"/>
        </w:r>
        <w:r w:rsidR="006960D1" w:rsidRPr="006960D1">
          <w:rPr>
            <w:rFonts w:asciiTheme="majorHAnsi" w:hAnsiTheme="majorHAnsi"/>
            <w:noProof/>
            <w:sz w:val="18"/>
            <w:szCs w:val="28"/>
          </w:rPr>
          <w:t>28</w:t>
        </w:r>
        <w:r w:rsidRPr="00BB6AE0">
          <w:rPr>
            <w:rFonts w:asciiTheme="majorHAnsi" w:hAnsiTheme="majorHAnsi"/>
            <w:noProof/>
            <w:sz w:val="18"/>
            <w:szCs w:val="28"/>
          </w:rPr>
          <w:fldChar w:fldCharType="end"/>
        </w:r>
      </w:p>
    </w:sdtContent>
  </w:sdt>
  <w:p w14:paraId="698B58D0" w14:textId="77777777" w:rsidR="004477B7" w:rsidRDefault="004477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DA0F" w14:textId="77777777" w:rsidR="009439D7" w:rsidRDefault="009439D7" w:rsidP="006C5A6A">
      <w:pPr>
        <w:spacing w:after="0" w:line="240" w:lineRule="auto"/>
      </w:pPr>
      <w:r>
        <w:separator/>
      </w:r>
    </w:p>
  </w:footnote>
  <w:footnote w:type="continuationSeparator" w:id="0">
    <w:p w14:paraId="6F3E3501" w14:textId="77777777" w:rsidR="009439D7" w:rsidRDefault="009439D7" w:rsidP="006C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400"/>
        </w:tabs>
        <w:ind w:left="5400" w:hanging="360"/>
      </w:pPr>
      <w:rPr>
        <w:b/>
        <w:bCs/>
        <w:sz w:val="22"/>
        <w:szCs w:val="22"/>
      </w:rPr>
    </w:lvl>
    <w:lvl w:ilvl="1">
      <w:start w:val="1"/>
      <w:numFmt w:val="decimal"/>
      <w:lvlText w:val="%2."/>
      <w:lvlJc w:val="left"/>
      <w:pPr>
        <w:tabs>
          <w:tab w:val="num" w:pos="5760"/>
        </w:tabs>
        <w:ind w:left="5760" w:hanging="360"/>
      </w:pPr>
    </w:lvl>
    <w:lvl w:ilvl="2">
      <w:start w:val="1"/>
      <w:numFmt w:val="decimal"/>
      <w:lvlText w:val="%3."/>
      <w:lvlJc w:val="left"/>
      <w:pPr>
        <w:tabs>
          <w:tab w:val="num" w:pos="6120"/>
        </w:tabs>
        <w:ind w:left="6120" w:hanging="360"/>
      </w:pPr>
    </w:lvl>
    <w:lvl w:ilvl="3">
      <w:start w:val="1"/>
      <w:numFmt w:val="decimal"/>
      <w:lvlText w:val="%4."/>
      <w:lvlJc w:val="left"/>
      <w:pPr>
        <w:tabs>
          <w:tab w:val="num" w:pos="6480"/>
        </w:tabs>
        <w:ind w:left="6480" w:hanging="360"/>
      </w:pPr>
    </w:lvl>
    <w:lvl w:ilvl="4">
      <w:start w:val="1"/>
      <w:numFmt w:val="decimal"/>
      <w:lvlText w:val="%5."/>
      <w:lvlJc w:val="left"/>
      <w:pPr>
        <w:tabs>
          <w:tab w:val="num" w:pos="6840"/>
        </w:tabs>
        <w:ind w:left="6840" w:hanging="360"/>
      </w:pPr>
    </w:lvl>
    <w:lvl w:ilvl="5">
      <w:start w:val="1"/>
      <w:numFmt w:val="decimal"/>
      <w:lvlText w:val="%6."/>
      <w:lvlJc w:val="left"/>
      <w:pPr>
        <w:tabs>
          <w:tab w:val="num" w:pos="7200"/>
        </w:tabs>
        <w:ind w:left="7200" w:hanging="360"/>
      </w:pPr>
    </w:lvl>
    <w:lvl w:ilvl="6">
      <w:start w:val="1"/>
      <w:numFmt w:val="decimal"/>
      <w:lvlText w:val="%7."/>
      <w:lvlJc w:val="left"/>
      <w:pPr>
        <w:tabs>
          <w:tab w:val="num" w:pos="7560"/>
        </w:tabs>
        <w:ind w:left="756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280"/>
        </w:tabs>
        <w:ind w:left="82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Narrow" w:hAnsi="Arial Narrow" w:cs="Arial Narrow"/>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sz w:val="22"/>
        <w:szCs w:val="22"/>
      </w:rPr>
    </w:lvl>
    <w:lvl w:ilvl="1">
      <w:start w:val="1"/>
      <w:numFmt w:val="bullet"/>
      <w:lvlText w:val=""/>
      <w:lvlJc w:val="left"/>
      <w:pPr>
        <w:tabs>
          <w:tab w:val="num" w:pos="1080"/>
        </w:tabs>
        <w:ind w:left="1080" w:hanging="360"/>
      </w:pPr>
      <w:rPr>
        <w:rFonts w:ascii="Symbol" w:hAnsi="Symbol"/>
        <w:b/>
        <w:bCs/>
        <w:sz w:val="22"/>
        <w:szCs w:val="22"/>
      </w:rPr>
    </w:lvl>
    <w:lvl w:ilvl="2">
      <w:start w:val="1"/>
      <w:numFmt w:val="bullet"/>
      <w:lvlText w:val=""/>
      <w:lvlJc w:val="left"/>
      <w:pPr>
        <w:tabs>
          <w:tab w:val="num" w:pos="1440"/>
        </w:tabs>
        <w:ind w:left="1440" w:hanging="360"/>
      </w:pPr>
      <w:rPr>
        <w:rFonts w:ascii="Symbol" w:hAnsi="Symbol"/>
        <w:b/>
        <w:bCs/>
        <w:sz w:val="22"/>
        <w:szCs w:val="22"/>
      </w:rPr>
    </w:lvl>
    <w:lvl w:ilvl="3">
      <w:start w:val="1"/>
      <w:numFmt w:val="bullet"/>
      <w:lvlText w:val=""/>
      <w:lvlJc w:val="left"/>
      <w:pPr>
        <w:tabs>
          <w:tab w:val="num" w:pos="1800"/>
        </w:tabs>
        <w:ind w:left="1800" w:hanging="360"/>
      </w:pPr>
      <w:rPr>
        <w:rFonts w:ascii="Symbol" w:hAnsi="Symbol"/>
        <w:b/>
        <w:bCs/>
        <w:sz w:val="22"/>
        <w:szCs w:val="22"/>
      </w:rPr>
    </w:lvl>
    <w:lvl w:ilvl="4">
      <w:start w:val="1"/>
      <w:numFmt w:val="bullet"/>
      <w:lvlText w:val=""/>
      <w:lvlJc w:val="left"/>
      <w:pPr>
        <w:tabs>
          <w:tab w:val="num" w:pos="2160"/>
        </w:tabs>
        <w:ind w:left="2160" w:hanging="360"/>
      </w:pPr>
      <w:rPr>
        <w:rFonts w:ascii="Symbol" w:hAnsi="Symbol"/>
        <w:b/>
        <w:bCs/>
        <w:sz w:val="22"/>
        <w:szCs w:val="22"/>
      </w:rPr>
    </w:lvl>
    <w:lvl w:ilvl="5">
      <w:start w:val="1"/>
      <w:numFmt w:val="bullet"/>
      <w:lvlText w:val=""/>
      <w:lvlJc w:val="left"/>
      <w:pPr>
        <w:tabs>
          <w:tab w:val="num" w:pos="2520"/>
        </w:tabs>
        <w:ind w:left="2520" w:hanging="360"/>
      </w:pPr>
      <w:rPr>
        <w:rFonts w:ascii="Symbol" w:hAnsi="Symbol"/>
        <w:b/>
        <w:bCs/>
        <w:sz w:val="22"/>
        <w:szCs w:val="22"/>
      </w:rPr>
    </w:lvl>
    <w:lvl w:ilvl="6">
      <w:start w:val="1"/>
      <w:numFmt w:val="bullet"/>
      <w:lvlText w:val=""/>
      <w:lvlJc w:val="left"/>
      <w:pPr>
        <w:tabs>
          <w:tab w:val="num" w:pos="2880"/>
        </w:tabs>
        <w:ind w:left="2880" w:hanging="360"/>
      </w:pPr>
      <w:rPr>
        <w:rFonts w:ascii="Symbol" w:hAnsi="Symbol"/>
        <w:b/>
        <w:bCs/>
        <w:sz w:val="22"/>
        <w:szCs w:val="22"/>
      </w:rPr>
    </w:lvl>
    <w:lvl w:ilvl="7">
      <w:start w:val="1"/>
      <w:numFmt w:val="bullet"/>
      <w:lvlText w:val=""/>
      <w:lvlJc w:val="left"/>
      <w:pPr>
        <w:tabs>
          <w:tab w:val="num" w:pos="3240"/>
        </w:tabs>
        <w:ind w:left="3240" w:hanging="360"/>
      </w:pPr>
      <w:rPr>
        <w:rFonts w:ascii="Symbol" w:hAnsi="Symbol"/>
        <w:b/>
        <w:bCs/>
        <w:sz w:val="22"/>
        <w:szCs w:val="22"/>
      </w:rPr>
    </w:lvl>
    <w:lvl w:ilvl="8">
      <w:start w:val="1"/>
      <w:numFmt w:val="bullet"/>
      <w:lvlText w:val=""/>
      <w:lvlJc w:val="left"/>
      <w:pPr>
        <w:tabs>
          <w:tab w:val="num" w:pos="3600"/>
        </w:tabs>
        <w:ind w:left="3600" w:hanging="360"/>
      </w:pPr>
      <w:rPr>
        <w:rFonts w:ascii="Symbol" w:hAnsi="Symbol"/>
        <w:b/>
        <w:bCs/>
        <w:sz w:val="22"/>
        <w:szCs w:val="22"/>
      </w:rPr>
    </w:lvl>
  </w:abstractNum>
  <w:abstractNum w:abstractNumId="13" w15:restartNumberingAfterBreak="0">
    <w:nsid w:val="08555A11"/>
    <w:multiLevelType w:val="multilevel"/>
    <w:tmpl w:val="FCE2FAA2"/>
    <w:lvl w:ilvl="0">
      <w:start w:val="5"/>
      <w:numFmt w:val="decimal"/>
      <w:lvlText w:val="%1"/>
      <w:lvlJc w:val="left"/>
      <w:pPr>
        <w:ind w:left="492" w:hanging="492"/>
      </w:pPr>
      <w:rPr>
        <w:rFonts w:hint="default"/>
      </w:rPr>
    </w:lvl>
    <w:lvl w:ilvl="1">
      <w:start w:val="6"/>
      <w:numFmt w:val="decimal"/>
      <w:lvlText w:val="%1.%2"/>
      <w:lvlJc w:val="left"/>
      <w:pPr>
        <w:ind w:left="492" w:hanging="49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716CA5"/>
    <w:multiLevelType w:val="multilevel"/>
    <w:tmpl w:val="A640896C"/>
    <w:styleLink w:val="WW8Num29"/>
    <w:lvl w:ilvl="0">
      <w:start w:val="1"/>
      <w:numFmt w:val="lowerLetter"/>
      <w:lvlText w:val="%1)"/>
      <w:lvlJc w:val="left"/>
      <w:pPr>
        <w:ind w:left="856" w:hanging="360"/>
      </w:pPr>
    </w:lvl>
    <w:lvl w:ilvl="1">
      <w:numFmt w:val="bullet"/>
      <w:lvlText w:val="-"/>
      <w:lvlJc w:val="left"/>
      <w:pPr>
        <w:ind w:left="1515" w:hanging="360"/>
      </w:pPr>
      <w:rPr>
        <w:rFonts w:ascii="Courier New" w:hAnsi="Courier New" w:cs="Courier New"/>
      </w:rPr>
    </w:lvl>
    <w:lvl w:ilvl="2">
      <w:start w:val="1"/>
      <w:numFmt w:val="decimal"/>
      <w:lvlText w:val="%3)"/>
      <w:lvlJc w:val="left"/>
      <w:pPr>
        <w:ind w:left="2296" w:hanging="360"/>
      </w:pPr>
      <w:rPr>
        <w:rFonts w:ascii="Times New Roman" w:eastAsia="Times-Roman, 'Times New Roman'" w:hAnsi="Times New Roman" w:cs="Times New Roman"/>
        <w:b w:val="0"/>
        <w:i w:val="0"/>
        <w:iCs/>
        <w:color w:val="000000"/>
        <w:sz w:val="20"/>
        <w:szCs w:val="20"/>
      </w:rPr>
    </w:lvl>
    <w:lvl w:ilvl="3">
      <w:numFmt w:val="bullet"/>
      <w:lvlText w:val=""/>
      <w:lvlJc w:val="left"/>
      <w:pPr>
        <w:ind w:left="3016" w:hanging="360"/>
      </w:pPr>
      <w:rPr>
        <w:rFonts w:ascii="Symbol" w:hAnsi="Symbol" w:cs="Symbol"/>
      </w:rPr>
    </w:lvl>
    <w:lvl w:ilvl="4">
      <w:numFmt w:val="bullet"/>
      <w:lvlText w:val="o"/>
      <w:lvlJc w:val="left"/>
      <w:pPr>
        <w:ind w:left="3736" w:hanging="360"/>
      </w:pPr>
      <w:rPr>
        <w:rFonts w:ascii="Courier New" w:hAnsi="Courier New" w:cs="Courier New"/>
      </w:rPr>
    </w:lvl>
    <w:lvl w:ilvl="5">
      <w:numFmt w:val="bullet"/>
      <w:lvlText w:val=""/>
      <w:lvlJc w:val="left"/>
      <w:pPr>
        <w:ind w:left="4456" w:hanging="360"/>
      </w:pPr>
      <w:rPr>
        <w:rFonts w:ascii="Wingdings" w:hAnsi="Wingdings" w:cs="Wingdings"/>
      </w:rPr>
    </w:lvl>
    <w:lvl w:ilvl="6">
      <w:numFmt w:val="bullet"/>
      <w:lvlText w:val=""/>
      <w:lvlJc w:val="left"/>
      <w:pPr>
        <w:ind w:left="5176" w:hanging="360"/>
      </w:pPr>
      <w:rPr>
        <w:rFonts w:ascii="Symbol" w:hAnsi="Symbol" w:cs="Symbol"/>
      </w:rPr>
    </w:lvl>
    <w:lvl w:ilvl="7">
      <w:numFmt w:val="bullet"/>
      <w:lvlText w:val="o"/>
      <w:lvlJc w:val="left"/>
      <w:pPr>
        <w:ind w:left="5896" w:hanging="360"/>
      </w:pPr>
      <w:rPr>
        <w:rFonts w:ascii="Courier New" w:hAnsi="Courier New" w:cs="Courier New"/>
      </w:rPr>
    </w:lvl>
    <w:lvl w:ilvl="8">
      <w:numFmt w:val="bullet"/>
      <w:lvlText w:val=""/>
      <w:lvlJc w:val="left"/>
      <w:pPr>
        <w:ind w:left="6616" w:hanging="360"/>
      </w:pPr>
      <w:rPr>
        <w:rFonts w:ascii="Wingdings" w:hAnsi="Wingdings" w:cs="Wingdings"/>
      </w:rPr>
    </w:lvl>
  </w:abstractNum>
  <w:abstractNum w:abstractNumId="15" w15:restartNumberingAfterBreak="0">
    <w:nsid w:val="0ED23C41"/>
    <w:multiLevelType w:val="hybridMultilevel"/>
    <w:tmpl w:val="7E449F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3C51184"/>
    <w:multiLevelType w:val="hybridMultilevel"/>
    <w:tmpl w:val="70D63CD2"/>
    <w:lvl w:ilvl="0" w:tplc="80B2B398">
      <w:start w:val="1"/>
      <w:numFmt w:val="lowerLetter"/>
      <w:lvlText w:val="%1)"/>
      <w:lvlJc w:val="left"/>
      <w:pPr>
        <w:ind w:left="2369" w:hanging="384"/>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8" w15:restartNumberingAfterBreak="0">
    <w:nsid w:val="1A6F49B5"/>
    <w:multiLevelType w:val="multilevel"/>
    <w:tmpl w:val="E1423F28"/>
    <w:lvl w:ilvl="0">
      <w:start w:val="1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8C21C2"/>
    <w:multiLevelType w:val="multilevel"/>
    <w:tmpl w:val="A86CCBA2"/>
    <w:lvl w:ilvl="0">
      <w:start w:val="13"/>
      <w:numFmt w:val="decimal"/>
      <w:lvlText w:val="%1"/>
      <w:lvlJc w:val="left"/>
      <w:pPr>
        <w:ind w:left="450" w:hanging="450"/>
      </w:pPr>
      <w:rPr>
        <w:rFonts w:eastAsia="Times New Roman" w:cs="Times New Roman" w:hint="default"/>
      </w:rPr>
    </w:lvl>
    <w:lvl w:ilvl="1">
      <w:start w:val="1"/>
      <w:numFmt w:val="decimal"/>
      <w:lvlText w:val="%1.%2"/>
      <w:lvlJc w:val="left"/>
      <w:pPr>
        <w:ind w:left="1017" w:hanging="45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11916BA"/>
    <w:multiLevelType w:val="hybridMultilevel"/>
    <w:tmpl w:val="FFBEA38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828757B"/>
    <w:multiLevelType w:val="hybridMultilevel"/>
    <w:tmpl w:val="9A08C8DC"/>
    <w:lvl w:ilvl="0" w:tplc="04150017">
      <w:start w:val="1"/>
      <w:numFmt w:val="lowerLetter"/>
      <w:lvlText w:val="%1)"/>
      <w:lvlJc w:val="left"/>
      <w:pPr>
        <w:ind w:left="2988" w:hanging="360"/>
      </w:pPr>
    </w:lvl>
    <w:lvl w:ilvl="1" w:tplc="04150019" w:tentative="1">
      <w:start w:val="1"/>
      <w:numFmt w:val="lowerLetter"/>
      <w:lvlText w:val="%2."/>
      <w:lvlJc w:val="left"/>
      <w:pPr>
        <w:ind w:left="3708" w:hanging="360"/>
      </w:pPr>
    </w:lvl>
    <w:lvl w:ilvl="2" w:tplc="0415001B" w:tentative="1">
      <w:start w:val="1"/>
      <w:numFmt w:val="lowerRoman"/>
      <w:lvlText w:val="%3."/>
      <w:lvlJc w:val="right"/>
      <w:pPr>
        <w:ind w:left="4428" w:hanging="180"/>
      </w:pPr>
    </w:lvl>
    <w:lvl w:ilvl="3" w:tplc="0415000F" w:tentative="1">
      <w:start w:val="1"/>
      <w:numFmt w:val="decimal"/>
      <w:lvlText w:val="%4."/>
      <w:lvlJc w:val="left"/>
      <w:pPr>
        <w:ind w:left="5148" w:hanging="360"/>
      </w:p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5" w15:restartNumberingAfterBreak="0">
    <w:nsid w:val="53610280"/>
    <w:multiLevelType w:val="multilevel"/>
    <w:tmpl w:val="8212693A"/>
    <w:styleLink w:val="WW8Num69"/>
    <w:lvl w:ilvl="0">
      <w:start w:val="1"/>
      <w:numFmt w:val="lowerLetter"/>
      <w:lvlText w:val="%1)"/>
      <w:lvlJc w:val="left"/>
      <w:pPr>
        <w:ind w:left="720" w:hanging="360"/>
      </w:pPr>
      <w:rPr>
        <w:i/>
        <w:iCs/>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63F5E64"/>
    <w:multiLevelType w:val="multilevel"/>
    <w:tmpl w:val="05109726"/>
    <w:numStyleLink w:val="Zaimportowanystyl2"/>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D8C5152"/>
    <w:multiLevelType w:val="multilevel"/>
    <w:tmpl w:val="7AEC147C"/>
    <w:lvl w:ilvl="0">
      <w:start w:val="5"/>
      <w:numFmt w:val="decimal"/>
      <w:lvlText w:val="%1"/>
      <w:lvlJc w:val="left"/>
      <w:pPr>
        <w:ind w:left="756" w:hanging="756"/>
      </w:pPr>
      <w:rPr>
        <w:rFonts w:hint="default"/>
        <w:b/>
        <w:color w:val="000000"/>
      </w:rPr>
    </w:lvl>
    <w:lvl w:ilvl="1">
      <w:start w:val="3"/>
      <w:numFmt w:val="decimal"/>
      <w:lvlText w:val="%1.%2"/>
      <w:lvlJc w:val="left"/>
      <w:pPr>
        <w:ind w:left="1512" w:hanging="756"/>
      </w:pPr>
      <w:rPr>
        <w:rFonts w:hint="default"/>
        <w:b/>
        <w:color w:val="000000"/>
      </w:rPr>
    </w:lvl>
    <w:lvl w:ilvl="2">
      <w:start w:val="3"/>
      <w:numFmt w:val="decimal"/>
      <w:lvlText w:val="%1.%2.%3"/>
      <w:lvlJc w:val="left"/>
      <w:pPr>
        <w:ind w:left="2268" w:hanging="756"/>
      </w:pPr>
      <w:rPr>
        <w:rFonts w:hint="default"/>
        <w:b/>
        <w:color w:val="000000"/>
      </w:rPr>
    </w:lvl>
    <w:lvl w:ilvl="3">
      <w:start w:val="1"/>
      <w:numFmt w:val="decimal"/>
      <w:lvlText w:val="%1.%2.%3.%4"/>
      <w:lvlJc w:val="left"/>
      <w:pPr>
        <w:ind w:left="3348" w:hanging="1080"/>
      </w:pPr>
      <w:rPr>
        <w:rFonts w:hint="default"/>
        <w:b w:val="0"/>
        <w:color w:val="000000"/>
      </w:rPr>
    </w:lvl>
    <w:lvl w:ilvl="4">
      <w:start w:val="1"/>
      <w:numFmt w:val="decimal"/>
      <w:lvlText w:val="%1.%2.%3.%4.%5"/>
      <w:lvlJc w:val="left"/>
      <w:pPr>
        <w:ind w:left="4104" w:hanging="1080"/>
      </w:pPr>
      <w:rPr>
        <w:rFonts w:hint="default"/>
        <w:b/>
        <w:color w:val="000000"/>
      </w:rPr>
    </w:lvl>
    <w:lvl w:ilvl="5">
      <w:start w:val="1"/>
      <w:numFmt w:val="decimal"/>
      <w:lvlText w:val="%1.%2.%3.%4.%5.%6"/>
      <w:lvlJc w:val="left"/>
      <w:pPr>
        <w:ind w:left="5220" w:hanging="1440"/>
      </w:pPr>
      <w:rPr>
        <w:rFonts w:hint="default"/>
        <w:b/>
        <w:color w:val="000000"/>
      </w:rPr>
    </w:lvl>
    <w:lvl w:ilvl="6">
      <w:start w:val="1"/>
      <w:numFmt w:val="decimal"/>
      <w:lvlText w:val="%1.%2.%3.%4.%5.%6.%7"/>
      <w:lvlJc w:val="left"/>
      <w:pPr>
        <w:ind w:left="5976" w:hanging="1440"/>
      </w:pPr>
      <w:rPr>
        <w:rFonts w:hint="default"/>
        <w:b/>
        <w:color w:val="000000"/>
      </w:rPr>
    </w:lvl>
    <w:lvl w:ilvl="7">
      <w:start w:val="1"/>
      <w:numFmt w:val="decimal"/>
      <w:lvlText w:val="%1.%2.%3.%4.%5.%6.%7.%8"/>
      <w:lvlJc w:val="left"/>
      <w:pPr>
        <w:ind w:left="7092" w:hanging="1800"/>
      </w:pPr>
      <w:rPr>
        <w:rFonts w:hint="default"/>
        <w:b/>
        <w:color w:val="000000"/>
      </w:rPr>
    </w:lvl>
    <w:lvl w:ilvl="8">
      <w:start w:val="1"/>
      <w:numFmt w:val="decimal"/>
      <w:lvlText w:val="%1.%2.%3.%4.%5.%6.%7.%8.%9"/>
      <w:lvlJc w:val="left"/>
      <w:pPr>
        <w:ind w:left="7848" w:hanging="1800"/>
      </w:pPr>
      <w:rPr>
        <w:rFonts w:hint="default"/>
        <w:b/>
        <w:color w:val="000000"/>
      </w:rPr>
    </w:lvl>
  </w:abstractNum>
  <w:num w:numId="1">
    <w:abstractNumId w:val="30"/>
  </w:num>
  <w:num w:numId="2">
    <w:abstractNumId w:val="29"/>
  </w:num>
  <w:num w:numId="3">
    <w:abstractNumId w:val="29"/>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29"/>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9"/>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6"/>
  </w:num>
  <w:num w:numId="9">
    <w:abstractNumId w:val="28"/>
  </w:num>
  <w:num w:numId="10">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7"/>
  </w:num>
  <w:num w:numId="15">
    <w:abstractNumId w:val="22"/>
  </w:num>
  <w:num w:numId="16">
    <w:abstractNumId w:val="25"/>
  </w:num>
  <w:num w:numId="17">
    <w:abstractNumId w:val="24"/>
  </w:num>
  <w:num w:numId="18">
    <w:abstractNumId w:val="17"/>
  </w:num>
  <w:num w:numId="19">
    <w:abstractNumId w:val="14"/>
  </w:num>
  <w:num w:numId="20">
    <w:abstractNumId w:val="15"/>
  </w:num>
  <w:num w:numId="21">
    <w:abstractNumId w:val="31"/>
  </w:num>
  <w:num w:numId="22">
    <w:abstractNumId w:val="13"/>
  </w:num>
  <w:num w:numId="23">
    <w:abstractNumId w:val="19"/>
  </w:num>
  <w:num w:numId="24">
    <w:abstractNumId w:val="18"/>
  </w:num>
  <w:num w:numId="25">
    <w:abstractNumId w:val="1"/>
  </w:num>
  <w:num w:numId="26">
    <w:abstractNumId w:val="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B"/>
    <w:rsid w:val="00014329"/>
    <w:rsid w:val="0002341D"/>
    <w:rsid w:val="0003350B"/>
    <w:rsid w:val="00037890"/>
    <w:rsid w:val="000433F5"/>
    <w:rsid w:val="0004483E"/>
    <w:rsid w:val="00045FD4"/>
    <w:rsid w:val="0005071F"/>
    <w:rsid w:val="000538BA"/>
    <w:rsid w:val="000549C9"/>
    <w:rsid w:val="000566C8"/>
    <w:rsid w:val="00057CE2"/>
    <w:rsid w:val="00057D4C"/>
    <w:rsid w:val="00060675"/>
    <w:rsid w:val="000702BA"/>
    <w:rsid w:val="00074DB4"/>
    <w:rsid w:val="00083D1F"/>
    <w:rsid w:val="000857F6"/>
    <w:rsid w:val="0009768D"/>
    <w:rsid w:val="000A57EA"/>
    <w:rsid w:val="000C2A1B"/>
    <w:rsid w:val="000D2EB4"/>
    <w:rsid w:val="000E3EBD"/>
    <w:rsid w:val="000E410B"/>
    <w:rsid w:val="000E5F3A"/>
    <w:rsid w:val="000E6263"/>
    <w:rsid w:val="000F5160"/>
    <w:rsid w:val="0010069E"/>
    <w:rsid w:val="001013E4"/>
    <w:rsid w:val="001120DA"/>
    <w:rsid w:val="001158F3"/>
    <w:rsid w:val="0013273C"/>
    <w:rsid w:val="00146A3F"/>
    <w:rsid w:val="001559BC"/>
    <w:rsid w:val="00160779"/>
    <w:rsid w:val="0016216F"/>
    <w:rsid w:val="0016281F"/>
    <w:rsid w:val="00175F31"/>
    <w:rsid w:val="00176559"/>
    <w:rsid w:val="001833DE"/>
    <w:rsid w:val="00191051"/>
    <w:rsid w:val="00196CCD"/>
    <w:rsid w:val="001A0DBA"/>
    <w:rsid w:val="001B05B0"/>
    <w:rsid w:val="001C22E3"/>
    <w:rsid w:val="001C6BDE"/>
    <w:rsid w:val="001C7204"/>
    <w:rsid w:val="001D0899"/>
    <w:rsid w:val="001D1BA4"/>
    <w:rsid w:val="001D2089"/>
    <w:rsid w:val="001D4898"/>
    <w:rsid w:val="001E181C"/>
    <w:rsid w:val="001E1A11"/>
    <w:rsid w:val="001F161B"/>
    <w:rsid w:val="0020102C"/>
    <w:rsid w:val="00216183"/>
    <w:rsid w:val="00216F98"/>
    <w:rsid w:val="0023125E"/>
    <w:rsid w:val="00232FB7"/>
    <w:rsid w:val="002336FC"/>
    <w:rsid w:val="00236054"/>
    <w:rsid w:val="00253D90"/>
    <w:rsid w:val="002634D7"/>
    <w:rsid w:val="00280752"/>
    <w:rsid w:val="002829A6"/>
    <w:rsid w:val="0029333C"/>
    <w:rsid w:val="00293C74"/>
    <w:rsid w:val="00297C08"/>
    <w:rsid w:val="002A6BF7"/>
    <w:rsid w:val="002C6BE7"/>
    <w:rsid w:val="002D1CB0"/>
    <w:rsid w:val="002D3BC0"/>
    <w:rsid w:val="002E7533"/>
    <w:rsid w:val="002F0046"/>
    <w:rsid w:val="002F0E2F"/>
    <w:rsid w:val="002F4774"/>
    <w:rsid w:val="002F772B"/>
    <w:rsid w:val="002F7F90"/>
    <w:rsid w:val="00305308"/>
    <w:rsid w:val="00314A66"/>
    <w:rsid w:val="003231D1"/>
    <w:rsid w:val="003240DA"/>
    <w:rsid w:val="00331B14"/>
    <w:rsid w:val="003338FF"/>
    <w:rsid w:val="00334D45"/>
    <w:rsid w:val="003352D7"/>
    <w:rsid w:val="0033657D"/>
    <w:rsid w:val="0034796F"/>
    <w:rsid w:val="00350221"/>
    <w:rsid w:val="003553F1"/>
    <w:rsid w:val="00364E7C"/>
    <w:rsid w:val="00392AC3"/>
    <w:rsid w:val="00397D6C"/>
    <w:rsid w:val="003A49EE"/>
    <w:rsid w:val="003A65E9"/>
    <w:rsid w:val="003B19BD"/>
    <w:rsid w:val="003B4D9A"/>
    <w:rsid w:val="003C045A"/>
    <w:rsid w:val="003C75E6"/>
    <w:rsid w:val="003D0CDB"/>
    <w:rsid w:val="003D76CB"/>
    <w:rsid w:val="003D7702"/>
    <w:rsid w:val="003E4803"/>
    <w:rsid w:val="003E7B31"/>
    <w:rsid w:val="003F2D83"/>
    <w:rsid w:val="00404041"/>
    <w:rsid w:val="00404DC5"/>
    <w:rsid w:val="00413962"/>
    <w:rsid w:val="00415F2A"/>
    <w:rsid w:val="004173AC"/>
    <w:rsid w:val="00420A53"/>
    <w:rsid w:val="004301C5"/>
    <w:rsid w:val="00432F2D"/>
    <w:rsid w:val="0043705B"/>
    <w:rsid w:val="004434C5"/>
    <w:rsid w:val="00445346"/>
    <w:rsid w:val="004477B7"/>
    <w:rsid w:val="00455262"/>
    <w:rsid w:val="00455A84"/>
    <w:rsid w:val="0045665D"/>
    <w:rsid w:val="00461AA2"/>
    <w:rsid w:val="0047245A"/>
    <w:rsid w:val="004835DA"/>
    <w:rsid w:val="00492DCA"/>
    <w:rsid w:val="00495416"/>
    <w:rsid w:val="004A6B15"/>
    <w:rsid w:val="004B6093"/>
    <w:rsid w:val="004C24C7"/>
    <w:rsid w:val="004C3E0E"/>
    <w:rsid w:val="004D2665"/>
    <w:rsid w:val="004D644B"/>
    <w:rsid w:val="004D7459"/>
    <w:rsid w:val="004E67FD"/>
    <w:rsid w:val="004E792A"/>
    <w:rsid w:val="004F2DB6"/>
    <w:rsid w:val="004F4CB8"/>
    <w:rsid w:val="004F5184"/>
    <w:rsid w:val="00511143"/>
    <w:rsid w:val="00524CA1"/>
    <w:rsid w:val="00535478"/>
    <w:rsid w:val="00543136"/>
    <w:rsid w:val="0055391B"/>
    <w:rsid w:val="005633CB"/>
    <w:rsid w:val="00567FBA"/>
    <w:rsid w:val="00594686"/>
    <w:rsid w:val="005A025A"/>
    <w:rsid w:val="005C2D38"/>
    <w:rsid w:val="005C5EBB"/>
    <w:rsid w:val="005D49E8"/>
    <w:rsid w:val="005D7AC1"/>
    <w:rsid w:val="005D7DCC"/>
    <w:rsid w:val="005F108A"/>
    <w:rsid w:val="005F37C4"/>
    <w:rsid w:val="00600098"/>
    <w:rsid w:val="006029B1"/>
    <w:rsid w:val="00603092"/>
    <w:rsid w:val="00612734"/>
    <w:rsid w:val="00615B6A"/>
    <w:rsid w:val="006232DD"/>
    <w:rsid w:val="00623C52"/>
    <w:rsid w:val="0062521C"/>
    <w:rsid w:val="00626999"/>
    <w:rsid w:val="00633F16"/>
    <w:rsid w:val="0063595F"/>
    <w:rsid w:val="00635ED7"/>
    <w:rsid w:val="00637F8A"/>
    <w:rsid w:val="00645700"/>
    <w:rsid w:val="006572A2"/>
    <w:rsid w:val="006637AC"/>
    <w:rsid w:val="006829D2"/>
    <w:rsid w:val="006960D1"/>
    <w:rsid w:val="006C1A87"/>
    <w:rsid w:val="006C2A57"/>
    <w:rsid w:val="006C4285"/>
    <w:rsid w:val="006C5A6A"/>
    <w:rsid w:val="006D1038"/>
    <w:rsid w:val="006D304D"/>
    <w:rsid w:val="006E42AF"/>
    <w:rsid w:val="006E4EB5"/>
    <w:rsid w:val="006E7F1A"/>
    <w:rsid w:val="006F0041"/>
    <w:rsid w:val="006F5C2C"/>
    <w:rsid w:val="006F77BB"/>
    <w:rsid w:val="006F7883"/>
    <w:rsid w:val="00700DD0"/>
    <w:rsid w:val="00703A42"/>
    <w:rsid w:val="00712ABF"/>
    <w:rsid w:val="00721952"/>
    <w:rsid w:val="007237C2"/>
    <w:rsid w:val="00725A57"/>
    <w:rsid w:val="00725E27"/>
    <w:rsid w:val="0072660E"/>
    <w:rsid w:val="007276AA"/>
    <w:rsid w:val="00727EC0"/>
    <w:rsid w:val="007336E4"/>
    <w:rsid w:val="00735EEF"/>
    <w:rsid w:val="00741138"/>
    <w:rsid w:val="007655A6"/>
    <w:rsid w:val="007732A7"/>
    <w:rsid w:val="0077731B"/>
    <w:rsid w:val="007810E9"/>
    <w:rsid w:val="00790496"/>
    <w:rsid w:val="007916B3"/>
    <w:rsid w:val="00796268"/>
    <w:rsid w:val="00797F54"/>
    <w:rsid w:val="007B663F"/>
    <w:rsid w:val="007B6898"/>
    <w:rsid w:val="007C2D8C"/>
    <w:rsid w:val="007D3C41"/>
    <w:rsid w:val="007E1802"/>
    <w:rsid w:val="0080758B"/>
    <w:rsid w:val="00812B99"/>
    <w:rsid w:val="00815AB0"/>
    <w:rsid w:val="00817E18"/>
    <w:rsid w:val="00822559"/>
    <w:rsid w:val="00824987"/>
    <w:rsid w:val="008250FD"/>
    <w:rsid w:val="00840768"/>
    <w:rsid w:val="00842EA5"/>
    <w:rsid w:val="00843B01"/>
    <w:rsid w:val="00844D82"/>
    <w:rsid w:val="008501D5"/>
    <w:rsid w:val="00850913"/>
    <w:rsid w:val="00854959"/>
    <w:rsid w:val="00861D76"/>
    <w:rsid w:val="00863889"/>
    <w:rsid w:val="008655F4"/>
    <w:rsid w:val="008708ED"/>
    <w:rsid w:val="0087649C"/>
    <w:rsid w:val="00880163"/>
    <w:rsid w:val="0088695A"/>
    <w:rsid w:val="00890D77"/>
    <w:rsid w:val="008936E3"/>
    <w:rsid w:val="00893D6E"/>
    <w:rsid w:val="00894955"/>
    <w:rsid w:val="00897230"/>
    <w:rsid w:val="008A1093"/>
    <w:rsid w:val="008A3287"/>
    <w:rsid w:val="008B5CD5"/>
    <w:rsid w:val="008B69BB"/>
    <w:rsid w:val="008C2AE2"/>
    <w:rsid w:val="008D144D"/>
    <w:rsid w:val="008D7676"/>
    <w:rsid w:val="008D771C"/>
    <w:rsid w:val="008E1184"/>
    <w:rsid w:val="008E5A53"/>
    <w:rsid w:val="009023B4"/>
    <w:rsid w:val="0090317A"/>
    <w:rsid w:val="00903F07"/>
    <w:rsid w:val="00904FCE"/>
    <w:rsid w:val="00913377"/>
    <w:rsid w:val="009138D5"/>
    <w:rsid w:val="00915D48"/>
    <w:rsid w:val="009225DD"/>
    <w:rsid w:val="00926599"/>
    <w:rsid w:val="009268F0"/>
    <w:rsid w:val="00934BFC"/>
    <w:rsid w:val="00935091"/>
    <w:rsid w:val="0094315B"/>
    <w:rsid w:val="009439D7"/>
    <w:rsid w:val="00951A63"/>
    <w:rsid w:val="009579AB"/>
    <w:rsid w:val="00960AFD"/>
    <w:rsid w:val="00961794"/>
    <w:rsid w:val="00966E3B"/>
    <w:rsid w:val="009705EC"/>
    <w:rsid w:val="00975262"/>
    <w:rsid w:val="00980EA2"/>
    <w:rsid w:val="00982E82"/>
    <w:rsid w:val="00990126"/>
    <w:rsid w:val="009963FA"/>
    <w:rsid w:val="00997213"/>
    <w:rsid w:val="009A2003"/>
    <w:rsid w:val="009B4655"/>
    <w:rsid w:val="009B5912"/>
    <w:rsid w:val="009C0C5A"/>
    <w:rsid w:val="009C157E"/>
    <w:rsid w:val="009C3B8B"/>
    <w:rsid w:val="009D6557"/>
    <w:rsid w:val="009D6BED"/>
    <w:rsid w:val="009E1BC4"/>
    <w:rsid w:val="009E2F6A"/>
    <w:rsid w:val="009E6578"/>
    <w:rsid w:val="009E7BA2"/>
    <w:rsid w:val="009F7E67"/>
    <w:rsid w:val="00A033E6"/>
    <w:rsid w:val="00A052B7"/>
    <w:rsid w:val="00A10130"/>
    <w:rsid w:val="00A10527"/>
    <w:rsid w:val="00A14329"/>
    <w:rsid w:val="00A15B7A"/>
    <w:rsid w:val="00A17287"/>
    <w:rsid w:val="00A261F5"/>
    <w:rsid w:val="00A320C6"/>
    <w:rsid w:val="00A45359"/>
    <w:rsid w:val="00A526D0"/>
    <w:rsid w:val="00A53B76"/>
    <w:rsid w:val="00A74167"/>
    <w:rsid w:val="00A75812"/>
    <w:rsid w:val="00A7670A"/>
    <w:rsid w:val="00A81725"/>
    <w:rsid w:val="00A97DD5"/>
    <w:rsid w:val="00AA0980"/>
    <w:rsid w:val="00AA38A5"/>
    <w:rsid w:val="00AA5567"/>
    <w:rsid w:val="00AA599B"/>
    <w:rsid w:val="00AA63DF"/>
    <w:rsid w:val="00AA6772"/>
    <w:rsid w:val="00AB28BB"/>
    <w:rsid w:val="00AB37B7"/>
    <w:rsid w:val="00AB3B2D"/>
    <w:rsid w:val="00AB55F5"/>
    <w:rsid w:val="00AC0B64"/>
    <w:rsid w:val="00AC1096"/>
    <w:rsid w:val="00AD1916"/>
    <w:rsid w:val="00AD4F36"/>
    <w:rsid w:val="00AE6EC7"/>
    <w:rsid w:val="00B07A48"/>
    <w:rsid w:val="00B07A62"/>
    <w:rsid w:val="00B134BF"/>
    <w:rsid w:val="00B13F66"/>
    <w:rsid w:val="00B21F31"/>
    <w:rsid w:val="00B25AE3"/>
    <w:rsid w:val="00B37619"/>
    <w:rsid w:val="00B47EA4"/>
    <w:rsid w:val="00B651CB"/>
    <w:rsid w:val="00B659D3"/>
    <w:rsid w:val="00B7045E"/>
    <w:rsid w:val="00B70C1B"/>
    <w:rsid w:val="00B77015"/>
    <w:rsid w:val="00B77F4B"/>
    <w:rsid w:val="00B813C8"/>
    <w:rsid w:val="00B82645"/>
    <w:rsid w:val="00B84644"/>
    <w:rsid w:val="00B925B3"/>
    <w:rsid w:val="00B92AAF"/>
    <w:rsid w:val="00B96309"/>
    <w:rsid w:val="00BA2273"/>
    <w:rsid w:val="00BA68E8"/>
    <w:rsid w:val="00BB15BE"/>
    <w:rsid w:val="00BB6AE0"/>
    <w:rsid w:val="00BB6FB7"/>
    <w:rsid w:val="00BC027C"/>
    <w:rsid w:val="00BD54F1"/>
    <w:rsid w:val="00BD5C6B"/>
    <w:rsid w:val="00BE65D2"/>
    <w:rsid w:val="00BF0436"/>
    <w:rsid w:val="00BF4951"/>
    <w:rsid w:val="00C04CFD"/>
    <w:rsid w:val="00C1023F"/>
    <w:rsid w:val="00C11940"/>
    <w:rsid w:val="00C11DFE"/>
    <w:rsid w:val="00C1249B"/>
    <w:rsid w:val="00C161C5"/>
    <w:rsid w:val="00C232DD"/>
    <w:rsid w:val="00C23871"/>
    <w:rsid w:val="00C30754"/>
    <w:rsid w:val="00C35D9E"/>
    <w:rsid w:val="00C523A4"/>
    <w:rsid w:val="00C55A94"/>
    <w:rsid w:val="00C66DCB"/>
    <w:rsid w:val="00C76388"/>
    <w:rsid w:val="00C80237"/>
    <w:rsid w:val="00C81FCE"/>
    <w:rsid w:val="00C86262"/>
    <w:rsid w:val="00C9562E"/>
    <w:rsid w:val="00C95698"/>
    <w:rsid w:val="00CA06F1"/>
    <w:rsid w:val="00CA2224"/>
    <w:rsid w:val="00CA2731"/>
    <w:rsid w:val="00CA357E"/>
    <w:rsid w:val="00CA3AA2"/>
    <w:rsid w:val="00CB4A10"/>
    <w:rsid w:val="00CC1372"/>
    <w:rsid w:val="00CC2687"/>
    <w:rsid w:val="00CC64C4"/>
    <w:rsid w:val="00CC7152"/>
    <w:rsid w:val="00CC747D"/>
    <w:rsid w:val="00CD27D5"/>
    <w:rsid w:val="00CD3809"/>
    <w:rsid w:val="00CD4F0E"/>
    <w:rsid w:val="00CD50D0"/>
    <w:rsid w:val="00CD5456"/>
    <w:rsid w:val="00CE5F2A"/>
    <w:rsid w:val="00CE6E5B"/>
    <w:rsid w:val="00CF16E0"/>
    <w:rsid w:val="00CF2A9B"/>
    <w:rsid w:val="00CF487A"/>
    <w:rsid w:val="00CF6DFB"/>
    <w:rsid w:val="00CF70C6"/>
    <w:rsid w:val="00D00500"/>
    <w:rsid w:val="00D006A3"/>
    <w:rsid w:val="00D054D4"/>
    <w:rsid w:val="00D05879"/>
    <w:rsid w:val="00D15039"/>
    <w:rsid w:val="00D15A18"/>
    <w:rsid w:val="00D1757D"/>
    <w:rsid w:val="00D176BB"/>
    <w:rsid w:val="00D20E89"/>
    <w:rsid w:val="00D23E30"/>
    <w:rsid w:val="00D2403C"/>
    <w:rsid w:val="00D24A95"/>
    <w:rsid w:val="00D33E8E"/>
    <w:rsid w:val="00D34F27"/>
    <w:rsid w:val="00D37711"/>
    <w:rsid w:val="00D45D1D"/>
    <w:rsid w:val="00D50724"/>
    <w:rsid w:val="00D62005"/>
    <w:rsid w:val="00D64AAD"/>
    <w:rsid w:val="00D76C3D"/>
    <w:rsid w:val="00D77840"/>
    <w:rsid w:val="00D77882"/>
    <w:rsid w:val="00D81768"/>
    <w:rsid w:val="00D875B4"/>
    <w:rsid w:val="00D87DE2"/>
    <w:rsid w:val="00D90CF5"/>
    <w:rsid w:val="00DA2C8C"/>
    <w:rsid w:val="00DA3302"/>
    <w:rsid w:val="00DA4FB5"/>
    <w:rsid w:val="00DA58C6"/>
    <w:rsid w:val="00DB57D0"/>
    <w:rsid w:val="00DB72F7"/>
    <w:rsid w:val="00DC328E"/>
    <w:rsid w:val="00DC603F"/>
    <w:rsid w:val="00DE39FB"/>
    <w:rsid w:val="00DE4851"/>
    <w:rsid w:val="00DF1B33"/>
    <w:rsid w:val="00DF4CDF"/>
    <w:rsid w:val="00DF6A35"/>
    <w:rsid w:val="00E1395D"/>
    <w:rsid w:val="00E17850"/>
    <w:rsid w:val="00E24934"/>
    <w:rsid w:val="00E36ABF"/>
    <w:rsid w:val="00E418FD"/>
    <w:rsid w:val="00E47035"/>
    <w:rsid w:val="00E54D83"/>
    <w:rsid w:val="00E637E0"/>
    <w:rsid w:val="00E63DD2"/>
    <w:rsid w:val="00E6461E"/>
    <w:rsid w:val="00E80BE3"/>
    <w:rsid w:val="00E92497"/>
    <w:rsid w:val="00E93C52"/>
    <w:rsid w:val="00E97286"/>
    <w:rsid w:val="00EA184C"/>
    <w:rsid w:val="00EA1CF6"/>
    <w:rsid w:val="00EA25B8"/>
    <w:rsid w:val="00EA4AE7"/>
    <w:rsid w:val="00EB43A5"/>
    <w:rsid w:val="00EC0FF9"/>
    <w:rsid w:val="00EC1899"/>
    <w:rsid w:val="00EC26FC"/>
    <w:rsid w:val="00EC77B3"/>
    <w:rsid w:val="00ED5AFD"/>
    <w:rsid w:val="00ED615E"/>
    <w:rsid w:val="00EF33F9"/>
    <w:rsid w:val="00F02DB3"/>
    <w:rsid w:val="00F0720A"/>
    <w:rsid w:val="00F10851"/>
    <w:rsid w:val="00F123F1"/>
    <w:rsid w:val="00F17073"/>
    <w:rsid w:val="00F25C30"/>
    <w:rsid w:val="00F31183"/>
    <w:rsid w:val="00F37737"/>
    <w:rsid w:val="00F53A84"/>
    <w:rsid w:val="00F6148B"/>
    <w:rsid w:val="00F706E8"/>
    <w:rsid w:val="00F738D6"/>
    <w:rsid w:val="00F7768D"/>
    <w:rsid w:val="00F85DB7"/>
    <w:rsid w:val="00F86A50"/>
    <w:rsid w:val="00F91FF9"/>
    <w:rsid w:val="00FA0966"/>
    <w:rsid w:val="00FB09D3"/>
    <w:rsid w:val="00FB5AF9"/>
    <w:rsid w:val="00FC274F"/>
    <w:rsid w:val="00FC4537"/>
    <w:rsid w:val="00FC5B92"/>
    <w:rsid w:val="00FD7A28"/>
    <w:rsid w:val="00FF2291"/>
    <w:rsid w:val="00FF2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5D1A5"/>
  <w15:docId w15:val="{382D03C4-3551-42C2-AD35-4467487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5F5"/>
  </w:style>
  <w:style w:type="paragraph" w:styleId="Nagwek1">
    <w:name w:val="heading 1"/>
    <w:basedOn w:val="Normalny"/>
    <w:next w:val="Text1"/>
    <w:link w:val="Nagwek1Znak"/>
    <w:uiPriority w:val="9"/>
    <w:qFormat/>
    <w:rsid w:val="0010069E"/>
    <w:pPr>
      <w:keepNext/>
      <w:numPr>
        <w:numId w:val="14"/>
      </w:numPr>
      <w:spacing w:before="360" w:after="120" w:line="240" w:lineRule="auto"/>
      <w:jc w:val="both"/>
      <w:outlineLvl w:val="0"/>
    </w:pPr>
    <w:rPr>
      <w:rFonts w:ascii="Times New Roman" w:eastAsia="Times New Roman" w:hAnsi="Times New Roman" w:cs="Times New Roman"/>
      <w:b/>
      <w:bCs/>
      <w:smallCaps/>
      <w:sz w:val="24"/>
      <w:szCs w:val="28"/>
      <w:u w:color="000000"/>
      <w:lang w:eastAsia="en-GB"/>
    </w:rPr>
  </w:style>
  <w:style w:type="paragraph" w:styleId="Nagwek2">
    <w:name w:val="heading 2"/>
    <w:basedOn w:val="Normalny"/>
    <w:next w:val="Text1"/>
    <w:link w:val="Nagwek2Znak"/>
    <w:uiPriority w:val="9"/>
    <w:unhideWhenUsed/>
    <w:qFormat/>
    <w:rsid w:val="0010069E"/>
    <w:pPr>
      <w:keepNext/>
      <w:numPr>
        <w:ilvl w:val="1"/>
        <w:numId w:val="14"/>
      </w:numPr>
      <w:spacing w:before="120" w:after="120" w:line="240" w:lineRule="auto"/>
      <w:jc w:val="both"/>
      <w:outlineLvl w:val="1"/>
    </w:pPr>
    <w:rPr>
      <w:rFonts w:ascii="Times New Roman" w:eastAsia="Times New Roman" w:hAnsi="Times New Roman" w:cs="Times New Roman"/>
      <w:b/>
      <w:bCs/>
      <w:sz w:val="24"/>
      <w:szCs w:val="26"/>
      <w:u w:color="000000"/>
      <w:lang w:eastAsia="en-GB"/>
    </w:rPr>
  </w:style>
  <w:style w:type="paragraph" w:styleId="Nagwek3">
    <w:name w:val="heading 3"/>
    <w:basedOn w:val="Normalny"/>
    <w:next w:val="Text1"/>
    <w:link w:val="Nagwek3Znak"/>
    <w:uiPriority w:val="9"/>
    <w:semiHidden/>
    <w:unhideWhenUsed/>
    <w:qFormat/>
    <w:rsid w:val="0010069E"/>
    <w:pPr>
      <w:keepNext/>
      <w:numPr>
        <w:ilvl w:val="2"/>
        <w:numId w:val="14"/>
      </w:numPr>
      <w:spacing w:before="120" w:after="120" w:line="240" w:lineRule="auto"/>
      <w:jc w:val="both"/>
      <w:outlineLvl w:val="2"/>
    </w:pPr>
    <w:rPr>
      <w:rFonts w:ascii="Times New Roman" w:eastAsia="Times New Roman" w:hAnsi="Times New Roman" w:cs="Times New Roman"/>
      <w:bCs/>
      <w:i/>
      <w:sz w:val="24"/>
      <w:u w:color="000000"/>
      <w:lang w:eastAsia="en-GB"/>
    </w:rPr>
  </w:style>
  <w:style w:type="paragraph" w:styleId="Nagwek4">
    <w:name w:val="heading 4"/>
    <w:basedOn w:val="Normalny"/>
    <w:next w:val="Text1"/>
    <w:link w:val="Nagwek4Znak"/>
    <w:uiPriority w:val="9"/>
    <w:semiHidden/>
    <w:unhideWhenUsed/>
    <w:qFormat/>
    <w:rsid w:val="0010069E"/>
    <w:pPr>
      <w:keepNext/>
      <w:numPr>
        <w:ilvl w:val="3"/>
        <w:numId w:val="14"/>
      </w:numPr>
      <w:spacing w:before="120" w:after="120" w:line="240" w:lineRule="auto"/>
      <w:jc w:val="both"/>
      <w:outlineLvl w:val="3"/>
    </w:pPr>
    <w:rPr>
      <w:rFonts w:ascii="Times New Roman" w:eastAsia="Times New Roman" w:hAnsi="Times New Roman" w:cs="Times New Roman"/>
      <w:bCs/>
      <w:iCs/>
      <w:sz w:val="24"/>
      <w:u w:color="000000"/>
      <w:lang w:eastAsia="en-GB"/>
    </w:rPr>
  </w:style>
  <w:style w:type="paragraph" w:styleId="Nagwek5">
    <w:name w:val="heading 5"/>
    <w:basedOn w:val="Normalny"/>
    <w:next w:val="Normalny"/>
    <w:link w:val="Nagwek5Znak"/>
    <w:uiPriority w:val="9"/>
    <w:semiHidden/>
    <w:unhideWhenUsed/>
    <w:qFormat/>
    <w:rsid w:val="0010069E"/>
    <w:pPr>
      <w:keepNext/>
      <w:keepLines/>
      <w:pBdr>
        <w:top w:val="nil"/>
        <w:left w:val="nil"/>
        <w:bottom w:val="nil"/>
        <w:right w:val="nil"/>
        <w:between w:val="nil"/>
        <w:bar w:val="nil"/>
      </w:pBdr>
      <w:spacing w:before="200" w:after="0"/>
      <w:outlineLvl w:val="4"/>
    </w:pPr>
    <w:rPr>
      <w:rFonts w:asciiTheme="majorHAnsi" w:eastAsiaTheme="majorEastAsia" w:hAnsiTheme="majorHAnsi" w:cstheme="majorBidi"/>
      <w:color w:val="243F60" w:themeColor="accent1" w:themeShade="7F"/>
      <w:u w:color="000000"/>
      <w:bdr w:val="nil"/>
      <w:lang w:val="de-DE" w:eastAsia="pl-PL"/>
    </w:rPr>
  </w:style>
  <w:style w:type="paragraph" w:styleId="Nagwek6">
    <w:name w:val="heading 6"/>
    <w:basedOn w:val="Normalny"/>
    <w:next w:val="Normalny"/>
    <w:link w:val="Nagwek6Znak"/>
    <w:uiPriority w:val="9"/>
    <w:unhideWhenUsed/>
    <w:qFormat/>
    <w:rsid w:val="0010069E"/>
    <w:pPr>
      <w:keepNext/>
      <w:keepLines/>
      <w:spacing w:before="200" w:after="0"/>
      <w:outlineLvl w:val="5"/>
    </w:pPr>
    <w:rPr>
      <w:rFonts w:asciiTheme="majorHAnsi" w:eastAsiaTheme="majorEastAsia" w:hAnsiTheme="majorHAnsi" w:cstheme="majorBidi"/>
      <w:i/>
      <w:iCs/>
      <w:color w:val="243F60" w:themeColor="accent1" w:themeShade="7F"/>
      <w:u w:color="000000"/>
    </w:rPr>
  </w:style>
  <w:style w:type="paragraph" w:styleId="Nagwek8">
    <w:name w:val="heading 8"/>
    <w:basedOn w:val="Normalny"/>
    <w:next w:val="Normalny"/>
    <w:link w:val="Nagwek8Znak"/>
    <w:uiPriority w:val="9"/>
    <w:semiHidden/>
    <w:unhideWhenUsed/>
    <w:qFormat/>
    <w:rsid w:val="0010069E"/>
    <w:pPr>
      <w:keepNext/>
      <w:keepLines/>
      <w:spacing w:before="200" w:after="0"/>
      <w:outlineLvl w:val="7"/>
    </w:pPr>
    <w:rPr>
      <w:rFonts w:asciiTheme="majorHAnsi" w:eastAsiaTheme="majorEastAsia" w:hAnsiTheme="majorHAnsi" w:cstheme="majorBidi"/>
      <w:color w:val="404040" w:themeColor="text1" w:themeTint="BF"/>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069E"/>
    <w:rPr>
      <w:rFonts w:ascii="Times New Roman" w:eastAsia="Times New Roman" w:hAnsi="Times New Roman" w:cs="Times New Roman"/>
      <w:b/>
      <w:bCs/>
      <w:smallCaps/>
      <w:sz w:val="24"/>
      <w:szCs w:val="28"/>
      <w:u w:color="000000"/>
      <w:lang w:eastAsia="en-GB"/>
    </w:rPr>
  </w:style>
  <w:style w:type="character" w:customStyle="1" w:styleId="Nagwek2Znak">
    <w:name w:val="Nagłówek 2 Znak"/>
    <w:basedOn w:val="Domylnaczcionkaakapitu"/>
    <w:link w:val="Nagwek2"/>
    <w:uiPriority w:val="9"/>
    <w:rsid w:val="0010069E"/>
    <w:rPr>
      <w:rFonts w:ascii="Times New Roman" w:eastAsia="Times New Roman" w:hAnsi="Times New Roman" w:cs="Times New Roman"/>
      <w:b/>
      <w:bCs/>
      <w:sz w:val="24"/>
      <w:szCs w:val="26"/>
      <w:u w:color="000000"/>
      <w:lang w:eastAsia="en-GB"/>
    </w:rPr>
  </w:style>
  <w:style w:type="character" w:customStyle="1" w:styleId="Nagwek3Znak">
    <w:name w:val="Nagłówek 3 Znak"/>
    <w:basedOn w:val="Domylnaczcionkaakapitu"/>
    <w:link w:val="Nagwek3"/>
    <w:uiPriority w:val="9"/>
    <w:semiHidden/>
    <w:rsid w:val="0010069E"/>
    <w:rPr>
      <w:rFonts w:ascii="Times New Roman" w:eastAsia="Times New Roman" w:hAnsi="Times New Roman" w:cs="Times New Roman"/>
      <w:bCs/>
      <w:i/>
      <w:sz w:val="24"/>
      <w:u w:color="000000"/>
      <w:lang w:eastAsia="en-GB"/>
    </w:rPr>
  </w:style>
  <w:style w:type="character" w:customStyle="1" w:styleId="Nagwek4Znak">
    <w:name w:val="Nagłówek 4 Znak"/>
    <w:basedOn w:val="Domylnaczcionkaakapitu"/>
    <w:link w:val="Nagwek4"/>
    <w:uiPriority w:val="9"/>
    <w:semiHidden/>
    <w:rsid w:val="0010069E"/>
    <w:rPr>
      <w:rFonts w:ascii="Times New Roman" w:eastAsia="Times New Roman" w:hAnsi="Times New Roman" w:cs="Times New Roman"/>
      <w:bCs/>
      <w:iCs/>
      <w:sz w:val="24"/>
      <w:u w:color="000000"/>
      <w:lang w:eastAsia="en-GB"/>
    </w:rPr>
  </w:style>
  <w:style w:type="character" w:customStyle="1" w:styleId="Nagwek5Znak">
    <w:name w:val="Nagłówek 5 Znak"/>
    <w:basedOn w:val="Domylnaczcionkaakapitu"/>
    <w:link w:val="Nagwek5"/>
    <w:uiPriority w:val="9"/>
    <w:semiHidden/>
    <w:rsid w:val="0010069E"/>
    <w:rPr>
      <w:rFonts w:asciiTheme="majorHAnsi" w:eastAsiaTheme="majorEastAsia" w:hAnsiTheme="majorHAnsi" w:cstheme="majorBidi"/>
      <w:color w:val="243F60" w:themeColor="accent1" w:themeShade="7F"/>
      <w:u w:color="000000"/>
      <w:bdr w:val="nil"/>
      <w:lang w:val="de-DE" w:eastAsia="pl-PL"/>
    </w:rPr>
  </w:style>
  <w:style w:type="character" w:customStyle="1" w:styleId="Nagwek6Znak">
    <w:name w:val="Nagłówek 6 Znak"/>
    <w:basedOn w:val="Domylnaczcionkaakapitu"/>
    <w:link w:val="Nagwek6"/>
    <w:uiPriority w:val="9"/>
    <w:rsid w:val="0010069E"/>
    <w:rPr>
      <w:rFonts w:asciiTheme="majorHAnsi" w:eastAsiaTheme="majorEastAsia" w:hAnsiTheme="majorHAnsi" w:cstheme="majorBidi"/>
      <w:i/>
      <w:iCs/>
      <w:color w:val="243F60" w:themeColor="accent1" w:themeShade="7F"/>
      <w:u w:color="000000"/>
    </w:rPr>
  </w:style>
  <w:style w:type="character" w:customStyle="1" w:styleId="Nagwek8Znak">
    <w:name w:val="Nagłówek 8 Znak"/>
    <w:basedOn w:val="Domylnaczcionkaakapitu"/>
    <w:link w:val="Nagwek8"/>
    <w:uiPriority w:val="9"/>
    <w:semiHidden/>
    <w:rsid w:val="0010069E"/>
    <w:rPr>
      <w:rFonts w:asciiTheme="majorHAnsi" w:eastAsiaTheme="majorEastAsia" w:hAnsiTheme="majorHAnsi" w:cstheme="majorBidi"/>
      <w:color w:val="404040" w:themeColor="text1" w:themeTint="BF"/>
      <w:sz w:val="20"/>
      <w:szCs w:val="20"/>
      <w:u w:color="000000"/>
    </w:rPr>
  </w:style>
  <w:style w:type="character" w:styleId="Hipercze">
    <w:name w:val="Hyperlink"/>
    <w:rsid w:val="0010069E"/>
    <w:rPr>
      <w:u w:val="single"/>
    </w:rPr>
  </w:style>
  <w:style w:type="table" w:customStyle="1" w:styleId="TableNormal">
    <w:name w:val="Table Normal"/>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Nagwek">
    <w:name w:val="header"/>
    <w:link w:val="Nagwek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NagwekZnak">
    <w:name w:val="Nagłówek Znak"/>
    <w:basedOn w:val="Domylnaczcionkaakapitu"/>
    <w:link w:val="Nagwek"/>
    <w:rsid w:val="0010069E"/>
    <w:rPr>
      <w:rFonts w:ascii="Calibri" w:eastAsia="Calibri" w:hAnsi="Calibri" w:cs="Calibri"/>
      <w:color w:val="000000"/>
      <w:u w:color="000000"/>
      <w:bdr w:val="nil"/>
      <w:lang w:eastAsia="pl-PL"/>
    </w:rPr>
  </w:style>
  <w:style w:type="paragraph" w:styleId="Stopka">
    <w:name w:val="footer"/>
    <w:link w:val="StopkaZnak"/>
    <w:rsid w:val="0010069E"/>
    <w:pPr>
      <w:pBdr>
        <w:top w:val="nil"/>
        <w:left w:val="nil"/>
        <w:bottom w:val="nil"/>
        <w:right w:val="nil"/>
        <w:between w:val="nil"/>
        <w:bar w:val="nil"/>
      </w:pBdr>
      <w:tabs>
        <w:tab w:val="center" w:pos="4536"/>
        <w:tab w:val="right" w:pos="9072"/>
      </w:tabs>
      <w:spacing w:after="0" w:line="240" w:lineRule="auto"/>
    </w:pPr>
    <w:rPr>
      <w:rFonts w:ascii="Calibri" w:eastAsia="Calibri" w:hAnsi="Calibri" w:cs="Calibri"/>
      <w:color w:val="000000"/>
      <w:u w:color="000000"/>
      <w:bdr w:val="nil"/>
      <w:lang w:eastAsia="pl-PL"/>
    </w:rPr>
  </w:style>
  <w:style w:type="character" w:customStyle="1" w:styleId="StopkaZnak">
    <w:name w:val="Stopka Znak"/>
    <w:basedOn w:val="Domylnaczcionkaakapitu"/>
    <w:link w:val="Stopka"/>
    <w:uiPriority w:val="99"/>
    <w:rsid w:val="0010069E"/>
    <w:rPr>
      <w:rFonts w:ascii="Calibri" w:eastAsia="Calibri" w:hAnsi="Calibri" w:cs="Calibri"/>
      <w:color w:val="000000"/>
      <w:u w:color="000000"/>
      <w:bdr w:val="nil"/>
      <w:lang w:eastAsia="pl-PL"/>
    </w:rPr>
  </w:style>
  <w:style w:type="paragraph" w:styleId="Akapitzlist">
    <w:name w:val="List Paragraph"/>
    <w:aliases w:val="L1,Numerowanie,Akapit z listą5,normalny tekst"/>
    <w:link w:val="AkapitzlistZnak"/>
    <w:uiPriority w:val="34"/>
    <w:qFormat/>
    <w:rsid w:val="0010069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numbering" w:customStyle="1" w:styleId="Zaimportowanystyl2">
    <w:name w:val="Zaimportowany styl 2"/>
    <w:rsid w:val="0010069E"/>
    <w:pPr>
      <w:numPr>
        <w:numId w:val="1"/>
      </w:numPr>
    </w:pPr>
  </w:style>
  <w:style w:type="character" w:customStyle="1" w:styleId="cze">
    <w:name w:val="Łącze"/>
    <w:rsid w:val="0010069E"/>
    <w:rPr>
      <w:color w:val="0000FF"/>
      <w:u w:val="single" w:color="0000FF"/>
    </w:rPr>
  </w:style>
  <w:style w:type="character" w:customStyle="1" w:styleId="Hyperlink0">
    <w:name w:val="Hyperlink.0"/>
    <w:basedOn w:val="cze"/>
    <w:rsid w:val="0010069E"/>
    <w:rPr>
      <w:rFonts w:ascii="Cambria" w:eastAsia="Cambria" w:hAnsi="Cambria" w:cs="Cambria"/>
      <w:color w:val="0000FF"/>
      <w:u w:val="single" w:color="0000FF"/>
      <w:lang w:val="en-US"/>
    </w:rPr>
  </w:style>
  <w:style w:type="numbering" w:customStyle="1" w:styleId="Zaimportowanystyl3">
    <w:name w:val="Zaimportowany styl 3"/>
    <w:rsid w:val="0010069E"/>
    <w:pPr>
      <w:numPr>
        <w:numId w:val="4"/>
      </w:numPr>
    </w:pPr>
  </w:style>
  <w:style w:type="paragraph" w:customStyle="1" w:styleId="Domylne">
    <w:name w:val="Domyślne"/>
    <w:rsid w:val="0010069E"/>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Tekstpodstawowy">
    <w:name w:val="Body Text"/>
    <w:link w:val="TekstpodstawowyZnak"/>
    <w:rsid w:val="001006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6"/>
      <w:szCs w:val="26"/>
      <w:u w:color="000000"/>
      <w:bdr w:val="nil"/>
      <w:lang w:val="ru-RU" w:eastAsia="pl-PL"/>
    </w:rPr>
  </w:style>
  <w:style w:type="character" w:customStyle="1" w:styleId="TekstpodstawowyZnak">
    <w:name w:val="Tekst podstawowy Znak"/>
    <w:basedOn w:val="Domylnaczcionkaakapitu"/>
    <w:link w:val="Tekstpodstawowy"/>
    <w:rsid w:val="0010069E"/>
    <w:rPr>
      <w:rFonts w:ascii="Times New Roman" w:eastAsia="Arial Unicode MS" w:hAnsi="Times New Roman" w:cs="Arial Unicode MS"/>
      <w:color w:val="000000"/>
      <w:sz w:val="26"/>
      <w:szCs w:val="26"/>
      <w:u w:color="000000"/>
      <w:bdr w:val="nil"/>
      <w:lang w:val="ru-RU" w:eastAsia="pl-PL"/>
    </w:rPr>
  </w:style>
  <w:style w:type="character" w:customStyle="1" w:styleId="Hyperlink1">
    <w:name w:val="Hyperlink.1"/>
    <w:basedOn w:val="cze"/>
    <w:rsid w:val="0010069E"/>
    <w:rPr>
      <w:rFonts w:ascii="Cambria" w:eastAsia="Cambria" w:hAnsi="Cambria" w:cs="Cambria"/>
      <w:color w:val="0000FF"/>
      <w:u w:val="single" w:color="0000FF"/>
    </w:rPr>
  </w:style>
  <w:style w:type="numbering" w:customStyle="1" w:styleId="Zaimportowanystyl4">
    <w:name w:val="Zaimportowany styl 4"/>
    <w:rsid w:val="0010069E"/>
    <w:pPr>
      <w:numPr>
        <w:numId w:val="8"/>
      </w:numPr>
    </w:pPr>
  </w:style>
  <w:style w:type="numbering" w:customStyle="1" w:styleId="Zaimportowanystyl40">
    <w:name w:val="Zaimportowany styl 4.0"/>
    <w:rsid w:val="0010069E"/>
    <w:pPr>
      <w:numPr>
        <w:numId w:val="9"/>
      </w:numPr>
    </w:pPr>
  </w:style>
  <w:style w:type="paragraph" w:styleId="Tekstkomentarza">
    <w:name w:val="annotation text"/>
    <w:basedOn w:val="Normalny"/>
    <w:link w:val="TekstkomentarzaZnak"/>
    <w:uiPriority w:val="99"/>
    <w:unhideWhenUsed/>
    <w:rsid w:val="0010069E"/>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de-DE" w:eastAsia="pl-PL"/>
    </w:rPr>
  </w:style>
  <w:style w:type="character" w:customStyle="1" w:styleId="TekstkomentarzaZnak">
    <w:name w:val="Tekst komentarza Znak"/>
    <w:basedOn w:val="Domylnaczcionkaakapitu"/>
    <w:link w:val="Tekstkomentarza"/>
    <w:uiPriority w:val="99"/>
    <w:rsid w:val="0010069E"/>
    <w:rPr>
      <w:rFonts w:ascii="Calibri" w:eastAsia="Calibri" w:hAnsi="Calibri" w:cs="Calibri"/>
      <w:color w:val="000000"/>
      <w:sz w:val="20"/>
      <w:szCs w:val="20"/>
      <w:u w:color="000000"/>
      <w:bdr w:val="nil"/>
      <w:lang w:val="de-DE" w:eastAsia="pl-PL"/>
    </w:rPr>
  </w:style>
  <w:style w:type="character" w:styleId="Odwoaniedokomentarza">
    <w:name w:val="annotation reference"/>
    <w:basedOn w:val="Domylnaczcionkaakapitu"/>
    <w:uiPriority w:val="99"/>
    <w:unhideWhenUsed/>
    <w:rsid w:val="0010069E"/>
    <w:rPr>
      <w:sz w:val="16"/>
      <w:szCs w:val="16"/>
    </w:rPr>
  </w:style>
  <w:style w:type="paragraph" w:styleId="Tekstdymka">
    <w:name w:val="Balloon Text"/>
    <w:basedOn w:val="Normalny"/>
    <w:link w:val="TekstdymkaZnak"/>
    <w:unhideWhenUsed/>
    <w:rsid w:val="0010069E"/>
    <w:pPr>
      <w:pBdr>
        <w:top w:val="nil"/>
        <w:left w:val="nil"/>
        <w:bottom w:val="nil"/>
        <w:right w:val="nil"/>
        <w:between w:val="nil"/>
        <w:bar w:val="nil"/>
      </w:pBdr>
      <w:spacing w:after="0" w:line="240" w:lineRule="auto"/>
    </w:pPr>
    <w:rPr>
      <w:rFonts w:ascii="Tahoma" w:eastAsia="Calibri" w:hAnsi="Tahoma" w:cs="Tahoma"/>
      <w:color w:val="000000"/>
      <w:sz w:val="16"/>
      <w:szCs w:val="16"/>
      <w:u w:color="000000"/>
      <w:bdr w:val="nil"/>
      <w:lang w:val="de-DE" w:eastAsia="pl-PL"/>
    </w:rPr>
  </w:style>
  <w:style w:type="character" w:customStyle="1" w:styleId="TekstdymkaZnak">
    <w:name w:val="Tekst dymka Znak"/>
    <w:basedOn w:val="Domylnaczcionkaakapitu"/>
    <w:link w:val="Tekstdymka"/>
    <w:rsid w:val="0010069E"/>
    <w:rPr>
      <w:rFonts w:ascii="Tahoma" w:eastAsia="Calibri" w:hAnsi="Tahoma" w:cs="Tahoma"/>
      <w:color w:val="000000"/>
      <w:sz w:val="16"/>
      <w:szCs w:val="16"/>
      <w:u w:color="000000"/>
      <w:bdr w:val="nil"/>
      <w:lang w:val="de-DE" w:eastAsia="pl-PL"/>
    </w:rPr>
  </w:style>
  <w:style w:type="paragraph" w:styleId="Poprawka">
    <w:name w:val="Revision"/>
    <w:hidden/>
    <w:uiPriority w:val="99"/>
    <w:semiHidden/>
    <w:rsid w:val="0010069E"/>
    <w:pPr>
      <w:spacing w:after="0" w:line="240" w:lineRule="auto"/>
    </w:pPr>
    <w:rPr>
      <w:rFonts w:ascii="Calibri" w:eastAsia="Calibri" w:hAnsi="Calibri" w:cs="Calibri"/>
      <w:color w:val="000000"/>
      <w:u w:color="000000"/>
      <w:bdr w:val="nil"/>
      <w:lang w:val="de-DE" w:eastAsia="pl-PL"/>
    </w:rPr>
  </w:style>
  <w:style w:type="paragraph" w:customStyle="1" w:styleId="Default">
    <w:name w:val="Default"/>
    <w:rsid w:val="0010069E"/>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l-PL"/>
    </w:rPr>
  </w:style>
  <w:style w:type="paragraph" w:customStyle="1" w:styleId="Standard">
    <w:name w:val="Standard"/>
    <w:rsid w:val="0010069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matkomentarza">
    <w:name w:val="annotation subject"/>
    <w:basedOn w:val="Tekstkomentarza"/>
    <w:next w:val="Tekstkomentarza"/>
    <w:link w:val="TematkomentarzaZnak"/>
    <w:uiPriority w:val="99"/>
    <w:semiHidden/>
    <w:unhideWhenUsed/>
    <w:rsid w:val="0010069E"/>
    <w:rPr>
      <w:b/>
      <w:bCs/>
    </w:rPr>
  </w:style>
  <w:style w:type="character" w:customStyle="1" w:styleId="TematkomentarzaZnak">
    <w:name w:val="Temat komentarza Znak"/>
    <w:basedOn w:val="TekstkomentarzaZnak"/>
    <w:link w:val="Tematkomentarza"/>
    <w:uiPriority w:val="99"/>
    <w:semiHidden/>
    <w:rsid w:val="0010069E"/>
    <w:rPr>
      <w:rFonts w:ascii="Calibri" w:eastAsia="Calibri" w:hAnsi="Calibri" w:cs="Calibri"/>
      <w:b/>
      <w:bCs/>
      <w:color w:val="000000"/>
      <w:sz w:val="20"/>
      <w:szCs w:val="20"/>
      <w:u w:color="000000"/>
      <w:bdr w:val="nil"/>
      <w:lang w:val="de-DE" w:eastAsia="pl-PL"/>
    </w:rPr>
  </w:style>
  <w:style w:type="paragraph" w:styleId="Tekstprzypisukocowego">
    <w:name w:val="endnote text"/>
    <w:basedOn w:val="Normalny"/>
    <w:link w:val="TekstprzypisukocowegoZnak"/>
    <w:uiPriority w:val="99"/>
    <w:semiHidden/>
    <w:unhideWhenUsed/>
    <w:rsid w:val="001006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de-DE" w:eastAsia="pl-PL"/>
    </w:rPr>
  </w:style>
  <w:style w:type="character" w:customStyle="1" w:styleId="TekstprzypisukocowegoZnak">
    <w:name w:val="Tekst przypisu końcowego Znak"/>
    <w:basedOn w:val="Domylnaczcionkaakapitu"/>
    <w:link w:val="Tekstprzypisukocowego"/>
    <w:uiPriority w:val="99"/>
    <w:semiHidden/>
    <w:rsid w:val="0010069E"/>
    <w:rPr>
      <w:rFonts w:ascii="Calibri" w:eastAsia="Calibri" w:hAnsi="Calibri" w:cs="Calibri"/>
      <w:color w:val="000000"/>
      <w:sz w:val="20"/>
      <w:szCs w:val="20"/>
      <w:u w:color="000000"/>
      <w:bdr w:val="nil"/>
      <w:lang w:val="de-DE" w:eastAsia="pl-PL"/>
    </w:rPr>
  </w:style>
  <w:style w:type="character" w:styleId="Odwoanieprzypisukocowego">
    <w:name w:val="endnote reference"/>
    <w:basedOn w:val="Domylnaczcionkaakapitu"/>
    <w:uiPriority w:val="99"/>
    <w:semiHidden/>
    <w:unhideWhenUsed/>
    <w:rsid w:val="0010069E"/>
    <w:rPr>
      <w:vertAlign w:val="superscript"/>
    </w:rPr>
  </w:style>
  <w:style w:type="character" w:customStyle="1" w:styleId="alb">
    <w:name w:val="a_lb"/>
    <w:basedOn w:val="Domylnaczcionkaakapitu"/>
    <w:rsid w:val="0010069E"/>
  </w:style>
  <w:style w:type="paragraph" w:customStyle="1" w:styleId="text-justify">
    <w:name w:val="text-justify"/>
    <w:basedOn w:val="Normalny"/>
    <w:rsid w:val="0010069E"/>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59"/>
    <w:rsid w:val="001006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10069E"/>
  </w:style>
  <w:style w:type="paragraph" w:styleId="Tekstprzypisudolnego">
    <w:name w:val="footnote text"/>
    <w:basedOn w:val="Normalny"/>
    <w:link w:val="TekstprzypisudolnegoZnak"/>
    <w:uiPriority w:val="99"/>
    <w:unhideWhenUsed/>
    <w:rsid w:val="0010069E"/>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10069E"/>
    <w:rPr>
      <w:rFonts w:ascii="Times New Roman" w:eastAsia="Calibri" w:hAnsi="Times New Roman" w:cs="Times New Roman"/>
      <w:sz w:val="20"/>
      <w:szCs w:val="20"/>
      <w:u w:color="000000"/>
      <w:lang w:eastAsia="en-GB"/>
    </w:rPr>
  </w:style>
  <w:style w:type="character" w:styleId="Odwoanieprzypisudolnego">
    <w:name w:val="footnote reference"/>
    <w:uiPriority w:val="99"/>
    <w:unhideWhenUsed/>
    <w:rsid w:val="0010069E"/>
    <w:rPr>
      <w:shd w:val="clear" w:color="auto" w:fill="auto"/>
      <w:vertAlign w:val="superscript"/>
    </w:rPr>
  </w:style>
  <w:style w:type="paragraph" w:customStyle="1" w:styleId="Text1">
    <w:name w:val="Text 1"/>
    <w:basedOn w:val="Normalny"/>
    <w:rsid w:val="0010069E"/>
    <w:pPr>
      <w:spacing w:before="120" w:after="120" w:line="240" w:lineRule="auto"/>
      <w:ind w:left="850"/>
      <w:jc w:val="both"/>
    </w:pPr>
    <w:rPr>
      <w:rFonts w:ascii="Times New Roman" w:eastAsia="Calibri" w:hAnsi="Times New Roman" w:cs="Times New Roman"/>
      <w:sz w:val="24"/>
      <w:u w:color="000000"/>
      <w:lang w:eastAsia="en-GB"/>
    </w:rPr>
  </w:style>
  <w:style w:type="paragraph" w:customStyle="1" w:styleId="Point0">
    <w:name w:val="Point 0"/>
    <w:basedOn w:val="Normalny"/>
    <w:rsid w:val="0010069E"/>
    <w:pPr>
      <w:spacing w:before="120" w:after="120" w:line="240" w:lineRule="auto"/>
      <w:ind w:left="850" w:hanging="850"/>
      <w:jc w:val="both"/>
    </w:pPr>
    <w:rPr>
      <w:rFonts w:ascii="Times New Roman" w:eastAsia="Calibri" w:hAnsi="Times New Roman" w:cs="Times New Roman"/>
      <w:sz w:val="24"/>
      <w:u w:color="000000"/>
      <w:lang w:eastAsia="en-GB"/>
    </w:rPr>
  </w:style>
  <w:style w:type="paragraph" w:customStyle="1" w:styleId="Tiret0">
    <w:name w:val="Tiret 0"/>
    <w:basedOn w:val="Point0"/>
    <w:rsid w:val="0010069E"/>
    <w:pPr>
      <w:numPr>
        <w:numId w:val="12"/>
      </w:numPr>
    </w:pPr>
  </w:style>
  <w:style w:type="paragraph" w:customStyle="1" w:styleId="Tiret1">
    <w:name w:val="Tiret 1"/>
    <w:basedOn w:val="Normalny"/>
    <w:rsid w:val="0010069E"/>
    <w:pPr>
      <w:numPr>
        <w:numId w:val="13"/>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1">
    <w:name w:val="NumPar 1"/>
    <w:basedOn w:val="Normalny"/>
    <w:next w:val="Text1"/>
    <w:rsid w:val="0010069E"/>
    <w:pPr>
      <w:numPr>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2">
    <w:name w:val="NumPar 2"/>
    <w:basedOn w:val="Normalny"/>
    <w:next w:val="Text1"/>
    <w:rsid w:val="0010069E"/>
    <w:pPr>
      <w:numPr>
        <w:ilvl w:val="1"/>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3">
    <w:name w:val="NumPar 3"/>
    <w:basedOn w:val="Normalny"/>
    <w:next w:val="Text1"/>
    <w:rsid w:val="0010069E"/>
    <w:pPr>
      <w:numPr>
        <w:ilvl w:val="2"/>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NumPar4">
    <w:name w:val="NumPar 4"/>
    <w:basedOn w:val="Normalny"/>
    <w:next w:val="Text1"/>
    <w:rsid w:val="0010069E"/>
    <w:pPr>
      <w:numPr>
        <w:ilvl w:val="3"/>
        <w:numId w:val="11"/>
      </w:numPr>
      <w:spacing w:before="120" w:after="120" w:line="240" w:lineRule="auto"/>
      <w:jc w:val="both"/>
    </w:pPr>
    <w:rPr>
      <w:rFonts w:ascii="Times New Roman" w:eastAsia="Calibri" w:hAnsi="Times New Roman" w:cs="Times New Roman"/>
      <w:sz w:val="24"/>
      <w:u w:color="000000"/>
      <w:lang w:eastAsia="en-GB"/>
    </w:rPr>
  </w:style>
  <w:style w:type="paragraph" w:customStyle="1" w:styleId="ChapterTitle">
    <w:name w:val="ChapterTitle"/>
    <w:basedOn w:val="Normalny"/>
    <w:next w:val="Normalny"/>
    <w:rsid w:val="0010069E"/>
    <w:pPr>
      <w:keepNext/>
      <w:spacing w:before="120" w:after="360" w:line="240" w:lineRule="auto"/>
      <w:jc w:val="center"/>
    </w:pPr>
    <w:rPr>
      <w:rFonts w:ascii="Times New Roman" w:eastAsia="Calibri" w:hAnsi="Times New Roman" w:cs="Times New Roman"/>
      <w:b/>
      <w:sz w:val="32"/>
      <w:u w:color="000000"/>
      <w:lang w:eastAsia="en-GB"/>
    </w:rPr>
  </w:style>
  <w:style w:type="paragraph" w:customStyle="1" w:styleId="PartTitle">
    <w:name w:val="PartTitle"/>
    <w:basedOn w:val="Normalny"/>
    <w:next w:val="ChapterTitle"/>
    <w:rsid w:val="0010069E"/>
    <w:pPr>
      <w:keepNext/>
      <w:pageBreakBefore/>
      <w:spacing w:before="120" w:after="360" w:line="240" w:lineRule="auto"/>
      <w:jc w:val="center"/>
    </w:pPr>
    <w:rPr>
      <w:rFonts w:ascii="Times New Roman" w:eastAsia="Calibri" w:hAnsi="Times New Roman" w:cs="Times New Roman"/>
      <w:b/>
      <w:sz w:val="36"/>
      <w:u w:color="000000"/>
      <w:lang w:eastAsia="en-GB"/>
    </w:rPr>
  </w:style>
  <w:style w:type="paragraph" w:customStyle="1" w:styleId="SectionTitle">
    <w:name w:val="SectionTitle"/>
    <w:basedOn w:val="Normalny"/>
    <w:next w:val="Nagwek1"/>
    <w:rsid w:val="0010069E"/>
    <w:pPr>
      <w:keepNext/>
      <w:spacing w:before="120" w:after="360" w:line="240" w:lineRule="auto"/>
      <w:jc w:val="center"/>
    </w:pPr>
    <w:rPr>
      <w:rFonts w:ascii="Times New Roman" w:eastAsia="Calibri" w:hAnsi="Times New Roman" w:cs="Times New Roman"/>
      <w:b/>
      <w:smallCaps/>
      <w:sz w:val="28"/>
      <w:u w:color="000000"/>
      <w:lang w:eastAsia="en-GB"/>
    </w:rPr>
  </w:style>
  <w:style w:type="paragraph" w:customStyle="1" w:styleId="Objetacteprincipal">
    <w:name w:val="Objet acte principal"/>
    <w:basedOn w:val="Normalny"/>
    <w:next w:val="Normalny"/>
    <w:rsid w:val="0010069E"/>
    <w:pPr>
      <w:spacing w:after="360" w:line="240" w:lineRule="auto"/>
      <w:jc w:val="center"/>
    </w:pPr>
    <w:rPr>
      <w:rFonts w:ascii="Times New Roman" w:eastAsia="Calibri" w:hAnsi="Times New Roman" w:cs="Times New Roman"/>
      <w:b/>
      <w:sz w:val="24"/>
      <w:u w:color="000000"/>
      <w:lang w:eastAsia="en-GB"/>
    </w:rPr>
  </w:style>
  <w:style w:type="paragraph" w:styleId="Tekstpodstawowywcity">
    <w:name w:val="Body Text Indent"/>
    <w:basedOn w:val="Normalny"/>
    <w:link w:val="TekstpodstawowywcityZnak"/>
    <w:uiPriority w:val="99"/>
    <w:unhideWhenUsed/>
    <w:rsid w:val="0010069E"/>
    <w:pPr>
      <w:spacing w:after="120"/>
      <w:ind w:left="283"/>
    </w:pPr>
    <w:rPr>
      <w:u w:color="000000"/>
    </w:rPr>
  </w:style>
  <w:style w:type="character" w:customStyle="1" w:styleId="TekstpodstawowywcityZnak">
    <w:name w:val="Tekst podstawowy wcięty Znak"/>
    <w:basedOn w:val="Domylnaczcionkaakapitu"/>
    <w:link w:val="Tekstpodstawowywcity"/>
    <w:uiPriority w:val="99"/>
    <w:rsid w:val="0010069E"/>
    <w:rPr>
      <w:u w:color="000000"/>
    </w:rPr>
  </w:style>
  <w:style w:type="paragraph" w:styleId="Tekstpodstawowywcity2">
    <w:name w:val="Body Text Indent 2"/>
    <w:basedOn w:val="Normalny"/>
    <w:link w:val="Tekstpodstawowywcity2Znak"/>
    <w:uiPriority w:val="99"/>
    <w:semiHidden/>
    <w:unhideWhenUsed/>
    <w:rsid w:val="0010069E"/>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val="de-DE" w:eastAsia="pl-PL"/>
    </w:rPr>
  </w:style>
  <w:style w:type="character" w:customStyle="1" w:styleId="Tekstpodstawowywcity2Znak">
    <w:name w:val="Tekst podstawowy wcięty 2 Znak"/>
    <w:basedOn w:val="Domylnaczcionkaakapitu"/>
    <w:link w:val="Tekstpodstawowywcity2"/>
    <w:uiPriority w:val="99"/>
    <w:semiHidden/>
    <w:rsid w:val="0010069E"/>
    <w:rPr>
      <w:rFonts w:ascii="Calibri" w:eastAsia="Calibri" w:hAnsi="Calibri" w:cs="Calibri"/>
      <w:color w:val="000000"/>
      <w:u w:color="000000"/>
      <w:bdr w:val="nil"/>
      <w:lang w:val="de-DE" w:eastAsia="pl-PL"/>
    </w:rPr>
  </w:style>
  <w:style w:type="paragraph" w:styleId="Tekstpodstawowy2">
    <w:name w:val="Body Text 2"/>
    <w:basedOn w:val="Normalny"/>
    <w:link w:val="Tekstpodstawowy2Znak"/>
    <w:rsid w:val="0010069E"/>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rsid w:val="0010069E"/>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rsid w:val="0010069E"/>
    <w:pPr>
      <w:spacing w:after="0" w:line="240" w:lineRule="auto"/>
    </w:pPr>
    <w:rPr>
      <w:rFonts w:ascii="Courier New" w:eastAsia="Times New Roman" w:hAnsi="Courier New" w:cs="Times New Roman"/>
      <w:sz w:val="20"/>
      <w:szCs w:val="20"/>
      <w:u w:color="000000"/>
      <w:lang w:val="de-DE" w:eastAsia="pl-PL"/>
    </w:rPr>
  </w:style>
  <w:style w:type="character" w:customStyle="1" w:styleId="ZwykytekstZnak">
    <w:name w:val="Zwykły tekst Znak"/>
    <w:basedOn w:val="Domylnaczcionkaakapitu"/>
    <w:link w:val="Zwykytekst"/>
    <w:rsid w:val="0010069E"/>
    <w:rPr>
      <w:rFonts w:ascii="Courier New" w:eastAsia="Times New Roman" w:hAnsi="Courier New" w:cs="Times New Roman"/>
      <w:sz w:val="20"/>
      <w:szCs w:val="20"/>
      <w:u w:color="000000"/>
      <w:lang w:val="de-DE" w:eastAsia="pl-PL"/>
    </w:rPr>
  </w:style>
  <w:style w:type="paragraph" w:styleId="Lista">
    <w:name w:val="List"/>
    <w:basedOn w:val="Normalny"/>
    <w:unhideWhenUsed/>
    <w:rsid w:val="0010069E"/>
    <w:pPr>
      <w:spacing w:after="0" w:line="240" w:lineRule="auto"/>
      <w:ind w:left="283" w:hanging="283"/>
    </w:pPr>
    <w:rPr>
      <w:rFonts w:ascii="Arial" w:eastAsia="Calibri" w:hAnsi="Arial" w:cs="Times New Roman"/>
      <w:sz w:val="24"/>
      <w:szCs w:val="20"/>
      <w:u w:color="000000"/>
      <w:lang w:eastAsia="pl-PL"/>
    </w:rPr>
  </w:style>
  <w:style w:type="paragraph" w:styleId="Lista2">
    <w:name w:val="List 2"/>
    <w:basedOn w:val="Normalny"/>
    <w:uiPriority w:val="99"/>
    <w:semiHidden/>
    <w:unhideWhenUsed/>
    <w:rsid w:val="0010069E"/>
    <w:pPr>
      <w:spacing w:after="0" w:line="240" w:lineRule="auto"/>
      <w:ind w:left="566" w:hanging="283"/>
      <w:contextualSpacing/>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rsid w:val="0010069E"/>
    <w:pPr>
      <w:keepNext/>
      <w:widowControl w:val="0"/>
      <w:tabs>
        <w:tab w:val="left" w:pos="567"/>
      </w:tabs>
      <w:spacing w:before="240" w:after="0" w:line="240" w:lineRule="exact"/>
    </w:pPr>
    <w:rPr>
      <w:rFonts w:ascii="Arial" w:eastAsia="Times New Roman" w:hAnsi="Arial" w:cs="Times New Roman"/>
      <w:b/>
      <w:sz w:val="24"/>
      <w:szCs w:val="18"/>
      <w:u w:color="000000"/>
      <w:lang w:val="cs-CZ" w:eastAsia="pl-PL"/>
    </w:rPr>
  </w:style>
  <w:style w:type="paragraph" w:styleId="Tytu">
    <w:name w:val="Title"/>
    <w:basedOn w:val="Normalny"/>
    <w:next w:val="Normalny"/>
    <w:link w:val="TytuZnak"/>
    <w:autoRedefine/>
    <w:qFormat/>
    <w:rsid w:val="00850913"/>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basedOn w:val="Domylnaczcionkaakapitu"/>
    <w:link w:val="Tytu"/>
    <w:rsid w:val="00850913"/>
    <w:rPr>
      <w:rFonts w:ascii="Times New Roman" w:eastAsia="Times New Roman" w:hAnsi="Times New Roman" w:cs="Arial"/>
      <w:b/>
      <w:bCs/>
      <w:kern w:val="28"/>
      <w:sz w:val="36"/>
      <w:szCs w:val="32"/>
      <w:lang w:eastAsia="pl-PL"/>
    </w:rPr>
  </w:style>
  <w:style w:type="paragraph" w:customStyle="1" w:styleId="stext10odstep2">
    <w:name w:val="s_text_10_odstep2"/>
    <w:basedOn w:val="Normalny"/>
    <w:uiPriority w:val="99"/>
    <w:rsid w:val="000E5F3A"/>
    <w:pPr>
      <w:widowControl w:val="0"/>
      <w:autoSpaceDE w:val="0"/>
      <w:autoSpaceDN w:val="0"/>
      <w:adjustRightInd w:val="0"/>
      <w:spacing w:after="0" w:line="240" w:lineRule="auto"/>
      <w:ind w:left="567"/>
      <w:jc w:val="both"/>
    </w:pPr>
    <w:rPr>
      <w:rFonts w:ascii="Arial Narrow" w:eastAsia="Times New Roman" w:hAnsi="Arial Narrow" w:cs="Arial Narrow"/>
      <w:sz w:val="20"/>
      <w:szCs w:val="20"/>
      <w:lang w:eastAsia="pl-PL"/>
    </w:rPr>
  </w:style>
  <w:style w:type="paragraph" w:customStyle="1" w:styleId="sPunkt11">
    <w:name w:val="s_Punkt_1_1"/>
    <w:basedOn w:val="Normalny"/>
    <w:link w:val="sPunkt11Znak"/>
    <w:uiPriority w:val="99"/>
    <w:rsid w:val="00D45D1D"/>
    <w:pPr>
      <w:widowControl w:val="0"/>
      <w:tabs>
        <w:tab w:val="left" w:pos="360"/>
      </w:tabs>
      <w:suppressAutoHyphens/>
      <w:autoSpaceDE w:val="0"/>
      <w:autoSpaceDN w:val="0"/>
      <w:adjustRightInd w:val="0"/>
      <w:spacing w:after="120" w:line="240" w:lineRule="auto"/>
      <w:ind w:left="1418" w:hanging="851"/>
      <w:jc w:val="both"/>
    </w:pPr>
    <w:rPr>
      <w:rFonts w:ascii="Arial Narrow" w:eastAsia="Times New Roman" w:hAnsi="Arial Narrow" w:cs="Times New Roman"/>
      <w:b/>
      <w:bCs/>
      <w:lang w:eastAsia="pl-PL"/>
    </w:rPr>
  </w:style>
  <w:style w:type="character" w:customStyle="1" w:styleId="sPunkt11Znak">
    <w:name w:val="s_Punkt_1_1 Znak"/>
    <w:link w:val="sPunkt11"/>
    <w:uiPriority w:val="99"/>
    <w:locked/>
    <w:rsid w:val="00D45D1D"/>
    <w:rPr>
      <w:rFonts w:ascii="Arial Narrow" w:eastAsia="Times New Roman" w:hAnsi="Arial Narrow" w:cs="Times New Roman"/>
      <w:b/>
      <w:bCs/>
      <w:lang w:eastAsia="pl-PL"/>
    </w:rPr>
  </w:style>
  <w:style w:type="character" w:customStyle="1" w:styleId="highlight">
    <w:name w:val="highlight"/>
    <w:basedOn w:val="Domylnaczcionkaakapitu"/>
    <w:rsid w:val="00C232DD"/>
  </w:style>
  <w:style w:type="character" w:customStyle="1" w:styleId="AkapitzlistZnak">
    <w:name w:val="Akapit z listą Znak"/>
    <w:aliases w:val="L1 Znak,Numerowanie Znak,Akapit z listą5 Znak,normalny tekst Znak"/>
    <w:link w:val="Akapitzlist"/>
    <w:uiPriority w:val="34"/>
    <w:locked/>
    <w:rsid w:val="00EC77B3"/>
    <w:rPr>
      <w:rFonts w:ascii="Calibri" w:eastAsia="Calibri" w:hAnsi="Calibri" w:cs="Calibri"/>
      <w:color w:val="000000"/>
      <w:u w:color="000000"/>
      <w:bdr w:val="nil"/>
      <w:lang w:eastAsia="pl-PL"/>
    </w:rPr>
  </w:style>
  <w:style w:type="character" w:styleId="Pogrubienie">
    <w:name w:val="Strong"/>
    <w:uiPriority w:val="22"/>
    <w:qFormat/>
    <w:rsid w:val="0062521C"/>
    <w:rPr>
      <w:b/>
      <w:bCs/>
    </w:rPr>
  </w:style>
  <w:style w:type="paragraph" w:customStyle="1" w:styleId="Textbody">
    <w:name w:val="Text body"/>
    <w:basedOn w:val="Standard"/>
    <w:rsid w:val="00D20E89"/>
    <w:pPr>
      <w:widowControl/>
    </w:pPr>
    <w:rPr>
      <w:rFonts w:eastAsia="Times New Roman" w:cs="Times New Roman"/>
      <w:szCs w:val="20"/>
      <w:lang w:val="pl-PL" w:eastAsia="zh-CN" w:bidi="ar-SA"/>
    </w:rPr>
  </w:style>
  <w:style w:type="numbering" w:customStyle="1" w:styleId="WW8Num69">
    <w:name w:val="WW8Num69"/>
    <w:basedOn w:val="Bezlisty"/>
    <w:rsid w:val="00C04CFD"/>
    <w:pPr>
      <w:numPr>
        <w:numId w:val="16"/>
      </w:numPr>
    </w:pPr>
  </w:style>
  <w:style w:type="paragraph" w:customStyle="1" w:styleId="Lista11">
    <w:name w:val="Lista11"/>
    <w:basedOn w:val="Normalny"/>
    <w:qFormat/>
    <w:rsid w:val="00D64AAD"/>
    <w:pPr>
      <w:widowControl w:val="0"/>
      <w:suppressAutoHyphens/>
      <w:spacing w:after="80" w:line="240" w:lineRule="auto"/>
      <w:ind w:left="737" w:hanging="737"/>
    </w:pPr>
    <w:rPr>
      <w:rFonts w:ascii="Arial" w:eastAsia="Lucida Sans Unicode" w:hAnsi="Arial" w:cs="Mangal"/>
      <w:kern w:val="1"/>
      <w:sz w:val="20"/>
      <w:szCs w:val="20"/>
      <w:lang w:eastAsia="hi-IN" w:bidi="hi-IN"/>
    </w:rPr>
  </w:style>
  <w:style w:type="numbering" w:customStyle="1" w:styleId="WW8Num29">
    <w:name w:val="WW8Num29"/>
    <w:basedOn w:val="Bezlisty"/>
    <w:rsid w:val="00535478"/>
    <w:pPr>
      <w:numPr>
        <w:numId w:val="19"/>
      </w:numPr>
    </w:pPr>
  </w:style>
  <w:style w:type="character" w:customStyle="1" w:styleId="WW8Num1z0">
    <w:name w:val="WW8Num1z0"/>
    <w:rsid w:val="00BA2273"/>
    <w:rPr>
      <w:b/>
      <w:bCs/>
      <w:sz w:val="22"/>
      <w:szCs w:val="22"/>
    </w:rPr>
  </w:style>
  <w:style w:type="character" w:customStyle="1" w:styleId="WW8Num2z0">
    <w:name w:val="WW8Num2z0"/>
    <w:rsid w:val="00BA2273"/>
    <w:rPr>
      <w:b/>
      <w:bCs/>
      <w:sz w:val="22"/>
      <w:szCs w:val="22"/>
    </w:rPr>
  </w:style>
  <w:style w:type="character" w:customStyle="1" w:styleId="WW8Num3z0">
    <w:name w:val="WW8Num3z0"/>
    <w:rsid w:val="00BA2273"/>
    <w:rPr>
      <w:b/>
      <w:bCs/>
      <w:sz w:val="22"/>
      <w:szCs w:val="22"/>
    </w:rPr>
  </w:style>
  <w:style w:type="character" w:customStyle="1" w:styleId="WW8Num4z0">
    <w:name w:val="WW8Num4z0"/>
    <w:rsid w:val="00BA2273"/>
    <w:rPr>
      <w:b/>
      <w:bCs/>
      <w:sz w:val="22"/>
      <w:szCs w:val="22"/>
    </w:rPr>
  </w:style>
  <w:style w:type="character" w:customStyle="1" w:styleId="WW8Num5z0">
    <w:name w:val="WW8Num5z0"/>
    <w:rsid w:val="00BA2273"/>
    <w:rPr>
      <w:b/>
      <w:bCs/>
      <w:sz w:val="22"/>
      <w:szCs w:val="22"/>
    </w:rPr>
  </w:style>
  <w:style w:type="character" w:customStyle="1" w:styleId="WW8Num6z0">
    <w:name w:val="WW8Num6z0"/>
    <w:rsid w:val="00BA2273"/>
    <w:rPr>
      <w:b/>
      <w:bCs/>
      <w:sz w:val="22"/>
      <w:szCs w:val="22"/>
    </w:rPr>
  </w:style>
  <w:style w:type="character" w:customStyle="1" w:styleId="WW8Num7z0">
    <w:name w:val="WW8Num7z0"/>
    <w:rsid w:val="00BA2273"/>
    <w:rPr>
      <w:rFonts w:ascii="Arial Narrow" w:hAnsi="Arial Narrow" w:cs="Arial Narrow"/>
      <w:b w:val="0"/>
      <w:bCs w:val="0"/>
      <w:sz w:val="22"/>
      <w:szCs w:val="22"/>
    </w:rPr>
  </w:style>
  <w:style w:type="character" w:customStyle="1" w:styleId="WW8Num8z0">
    <w:name w:val="WW8Num8z0"/>
    <w:rsid w:val="00BA2273"/>
    <w:rPr>
      <w:rFonts w:ascii="Arial Narrow" w:hAnsi="Arial Narrow" w:cs="Arial Narrow"/>
      <w:b w:val="0"/>
      <w:bCs w:val="0"/>
      <w:sz w:val="22"/>
      <w:szCs w:val="22"/>
    </w:rPr>
  </w:style>
  <w:style w:type="character" w:customStyle="1" w:styleId="WW8Num9z0">
    <w:name w:val="WW8Num9z0"/>
    <w:rsid w:val="00BA2273"/>
    <w:rPr>
      <w:rFonts w:ascii="Symbolarial narrow" w:hAnsi="Symbolarial narrow" w:cs="OpenSymbol"/>
      <w:sz w:val="22"/>
      <w:szCs w:val="22"/>
    </w:rPr>
  </w:style>
  <w:style w:type="character" w:customStyle="1" w:styleId="WW8Num10z0">
    <w:name w:val="WW8Num10z0"/>
    <w:rsid w:val="00BA2273"/>
    <w:rPr>
      <w:b/>
      <w:bCs/>
      <w:sz w:val="22"/>
      <w:szCs w:val="22"/>
    </w:rPr>
  </w:style>
  <w:style w:type="character" w:customStyle="1" w:styleId="WW8Num11z0">
    <w:name w:val="WW8Num11z0"/>
    <w:rsid w:val="00BA2273"/>
    <w:rPr>
      <w:rFonts w:ascii="Symbol" w:hAnsi="Symbol" w:cs="OpenSymbol"/>
    </w:rPr>
  </w:style>
  <w:style w:type="character" w:customStyle="1" w:styleId="WW8Num12z0">
    <w:name w:val="WW8Num12z0"/>
    <w:rsid w:val="00BA2273"/>
    <w:rPr>
      <w:b/>
      <w:bCs/>
      <w:sz w:val="22"/>
      <w:szCs w:val="22"/>
    </w:rPr>
  </w:style>
  <w:style w:type="character" w:customStyle="1" w:styleId="WW8Num13z0">
    <w:name w:val="WW8Num13z0"/>
    <w:rsid w:val="00BA2273"/>
    <w:rPr>
      <w:b/>
      <w:bCs/>
      <w:sz w:val="22"/>
      <w:szCs w:val="22"/>
    </w:rPr>
  </w:style>
  <w:style w:type="character" w:customStyle="1" w:styleId="Absatz-Standardschriftart">
    <w:name w:val="Absatz-Standardschriftart"/>
    <w:rsid w:val="00BA2273"/>
  </w:style>
  <w:style w:type="character" w:customStyle="1" w:styleId="WW-Absatz-Standardschriftart">
    <w:name w:val="WW-Absatz-Standardschriftart"/>
    <w:rsid w:val="00BA2273"/>
  </w:style>
  <w:style w:type="character" w:customStyle="1" w:styleId="WW-Absatz-Standardschriftart1">
    <w:name w:val="WW-Absatz-Standardschriftart1"/>
    <w:rsid w:val="00BA2273"/>
  </w:style>
  <w:style w:type="character" w:customStyle="1" w:styleId="WW-Absatz-Standardschriftart11">
    <w:name w:val="WW-Absatz-Standardschriftart11"/>
    <w:rsid w:val="00BA2273"/>
  </w:style>
  <w:style w:type="character" w:customStyle="1" w:styleId="WW-Absatz-Standardschriftart111">
    <w:name w:val="WW-Absatz-Standardschriftart111"/>
    <w:rsid w:val="00BA2273"/>
  </w:style>
  <w:style w:type="character" w:customStyle="1" w:styleId="WW-Absatz-Standardschriftart1111">
    <w:name w:val="WW-Absatz-Standardschriftart1111"/>
    <w:rsid w:val="00BA2273"/>
  </w:style>
  <w:style w:type="character" w:customStyle="1" w:styleId="WW-Absatz-Standardschriftart11111">
    <w:name w:val="WW-Absatz-Standardschriftart11111"/>
    <w:rsid w:val="00BA2273"/>
  </w:style>
  <w:style w:type="character" w:customStyle="1" w:styleId="WW-Absatz-Standardschriftart111111">
    <w:name w:val="WW-Absatz-Standardschriftart111111"/>
    <w:rsid w:val="00BA2273"/>
  </w:style>
  <w:style w:type="character" w:customStyle="1" w:styleId="WW8Num14z0">
    <w:name w:val="WW8Num14z0"/>
    <w:rsid w:val="00BA2273"/>
    <w:rPr>
      <w:rFonts w:ascii="Wingdings 2" w:hAnsi="Wingdings 2" w:cs="OpenSymbol"/>
    </w:rPr>
  </w:style>
  <w:style w:type="character" w:customStyle="1" w:styleId="WW-Absatz-Standardschriftart1111111">
    <w:name w:val="WW-Absatz-Standardschriftart1111111"/>
    <w:rsid w:val="00BA2273"/>
  </w:style>
  <w:style w:type="character" w:customStyle="1" w:styleId="WW-Absatz-Standardschriftart11111111">
    <w:name w:val="WW-Absatz-Standardschriftart11111111"/>
    <w:rsid w:val="00BA2273"/>
  </w:style>
  <w:style w:type="character" w:customStyle="1" w:styleId="WW-Absatz-Standardschriftart111111111">
    <w:name w:val="WW-Absatz-Standardschriftart111111111"/>
    <w:rsid w:val="00BA2273"/>
  </w:style>
  <w:style w:type="character" w:customStyle="1" w:styleId="WW-Absatz-Standardschriftart1111111111">
    <w:name w:val="WW-Absatz-Standardschriftart1111111111"/>
    <w:rsid w:val="00BA2273"/>
  </w:style>
  <w:style w:type="character" w:customStyle="1" w:styleId="WW-Absatz-Standardschriftart11111111111">
    <w:name w:val="WW-Absatz-Standardschriftart11111111111"/>
    <w:rsid w:val="00BA2273"/>
  </w:style>
  <w:style w:type="character" w:customStyle="1" w:styleId="WW-Absatz-Standardschriftart111111111111">
    <w:name w:val="WW-Absatz-Standardschriftart111111111111"/>
    <w:rsid w:val="00BA2273"/>
  </w:style>
  <w:style w:type="character" w:customStyle="1" w:styleId="WW-Absatz-Standardschriftart1111111111111">
    <w:name w:val="WW-Absatz-Standardschriftart1111111111111"/>
    <w:rsid w:val="00BA2273"/>
  </w:style>
  <w:style w:type="character" w:customStyle="1" w:styleId="WW-Absatz-Standardschriftart11111111111111">
    <w:name w:val="WW-Absatz-Standardschriftart11111111111111"/>
    <w:rsid w:val="00BA2273"/>
  </w:style>
  <w:style w:type="character" w:customStyle="1" w:styleId="WW-Absatz-Standardschriftart111111111111111">
    <w:name w:val="WW-Absatz-Standardschriftart111111111111111"/>
    <w:rsid w:val="00BA2273"/>
  </w:style>
  <w:style w:type="character" w:customStyle="1" w:styleId="WW-Absatz-Standardschriftart1111111111111111">
    <w:name w:val="WW-Absatz-Standardschriftart1111111111111111"/>
    <w:rsid w:val="00BA2273"/>
  </w:style>
  <w:style w:type="character" w:customStyle="1" w:styleId="WW-Absatz-Standardschriftart11111111111111111">
    <w:name w:val="WW-Absatz-Standardschriftart11111111111111111"/>
    <w:rsid w:val="00BA2273"/>
  </w:style>
  <w:style w:type="character" w:customStyle="1" w:styleId="WW-Absatz-Standardschriftart111111111111111111">
    <w:name w:val="WW-Absatz-Standardschriftart111111111111111111"/>
    <w:rsid w:val="00BA2273"/>
  </w:style>
  <w:style w:type="character" w:customStyle="1" w:styleId="WW-Absatz-Standardschriftart1111111111111111111">
    <w:name w:val="WW-Absatz-Standardschriftart1111111111111111111"/>
    <w:rsid w:val="00BA2273"/>
  </w:style>
  <w:style w:type="character" w:customStyle="1" w:styleId="WW8Num11z1">
    <w:name w:val="WW8Num11z1"/>
    <w:rsid w:val="00BA2273"/>
    <w:rPr>
      <w:rFonts w:ascii="OpenSymbol" w:hAnsi="OpenSymbol" w:cs="OpenSymbol"/>
    </w:rPr>
  </w:style>
  <w:style w:type="character" w:customStyle="1" w:styleId="WW-Absatz-Standardschriftart11111111111111111111">
    <w:name w:val="WW-Absatz-Standardschriftart11111111111111111111"/>
    <w:rsid w:val="00BA2273"/>
  </w:style>
  <w:style w:type="character" w:customStyle="1" w:styleId="WW-Absatz-Standardschriftart111111111111111111111">
    <w:name w:val="WW-Absatz-Standardschriftart111111111111111111111"/>
    <w:rsid w:val="00BA2273"/>
  </w:style>
  <w:style w:type="character" w:customStyle="1" w:styleId="WW-Absatz-Standardschriftart1111111111111111111111">
    <w:name w:val="WW-Absatz-Standardschriftart1111111111111111111111"/>
    <w:rsid w:val="00BA2273"/>
  </w:style>
  <w:style w:type="character" w:customStyle="1" w:styleId="WW-Absatz-Standardschriftart11111111111111111111111">
    <w:name w:val="WW-Absatz-Standardschriftart11111111111111111111111"/>
    <w:rsid w:val="00BA2273"/>
  </w:style>
  <w:style w:type="character" w:customStyle="1" w:styleId="WW-Absatz-Standardschriftart111111111111111111111111">
    <w:name w:val="WW-Absatz-Standardschriftart111111111111111111111111"/>
    <w:rsid w:val="00BA2273"/>
  </w:style>
  <w:style w:type="character" w:customStyle="1" w:styleId="WW-Absatz-Standardschriftart1111111111111111111111111">
    <w:name w:val="WW-Absatz-Standardschriftart1111111111111111111111111"/>
    <w:rsid w:val="00BA2273"/>
  </w:style>
  <w:style w:type="character" w:customStyle="1" w:styleId="WW8Num15z0">
    <w:name w:val="WW8Num15z0"/>
    <w:rsid w:val="00BA2273"/>
    <w:rPr>
      <w:rFonts w:ascii="Wingdings 2" w:hAnsi="Wingdings 2" w:cs="OpenSymbol"/>
    </w:rPr>
  </w:style>
  <w:style w:type="character" w:customStyle="1" w:styleId="WW8Num16z0">
    <w:name w:val="WW8Num16z0"/>
    <w:rsid w:val="00BA2273"/>
    <w:rPr>
      <w:rFonts w:ascii="Wingdings 2" w:hAnsi="Wingdings 2" w:cs="OpenSymbol"/>
    </w:rPr>
  </w:style>
  <w:style w:type="character" w:customStyle="1" w:styleId="WW8Num17z0">
    <w:name w:val="WW8Num17z0"/>
    <w:rsid w:val="00BA2273"/>
    <w:rPr>
      <w:rFonts w:ascii="Wingdings 2" w:hAnsi="Wingdings 2" w:cs="OpenSymbol"/>
    </w:rPr>
  </w:style>
  <w:style w:type="character" w:customStyle="1" w:styleId="WW-Absatz-Standardschriftart11111111111111111111111111">
    <w:name w:val="WW-Absatz-Standardschriftart11111111111111111111111111"/>
    <w:rsid w:val="00BA2273"/>
  </w:style>
  <w:style w:type="character" w:customStyle="1" w:styleId="WW8Num13z1">
    <w:name w:val="WW8Num13z1"/>
    <w:rsid w:val="00BA2273"/>
    <w:rPr>
      <w:rFonts w:ascii="OpenSymbol" w:hAnsi="OpenSymbol" w:cs="OpenSymbol"/>
    </w:rPr>
  </w:style>
  <w:style w:type="character" w:customStyle="1" w:styleId="WW8Num14z1">
    <w:name w:val="WW8Num14z1"/>
    <w:rsid w:val="00BA2273"/>
    <w:rPr>
      <w:rFonts w:ascii="OpenSymbol" w:hAnsi="OpenSymbol" w:cs="OpenSymbol"/>
    </w:rPr>
  </w:style>
  <w:style w:type="character" w:customStyle="1" w:styleId="WW8Num16z1">
    <w:name w:val="WW8Num16z1"/>
    <w:rsid w:val="00BA2273"/>
    <w:rPr>
      <w:rFonts w:ascii="OpenSymbol" w:hAnsi="OpenSymbol" w:cs="OpenSymbol"/>
    </w:rPr>
  </w:style>
  <w:style w:type="character" w:customStyle="1" w:styleId="WW8Num17z1">
    <w:name w:val="WW8Num17z1"/>
    <w:rsid w:val="00BA2273"/>
    <w:rPr>
      <w:rFonts w:ascii="OpenSymbol" w:hAnsi="OpenSymbol" w:cs="OpenSymbol"/>
    </w:rPr>
  </w:style>
  <w:style w:type="character" w:customStyle="1" w:styleId="WW8Num18z0">
    <w:name w:val="WW8Num18z0"/>
    <w:rsid w:val="00BA2273"/>
    <w:rPr>
      <w:rFonts w:ascii="Wingdings 2" w:hAnsi="Wingdings 2" w:cs="OpenSymbol"/>
    </w:rPr>
  </w:style>
  <w:style w:type="character" w:customStyle="1" w:styleId="WW8Num19z0">
    <w:name w:val="WW8Num19z0"/>
    <w:rsid w:val="00BA2273"/>
    <w:rPr>
      <w:rFonts w:ascii="Wingdings 2" w:hAnsi="Wingdings 2" w:cs="OpenSymbol"/>
    </w:rPr>
  </w:style>
  <w:style w:type="character" w:customStyle="1" w:styleId="WW8Num20z0">
    <w:name w:val="WW8Num20z0"/>
    <w:rsid w:val="00BA2273"/>
    <w:rPr>
      <w:rFonts w:ascii="Symbol" w:hAnsi="Symbol" w:cs="OpenSymbol"/>
    </w:rPr>
  </w:style>
  <w:style w:type="character" w:customStyle="1" w:styleId="WW8Num21z0">
    <w:name w:val="WW8Num21z0"/>
    <w:rsid w:val="00BA2273"/>
    <w:rPr>
      <w:b/>
      <w:bCs/>
      <w:sz w:val="22"/>
      <w:szCs w:val="22"/>
    </w:rPr>
  </w:style>
  <w:style w:type="character" w:customStyle="1" w:styleId="WW-Absatz-Standardschriftart111111111111111111111111111">
    <w:name w:val="WW-Absatz-Standardschriftart111111111111111111111111111"/>
    <w:rsid w:val="00BA2273"/>
  </w:style>
  <w:style w:type="character" w:customStyle="1" w:styleId="WW-Absatz-Standardschriftart1111111111111111111111111111">
    <w:name w:val="WW-Absatz-Standardschriftart1111111111111111111111111111"/>
    <w:rsid w:val="00BA2273"/>
  </w:style>
  <w:style w:type="character" w:customStyle="1" w:styleId="WW8Num15z1">
    <w:name w:val="WW8Num15z1"/>
    <w:rsid w:val="00BA2273"/>
    <w:rPr>
      <w:rFonts w:ascii="OpenSymbol" w:hAnsi="OpenSymbol" w:cs="OpenSymbol"/>
    </w:rPr>
  </w:style>
  <w:style w:type="character" w:customStyle="1" w:styleId="WW8Num18z1">
    <w:name w:val="WW8Num18z1"/>
    <w:rsid w:val="00BA2273"/>
    <w:rPr>
      <w:rFonts w:ascii="OpenSymbol" w:hAnsi="OpenSymbol" w:cs="OpenSymbol"/>
    </w:rPr>
  </w:style>
  <w:style w:type="character" w:customStyle="1" w:styleId="WW8Num19z1">
    <w:name w:val="WW8Num19z1"/>
    <w:rsid w:val="00BA2273"/>
    <w:rPr>
      <w:rFonts w:ascii="OpenSymbol" w:hAnsi="OpenSymbol" w:cs="OpenSymbol"/>
    </w:rPr>
  </w:style>
  <w:style w:type="character" w:customStyle="1" w:styleId="WW-Absatz-Standardschriftart11111111111111111111111111111">
    <w:name w:val="WW-Absatz-Standardschriftart11111111111111111111111111111"/>
    <w:rsid w:val="00BA2273"/>
  </w:style>
  <w:style w:type="character" w:customStyle="1" w:styleId="WW-Absatz-Standardschriftart111111111111111111111111111111">
    <w:name w:val="WW-Absatz-Standardschriftart111111111111111111111111111111"/>
    <w:rsid w:val="00BA2273"/>
  </w:style>
  <w:style w:type="character" w:customStyle="1" w:styleId="WW-Absatz-Standardschriftart1111111111111111111111111111111">
    <w:name w:val="WW-Absatz-Standardschriftart1111111111111111111111111111111"/>
    <w:rsid w:val="00BA2273"/>
  </w:style>
  <w:style w:type="character" w:customStyle="1" w:styleId="WW-Absatz-Standardschriftart11111111111111111111111111111111">
    <w:name w:val="WW-Absatz-Standardschriftart11111111111111111111111111111111"/>
    <w:rsid w:val="00BA2273"/>
  </w:style>
  <w:style w:type="character" w:customStyle="1" w:styleId="WW-Absatz-Standardschriftart111111111111111111111111111111111">
    <w:name w:val="WW-Absatz-Standardschriftart111111111111111111111111111111111"/>
    <w:rsid w:val="00BA2273"/>
  </w:style>
  <w:style w:type="character" w:customStyle="1" w:styleId="Znakinumeracji">
    <w:name w:val="Znaki numeracji"/>
    <w:rsid w:val="00BA2273"/>
    <w:rPr>
      <w:b w:val="0"/>
      <w:bCs w:val="0"/>
      <w:sz w:val="22"/>
      <w:szCs w:val="22"/>
    </w:rPr>
  </w:style>
  <w:style w:type="character" w:customStyle="1" w:styleId="Symbolewypunktowania">
    <w:name w:val="Symbole wypunktowania"/>
    <w:rsid w:val="00BA2273"/>
    <w:rPr>
      <w:rFonts w:ascii="OpenSymbol" w:eastAsia="OpenSymbol" w:hAnsi="OpenSymbol" w:cs="OpenSymbol"/>
    </w:rPr>
  </w:style>
  <w:style w:type="character" w:customStyle="1" w:styleId="WW8Num15z2">
    <w:name w:val="WW8Num15z2"/>
    <w:rsid w:val="00BA2273"/>
    <w:rPr>
      <w:rFonts w:ascii="Wingdings" w:hAnsi="Wingdings" w:cs="Wingdings"/>
    </w:rPr>
  </w:style>
  <w:style w:type="character" w:customStyle="1" w:styleId="WW8Num15z3">
    <w:name w:val="WW8Num15z3"/>
    <w:rsid w:val="00BA2273"/>
    <w:rPr>
      <w:rFonts w:ascii="Symbol" w:hAnsi="Symbol" w:cs="Symbol"/>
    </w:rPr>
  </w:style>
  <w:style w:type="character" w:customStyle="1" w:styleId="WW8Num15z4">
    <w:name w:val="WW8Num15z4"/>
    <w:rsid w:val="00BA2273"/>
    <w:rPr>
      <w:rFonts w:ascii="Courier New" w:hAnsi="Courier New" w:cs="Courier New"/>
    </w:rPr>
  </w:style>
  <w:style w:type="paragraph" w:customStyle="1" w:styleId="Nagwek10">
    <w:name w:val="Nagłówek1"/>
    <w:basedOn w:val="Normalny"/>
    <w:next w:val="Tekstpodstawowy"/>
    <w:rsid w:val="00BA2273"/>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BA22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ormalny1">
    <w:name w:val="Normalny1"/>
    <w:rsid w:val="00BA227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pl-PL" w:bidi="pl-PL"/>
    </w:rPr>
  </w:style>
  <w:style w:type="paragraph" w:customStyle="1" w:styleId="Zawartotabeli">
    <w:name w:val="Zawartość tabeli"/>
    <w:basedOn w:val="Normalny"/>
    <w:rsid w:val="00BA2273"/>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BA2273"/>
    <w:pPr>
      <w:jc w:val="center"/>
    </w:pPr>
    <w:rPr>
      <w:b/>
      <w:bCs/>
    </w:rPr>
  </w:style>
  <w:style w:type="paragraph" w:customStyle="1" w:styleId="pkt">
    <w:name w:val="pkt"/>
    <w:basedOn w:val="Normalny"/>
    <w:rsid w:val="00BA227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Podpis1">
    <w:name w:val="Podpis1"/>
    <w:basedOn w:val="Normalny"/>
    <w:rsid w:val="00BA227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styleId="Bezodstpw">
    <w:name w:val="No Spacing"/>
    <w:uiPriority w:val="1"/>
    <w:qFormat/>
    <w:rsid w:val="00934B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7522">
      <w:bodyDiv w:val="1"/>
      <w:marLeft w:val="0"/>
      <w:marRight w:val="0"/>
      <w:marTop w:val="0"/>
      <w:marBottom w:val="0"/>
      <w:divBdr>
        <w:top w:val="none" w:sz="0" w:space="0" w:color="auto"/>
        <w:left w:val="none" w:sz="0" w:space="0" w:color="auto"/>
        <w:bottom w:val="none" w:sz="0" w:space="0" w:color="auto"/>
        <w:right w:val="none" w:sz="0" w:space="0" w:color="auto"/>
      </w:divBdr>
      <w:divsChild>
        <w:div w:id="1577981911">
          <w:marLeft w:val="0"/>
          <w:marRight w:val="0"/>
          <w:marTop w:val="0"/>
          <w:marBottom w:val="0"/>
          <w:divBdr>
            <w:top w:val="none" w:sz="0" w:space="0" w:color="auto"/>
            <w:left w:val="none" w:sz="0" w:space="0" w:color="auto"/>
            <w:bottom w:val="none" w:sz="0" w:space="0" w:color="auto"/>
            <w:right w:val="none" w:sz="0" w:space="0" w:color="auto"/>
          </w:divBdr>
        </w:div>
        <w:div w:id="408426253">
          <w:marLeft w:val="0"/>
          <w:marRight w:val="0"/>
          <w:marTop w:val="0"/>
          <w:marBottom w:val="0"/>
          <w:divBdr>
            <w:top w:val="none" w:sz="0" w:space="0" w:color="auto"/>
            <w:left w:val="none" w:sz="0" w:space="0" w:color="auto"/>
            <w:bottom w:val="none" w:sz="0" w:space="0" w:color="auto"/>
            <w:right w:val="none" w:sz="0" w:space="0" w:color="auto"/>
          </w:divBdr>
        </w:div>
        <w:div w:id="1786384590">
          <w:marLeft w:val="0"/>
          <w:marRight w:val="0"/>
          <w:marTop w:val="0"/>
          <w:marBottom w:val="0"/>
          <w:divBdr>
            <w:top w:val="none" w:sz="0" w:space="0" w:color="auto"/>
            <w:left w:val="none" w:sz="0" w:space="0" w:color="auto"/>
            <w:bottom w:val="none" w:sz="0" w:space="0" w:color="auto"/>
            <w:right w:val="none" w:sz="0" w:space="0" w:color="auto"/>
          </w:divBdr>
        </w:div>
      </w:divsChild>
    </w:div>
    <w:div w:id="1075273988">
      <w:bodyDiv w:val="1"/>
      <w:marLeft w:val="0"/>
      <w:marRight w:val="0"/>
      <w:marTop w:val="0"/>
      <w:marBottom w:val="0"/>
      <w:divBdr>
        <w:top w:val="none" w:sz="0" w:space="0" w:color="auto"/>
        <w:left w:val="none" w:sz="0" w:space="0" w:color="auto"/>
        <w:bottom w:val="none" w:sz="0" w:space="0" w:color="auto"/>
        <w:right w:val="none" w:sz="0" w:space="0" w:color="auto"/>
      </w:divBdr>
      <w:divsChild>
        <w:div w:id="1502115887">
          <w:marLeft w:val="0"/>
          <w:marRight w:val="0"/>
          <w:marTop w:val="0"/>
          <w:marBottom w:val="0"/>
          <w:divBdr>
            <w:top w:val="none" w:sz="0" w:space="0" w:color="auto"/>
            <w:left w:val="none" w:sz="0" w:space="0" w:color="auto"/>
            <w:bottom w:val="none" w:sz="0" w:space="0" w:color="auto"/>
            <w:right w:val="none" w:sz="0" w:space="0" w:color="auto"/>
          </w:divBdr>
        </w:div>
        <w:div w:id="1212690248">
          <w:marLeft w:val="0"/>
          <w:marRight w:val="0"/>
          <w:marTop w:val="0"/>
          <w:marBottom w:val="0"/>
          <w:divBdr>
            <w:top w:val="none" w:sz="0" w:space="0" w:color="auto"/>
            <w:left w:val="none" w:sz="0" w:space="0" w:color="auto"/>
            <w:bottom w:val="none" w:sz="0" w:space="0" w:color="auto"/>
            <w:right w:val="none" w:sz="0" w:space="0" w:color="auto"/>
          </w:divBdr>
        </w:div>
        <w:div w:id="105463364">
          <w:marLeft w:val="0"/>
          <w:marRight w:val="0"/>
          <w:marTop w:val="0"/>
          <w:marBottom w:val="0"/>
          <w:divBdr>
            <w:top w:val="none" w:sz="0" w:space="0" w:color="auto"/>
            <w:left w:val="none" w:sz="0" w:space="0" w:color="auto"/>
            <w:bottom w:val="none" w:sz="0" w:space="0" w:color="auto"/>
            <w:right w:val="none" w:sz="0" w:space="0" w:color="auto"/>
          </w:divBdr>
        </w:div>
      </w:divsChild>
    </w:div>
    <w:div w:id="1708487522">
      <w:bodyDiv w:val="1"/>
      <w:marLeft w:val="0"/>
      <w:marRight w:val="0"/>
      <w:marTop w:val="0"/>
      <w:marBottom w:val="0"/>
      <w:divBdr>
        <w:top w:val="none" w:sz="0" w:space="0" w:color="auto"/>
        <w:left w:val="none" w:sz="0" w:space="0" w:color="auto"/>
        <w:bottom w:val="none" w:sz="0" w:space="0" w:color="auto"/>
        <w:right w:val="none" w:sz="0" w:space="0" w:color="auto"/>
      </w:divBdr>
      <w:divsChild>
        <w:div w:id="1567494708">
          <w:marLeft w:val="0"/>
          <w:marRight w:val="0"/>
          <w:marTop w:val="0"/>
          <w:marBottom w:val="0"/>
          <w:divBdr>
            <w:top w:val="none" w:sz="0" w:space="0" w:color="auto"/>
            <w:left w:val="none" w:sz="0" w:space="0" w:color="auto"/>
            <w:bottom w:val="none" w:sz="0" w:space="0" w:color="auto"/>
            <w:right w:val="none" w:sz="0" w:space="0" w:color="auto"/>
          </w:divBdr>
        </w:div>
        <w:div w:id="859247779">
          <w:marLeft w:val="0"/>
          <w:marRight w:val="0"/>
          <w:marTop w:val="0"/>
          <w:marBottom w:val="0"/>
          <w:divBdr>
            <w:top w:val="none" w:sz="0" w:space="0" w:color="auto"/>
            <w:left w:val="none" w:sz="0" w:space="0" w:color="auto"/>
            <w:bottom w:val="none" w:sz="0" w:space="0" w:color="auto"/>
            <w:right w:val="none" w:sz="0" w:space="0" w:color="auto"/>
          </w:divBdr>
          <w:divsChild>
            <w:div w:id="1437170146">
              <w:marLeft w:val="0"/>
              <w:marRight w:val="0"/>
              <w:marTop w:val="0"/>
              <w:marBottom w:val="0"/>
              <w:divBdr>
                <w:top w:val="none" w:sz="0" w:space="0" w:color="auto"/>
                <w:left w:val="none" w:sz="0" w:space="0" w:color="auto"/>
                <w:bottom w:val="none" w:sz="0" w:space="0" w:color="auto"/>
                <w:right w:val="none" w:sz="0" w:space="0" w:color="auto"/>
              </w:divBdr>
            </w:div>
            <w:div w:id="311914869">
              <w:marLeft w:val="0"/>
              <w:marRight w:val="0"/>
              <w:marTop w:val="0"/>
              <w:marBottom w:val="0"/>
              <w:divBdr>
                <w:top w:val="none" w:sz="0" w:space="0" w:color="auto"/>
                <w:left w:val="none" w:sz="0" w:space="0" w:color="auto"/>
                <w:bottom w:val="none" w:sz="0" w:space="0" w:color="auto"/>
                <w:right w:val="none" w:sz="0" w:space="0" w:color="auto"/>
              </w:divBdr>
            </w:div>
          </w:divsChild>
        </w:div>
        <w:div w:id="937716013">
          <w:marLeft w:val="0"/>
          <w:marRight w:val="0"/>
          <w:marTop w:val="0"/>
          <w:marBottom w:val="0"/>
          <w:divBdr>
            <w:top w:val="none" w:sz="0" w:space="0" w:color="auto"/>
            <w:left w:val="none" w:sz="0" w:space="0" w:color="auto"/>
            <w:bottom w:val="none" w:sz="0" w:space="0" w:color="auto"/>
            <w:right w:val="none" w:sz="0" w:space="0" w:color="auto"/>
          </w:divBdr>
        </w:div>
        <w:div w:id="434205111">
          <w:marLeft w:val="0"/>
          <w:marRight w:val="0"/>
          <w:marTop w:val="0"/>
          <w:marBottom w:val="0"/>
          <w:divBdr>
            <w:top w:val="none" w:sz="0" w:space="0" w:color="auto"/>
            <w:left w:val="none" w:sz="0" w:space="0" w:color="auto"/>
            <w:bottom w:val="none" w:sz="0" w:space="0" w:color="auto"/>
            <w:right w:val="none" w:sz="0" w:space="0" w:color="auto"/>
          </w:divBdr>
        </w:div>
        <w:div w:id="771897628">
          <w:marLeft w:val="0"/>
          <w:marRight w:val="0"/>
          <w:marTop w:val="0"/>
          <w:marBottom w:val="0"/>
          <w:divBdr>
            <w:top w:val="none" w:sz="0" w:space="0" w:color="auto"/>
            <w:left w:val="none" w:sz="0" w:space="0" w:color="auto"/>
            <w:bottom w:val="none" w:sz="0" w:space="0" w:color="auto"/>
            <w:right w:val="none" w:sz="0" w:space="0" w:color="auto"/>
          </w:divBdr>
        </w:div>
        <w:div w:id="80639448">
          <w:marLeft w:val="0"/>
          <w:marRight w:val="0"/>
          <w:marTop w:val="0"/>
          <w:marBottom w:val="0"/>
          <w:divBdr>
            <w:top w:val="none" w:sz="0" w:space="0" w:color="auto"/>
            <w:left w:val="none" w:sz="0" w:space="0" w:color="auto"/>
            <w:bottom w:val="none" w:sz="0" w:space="0" w:color="auto"/>
            <w:right w:val="none" w:sz="0" w:space="0" w:color="auto"/>
          </w:divBdr>
        </w:div>
        <w:div w:id="227880459">
          <w:marLeft w:val="0"/>
          <w:marRight w:val="0"/>
          <w:marTop w:val="0"/>
          <w:marBottom w:val="0"/>
          <w:divBdr>
            <w:top w:val="none" w:sz="0" w:space="0" w:color="auto"/>
            <w:left w:val="none" w:sz="0" w:space="0" w:color="auto"/>
            <w:bottom w:val="none" w:sz="0" w:space="0" w:color="auto"/>
            <w:right w:val="none" w:sz="0" w:space="0" w:color="auto"/>
          </w:divBdr>
        </w:div>
        <w:div w:id="1589845947">
          <w:marLeft w:val="0"/>
          <w:marRight w:val="0"/>
          <w:marTop w:val="0"/>
          <w:marBottom w:val="0"/>
          <w:divBdr>
            <w:top w:val="none" w:sz="0" w:space="0" w:color="auto"/>
            <w:left w:val="none" w:sz="0" w:space="0" w:color="auto"/>
            <w:bottom w:val="none" w:sz="0" w:space="0" w:color="auto"/>
            <w:right w:val="none" w:sz="0" w:space="0" w:color="auto"/>
          </w:divBdr>
        </w:div>
      </w:divsChild>
    </w:div>
    <w:div w:id="2026011459">
      <w:bodyDiv w:val="1"/>
      <w:marLeft w:val="0"/>
      <w:marRight w:val="0"/>
      <w:marTop w:val="0"/>
      <w:marBottom w:val="0"/>
      <w:divBdr>
        <w:top w:val="none" w:sz="0" w:space="0" w:color="auto"/>
        <w:left w:val="none" w:sz="0" w:space="0" w:color="auto"/>
        <w:bottom w:val="none" w:sz="0" w:space="0" w:color="auto"/>
        <w:right w:val="none" w:sz="0" w:space="0" w:color="auto"/>
      </w:divBdr>
      <w:divsChild>
        <w:div w:id="832721809">
          <w:marLeft w:val="0"/>
          <w:marRight w:val="0"/>
          <w:marTop w:val="0"/>
          <w:marBottom w:val="0"/>
          <w:divBdr>
            <w:top w:val="none" w:sz="0" w:space="0" w:color="auto"/>
            <w:left w:val="none" w:sz="0" w:space="0" w:color="auto"/>
            <w:bottom w:val="none" w:sz="0" w:space="0" w:color="auto"/>
            <w:right w:val="none" w:sz="0" w:space="0" w:color="auto"/>
          </w:divBdr>
        </w:div>
        <w:div w:id="141506890">
          <w:marLeft w:val="0"/>
          <w:marRight w:val="0"/>
          <w:marTop w:val="0"/>
          <w:marBottom w:val="0"/>
          <w:divBdr>
            <w:top w:val="none" w:sz="0" w:space="0" w:color="auto"/>
            <w:left w:val="none" w:sz="0" w:space="0" w:color="auto"/>
            <w:bottom w:val="none" w:sz="0" w:space="0" w:color="auto"/>
            <w:right w:val="none" w:sz="0" w:space="0" w:color="auto"/>
          </w:divBdr>
        </w:div>
        <w:div w:id="150740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minacis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9C494-787C-4DD2-ADBB-2ADDB6E2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8545</Words>
  <Characters>51271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bonowak</dc:creator>
  <cp:keywords/>
  <dc:description/>
  <cp:lastModifiedBy>Grzegorz Bilas</cp:lastModifiedBy>
  <cp:revision>26</cp:revision>
  <cp:lastPrinted>2016-09-09T12:57:00Z</cp:lastPrinted>
  <dcterms:created xsi:type="dcterms:W3CDTF">2016-12-12T08:05:00Z</dcterms:created>
  <dcterms:modified xsi:type="dcterms:W3CDTF">2016-12-14T10:30:00Z</dcterms:modified>
</cp:coreProperties>
</file>