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05" w:rsidRPr="00635C66" w:rsidRDefault="00A02017" w:rsidP="00EC5705">
      <w:pPr>
        <w:spacing w:line="240" w:lineRule="atLeast"/>
        <w:jc w:val="center"/>
        <w:rPr>
          <w:b/>
          <w:sz w:val="24"/>
          <w:szCs w:val="24"/>
        </w:rPr>
      </w:pPr>
      <w:r>
        <w:rPr>
          <w:b/>
          <w:sz w:val="24"/>
          <w:szCs w:val="24"/>
        </w:rPr>
        <w:t>GMINA CISNA</w:t>
      </w:r>
    </w:p>
    <w:p w:rsidR="00635C66" w:rsidRPr="00635C66" w:rsidRDefault="00A02017" w:rsidP="00EC5705">
      <w:pPr>
        <w:spacing w:line="240" w:lineRule="atLeast"/>
        <w:jc w:val="center"/>
        <w:rPr>
          <w:sz w:val="24"/>
          <w:szCs w:val="24"/>
        </w:rPr>
      </w:pPr>
      <w:r>
        <w:rPr>
          <w:sz w:val="24"/>
          <w:szCs w:val="24"/>
        </w:rPr>
        <w:t xml:space="preserve"> 38-607 Cisna 49</w:t>
      </w:r>
      <w:r w:rsidR="00635C66" w:rsidRPr="00635C66">
        <w:rPr>
          <w:sz w:val="24"/>
          <w:szCs w:val="24"/>
        </w:rPr>
        <w:t xml:space="preserve"> </w:t>
      </w:r>
    </w:p>
    <w:p w:rsidR="00EC5705" w:rsidRPr="00635C66" w:rsidRDefault="00EC5705" w:rsidP="00EC5705">
      <w:pPr>
        <w:spacing w:line="240" w:lineRule="atLeast"/>
        <w:jc w:val="center"/>
        <w:rPr>
          <w:sz w:val="24"/>
          <w:szCs w:val="24"/>
        </w:rPr>
      </w:pPr>
      <w:r w:rsidRPr="00635C66">
        <w:rPr>
          <w:sz w:val="24"/>
          <w:szCs w:val="24"/>
        </w:rPr>
        <w:t xml:space="preserve"> tel. </w:t>
      </w:r>
      <w:r w:rsidR="00A02017">
        <w:rPr>
          <w:sz w:val="24"/>
          <w:szCs w:val="24"/>
        </w:rPr>
        <w:t>13 468 63 38</w:t>
      </w:r>
      <w:r w:rsidR="008F5E55">
        <w:rPr>
          <w:sz w:val="24"/>
          <w:szCs w:val="24"/>
        </w:rPr>
        <w:t>,</w:t>
      </w:r>
      <w:r w:rsidR="00A02017">
        <w:rPr>
          <w:sz w:val="24"/>
          <w:szCs w:val="24"/>
        </w:rPr>
        <w:t xml:space="preserve"> fax 13 468 63 54</w:t>
      </w:r>
      <w:r w:rsidRPr="00635C66">
        <w:rPr>
          <w:sz w:val="24"/>
          <w:szCs w:val="24"/>
        </w:rPr>
        <w:t xml:space="preserve"> </w:t>
      </w:r>
    </w:p>
    <w:p w:rsidR="00EC5705" w:rsidRPr="000539F8" w:rsidRDefault="00A02017" w:rsidP="00EC5705">
      <w:pPr>
        <w:spacing w:line="240" w:lineRule="atLeast"/>
        <w:jc w:val="center"/>
        <w:rPr>
          <w:sz w:val="24"/>
          <w:szCs w:val="24"/>
          <w:lang w:val="en-US"/>
        </w:rPr>
      </w:pPr>
      <w:r>
        <w:rPr>
          <w:sz w:val="24"/>
          <w:szCs w:val="24"/>
          <w:lang w:val="en-US"/>
        </w:rPr>
        <w:t>e-mail</w:t>
      </w:r>
      <w:r w:rsidR="000539F8" w:rsidRPr="000539F8">
        <w:rPr>
          <w:sz w:val="24"/>
          <w:szCs w:val="24"/>
          <w:lang w:val="en-US"/>
        </w:rPr>
        <w:t xml:space="preserve">: </w:t>
      </w:r>
      <w:r w:rsidR="008F5E55">
        <w:rPr>
          <w:sz w:val="24"/>
          <w:szCs w:val="24"/>
          <w:lang w:val="en-US"/>
        </w:rPr>
        <w:t>ugcisna@pro</w:t>
      </w:r>
      <w:r>
        <w:rPr>
          <w:sz w:val="24"/>
          <w:szCs w:val="24"/>
          <w:lang w:val="en-US"/>
        </w:rPr>
        <w:t>.onet.pl</w:t>
      </w:r>
    </w:p>
    <w:p w:rsidR="00EC5705" w:rsidRPr="000539F8" w:rsidRDefault="00EC5705" w:rsidP="00EC5705">
      <w:pPr>
        <w:spacing w:line="240" w:lineRule="atLeast"/>
        <w:jc w:val="center"/>
        <w:rPr>
          <w:b/>
          <w:sz w:val="24"/>
          <w:szCs w:val="24"/>
          <w:lang w:val="en-US"/>
        </w:rPr>
      </w:pPr>
    </w:p>
    <w:p w:rsidR="00EC5705" w:rsidRPr="000539F8" w:rsidRDefault="00EC5705" w:rsidP="00EC5705">
      <w:pPr>
        <w:pBdr>
          <w:top w:val="double" w:sz="6" w:space="0" w:color="auto"/>
        </w:pBdr>
        <w:spacing w:line="240" w:lineRule="atLeast"/>
        <w:rPr>
          <w:sz w:val="24"/>
          <w:szCs w:val="24"/>
          <w:lang w:val="en-US"/>
        </w:rPr>
      </w:pPr>
    </w:p>
    <w:p w:rsidR="00EC5705" w:rsidRPr="000539F8" w:rsidRDefault="00EC5705" w:rsidP="00EC5705">
      <w:pPr>
        <w:spacing w:line="240" w:lineRule="atLeast"/>
        <w:rPr>
          <w:b/>
          <w:sz w:val="24"/>
          <w:szCs w:val="24"/>
          <w:lang w:val="en-US"/>
        </w:rPr>
      </w:pPr>
    </w:p>
    <w:p w:rsidR="00EC5705" w:rsidRPr="000539F8" w:rsidRDefault="00EC5705" w:rsidP="00EC6BCF">
      <w:pPr>
        <w:rPr>
          <w:b/>
          <w:sz w:val="24"/>
          <w:szCs w:val="24"/>
          <w:lang w:val="en-US"/>
        </w:rPr>
      </w:pPr>
    </w:p>
    <w:p w:rsidR="00EC5705" w:rsidRPr="000539F8" w:rsidRDefault="00EC5705" w:rsidP="00EC6BCF">
      <w:pPr>
        <w:rPr>
          <w:b/>
          <w:sz w:val="24"/>
          <w:szCs w:val="24"/>
          <w:lang w:val="en-US"/>
        </w:rPr>
      </w:pPr>
    </w:p>
    <w:p w:rsidR="00EC6BCF" w:rsidRPr="00635C66" w:rsidRDefault="00EC6BCF" w:rsidP="00EC6BCF">
      <w:pPr>
        <w:spacing w:line="360" w:lineRule="auto"/>
        <w:jc w:val="center"/>
        <w:rPr>
          <w:b/>
          <w:sz w:val="24"/>
          <w:szCs w:val="24"/>
          <w:u w:val="single"/>
        </w:rPr>
      </w:pPr>
      <w:r w:rsidRPr="00635C66">
        <w:rPr>
          <w:b/>
          <w:sz w:val="24"/>
          <w:szCs w:val="24"/>
          <w:u w:val="single"/>
        </w:rPr>
        <w:t>SPECYFIKACJA ISTOTNYCH WARUNKÓW ZAMÓWIENIA</w:t>
      </w:r>
    </w:p>
    <w:p w:rsidR="00EC6BCF" w:rsidRPr="00635C66" w:rsidRDefault="00EC6BCF" w:rsidP="00EC6BCF">
      <w:pPr>
        <w:spacing w:line="360" w:lineRule="auto"/>
        <w:rPr>
          <w:b/>
          <w:sz w:val="24"/>
          <w:szCs w:val="24"/>
          <w:u w:val="single"/>
        </w:rPr>
      </w:pPr>
    </w:p>
    <w:p w:rsidR="00EC6BCF" w:rsidRPr="00635C66" w:rsidRDefault="00EC6BCF" w:rsidP="00EC6BCF">
      <w:pPr>
        <w:spacing w:line="360" w:lineRule="auto"/>
        <w:rPr>
          <w:b/>
          <w:sz w:val="24"/>
          <w:szCs w:val="24"/>
          <w:u w:val="single"/>
        </w:rPr>
      </w:pPr>
    </w:p>
    <w:p w:rsidR="00EC6BCF" w:rsidRPr="00635C66" w:rsidRDefault="00EC6BCF" w:rsidP="00EC6BCF">
      <w:pPr>
        <w:spacing w:line="360" w:lineRule="auto"/>
        <w:rPr>
          <w:b/>
          <w:sz w:val="24"/>
          <w:szCs w:val="24"/>
          <w:u w:val="single"/>
        </w:rPr>
      </w:pPr>
    </w:p>
    <w:p w:rsidR="00EC6BCF" w:rsidRPr="00635C66" w:rsidRDefault="00EC6BCF" w:rsidP="00EC6BCF">
      <w:pPr>
        <w:spacing w:line="360" w:lineRule="auto"/>
        <w:rPr>
          <w:b/>
          <w:sz w:val="24"/>
          <w:szCs w:val="24"/>
          <w:u w:val="single"/>
        </w:rPr>
      </w:pPr>
    </w:p>
    <w:p w:rsidR="00635C66" w:rsidRDefault="00635C66" w:rsidP="00635C66">
      <w:pPr>
        <w:tabs>
          <w:tab w:val="left" w:pos="0"/>
        </w:tabs>
        <w:jc w:val="center"/>
        <w:rPr>
          <w:b/>
          <w:sz w:val="24"/>
          <w:szCs w:val="24"/>
        </w:rPr>
      </w:pPr>
      <w:r w:rsidRPr="00635C66">
        <w:rPr>
          <w:b/>
          <w:sz w:val="24"/>
          <w:szCs w:val="24"/>
        </w:rPr>
        <w:t xml:space="preserve">na: </w:t>
      </w:r>
      <w:r>
        <w:rPr>
          <w:b/>
          <w:sz w:val="24"/>
          <w:szCs w:val="24"/>
        </w:rPr>
        <w:t>"</w:t>
      </w:r>
      <w:r w:rsidRPr="00635C66">
        <w:rPr>
          <w:b/>
          <w:sz w:val="24"/>
          <w:szCs w:val="24"/>
        </w:rPr>
        <w:t>Świadczenie usł</w:t>
      </w:r>
      <w:r w:rsidR="00A02017">
        <w:rPr>
          <w:b/>
          <w:sz w:val="24"/>
          <w:szCs w:val="24"/>
        </w:rPr>
        <w:t xml:space="preserve">ug przy zimowym utrzymaniu dróg </w:t>
      </w:r>
    </w:p>
    <w:p w:rsidR="00635C66" w:rsidRPr="00635C66" w:rsidRDefault="00635C66" w:rsidP="00635C66">
      <w:pPr>
        <w:tabs>
          <w:tab w:val="left" w:pos="0"/>
        </w:tabs>
        <w:jc w:val="center"/>
        <w:rPr>
          <w:b/>
          <w:sz w:val="24"/>
          <w:szCs w:val="24"/>
        </w:rPr>
      </w:pPr>
      <w:r w:rsidRPr="00635C66">
        <w:rPr>
          <w:b/>
          <w:sz w:val="24"/>
          <w:szCs w:val="24"/>
        </w:rPr>
        <w:t xml:space="preserve">administrowanych przez </w:t>
      </w:r>
      <w:r w:rsidR="00A02017">
        <w:rPr>
          <w:b/>
          <w:sz w:val="24"/>
          <w:szCs w:val="24"/>
        </w:rPr>
        <w:t>Wójta Gminy Cisna</w:t>
      </w:r>
      <w:r w:rsidRPr="00635C66">
        <w:rPr>
          <w:b/>
          <w:sz w:val="24"/>
          <w:szCs w:val="24"/>
        </w:rPr>
        <w:t xml:space="preserve"> </w:t>
      </w:r>
    </w:p>
    <w:p w:rsidR="00EC6BCF" w:rsidRPr="00635C66" w:rsidRDefault="00A02017" w:rsidP="00635C66">
      <w:pPr>
        <w:spacing w:line="240" w:lineRule="atLeast"/>
        <w:jc w:val="center"/>
        <w:rPr>
          <w:b/>
          <w:bCs/>
          <w:iCs/>
          <w:sz w:val="24"/>
          <w:szCs w:val="24"/>
        </w:rPr>
      </w:pPr>
      <w:r>
        <w:rPr>
          <w:b/>
          <w:sz w:val="24"/>
          <w:szCs w:val="24"/>
        </w:rPr>
        <w:t>w sezonach 2017/2018, 2018-2019, 2019-2020</w:t>
      </w:r>
      <w:r w:rsidR="00635C66">
        <w:rPr>
          <w:b/>
          <w:sz w:val="24"/>
          <w:szCs w:val="24"/>
        </w:rPr>
        <w:t>"</w:t>
      </w:r>
    </w:p>
    <w:p w:rsidR="00EC6BCF" w:rsidRPr="00635C66" w:rsidRDefault="00EC6BCF" w:rsidP="00EC6BCF">
      <w:pPr>
        <w:spacing w:line="240" w:lineRule="atLeast"/>
        <w:jc w:val="center"/>
        <w:rPr>
          <w:b/>
          <w:sz w:val="24"/>
          <w:szCs w:val="24"/>
        </w:rPr>
      </w:pPr>
    </w:p>
    <w:p w:rsidR="00EC6BCF" w:rsidRPr="00635C66" w:rsidRDefault="00EC6BCF" w:rsidP="00EC6BCF">
      <w:pPr>
        <w:spacing w:line="240" w:lineRule="atLeast"/>
        <w:rPr>
          <w:b/>
          <w:sz w:val="24"/>
          <w:szCs w:val="24"/>
        </w:rPr>
      </w:pPr>
    </w:p>
    <w:p w:rsidR="00EC6BCF" w:rsidRDefault="00EC6BCF" w:rsidP="00EC6BCF">
      <w:pPr>
        <w:spacing w:line="240" w:lineRule="atLeast"/>
        <w:rPr>
          <w:b/>
        </w:rPr>
      </w:pPr>
    </w:p>
    <w:p w:rsidR="00EC6BCF" w:rsidRDefault="00EC6BCF" w:rsidP="00EC6BCF">
      <w:pPr>
        <w:spacing w:line="240" w:lineRule="atLeast"/>
        <w:rPr>
          <w:b/>
        </w:rPr>
      </w:pPr>
    </w:p>
    <w:p w:rsidR="00EC6BCF" w:rsidRDefault="00EC6BCF" w:rsidP="00EC6BCF">
      <w:pPr>
        <w:spacing w:line="240" w:lineRule="atLeast"/>
        <w:rPr>
          <w:b/>
        </w:rPr>
      </w:pPr>
    </w:p>
    <w:p w:rsidR="00EC6BCF" w:rsidRDefault="00EC6BCF" w:rsidP="00EC6BCF">
      <w:pPr>
        <w:spacing w:line="240" w:lineRule="atLeast"/>
        <w:rPr>
          <w:b/>
        </w:rPr>
      </w:pPr>
    </w:p>
    <w:p w:rsidR="00EC6BCF" w:rsidRDefault="00EC6BCF" w:rsidP="00EC6BCF">
      <w:pPr>
        <w:pStyle w:val="Nagwek5"/>
        <w:jc w:val="center"/>
        <w:rPr>
          <w:rFonts w:ascii="Times New Roman" w:hAnsi="Times New Roman"/>
        </w:rPr>
      </w:pPr>
      <w:r>
        <w:rPr>
          <w:rFonts w:ascii="Times New Roman" w:hAnsi="Times New Roman"/>
        </w:rPr>
        <w:t>WYKAZ  DOKUMENTÓW</w:t>
      </w:r>
    </w:p>
    <w:p w:rsidR="00EC6BCF" w:rsidRDefault="00EC6BCF" w:rsidP="00EC6BCF">
      <w:pPr>
        <w:spacing w:line="240" w:lineRule="atLeast"/>
        <w:jc w:val="center"/>
        <w:rPr>
          <w:b/>
        </w:rPr>
      </w:pPr>
    </w:p>
    <w:p w:rsidR="00EC6BCF" w:rsidRDefault="00EC6BCF" w:rsidP="00EC6BCF">
      <w:pPr>
        <w:jc w:val="center"/>
        <w:rPr>
          <w:sz w:val="22"/>
        </w:rPr>
      </w:pPr>
      <w:r>
        <w:rPr>
          <w:b/>
          <w:sz w:val="22"/>
        </w:rPr>
        <w:t xml:space="preserve">I.    </w:t>
      </w:r>
      <w:r>
        <w:rPr>
          <w:sz w:val="22"/>
        </w:rPr>
        <w:t>Instrukcja dla oferentów wraz z kryteriami wyboru ofert.</w:t>
      </w:r>
    </w:p>
    <w:p w:rsidR="00EC6BCF" w:rsidRDefault="00EC6BCF" w:rsidP="00EC6BCF">
      <w:pPr>
        <w:jc w:val="center"/>
        <w:rPr>
          <w:sz w:val="22"/>
        </w:rPr>
      </w:pPr>
      <w:r>
        <w:rPr>
          <w:b/>
          <w:sz w:val="22"/>
        </w:rPr>
        <w:t>II</w:t>
      </w:r>
      <w:r>
        <w:rPr>
          <w:sz w:val="22"/>
        </w:rPr>
        <w:t>.  Formularz oferty przetargowej wraz ze stanowiącymi</w:t>
      </w:r>
    </w:p>
    <w:p w:rsidR="00EC6BCF" w:rsidRDefault="00EC6BCF" w:rsidP="00EC6BCF">
      <w:pPr>
        <w:jc w:val="center"/>
        <w:rPr>
          <w:sz w:val="22"/>
        </w:rPr>
      </w:pPr>
      <w:r>
        <w:rPr>
          <w:sz w:val="22"/>
        </w:rPr>
        <w:t>ich integralną część załącznikami.</w:t>
      </w:r>
    </w:p>
    <w:p w:rsidR="00EC6BCF" w:rsidRDefault="00EC6BCF" w:rsidP="00EC6BCF">
      <w:pPr>
        <w:jc w:val="center"/>
        <w:rPr>
          <w:sz w:val="22"/>
        </w:rPr>
      </w:pPr>
      <w:r>
        <w:rPr>
          <w:b/>
          <w:sz w:val="22"/>
        </w:rPr>
        <w:t xml:space="preserve">III. </w:t>
      </w:r>
      <w:r>
        <w:rPr>
          <w:sz w:val="22"/>
        </w:rPr>
        <w:t xml:space="preserve"> Szczegółowe specyfikacje techniczne.</w:t>
      </w:r>
    </w:p>
    <w:p w:rsidR="00EC6BCF" w:rsidRPr="00594D41" w:rsidRDefault="00AD4475" w:rsidP="00EC6BCF">
      <w:pPr>
        <w:pStyle w:val="Tytu"/>
        <w:rPr>
          <w:b w:val="0"/>
          <w:sz w:val="22"/>
          <w:szCs w:val="22"/>
        </w:rPr>
      </w:pPr>
      <w:r>
        <w:rPr>
          <w:sz w:val="22"/>
          <w:szCs w:val="22"/>
        </w:rPr>
        <w:t>I</w:t>
      </w:r>
      <w:r w:rsidR="00EC6BCF" w:rsidRPr="00594D41">
        <w:rPr>
          <w:sz w:val="22"/>
          <w:szCs w:val="22"/>
        </w:rPr>
        <w:t>V</w:t>
      </w:r>
      <w:r w:rsidR="00EC6BCF" w:rsidRPr="00594D41">
        <w:rPr>
          <w:b w:val="0"/>
          <w:sz w:val="22"/>
          <w:szCs w:val="22"/>
        </w:rPr>
        <w:t xml:space="preserve"> . Zasady odśnieżania i usuwania gołoledzi na drogach</w:t>
      </w:r>
    </w:p>
    <w:p w:rsidR="00EC6BCF" w:rsidRDefault="00EC6BCF" w:rsidP="00EC6BCF">
      <w:pPr>
        <w:jc w:val="center"/>
        <w:rPr>
          <w:sz w:val="22"/>
        </w:rPr>
      </w:pPr>
      <w:r>
        <w:rPr>
          <w:b/>
          <w:sz w:val="22"/>
        </w:rPr>
        <w:t>V</w:t>
      </w:r>
      <w:r>
        <w:rPr>
          <w:sz w:val="22"/>
        </w:rPr>
        <w:t xml:space="preserve">.   </w:t>
      </w:r>
      <w:r w:rsidR="005D6FAE">
        <w:rPr>
          <w:sz w:val="22"/>
        </w:rPr>
        <w:t xml:space="preserve">Wzór </w:t>
      </w:r>
      <w:r>
        <w:rPr>
          <w:sz w:val="22"/>
        </w:rPr>
        <w:t xml:space="preserve"> umowy.</w:t>
      </w:r>
    </w:p>
    <w:p w:rsidR="00EC6BCF" w:rsidRDefault="00EC6BCF" w:rsidP="00EC6BCF">
      <w:pPr>
        <w:rPr>
          <w:b/>
        </w:rPr>
      </w:pPr>
    </w:p>
    <w:p w:rsidR="00EC6BCF" w:rsidRDefault="00EC6BCF" w:rsidP="00EC6BCF">
      <w:pPr>
        <w:spacing w:line="240" w:lineRule="atLeast"/>
        <w:rPr>
          <w:b/>
        </w:rPr>
      </w:pPr>
    </w:p>
    <w:p w:rsidR="00EC6BCF" w:rsidRDefault="00EC6BCF" w:rsidP="00EC6BCF">
      <w:pPr>
        <w:spacing w:line="240" w:lineRule="atLeast"/>
        <w:rPr>
          <w:b/>
        </w:rPr>
      </w:pPr>
    </w:p>
    <w:p w:rsidR="00EC5705" w:rsidRDefault="00EC5705" w:rsidP="00EC5705">
      <w:pPr>
        <w:rPr>
          <w:b/>
        </w:rPr>
      </w:pPr>
    </w:p>
    <w:p w:rsidR="00EC5705" w:rsidRDefault="00EC5705" w:rsidP="00EC5705">
      <w:pPr>
        <w:rPr>
          <w:b/>
        </w:rPr>
      </w:pPr>
    </w:p>
    <w:p w:rsidR="00EC5705" w:rsidRDefault="00EC5705" w:rsidP="00EC5705">
      <w:pPr>
        <w:rPr>
          <w:b/>
        </w:rPr>
      </w:pPr>
    </w:p>
    <w:p w:rsidR="00EC5705" w:rsidRDefault="00EC5705" w:rsidP="00EC5705">
      <w:pPr>
        <w:rPr>
          <w:sz w:val="22"/>
        </w:rPr>
      </w:pPr>
    </w:p>
    <w:p w:rsidR="00EC5705" w:rsidRDefault="00EC5705" w:rsidP="00EC5705">
      <w:pPr>
        <w:ind w:left="2694" w:hanging="2694"/>
        <w:rPr>
          <w:sz w:val="22"/>
        </w:rPr>
      </w:pPr>
      <w:r>
        <w:t xml:space="preserve">                       </w:t>
      </w:r>
    </w:p>
    <w:p w:rsidR="00EC5705" w:rsidRDefault="00EC5705" w:rsidP="00EC5705">
      <w:pPr>
        <w:rPr>
          <w:sz w:val="22"/>
        </w:rPr>
      </w:pPr>
    </w:p>
    <w:p w:rsidR="000B4D2D" w:rsidRDefault="000B4D2D" w:rsidP="00EC5705">
      <w:pPr>
        <w:pStyle w:val="Tekstpodstawowy"/>
        <w:spacing w:line="240" w:lineRule="atLeast"/>
        <w:jc w:val="right"/>
      </w:pPr>
    </w:p>
    <w:p w:rsidR="000B4D2D" w:rsidRDefault="000B4D2D" w:rsidP="00EC5705">
      <w:pPr>
        <w:pStyle w:val="Tekstpodstawowy"/>
        <w:spacing w:line="240" w:lineRule="atLeast"/>
        <w:jc w:val="right"/>
      </w:pPr>
    </w:p>
    <w:p w:rsidR="00EC5705" w:rsidRPr="00EC6BCF" w:rsidRDefault="00EC5705" w:rsidP="00EC6BCF">
      <w:pPr>
        <w:pStyle w:val="Tekstpodstawowy"/>
        <w:spacing w:line="240" w:lineRule="atLeast"/>
      </w:pPr>
    </w:p>
    <w:p w:rsidR="00EC5705" w:rsidRDefault="00EC5705" w:rsidP="00EC5705">
      <w:pPr>
        <w:pStyle w:val="Tekstpodstawowy"/>
        <w:spacing w:line="240" w:lineRule="atLeast"/>
      </w:pPr>
    </w:p>
    <w:p w:rsidR="00E75BFB" w:rsidRPr="00253125" w:rsidRDefault="00A02017" w:rsidP="00253125">
      <w:pPr>
        <w:jc w:val="center"/>
        <w:rPr>
          <w:sz w:val="24"/>
          <w:szCs w:val="24"/>
        </w:rPr>
      </w:pPr>
      <w:r>
        <w:rPr>
          <w:sz w:val="24"/>
          <w:szCs w:val="24"/>
        </w:rPr>
        <w:t>Cisna</w:t>
      </w:r>
      <w:r w:rsidR="00EC6BCF">
        <w:rPr>
          <w:sz w:val="24"/>
          <w:szCs w:val="24"/>
        </w:rPr>
        <w:t xml:space="preserve">, </w:t>
      </w:r>
      <w:r>
        <w:rPr>
          <w:sz w:val="24"/>
          <w:szCs w:val="24"/>
        </w:rPr>
        <w:t>lipiec 2017</w:t>
      </w:r>
      <w:r w:rsidR="00635C66">
        <w:rPr>
          <w:sz w:val="24"/>
          <w:szCs w:val="24"/>
        </w:rPr>
        <w:t>r.</w:t>
      </w:r>
    </w:p>
    <w:p w:rsidR="006E3FBE" w:rsidRDefault="006E3FBE" w:rsidP="00EC6BCF">
      <w:pPr>
        <w:spacing w:before="120" w:line="360" w:lineRule="auto"/>
        <w:jc w:val="center"/>
        <w:rPr>
          <w:rFonts w:ascii="Calibri" w:hAnsi="Calibri"/>
          <w:b/>
          <w:bCs/>
        </w:rPr>
      </w:pPr>
    </w:p>
    <w:p w:rsidR="00512CF8" w:rsidRPr="000539F8" w:rsidRDefault="00EC5705" w:rsidP="00EC6BCF">
      <w:pPr>
        <w:spacing w:before="120" w:line="360" w:lineRule="auto"/>
        <w:jc w:val="center"/>
        <w:rPr>
          <w:b/>
          <w:bCs/>
          <w:sz w:val="24"/>
          <w:szCs w:val="24"/>
          <w:u w:val="single"/>
        </w:rPr>
      </w:pPr>
      <w:r w:rsidRPr="000539F8">
        <w:rPr>
          <w:b/>
          <w:bCs/>
          <w:sz w:val="24"/>
          <w:szCs w:val="24"/>
          <w:u w:val="single"/>
        </w:rPr>
        <w:lastRenderedPageBreak/>
        <w:t>I</w:t>
      </w:r>
      <w:r w:rsidR="000539F8" w:rsidRPr="000539F8">
        <w:rPr>
          <w:b/>
          <w:bCs/>
          <w:sz w:val="24"/>
          <w:szCs w:val="24"/>
          <w:u w:val="single"/>
        </w:rPr>
        <w:t xml:space="preserve">. </w:t>
      </w:r>
      <w:r w:rsidRPr="000539F8">
        <w:rPr>
          <w:b/>
          <w:bCs/>
          <w:sz w:val="24"/>
          <w:szCs w:val="24"/>
          <w:u w:val="single"/>
        </w:rPr>
        <w:t xml:space="preserve"> Instrukcja dla oferentów</w:t>
      </w:r>
    </w:p>
    <w:p w:rsidR="00635C66" w:rsidRDefault="00635C66" w:rsidP="0024274F">
      <w:pPr>
        <w:spacing w:line="276" w:lineRule="auto"/>
        <w:jc w:val="both"/>
        <w:rPr>
          <w:b/>
          <w:bCs/>
          <w:sz w:val="24"/>
          <w:szCs w:val="24"/>
        </w:rPr>
      </w:pPr>
    </w:p>
    <w:p w:rsidR="00635C66" w:rsidRDefault="00635C66" w:rsidP="0024274F">
      <w:pPr>
        <w:spacing w:line="276" w:lineRule="auto"/>
        <w:jc w:val="both"/>
        <w:rPr>
          <w:b/>
          <w:bCs/>
          <w:sz w:val="24"/>
          <w:szCs w:val="24"/>
        </w:rPr>
      </w:pPr>
      <w:r>
        <w:rPr>
          <w:b/>
          <w:bCs/>
          <w:sz w:val="24"/>
          <w:szCs w:val="24"/>
        </w:rPr>
        <w:t xml:space="preserve">1. NAZWA I ADRES ZAMAWIAJĄCEGO </w:t>
      </w:r>
    </w:p>
    <w:p w:rsidR="00635C66" w:rsidRDefault="00635C66" w:rsidP="0024274F">
      <w:pPr>
        <w:spacing w:line="276" w:lineRule="auto"/>
        <w:jc w:val="both"/>
        <w:rPr>
          <w:b/>
          <w:bCs/>
          <w:sz w:val="24"/>
          <w:szCs w:val="24"/>
        </w:rPr>
      </w:pPr>
    </w:p>
    <w:p w:rsidR="00A02017" w:rsidRPr="00A02017" w:rsidRDefault="00A02017" w:rsidP="00E34BD7">
      <w:pPr>
        <w:spacing w:line="276" w:lineRule="auto"/>
        <w:ind w:left="1985" w:hanging="1985"/>
        <w:rPr>
          <w:sz w:val="28"/>
          <w:szCs w:val="28"/>
        </w:rPr>
      </w:pPr>
      <w:r w:rsidRPr="00A02017">
        <w:rPr>
          <w:b/>
          <w:sz w:val="28"/>
          <w:szCs w:val="28"/>
        </w:rPr>
        <w:t>Gmina Cisna</w:t>
      </w:r>
    </w:p>
    <w:p w:rsidR="00A02017" w:rsidRPr="00A02017" w:rsidRDefault="00A02017" w:rsidP="00E34BD7">
      <w:pPr>
        <w:spacing w:line="276" w:lineRule="auto"/>
        <w:ind w:left="1985" w:hanging="1985"/>
        <w:rPr>
          <w:sz w:val="28"/>
          <w:szCs w:val="28"/>
        </w:rPr>
      </w:pPr>
      <w:r w:rsidRPr="00A02017">
        <w:rPr>
          <w:sz w:val="28"/>
          <w:szCs w:val="28"/>
        </w:rPr>
        <w:t>38-607 Cisna 49</w:t>
      </w:r>
    </w:p>
    <w:p w:rsidR="00A02017" w:rsidRPr="00A02017" w:rsidRDefault="00A02017" w:rsidP="00E34BD7">
      <w:pPr>
        <w:spacing w:line="276" w:lineRule="auto"/>
        <w:ind w:left="1985" w:hanging="1985"/>
        <w:rPr>
          <w:sz w:val="28"/>
          <w:szCs w:val="28"/>
        </w:rPr>
      </w:pPr>
      <w:r w:rsidRPr="00A02017">
        <w:rPr>
          <w:sz w:val="28"/>
          <w:szCs w:val="28"/>
        </w:rPr>
        <w:t>tel. +48 13 468 63 38</w:t>
      </w:r>
    </w:p>
    <w:p w:rsidR="00A02017" w:rsidRPr="00A02017" w:rsidRDefault="00A02017" w:rsidP="00E34BD7">
      <w:pPr>
        <w:spacing w:line="276" w:lineRule="auto"/>
        <w:ind w:left="1985" w:hanging="1985"/>
        <w:rPr>
          <w:sz w:val="28"/>
          <w:szCs w:val="28"/>
        </w:rPr>
      </w:pPr>
      <w:r w:rsidRPr="00A02017">
        <w:rPr>
          <w:sz w:val="28"/>
          <w:szCs w:val="28"/>
        </w:rPr>
        <w:t xml:space="preserve">fax: +48 13 468 63 54 </w:t>
      </w:r>
    </w:p>
    <w:p w:rsidR="00A02017" w:rsidRPr="00A02017" w:rsidRDefault="00A34BDB" w:rsidP="00E34BD7">
      <w:pPr>
        <w:spacing w:line="276" w:lineRule="auto"/>
        <w:ind w:left="1985" w:hanging="1985"/>
        <w:rPr>
          <w:sz w:val="28"/>
          <w:szCs w:val="28"/>
        </w:rPr>
      </w:pPr>
      <w:hyperlink r:id="rId8" w:history="1">
        <w:r w:rsidR="00A02017" w:rsidRPr="00A02017">
          <w:rPr>
            <w:rStyle w:val="Hipercze"/>
            <w:sz w:val="28"/>
            <w:szCs w:val="28"/>
            <w:lang w:val="de-DE"/>
          </w:rPr>
          <w:t>www.</w:t>
        </w:r>
        <w:r w:rsidR="00A02017" w:rsidRPr="00A02017">
          <w:rPr>
            <w:rStyle w:val="Hipercze"/>
            <w:sz w:val="28"/>
            <w:szCs w:val="28"/>
          </w:rPr>
          <w:t>gminacisna.pl</w:t>
        </w:r>
      </w:hyperlink>
      <w:r w:rsidR="00A02017" w:rsidRPr="00A02017">
        <w:rPr>
          <w:sz w:val="28"/>
          <w:szCs w:val="28"/>
        </w:rPr>
        <w:t xml:space="preserve"> </w:t>
      </w:r>
    </w:p>
    <w:p w:rsidR="00A02017" w:rsidRPr="00A02017" w:rsidRDefault="00A02017" w:rsidP="00E34BD7">
      <w:pPr>
        <w:shd w:val="clear" w:color="auto" w:fill="FFFFFF"/>
        <w:spacing w:line="276" w:lineRule="auto"/>
        <w:rPr>
          <w:sz w:val="28"/>
          <w:szCs w:val="28"/>
        </w:rPr>
      </w:pPr>
      <w:r w:rsidRPr="00A02017">
        <w:rPr>
          <w:sz w:val="28"/>
          <w:szCs w:val="28"/>
        </w:rPr>
        <w:t>REGON: 370440011</w:t>
      </w:r>
    </w:p>
    <w:p w:rsidR="00A02017" w:rsidRPr="00A02017" w:rsidRDefault="00A02017" w:rsidP="00E34BD7">
      <w:pPr>
        <w:shd w:val="clear" w:color="auto" w:fill="FFFFFF"/>
        <w:spacing w:line="276" w:lineRule="auto"/>
        <w:rPr>
          <w:sz w:val="28"/>
          <w:szCs w:val="28"/>
          <w:lang w:val="de-DE"/>
        </w:rPr>
      </w:pPr>
      <w:r w:rsidRPr="00A02017">
        <w:rPr>
          <w:sz w:val="28"/>
          <w:szCs w:val="28"/>
        </w:rPr>
        <w:t>NIP 688-12-44-690</w:t>
      </w:r>
    </w:p>
    <w:p w:rsidR="00A02017" w:rsidRPr="00A02017" w:rsidRDefault="00A02017" w:rsidP="00E34BD7">
      <w:pPr>
        <w:shd w:val="clear" w:color="auto" w:fill="FFFFFF"/>
        <w:spacing w:line="276" w:lineRule="auto"/>
        <w:rPr>
          <w:sz w:val="28"/>
          <w:szCs w:val="28"/>
        </w:rPr>
      </w:pPr>
      <w:proofErr w:type="spellStart"/>
      <w:r w:rsidRPr="00A02017">
        <w:rPr>
          <w:sz w:val="28"/>
          <w:szCs w:val="28"/>
          <w:lang w:val="de-DE"/>
        </w:rPr>
        <w:t>e-mail</w:t>
      </w:r>
      <w:proofErr w:type="spellEnd"/>
      <w:r w:rsidRPr="00A02017">
        <w:rPr>
          <w:iCs/>
          <w:sz w:val="28"/>
          <w:szCs w:val="28"/>
          <w:lang w:val="de-DE"/>
        </w:rPr>
        <w:t xml:space="preserve">: </w:t>
      </w:r>
      <w:hyperlink r:id="rId9" w:history="1">
        <w:r w:rsidRPr="00A02017">
          <w:rPr>
            <w:rStyle w:val="Hipercze"/>
            <w:iCs/>
            <w:sz w:val="28"/>
            <w:szCs w:val="28"/>
            <w:lang w:val="de-DE"/>
          </w:rPr>
          <w:t>ugcisna@.pro.onet.pl</w:t>
        </w:r>
      </w:hyperlink>
      <w:r w:rsidRPr="00A02017">
        <w:rPr>
          <w:iCs/>
          <w:sz w:val="28"/>
          <w:szCs w:val="28"/>
          <w:lang w:val="de-DE"/>
        </w:rPr>
        <w:t xml:space="preserve"> </w:t>
      </w:r>
    </w:p>
    <w:p w:rsidR="00A02017" w:rsidRPr="00A02017" w:rsidRDefault="00A02017" w:rsidP="00E34BD7">
      <w:pPr>
        <w:spacing w:line="276" w:lineRule="auto"/>
        <w:rPr>
          <w:sz w:val="28"/>
          <w:szCs w:val="28"/>
        </w:rPr>
      </w:pPr>
      <w:r w:rsidRPr="00A02017">
        <w:rPr>
          <w:sz w:val="28"/>
          <w:szCs w:val="28"/>
        </w:rPr>
        <w:t>Godziny pracy: od 7:30 do 15:30</w:t>
      </w:r>
    </w:p>
    <w:p w:rsidR="00635C66" w:rsidRDefault="00635C66" w:rsidP="00EC5705">
      <w:pPr>
        <w:ind w:left="709" w:hanging="709"/>
        <w:jc w:val="both"/>
        <w:rPr>
          <w:sz w:val="24"/>
          <w:szCs w:val="24"/>
        </w:rPr>
      </w:pPr>
    </w:p>
    <w:p w:rsidR="00635C66" w:rsidRDefault="00635C66" w:rsidP="00EC5705">
      <w:pPr>
        <w:ind w:left="709" w:hanging="709"/>
        <w:jc w:val="both"/>
        <w:rPr>
          <w:b/>
          <w:sz w:val="24"/>
          <w:szCs w:val="24"/>
        </w:rPr>
      </w:pPr>
      <w:r w:rsidRPr="00635C66">
        <w:rPr>
          <w:b/>
          <w:sz w:val="24"/>
          <w:szCs w:val="24"/>
        </w:rPr>
        <w:t xml:space="preserve">2. TRYB UDZIELANIA ZAMÓWIENIA </w:t>
      </w:r>
    </w:p>
    <w:p w:rsidR="00635C66" w:rsidRPr="00635C66" w:rsidRDefault="00635C66" w:rsidP="00EC5705">
      <w:pPr>
        <w:ind w:left="709" w:hanging="709"/>
        <w:jc w:val="both"/>
        <w:rPr>
          <w:b/>
          <w:sz w:val="24"/>
          <w:szCs w:val="24"/>
        </w:rPr>
      </w:pPr>
    </w:p>
    <w:p w:rsidR="00512CF8" w:rsidRPr="00635C66" w:rsidRDefault="00512CF8" w:rsidP="00E34BD7">
      <w:pPr>
        <w:spacing w:line="276" w:lineRule="auto"/>
        <w:ind w:left="709" w:hanging="709"/>
        <w:jc w:val="both"/>
        <w:rPr>
          <w:sz w:val="24"/>
          <w:szCs w:val="24"/>
        </w:rPr>
      </w:pPr>
      <w:r w:rsidRPr="00635C66">
        <w:rPr>
          <w:sz w:val="24"/>
          <w:szCs w:val="24"/>
        </w:rPr>
        <w:t>2.1.</w:t>
      </w:r>
      <w:r w:rsidRPr="00635C66">
        <w:rPr>
          <w:sz w:val="24"/>
          <w:szCs w:val="24"/>
        </w:rPr>
        <w:tab/>
        <w:t xml:space="preserve">Postępowanie prowadzone jest w trybie przetargu nieograniczonego na podstawie art. 10 ust. 1 oraz art. 39 – 46 ustawy z dnia 29 stycznia 2004r. Prawo zamówień publicznych </w:t>
      </w:r>
      <w:r w:rsidR="003335DF" w:rsidRPr="00635C66">
        <w:rPr>
          <w:sz w:val="24"/>
          <w:szCs w:val="24"/>
        </w:rPr>
        <w:t>(tekst jedn.: Dz. U. z 2015</w:t>
      </w:r>
      <w:r w:rsidR="004B401C">
        <w:rPr>
          <w:sz w:val="24"/>
          <w:szCs w:val="24"/>
        </w:rPr>
        <w:t xml:space="preserve">r. poz. </w:t>
      </w:r>
      <w:r w:rsidR="003335DF" w:rsidRPr="00635C66">
        <w:rPr>
          <w:sz w:val="24"/>
          <w:szCs w:val="24"/>
        </w:rPr>
        <w:t xml:space="preserve">2164 z </w:t>
      </w:r>
      <w:proofErr w:type="spellStart"/>
      <w:r w:rsidR="003335DF" w:rsidRPr="00635C66">
        <w:rPr>
          <w:sz w:val="24"/>
          <w:szCs w:val="24"/>
        </w:rPr>
        <w:t>późn</w:t>
      </w:r>
      <w:proofErr w:type="spellEnd"/>
      <w:r w:rsidR="003335DF" w:rsidRPr="00635C66">
        <w:rPr>
          <w:sz w:val="24"/>
          <w:szCs w:val="24"/>
        </w:rPr>
        <w:t>. zm.)</w:t>
      </w:r>
      <w:r w:rsidR="00D2747A" w:rsidRPr="00635C66">
        <w:rPr>
          <w:sz w:val="24"/>
          <w:szCs w:val="24"/>
        </w:rPr>
        <w:t>.</w:t>
      </w:r>
      <w:r w:rsidRPr="00635C66">
        <w:rPr>
          <w:sz w:val="24"/>
          <w:szCs w:val="24"/>
        </w:rPr>
        <w:t xml:space="preserve"> </w:t>
      </w:r>
    </w:p>
    <w:p w:rsidR="00512CF8" w:rsidRPr="000539F8" w:rsidRDefault="00512CF8" w:rsidP="00E34BD7">
      <w:pPr>
        <w:spacing w:line="276" w:lineRule="auto"/>
        <w:ind w:left="709" w:hanging="709"/>
        <w:jc w:val="both"/>
        <w:rPr>
          <w:sz w:val="24"/>
          <w:szCs w:val="24"/>
        </w:rPr>
      </w:pPr>
      <w:r w:rsidRPr="00635C66">
        <w:rPr>
          <w:sz w:val="24"/>
          <w:szCs w:val="24"/>
        </w:rPr>
        <w:t>2.2.</w:t>
      </w:r>
      <w:r w:rsidRPr="00635C66">
        <w:rPr>
          <w:sz w:val="24"/>
          <w:szCs w:val="24"/>
        </w:rPr>
        <w:tab/>
        <w:t xml:space="preserve">Postępowanie jest prowadzone zgodnie </w:t>
      </w:r>
      <w:r w:rsidR="00EC6BCF" w:rsidRPr="00635C66">
        <w:rPr>
          <w:sz w:val="24"/>
          <w:szCs w:val="24"/>
        </w:rPr>
        <w:t xml:space="preserve">z </w:t>
      </w:r>
      <w:r w:rsidRPr="00635C66">
        <w:rPr>
          <w:sz w:val="24"/>
          <w:szCs w:val="24"/>
        </w:rPr>
        <w:t>zasadami przewidzianymi dla zamówień o</w:t>
      </w:r>
      <w:r w:rsidR="00F94D59">
        <w:rPr>
          <w:sz w:val="24"/>
          <w:szCs w:val="24"/>
        </w:rPr>
        <w:t> </w:t>
      </w:r>
      <w:r w:rsidRPr="00635C66">
        <w:rPr>
          <w:sz w:val="24"/>
          <w:szCs w:val="24"/>
        </w:rPr>
        <w:t xml:space="preserve">wartości </w:t>
      </w:r>
      <w:r w:rsidR="00053A57" w:rsidRPr="000539F8">
        <w:rPr>
          <w:sz w:val="24"/>
          <w:szCs w:val="24"/>
        </w:rPr>
        <w:t xml:space="preserve">poniżej równowartości </w:t>
      </w:r>
      <w:r w:rsidRPr="000539F8">
        <w:rPr>
          <w:sz w:val="24"/>
          <w:szCs w:val="24"/>
        </w:rPr>
        <w:t xml:space="preserve">kwoty określonej w przepisach wydanych na podstawie art. 11 ust. 8 </w:t>
      </w:r>
      <w:r w:rsidR="00AB4A2A" w:rsidRPr="000539F8">
        <w:rPr>
          <w:sz w:val="24"/>
          <w:szCs w:val="24"/>
        </w:rPr>
        <w:t>PZP</w:t>
      </w:r>
      <w:r w:rsidR="004D1A8B" w:rsidRPr="000539F8">
        <w:rPr>
          <w:sz w:val="24"/>
          <w:szCs w:val="24"/>
        </w:rPr>
        <w:t xml:space="preserve"> dla </w:t>
      </w:r>
      <w:r w:rsidR="00EC6BCF" w:rsidRPr="000539F8">
        <w:rPr>
          <w:sz w:val="24"/>
          <w:szCs w:val="24"/>
        </w:rPr>
        <w:t>usług</w:t>
      </w:r>
      <w:r w:rsidRPr="000539F8">
        <w:rPr>
          <w:sz w:val="24"/>
          <w:szCs w:val="24"/>
        </w:rPr>
        <w:t xml:space="preserve">. </w:t>
      </w:r>
    </w:p>
    <w:p w:rsidR="000539F8" w:rsidRPr="000539F8" w:rsidRDefault="000539F8" w:rsidP="00E34BD7">
      <w:pPr>
        <w:spacing w:line="276" w:lineRule="auto"/>
        <w:ind w:left="709" w:hanging="709"/>
        <w:jc w:val="both"/>
        <w:rPr>
          <w:sz w:val="24"/>
          <w:szCs w:val="24"/>
        </w:rPr>
      </w:pPr>
      <w:r>
        <w:rPr>
          <w:sz w:val="24"/>
          <w:szCs w:val="24"/>
        </w:rPr>
        <w:t xml:space="preserve">2.3.   </w:t>
      </w:r>
      <w:r w:rsidRPr="000539F8">
        <w:rPr>
          <w:sz w:val="24"/>
          <w:szCs w:val="24"/>
        </w:rPr>
        <w:t>Rozporządzenie Prezesa Rady</w:t>
      </w:r>
      <w:r w:rsidR="00FD7EF9">
        <w:rPr>
          <w:sz w:val="24"/>
          <w:szCs w:val="24"/>
        </w:rPr>
        <w:t xml:space="preserve"> Ministrów z dnia </w:t>
      </w:r>
      <w:r w:rsidR="00FD7EF9" w:rsidRPr="00830FF3">
        <w:rPr>
          <w:sz w:val="24"/>
          <w:szCs w:val="24"/>
        </w:rPr>
        <w:t>26</w:t>
      </w:r>
      <w:r w:rsidR="00A92183" w:rsidRPr="00830FF3">
        <w:rPr>
          <w:sz w:val="24"/>
          <w:szCs w:val="24"/>
        </w:rPr>
        <w:t xml:space="preserve"> lipca 2016</w:t>
      </w:r>
      <w:r w:rsidRPr="00830FF3">
        <w:rPr>
          <w:sz w:val="24"/>
          <w:szCs w:val="24"/>
        </w:rPr>
        <w:t xml:space="preserve">r. </w:t>
      </w:r>
      <w:r w:rsidRPr="000539F8">
        <w:rPr>
          <w:sz w:val="24"/>
          <w:szCs w:val="24"/>
        </w:rPr>
        <w:t>w sprawie rodzajów dokumentów, jakich może żądać zamawiający od wykonawcy (Dz. U. z 2016</w:t>
      </w:r>
      <w:r w:rsidR="00A92183">
        <w:rPr>
          <w:sz w:val="24"/>
          <w:szCs w:val="24"/>
        </w:rPr>
        <w:t>r.</w:t>
      </w:r>
      <w:r w:rsidRPr="000539F8">
        <w:rPr>
          <w:sz w:val="24"/>
          <w:szCs w:val="24"/>
        </w:rPr>
        <w:t>, poz. 1126)</w:t>
      </w:r>
    </w:p>
    <w:p w:rsidR="00635C66" w:rsidRDefault="00635C66" w:rsidP="00EC6BCF">
      <w:pPr>
        <w:spacing w:line="240" w:lineRule="atLeast"/>
        <w:rPr>
          <w:sz w:val="24"/>
          <w:szCs w:val="24"/>
        </w:rPr>
      </w:pPr>
    </w:p>
    <w:p w:rsidR="00635C66" w:rsidRPr="00635C66" w:rsidRDefault="00635C66" w:rsidP="00EC6BCF">
      <w:pPr>
        <w:spacing w:line="240" w:lineRule="atLeast"/>
        <w:rPr>
          <w:b/>
          <w:sz w:val="24"/>
          <w:szCs w:val="24"/>
        </w:rPr>
      </w:pPr>
      <w:r w:rsidRPr="00635C66">
        <w:rPr>
          <w:b/>
          <w:sz w:val="24"/>
          <w:szCs w:val="24"/>
        </w:rPr>
        <w:t xml:space="preserve">3. OPIS PRZEDMIOTU ZAMÓWIENIA </w:t>
      </w:r>
    </w:p>
    <w:p w:rsidR="00635C66" w:rsidRDefault="00635C66" w:rsidP="00EC6BCF">
      <w:pPr>
        <w:spacing w:line="240" w:lineRule="atLeast"/>
        <w:rPr>
          <w:sz w:val="24"/>
          <w:szCs w:val="24"/>
        </w:rPr>
      </w:pPr>
    </w:p>
    <w:p w:rsidR="00053A57" w:rsidRDefault="000B4D2D" w:rsidP="00E34BD7">
      <w:pPr>
        <w:tabs>
          <w:tab w:val="left" w:pos="0"/>
        </w:tabs>
        <w:spacing w:line="276" w:lineRule="auto"/>
        <w:jc w:val="both"/>
        <w:rPr>
          <w:b/>
          <w:sz w:val="24"/>
          <w:szCs w:val="24"/>
        </w:rPr>
      </w:pPr>
      <w:r w:rsidRPr="00635C66">
        <w:rPr>
          <w:sz w:val="24"/>
          <w:szCs w:val="24"/>
        </w:rPr>
        <w:t xml:space="preserve">3.1. </w:t>
      </w:r>
      <w:r w:rsidR="00053A57" w:rsidRPr="00635C66">
        <w:rPr>
          <w:sz w:val="24"/>
          <w:szCs w:val="24"/>
        </w:rPr>
        <w:t xml:space="preserve">Przedmiotem zamówienia są </w:t>
      </w:r>
      <w:r w:rsidR="00EC6BCF" w:rsidRPr="00635C66">
        <w:rPr>
          <w:sz w:val="24"/>
          <w:szCs w:val="24"/>
        </w:rPr>
        <w:t>usługi</w:t>
      </w:r>
      <w:r w:rsidR="00053A57" w:rsidRPr="00635C66">
        <w:rPr>
          <w:sz w:val="24"/>
          <w:szCs w:val="24"/>
        </w:rPr>
        <w:t xml:space="preserve"> pod nazwą: </w:t>
      </w:r>
      <w:r w:rsidR="00635C66">
        <w:rPr>
          <w:b/>
          <w:sz w:val="24"/>
          <w:szCs w:val="24"/>
        </w:rPr>
        <w:t>"</w:t>
      </w:r>
      <w:r w:rsidR="00A02017" w:rsidRPr="00635C66">
        <w:rPr>
          <w:b/>
          <w:sz w:val="24"/>
          <w:szCs w:val="24"/>
        </w:rPr>
        <w:t>Świadczenie usł</w:t>
      </w:r>
      <w:r w:rsidR="00A02017">
        <w:rPr>
          <w:b/>
          <w:sz w:val="24"/>
          <w:szCs w:val="24"/>
        </w:rPr>
        <w:t xml:space="preserve">ug przy zimowym utrzymaniu dróg </w:t>
      </w:r>
      <w:r w:rsidR="00A02017" w:rsidRPr="00635C66">
        <w:rPr>
          <w:b/>
          <w:sz w:val="24"/>
          <w:szCs w:val="24"/>
        </w:rPr>
        <w:t xml:space="preserve">administrowanych przez </w:t>
      </w:r>
      <w:r w:rsidR="00A02017">
        <w:rPr>
          <w:b/>
          <w:sz w:val="24"/>
          <w:szCs w:val="24"/>
        </w:rPr>
        <w:t>Wójta Gminy Cisna w sezo</w:t>
      </w:r>
      <w:r w:rsidR="00F94D59">
        <w:rPr>
          <w:b/>
          <w:sz w:val="24"/>
          <w:szCs w:val="24"/>
        </w:rPr>
        <w:t>nach 2017/2018, 2018/2019, 2019/</w:t>
      </w:r>
      <w:r w:rsidR="00A02017">
        <w:rPr>
          <w:b/>
          <w:sz w:val="24"/>
          <w:szCs w:val="24"/>
        </w:rPr>
        <w:t>2020</w:t>
      </w:r>
      <w:r w:rsidR="00635C66">
        <w:rPr>
          <w:b/>
          <w:sz w:val="24"/>
          <w:szCs w:val="24"/>
        </w:rPr>
        <w:t>"</w:t>
      </w:r>
    </w:p>
    <w:p w:rsidR="000539F8" w:rsidRPr="00635C66" w:rsidRDefault="000539F8" w:rsidP="00E34BD7">
      <w:pPr>
        <w:tabs>
          <w:tab w:val="left" w:pos="0"/>
        </w:tabs>
        <w:spacing w:line="276" w:lineRule="auto"/>
        <w:jc w:val="both"/>
        <w:rPr>
          <w:rStyle w:val="LPzwykly"/>
          <w:b/>
          <w:sz w:val="24"/>
          <w:szCs w:val="24"/>
        </w:rPr>
      </w:pPr>
    </w:p>
    <w:p w:rsidR="005F6EB7" w:rsidRPr="00635C66" w:rsidRDefault="00EC6BCF" w:rsidP="00E34BD7">
      <w:pPr>
        <w:numPr>
          <w:ilvl w:val="1"/>
          <w:numId w:val="10"/>
        </w:numPr>
        <w:spacing w:line="276" w:lineRule="auto"/>
        <w:jc w:val="both"/>
        <w:rPr>
          <w:rStyle w:val="LPzwykly"/>
          <w:bCs/>
          <w:sz w:val="24"/>
          <w:szCs w:val="24"/>
        </w:rPr>
      </w:pPr>
      <w:r w:rsidRPr="00635C66">
        <w:rPr>
          <w:rStyle w:val="LPzwykly"/>
          <w:sz w:val="24"/>
          <w:szCs w:val="24"/>
        </w:rPr>
        <w:t>Wspólny kod</w:t>
      </w:r>
      <w:r w:rsidR="005F6EB7" w:rsidRPr="00635C66">
        <w:rPr>
          <w:rStyle w:val="LPzwykly"/>
          <w:sz w:val="24"/>
          <w:szCs w:val="24"/>
        </w:rPr>
        <w:t xml:space="preserve"> CPV</w:t>
      </w:r>
    </w:p>
    <w:p w:rsidR="005F6EB7" w:rsidRDefault="00C42188" w:rsidP="00E34BD7">
      <w:pPr>
        <w:spacing w:line="276" w:lineRule="auto"/>
        <w:ind w:left="720"/>
        <w:jc w:val="both"/>
        <w:rPr>
          <w:rStyle w:val="LPzwykly"/>
          <w:sz w:val="24"/>
          <w:szCs w:val="24"/>
        </w:rPr>
      </w:pPr>
      <w:r w:rsidRPr="00635C66">
        <w:rPr>
          <w:rStyle w:val="LPzwykly"/>
          <w:sz w:val="24"/>
          <w:szCs w:val="24"/>
        </w:rPr>
        <w:t>90.62.00.00-9</w:t>
      </w:r>
      <w:r w:rsidR="00E059FA" w:rsidRPr="00635C66">
        <w:rPr>
          <w:rStyle w:val="LPzwykly"/>
          <w:sz w:val="24"/>
          <w:szCs w:val="24"/>
        </w:rPr>
        <w:t xml:space="preserve"> usługi odśnieżania</w:t>
      </w:r>
      <w:r w:rsidRPr="00635C66">
        <w:rPr>
          <w:rStyle w:val="LPzwykly"/>
          <w:sz w:val="24"/>
          <w:szCs w:val="24"/>
        </w:rPr>
        <w:t xml:space="preserve">; </w:t>
      </w:r>
      <w:r w:rsidR="00E059FA" w:rsidRPr="00635C66">
        <w:rPr>
          <w:rStyle w:val="LPzwykly"/>
          <w:sz w:val="24"/>
          <w:szCs w:val="24"/>
        </w:rPr>
        <w:t xml:space="preserve">    </w:t>
      </w:r>
      <w:r w:rsidRPr="00635C66">
        <w:rPr>
          <w:rStyle w:val="LPzwykly"/>
          <w:sz w:val="24"/>
          <w:szCs w:val="24"/>
        </w:rPr>
        <w:t>90.63.00.00-2</w:t>
      </w:r>
      <w:r w:rsidR="00E059FA" w:rsidRPr="00635C66">
        <w:rPr>
          <w:rStyle w:val="LPzwykly"/>
          <w:sz w:val="24"/>
          <w:szCs w:val="24"/>
        </w:rPr>
        <w:t xml:space="preserve"> usługi usuwania </w:t>
      </w:r>
      <w:proofErr w:type="spellStart"/>
      <w:r w:rsidR="00E059FA" w:rsidRPr="00635C66">
        <w:rPr>
          <w:rStyle w:val="LPzwykly"/>
          <w:sz w:val="24"/>
          <w:szCs w:val="24"/>
        </w:rPr>
        <w:t>oblodzeń</w:t>
      </w:r>
      <w:proofErr w:type="spellEnd"/>
    </w:p>
    <w:p w:rsidR="000539F8" w:rsidRPr="00635C66" w:rsidRDefault="000539F8" w:rsidP="00E34BD7">
      <w:pPr>
        <w:spacing w:line="276" w:lineRule="auto"/>
        <w:ind w:left="720"/>
        <w:jc w:val="both"/>
        <w:rPr>
          <w:rStyle w:val="LPzwykly"/>
          <w:sz w:val="24"/>
          <w:szCs w:val="24"/>
        </w:rPr>
      </w:pPr>
    </w:p>
    <w:p w:rsidR="00F74F6D" w:rsidRDefault="000539F8" w:rsidP="00E34BD7">
      <w:pPr>
        <w:numPr>
          <w:ilvl w:val="1"/>
          <w:numId w:val="10"/>
        </w:numPr>
        <w:spacing w:line="276" w:lineRule="auto"/>
        <w:jc w:val="both"/>
        <w:rPr>
          <w:rStyle w:val="LPzwykly"/>
          <w:b/>
          <w:bCs/>
          <w:sz w:val="24"/>
          <w:szCs w:val="24"/>
        </w:rPr>
      </w:pPr>
      <w:r>
        <w:rPr>
          <w:rStyle w:val="LPzwykly"/>
          <w:b/>
          <w:bCs/>
          <w:sz w:val="24"/>
          <w:szCs w:val="24"/>
        </w:rPr>
        <w:t>Przewidywana liczba kursów</w:t>
      </w:r>
      <w:r w:rsidR="004B401C">
        <w:rPr>
          <w:rStyle w:val="LPzwykly"/>
          <w:b/>
          <w:bCs/>
          <w:sz w:val="24"/>
          <w:szCs w:val="24"/>
        </w:rPr>
        <w:t>:</w:t>
      </w:r>
      <w:r w:rsidR="005E744B">
        <w:rPr>
          <w:rStyle w:val="LPzwykly"/>
          <w:b/>
          <w:bCs/>
          <w:sz w:val="24"/>
          <w:szCs w:val="24"/>
        </w:rPr>
        <w:t xml:space="preserve"> 40</w:t>
      </w:r>
      <w:r w:rsidR="00F94D59">
        <w:rPr>
          <w:rStyle w:val="LPzwykly"/>
          <w:b/>
          <w:bCs/>
          <w:sz w:val="24"/>
          <w:szCs w:val="24"/>
        </w:rPr>
        <w:t xml:space="preserve"> </w:t>
      </w:r>
      <w:r w:rsidR="00A92183">
        <w:rPr>
          <w:rStyle w:val="LPzwykly"/>
          <w:b/>
          <w:bCs/>
          <w:sz w:val="24"/>
          <w:szCs w:val="24"/>
        </w:rPr>
        <w:t xml:space="preserve">w tym </w:t>
      </w:r>
      <w:r w:rsidR="005E744B">
        <w:rPr>
          <w:rStyle w:val="LPzwykly"/>
          <w:b/>
          <w:bCs/>
          <w:sz w:val="24"/>
          <w:szCs w:val="24"/>
        </w:rPr>
        <w:t xml:space="preserve">20 kursów tylko odśnieżanie, </w:t>
      </w:r>
      <w:r w:rsidR="00A92183">
        <w:rPr>
          <w:rStyle w:val="LPzwykly"/>
          <w:b/>
          <w:bCs/>
          <w:sz w:val="24"/>
          <w:szCs w:val="24"/>
        </w:rPr>
        <w:t xml:space="preserve">15 </w:t>
      </w:r>
      <w:r w:rsidR="005E744B">
        <w:rPr>
          <w:rStyle w:val="LPzwykly"/>
          <w:b/>
          <w:bCs/>
          <w:sz w:val="24"/>
          <w:szCs w:val="24"/>
        </w:rPr>
        <w:t xml:space="preserve">kursów odśnieżanie z </w:t>
      </w:r>
      <w:r w:rsidR="00A92183">
        <w:rPr>
          <w:rStyle w:val="LPzwykly"/>
          <w:b/>
          <w:bCs/>
          <w:sz w:val="24"/>
          <w:szCs w:val="24"/>
        </w:rPr>
        <w:t>posypywaniem</w:t>
      </w:r>
      <w:r w:rsidR="005E744B">
        <w:rPr>
          <w:rStyle w:val="LPzwykly"/>
          <w:b/>
          <w:bCs/>
          <w:sz w:val="24"/>
          <w:szCs w:val="24"/>
        </w:rPr>
        <w:t>, 5 kursów tylko posypywanie</w:t>
      </w:r>
      <w:r w:rsidR="00A92183">
        <w:rPr>
          <w:rStyle w:val="LPzwykly"/>
          <w:b/>
          <w:bCs/>
          <w:sz w:val="24"/>
          <w:szCs w:val="24"/>
        </w:rPr>
        <w:t xml:space="preserve"> </w:t>
      </w:r>
      <w:r w:rsidR="00474D5B">
        <w:rPr>
          <w:rStyle w:val="LPzwykly"/>
          <w:b/>
          <w:bCs/>
          <w:sz w:val="24"/>
          <w:szCs w:val="24"/>
        </w:rPr>
        <w:t xml:space="preserve">bez odśnieżania </w:t>
      </w:r>
      <w:r w:rsidR="00F94D59">
        <w:rPr>
          <w:rStyle w:val="LPzwykly"/>
          <w:b/>
          <w:bCs/>
          <w:sz w:val="24"/>
          <w:szCs w:val="24"/>
        </w:rPr>
        <w:t>w</w:t>
      </w:r>
      <w:r w:rsidR="00474D5B">
        <w:rPr>
          <w:rStyle w:val="LPzwykly"/>
          <w:b/>
          <w:bCs/>
          <w:sz w:val="24"/>
          <w:szCs w:val="24"/>
        </w:rPr>
        <w:t> </w:t>
      </w:r>
      <w:r w:rsidR="00F94D59">
        <w:rPr>
          <w:rStyle w:val="LPzwykly"/>
          <w:b/>
          <w:bCs/>
          <w:sz w:val="24"/>
          <w:szCs w:val="24"/>
        </w:rPr>
        <w:t>jednym sezonie</w:t>
      </w:r>
    </w:p>
    <w:p w:rsidR="000539F8" w:rsidRPr="00F74F6D" w:rsidRDefault="000539F8" w:rsidP="00E34BD7">
      <w:pPr>
        <w:spacing w:line="276" w:lineRule="auto"/>
        <w:ind w:left="360"/>
        <w:jc w:val="both"/>
        <w:rPr>
          <w:rStyle w:val="LPzwykly"/>
          <w:b/>
          <w:bCs/>
          <w:sz w:val="24"/>
          <w:szCs w:val="24"/>
        </w:rPr>
      </w:pPr>
    </w:p>
    <w:p w:rsidR="00F74F6D" w:rsidRPr="005E744B" w:rsidRDefault="00F74F6D" w:rsidP="00E34BD7">
      <w:pPr>
        <w:numPr>
          <w:ilvl w:val="1"/>
          <w:numId w:val="10"/>
        </w:numPr>
        <w:spacing w:line="276" w:lineRule="auto"/>
        <w:jc w:val="both"/>
        <w:rPr>
          <w:bCs/>
          <w:sz w:val="24"/>
          <w:szCs w:val="24"/>
        </w:rPr>
      </w:pPr>
      <w:r w:rsidRPr="00F74F6D">
        <w:rPr>
          <w:b/>
          <w:sz w:val="24"/>
          <w:szCs w:val="24"/>
        </w:rPr>
        <w:t>Cena za 1km utrzymanej drogi obejmuje;</w:t>
      </w:r>
    </w:p>
    <w:p w:rsidR="005E744B" w:rsidRPr="00F74F6D" w:rsidRDefault="005E744B" w:rsidP="00E34BD7">
      <w:pPr>
        <w:spacing w:line="276" w:lineRule="auto"/>
        <w:jc w:val="both"/>
        <w:rPr>
          <w:bCs/>
          <w:sz w:val="24"/>
          <w:szCs w:val="24"/>
        </w:rPr>
      </w:pPr>
    </w:p>
    <w:p w:rsidR="00F74F6D" w:rsidRDefault="00F74F6D" w:rsidP="00E34BD7">
      <w:pPr>
        <w:numPr>
          <w:ilvl w:val="4"/>
          <w:numId w:val="19"/>
        </w:numPr>
        <w:suppressAutoHyphens w:val="0"/>
        <w:spacing w:after="120" w:line="276" w:lineRule="auto"/>
        <w:jc w:val="both"/>
        <w:rPr>
          <w:sz w:val="24"/>
          <w:szCs w:val="24"/>
        </w:rPr>
      </w:pPr>
      <w:r w:rsidRPr="00F74F6D">
        <w:rPr>
          <w:sz w:val="24"/>
          <w:szCs w:val="24"/>
        </w:rPr>
        <w:t xml:space="preserve">odśnieżenie całej szerokości jezdni niezależnie od ilości niezbędnych przejazdów aby  </w:t>
      </w:r>
      <w:r>
        <w:rPr>
          <w:sz w:val="24"/>
          <w:szCs w:val="24"/>
        </w:rPr>
        <w:t xml:space="preserve">  </w:t>
      </w:r>
    </w:p>
    <w:p w:rsidR="00F74F6D" w:rsidRPr="00F74F6D" w:rsidRDefault="00F74F6D" w:rsidP="00E34BD7">
      <w:pPr>
        <w:suppressAutoHyphens w:val="0"/>
        <w:spacing w:after="120" w:line="276" w:lineRule="auto"/>
        <w:ind w:left="410"/>
        <w:jc w:val="both"/>
        <w:rPr>
          <w:sz w:val="24"/>
          <w:szCs w:val="24"/>
        </w:rPr>
      </w:pPr>
      <w:r>
        <w:rPr>
          <w:sz w:val="24"/>
          <w:szCs w:val="24"/>
        </w:rPr>
        <w:lastRenderedPageBreak/>
        <w:t xml:space="preserve">      </w:t>
      </w:r>
      <w:r w:rsidRPr="00F74F6D">
        <w:rPr>
          <w:sz w:val="24"/>
          <w:szCs w:val="24"/>
        </w:rPr>
        <w:t>zapewnić odpowiednią przejezdność;</w:t>
      </w:r>
    </w:p>
    <w:p w:rsidR="008F45B4" w:rsidRPr="00A92183" w:rsidRDefault="00F74F6D" w:rsidP="00E34BD7">
      <w:pPr>
        <w:numPr>
          <w:ilvl w:val="4"/>
          <w:numId w:val="19"/>
        </w:numPr>
        <w:tabs>
          <w:tab w:val="clear" w:pos="770"/>
        </w:tabs>
        <w:suppressAutoHyphens w:val="0"/>
        <w:spacing w:after="120" w:line="276" w:lineRule="auto"/>
        <w:ind w:left="709" w:hanging="299"/>
        <w:jc w:val="both"/>
        <w:rPr>
          <w:sz w:val="24"/>
          <w:szCs w:val="24"/>
        </w:rPr>
      </w:pPr>
      <w:r w:rsidRPr="00A92183">
        <w:rPr>
          <w:sz w:val="24"/>
          <w:szCs w:val="24"/>
        </w:rPr>
        <w:t xml:space="preserve">posypanie materiałem </w:t>
      </w:r>
      <w:proofErr w:type="spellStart"/>
      <w:r w:rsidRPr="00A92183">
        <w:rPr>
          <w:sz w:val="24"/>
          <w:szCs w:val="24"/>
        </w:rPr>
        <w:t>uszorstniającym</w:t>
      </w:r>
      <w:proofErr w:type="spellEnd"/>
      <w:r w:rsidRPr="00A92183">
        <w:rPr>
          <w:sz w:val="24"/>
          <w:szCs w:val="24"/>
        </w:rPr>
        <w:t xml:space="preserve"> całej długości drogi</w:t>
      </w:r>
    </w:p>
    <w:p w:rsidR="00DF02DA" w:rsidRPr="00DF02DA" w:rsidRDefault="00DF02DA" w:rsidP="00E34BD7">
      <w:pPr>
        <w:spacing w:after="120" w:line="276" w:lineRule="auto"/>
        <w:ind w:left="-299"/>
        <w:jc w:val="both"/>
        <w:rPr>
          <w:sz w:val="24"/>
          <w:szCs w:val="24"/>
        </w:rPr>
      </w:pPr>
      <w:r>
        <w:rPr>
          <w:sz w:val="24"/>
          <w:szCs w:val="24"/>
        </w:rPr>
        <w:t xml:space="preserve">     </w:t>
      </w:r>
      <w:r w:rsidR="00760303">
        <w:rPr>
          <w:sz w:val="24"/>
          <w:szCs w:val="24"/>
        </w:rPr>
        <w:t>3</w:t>
      </w:r>
      <w:r>
        <w:rPr>
          <w:sz w:val="24"/>
          <w:szCs w:val="24"/>
        </w:rPr>
        <w:t xml:space="preserve">.5.     </w:t>
      </w:r>
      <w:r>
        <w:rPr>
          <w:b/>
          <w:sz w:val="22"/>
        </w:rPr>
        <w:t>Przedmiot</w:t>
      </w:r>
      <w:r w:rsidR="00F94D59">
        <w:rPr>
          <w:b/>
          <w:sz w:val="22"/>
        </w:rPr>
        <w:t xml:space="preserve"> z</w:t>
      </w:r>
      <w:r w:rsidR="00A92183">
        <w:rPr>
          <w:b/>
          <w:sz w:val="22"/>
        </w:rPr>
        <w:t>amówienia podzielony jest na 2 zadania</w:t>
      </w:r>
      <w:r>
        <w:rPr>
          <w:sz w:val="22"/>
        </w:rPr>
        <w:t xml:space="preserve">: </w:t>
      </w:r>
    </w:p>
    <w:p w:rsidR="002D72BC" w:rsidRDefault="002D72BC" w:rsidP="00E34BD7">
      <w:pPr>
        <w:spacing w:line="276" w:lineRule="auto"/>
        <w:jc w:val="both"/>
      </w:pPr>
    </w:p>
    <w:p w:rsidR="002D72BC" w:rsidRPr="002D72BC" w:rsidRDefault="002D72BC" w:rsidP="00E34BD7">
      <w:pPr>
        <w:spacing w:line="276" w:lineRule="auto"/>
        <w:jc w:val="both"/>
        <w:rPr>
          <w:sz w:val="24"/>
          <w:szCs w:val="24"/>
        </w:rPr>
      </w:pPr>
      <w:r w:rsidRPr="002D72BC">
        <w:rPr>
          <w:sz w:val="24"/>
          <w:szCs w:val="24"/>
        </w:rPr>
        <w:t xml:space="preserve">Zamawiający ustala </w:t>
      </w:r>
      <w:r w:rsidRPr="002D72BC">
        <w:rPr>
          <w:b/>
          <w:sz w:val="24"/>
          <w:szCs w:val="24"/>
        </w:rPr>
        <w:t>2 rejony działania</w:t>
      </w:r>
      <w:r w:rsidRPr="002D72BC">
        <w:rPr>
          <w:sz w:val="24"/>
          <w:szCs w:val="24"/>
        </w:rPr>
        <w:t>.</w:t>
      </w:r>
    </w:p>
    <w:p w:rsidR="002D72BC" w:rsidRPr="002D72BC" w:rsidRDefault="002D72BC" w:rsidP="00E34BD7">
      <w:pPr>
        <w:spacing w:line="276" w:lineRule="auto"/>
        <w:jc w:val="both"/>
        <w:rPr>
          <w:sz w:val="24"/>
          <w:szCs w:val="24"/>
          <w:u w:val="single"/>
        </w:rPr>
      </w:pPr>
      <w:r w:rsidRPr="002D72BC">
        <w:rPr>
          <w:sz w:val="24"/>
          <w:szCs w:val="24"/>
          <w:u w:val="single"/>
        </w:rPr>
        <w:t xml:space="preserve">Każdy z rejonów, będzie stanowił </w:t>
      </w:r>
      <w:r w:rsidRPr="002D72BC">
        <w:rPr>
          <w:b/>
          <w:sz w:val="24"/>
          <w:szCs w:val="24"/>
          <w:u w:val="single"/>
        </w:rPr>
        <w:t>oddzielne zadanie</w:t>
      </w:r>
      <w:r w:rsidRPr="002D72BC">
        <w:rPr>
          <w:sz w:val="24"/>
          <w:szCs w:val="24"/>
          <w:u w:val="single"/>
        </w:rPr>
        <w:t xml:space="preserve">. </w:t>
      </w:r>
    </w:p>
    <w:p w:rsidR="002D72BC" w:rsidRPr="002D72BC" w:rsidRDefault="002D72BC" w:rsidP="00E34BD7">
      <w:pPr>
        <w:spacing w:line="276" w:lineRule="auto"/>
        <w:jc w:val="both"/>
        <w:rPr>
          <w:sz w:val="24"/>
          <w:szCs w:val="24"/>
          <w:u w:val="single"/>
        </w:rPr>
      </w:pPr>
      <w:r w:rsidRPr="002D72BC">
        <w:rPr>
          <w:sz w:val="24"/>
          <w:szCs w:val="24"/>
          <w:u w:val="single"/>
        </w:rPr>
        <w:t>Wykonawca może złożyć ofertę na wszystkie n/w zadania lub tylko na wybrany.</w:t>
      </w:r>
    </w:p>
    <w:p w:rsidR="00F66483" w:rsidRDefault="00F66483" w:rsidP="00E34BD7">
      <w:pPr>
        <w:spacing w:after="120" w:line="276" w:lineRule="auto"/>
        <w:ind w:left="360"/>
        <w:jc w:val="both"/>
        <w:rPr>
          <w:b/>
          <w:sz w:val="22"/>
        </w:rPr>
      </w:pPr>
    </w:p>
    <w:p w:rsidR="00DF02DA" w:rsidRPr="002D72BC" w:rsidRDefault="00DF02DA" w:rsidP="00E34BD7">
      <w:pPr>
        <w:spacing w:after="120" w:line="276" w:lineRule="auto"/>
        <w:jc w:val="both"/>
        <w:rPr>
          <w:sz w:val="24"/>
          <w:szCs w:val="24"/>
        </w:rPr>
      </w:pPr>
      <w:r w:rsidRPr="002D72BC">
        <w:rPr>
          <w:b/>
          <w:sz w:val="24"/>
          <w:szCs w:val="24"/>
        </w:rPr>
        <w:t xml:space="preserve">Zadanie nr 1 – </w:t>
      </w:r>
      <w:r w:rsidRPr="002D72BC">
        <w:rPr>
          <w:sz w:val="24"/>
          <w:szCs w:val="24"/>
        </w:rPr>
        <w:t>Podstawienie 1 szt. pojazdu m</w:t>
      </w:r>
      <w:r w:rsidR="00A92183" w:rsidRPr="002D72BC">
        <w:rPr>
          <w:sz w:val="24"/>
          <w:szCs w:val="24"/>
        </w:rPr>
        <w:t xml:space="preserve">in. dwunapędowego </w:t>
      </w:r>
      <w:r w:rsidR="00830FF3">
        <w:rPr>
          <w:sz w:val="24"/>
          <w:szCs w:val="24"/>
        </w:rPr>
        <w:t xml:space="preserve">kołowego </w:t>
      </w:r>
      <w:r w:rsidR="00A92183" w:rsidRPr="002D72BC">
        <w:rPr>
          <w:sz w:val="24"/>
          <w:szCs w:val="24"/>
        </w:rPr>
        <w:t>o mocy min. 15</w:t>
      </w:r>
      <w:r w:rsidRPr="002D72BC">
        <w:rPr>
          <w:sz w:val="24"/>
          <w:szCs w:val="24"/>
        </w:rPr>
        <w:t>0</w:t>
      </w:r>
      <w:r w:rsidR="008F5E55">
        <w:rPr>
          <w:sz w:val="24"/>
          <w:szCs w:val="24"/>
        </w:rPr>
        <w:t xml:space="preserve"> </w:t>
      </w:r>
      <w:r w:rsidRPr="002D72BC">
        <w:rPr>
          <w:sz w:val="24"/>
          <w:szCs w:val="24"/>
        </w:rPr>
        <w:t>KM  z</w:t>
      </w:r>
      <w:r w:rsidR="00F94D59" w:rsidRPr="002D72BC">
        <w:rPr>
          <w:sz w:val="24"/>
          <w:szCs w:val="24"/>
        </w:rPr>
        <w:t> </w:t>
      </w:r>
      <w:r w:rsidRPr="002D72BC">
        <w:rPr>
          <w:sz w:val="24"/>
          <w:szCs w:val="24"/>
        </w:rPr>
        <w:t xml:space="preserve">własnym </w:t>
      </w:r>
      <w:r w:rsidR="00A92183" w:rsidRPr="002D72BC">
        <w:rPr>
          <w:sz w:val="24"/>
          <w:szCs w:val="24"/>
        </w:rPr>
        <w:t>pługiem jednostronnym lub dwustronnym</w:t>
      </w:r>
      <w:r w:rsidR="000539F8" w:rsidRPr="002D72BC">
        <w:rPr>
          <w:sz w:val="24"/>
          <w:szCs w:val="24"/>
        </w:rPr>
        <w:t xml:space="preserve"> i piaskarką </w:t>
      </w:r>
    </w:p>
    <w:p w:rsidR="00474D5B" w:rsidRPr="002D72BC" w:rsidRDefault="00474D5B" w:rsidP="00E34BD7">
      <w:pPr>
        <w:spacing w:line="276" w:lineRule="auto"/>
        <w:jc w:val="both"/>
        <w:rPr>
          <w:b/>
          <w:sz w:val="24"/>
          <w:szCs w:val="24"/>
        </w:rPr>
      </w:pPr>
      <w:r w:rsidRPr="002D72BC">
        <w:rPr>
          <w:b/>
          <w:sz w:val="24"/>
          <w:szCs w:val="24"/>
        </w:rPr>
        <w:t>Rejon I:</w:t>
      </w:r>
    </w:p>
    <w:p w:rsidR="00474D5B" w:rsidRPr="002D72BC" w:rsidRDefault="00474D5B" w:rsidP="00E34BD7">
      <w:pPr>
        <w:spacing w:line="276" w:lineRule="auto"/>
        <w:jc w:val="both"/>
        <w:rPr>
          <w:sz w:val="24"/>
          <w:szCs w:val="24"/>
        </w:rPr>
      </w:pPr>
      <w:r w:rsidRPr="002D72BC">
        <w:rPr>
          <w:sz w:val="24"/>
          <w:szCs w:val="24"/>
        </w:rPr>
        <w:t>1. Wetlina</w:t>
      </w:r>
      <w:r w:rsidRPr="002D72BC">
        <w:rPr>
          <w:color w:val="000000"/>
          <w:sz w:val="24"/>
          <w:szCs w:val="24"/>
        </w:rPr>
        <w:t>-</w:t>
      </w:r>
      <w:r w:rsidRPr="002D72BC">
        <w:rPr>
          <w:sz w:val="24"/>
          <w:szCs w:val="24"/>
        </w:rPr>
        <w:t xml:space="preserve"> </w:t>
      </w:r>
      <w:r>
        <w:rPr>
          <w:sz w:val="24"/>
          <w:szCs w:val="24"/>
        </w:rPr>
        <w:t>9 02</w:t>
      </w:r>
      <w:r w:rsidRPr="002D72BC">
        <w:rPr>
          <w:sz w:val="24"/>
          <w:szCs w:val="24"/>
        </w:rPr>
        <w:t xml:space="preserve">0 </w:t>
      </w:r>
      <w:proofErr w:type="spellStart"/>
      <w:r w:rsidRPr="002D72BC">
        <w:rPr>
          <w:sz w:val="24"/>
          <w:szCs w:val="24"/>
        </w:rPr>
        <w:t>mb</w:t>
      </w:r>
      <w:proofErr w:type="spellEnd"/>
    </w:p>
    <w:p w:rsidR="00474D5B" w:rsidRPr="002D72BC" w:rsidRDefault="00474D5B" w:rsidP="00E34BD7">
      <w:pPr>
        <w:spacing w:line="276" w:lineRule="auto"/>
        <w:jc w:val="both"/>
        <w:rPr>
          <w:color w:val="000000"/>
          <w:sz w:val="24"/>
          <w:szCs w:val="24"/>
        </w:rPr>
      </w:pPr>
      <w:r w:rsidRPr="002D72BC">
        <w:rPr>
          <w:sz w:val="24"/>
          <w:szCs w:val="24"/>
        </w:rPr>
        <w:t xml:space="preserve">2. </w:t>
      </w:r>
      <w:r>
        <w:rPr>
          <w:color w:val="000000"/>
          <w:sz w:val="24"/>
          <w:szCs w:val="24"/>
        </w:rPr>
        <w:t>Smerek- 6 3</w:t>
      </w:r>
      <w:r w:rsidRPr="002D72BC">
        <w:rPr>
          <w:color w:val="000000"/>
          <w:sz w:val="24"/>
          <w:szCs w:val="24"/>
        </w:rPr>
        <w:t xml:space="preserve">30 </w:t>
      </w:r>
      <w:proofErr w:type="spellStart"/>
      <w:r w:rsidRPr="002D72BC">
        <w:rPr>
          <w:color w:val="000000"/>
          <w:sz w:val="24"/>
          <w:szCs w:val="24"/>
        </w:rPr>
        <w:t>mb</w:t>
      </w:r>
      <w:proofErr w:type="spellEnd"/>
    </w:p>
    <w:p w:rsidR="00474D5B" w:rsidRPr="002D72BC" w:rsidRDefault="00474D5B" w:rsidP="00E34BD7">
      <w:pPr>
        <w:spacing w:line="276" w:lineRule="auto"/>
        <w:jc w:val="both"/>
        <w:rPr>
          <w:color w:val="000000"/>
          <w:sz w:val="24"/>
          <w:szCs w:val="24"/>
        </w:rPr>
      </w:pPr>
      <w:r>
        <w:rPr>
          <w:color w:val="000000"/>
          <w:sz w:val="24"/>
          <w:szCs w:val="24"/>
        </w:rPr>
        <w:t>3. Kalnica – 4 57</w:t>
      </w:r>
      <w:r w:rsidRPr="002D72BC">
        <w:rPr>
          <w:color w:val="000000"/>
          <w:sz w:val="24"/>
          <w:szCs w:val="24"/>
        </w:rPr>
        <w:t xml:space="preserve">0 </w:t>
      </w:r>
      <w:proofErr w:type="spellStart"/>
      <w:r w:rsidRPr="002D72BC">
        <w:rPr>
          <w:color w:val="000000"/>
          <w:sz w:val="24"/>
          <w:szCs w:val="24"/>
        </w:rPr>
        <w:t>mb</w:t>
      </w:r>
      <w:proofErr w:type="spellEnd"/>
    </w:p>
    <w:p w:rsidR="00F66483" w:rsidRPr="00474D5B" w:rsidRDefault="00474D5B" w:rsidP="00E34BD7">
      <w:pPr>
        <w:spacing w:line="276" w:lineRule="auto"/>
        <w:jc w:val="both"/>
        <w:rPr>
          <w:b/>
          <w:color w:val="FF0000"/>
          <w:sz w:val="24"/>
          <w:szCs w:val="24"/>
        </w:rPr>
      </w:pPr>
      <w:r w:rsidRPr="002D72BC">
        <w:rPr>
          <w:b/>
          <w:color w:val="000000"/>
          <w:sz w:val="24"/>
          <w:szCs w:val="24"/>
        </w:rPr>
        <w:t xml:space="preserve">Razem: </w:t>
      </w:r>
      <w:r>
        <w:rPr>
          <w:b/>
          <w:sz w:val="24"/>
          <w:szCs w:val="24"/>
        </w:rPr>
        <w:t>19,92</w:t>
      </w:r>
      <w:r w:rsidRPr="002D72BC">
        <w:rPr>
          <w:b/>
          <w:sz w:val="24"/>
          <w:szCs w:val="24"/>
        </w:rPr>
        <w:t>0 km</w:t>
      </w:r>
    </w:p>
    <w:p w:rsidR="004B401C" w:rsidRDefault="004B401C" w:rsidP="00E34BD7">
      <w:pPr>
        <w:spacing w:after="120" w:line="276" w:lineRule="auto"/>
        <w:jc w:val="both"/>
        <w:rPr>
          <w:sz w:val="22"/>
          <w:szCs w:val="22"/>
        </w:rPr>
      </w:pPr>
    </w:p>
    <w:p w:rsidR="00A02017" w:rsidRPr="00474D5B" w:rsidRDefault="00DF02DA" w:rsidP="00E34BD7">
      <w:pPr>
        <w:spacing w:after="120" w:line="276" w:lineRule="auto"/>
        <w:jc w:val="both"/>
        <w:rPr>
          <w:sz w:val="24"/>
          <w:szCs w:val="24"/>
        </w:rPr>
      </w:pPr>
      <w:r w:rsidRPr="00474D5B">
        <w:rPr>
          <w:b/>
          <w:sz w:val="24"/>
          <w:szCs w:val="24"/>
        </w:rPr>
        <w:t xml:space="preserve">Zadanie nr 2 – </w:t>
      </w:r>
      <w:r w:rsidRPr="00474D5B">
        <w:rPr>
          <w:sz w:val="24"/>
          <w:szCs w:val="24"/>
        </w:rPr>
        <w:t>Podstawienie 1 szt. pojazdu mi</w:t>
      </w:r>
      <w:r w:rsidR="00A92183" w:rsidRPr="00474D5B">
        <w:rPr>
          <w:sz w:val="24"/>
          <w:szCs w:val="24"/>
        </w:rPr>
        <w:t xml:space="preserve">n. dwunapędowego </w:t>
      </w:r>
      <w:r w:rsidR="00830FF3">
        <w:rPr>
          <w:sz w:val="24"/>
          <w:szCs w:val="24"/>
        </w:rPr>
        <w:t xml:space="preserve">kołowego </w:t>
      </w:r>
      <w:r w:rsidR="00A92183" w:rsidRPr="00474D5B">
        <w:rPr>
          <w:sz w:val="24"/>
          <w:szCs w:val="24"/>
        </w:rPr>
        <w:t>o mocy min. 15</w:t>
      </w:r>
      <w:r w:rsidRPr="00474D5B">
        <w:rPr>
          <w:sz w:val="24"/>
          <w:szCs w:val="24"/>
        </w:rPr>
        <w:t>0</w:t>
      </w:r>
      <w:r w:rsidR="008F5E55">
        <w:rPr>
          <w:sz w:val="24"/>
          <w:szCs w:val="24"/>
        </w:rPr>
        <w:t xml:space="preserve"> </w:t>
      </w:r>
      <w:r w:rsidRPr="00474D5B">
        <w:rPr>
          <w:sz w:val="24"/>
          <w:szCs w:val="24"/>
        </w:rPr>
        <w:t>KM  z</w:t>
      </w:r>
      <w:r w:rsidR="00F94D59" w:rsidRPr="00474D5B">
        <w:rPr>
          <w:sz w:val="24"/>
          <w:szCs w:val="24"/>
        </w:rPr>
        <w:t> </w:t>
      </w:r>
      <w:r w:rsidRPr="00474D5B">
        <w:rPr>
          <w:sz w:val="24"/>
          <w:szCs w:val="24"/>
        </w:rPr>
        <w:t xml:space="preserve">własnym </w:t>
      </w:r>
      <w:r w:rsidR="004B401C" w:rsidRPr="00474D5B">
        <w:rPr>
          <w:sz w:val="24"/>
          <w:szCs w:val="24"/>
        </w:rPr>
        <w:t>pługiem jednostronnym dociskowym</w:t>
      </w:r>
      <w:r w:rsidR="00A92183" w:rsidRPr="00474D5B">
        <w:rPr>
          <w:sz w:val="24"/>
          <w:szCs w:val="24"/>
        </w:rPr>
        <w:t xml:space="preserve"> lub dwustronnym</w:t>
      </w:r>
      <w:r w:rsidR="004B401C" w:rsidRPr="00474D5B">
        <w:rPr>
          <w:sz w:val="24"/>
          <w:szCs w:val="24"/>
        </w:rPr>
        <w:t xml:space="preserve"> i piaskarką.</w:t>
      </w:r>
    </w:p>
    <w:p w:rsidR="00474D5B" w:rsidRPr="002D72BC" w:rsidRDefault="00474D5B" w:rsidP="00E34BD7">
      <w:pPr>
        <w:spacing w:line="276" w:lineRule="auto"/>
        <w:jc w:val="both"/>
        <w:rPr>
          <w:b/>
          <w:color w:val="000000"/>
          <w:sz w:val="24"/>
          <w:szCs w:val="24"/>
        </w:rPr>
      </w:pPr>
    </w:p>
    <w:p w:rsidR="00474D5B" w:rsidRPr="002D72BC" w:rsidRDefault="00474D5B" w:rsidP="00E34BD7">
      <w:pPr>
        <w:spacing w:line="276" w:lineRule="auto"/>
        <w:jc w:val="both"/>
        <w:rPr>
          <w:b/>
          <w:color w:val="000000"/>
          <w:sz w:val="24"/>
          <w:szCs w:val="24"/>
        </w:rPr>
      </w:pPr>
      <w:r w:rsidRPr="002D72BC">
        <w:rPr>
          <w:b/>
          <w:color w:val="000000"/>
          <w:sz w:val="24"/>
          <w:szCs w:val="24"/>
        </w:rPr>
        <w:t>Rejon II:</w:t>
      </w:r>
    </w:p>
    <w:p w:rsidR="00474D5B" w:rsidRPr="002D72BC" w:rsidRDefault="00474D5B" w:rsidP="00E34BD7">
      <w:pPr>
        <w:spacing w:line="276" w:lineRule="auto"/>
        <w:jc w:val="both"/>
        <w:rPr>
          <w:color w:val="000000"/>
          <w:sz w:val="24"/>
          <w:szCs w:val="24"/>
        </w:rPr>
      </w:pPr>
      <w:r>
        <w:rPr>
          <w:color w:val="000000"/>
          <w:sz w:val="24"/>
          <w:szCs w:val="24"/>
        </w:rPr>
        <w:t>1. Strzebowiska- 4 933</w:t>
      </w:r>
      <w:r w:rsidRPr="002D72BC">
        <w:rPr>
          <w:color w:val="000000"/>
          <w:sz w:val="24"/>
          <w:szCs w:val="24"/>
        </w:rPr>
        <w:t xml:space="preserve"> </w:t>
      </w:r>
      <w:proofErr w:type="spellStart"/>
      <w:r w:rsidRPr="002D72BC">
        <w:rPr>
          <w:color w:val="000000"/>
          <w:sz w:val="24"/>
          <w:szCs w:val="24"/>
        </w:rPr>
        <w:t>mb</w:t>
      </w:r>
      <w:proofErr w:type="spellEnd"/>
    </w:p>
    <w:p w:rsidR="00474D5B" w:rsidRPr="002D72BC" w:rsidRDefault="00474D5B" w:rsidP="00E34BD7">
      <w:pPr>
        <w:spacing w:line="276" w:lineRule="auto"/>
        <w:jc w:val="both"/>
        <w:rPr>
          <w:color w:val="000000"/>
          <w:sz w:val="24"/>
          <w:szCs w:val="24"/>
        </w:rPr>
      </w:pPr>
      <w:r>
        <w:rPr>
          <w:color w:val="000000"/>
          <w:sz w:val="24"/>
          <w:szCs w:val="24"/>
        </w:rPr>
        <w:t xml:space="preserve">2. </w:t>
      </w:r>
      <w:proofErr w:type="spellStart"/>
      <w:r>
        <w:rPr>
          <w:color w:val="000000"/>
          <w:sz w:val="24"/>
          <w:szCs w:val="24"/>
        </w:rPr>
        <w:t>Przysłup</w:t>
      </w:r>
      <w:proofErr w:type="spellEnd"/>
      <w:r>
        <w:rPr>
          <w:color w:val="000000"/>
          <w:sz w:val="24"/>
          <w:szCs w:val="24"/>
        </w:rPr>
        <w:t>- 2 275</w:t>
      </w:r>
      <w:r w:rsidRPr="002D72BC">
        <w:rPr>
          <w:color w:val="000000"/>
          <w:sz w:val="24"/>
          <w:szCs w:val="24"/>
        </w:rPr>
        <w:t xml:space="preserve"> </w:t>
      </w:r>
      <w:proofErr w:type="spellStart"/>
      <w:r w:rsidRPr="002D72BC">
        <w:rPr>
          <w:color w:val="000000"/>
          <w:sz w:val="24"/>
          <w:szCs w:val="24"/>
        </w:rPr>
        <w:t>mb</w:t>
      </w:r>
      <w:proofErr w:type="spellEnd"/>
    </w:p>
    <w:p w:rsidR="00474D5B" w:rsidRPr="002D72BC" w:rsidRDefault="00474D5B" w:rsidP="00E34BD7">
      <w:pPr>
        <w:spacing w:line="276" w:lineRule="auto"/>
        <w:jc w:val="both"/>
        <w:rPr>
          <w:color w:val="000000"/>
          <w:sz w:val="24"/>
          <w:szCs w:val="24"/>
        </w:rPr>
      </w:pPr>
      <w:r>
        <w:rPr>
          <w:color w:val="000000"/>
          <w:sz w:val="24"/>
          <w:szCs w:val="24"/>
        </w:rPr>
        <w:t>3. Krzywe – 2 938</w:t>
      </w:r>
      <w:r w:rsidRPr="002D72BC">
        <w:rPr>
          <w:color w:val="000000"/>
          <w:sz w:val="24"/>
          <w:szCs w:val="24"/>
        </w:rPr>
        <w:t xml:space="preserve"> </w:t>
      </w:r>
      <w:proofErr w:type="spellStart"/>
      <w:r w:rsidRPr="002D72BC">
        <w:rPr>
          <w:color w:val="000000"/>
          <w:sz w:val="24"/>
          <w:szCs w:val="24"/>
        </w:rPr>
        <w:t>mb</w:t>
      </w:r>
      <w:proofErr w:type="spellEnd"/>
    </w:p>
    <w:p w:rsidR="00474D5B" w:rsidRPr="002D72BC" w:rsidRDefault="00474D5B" w:rsidP="00E34BD7">
      <w:pPr>
        <w:spacing w:line="276" w:lineRule="auto"/>
        <w:jc w:val="both"/>
        <w:rPr>
          <w:color w:val="000000"/>
          <w:sz w:val="24"/>
          <w:szCs w:val="24"/>
        </w:rPr>
      </w:pPr>
      <w:r>
        <w:rPr>
          <w:color w:val="000000"/>
          <w:sz w:val="24"/>
          <w:szCs w:val="24"/>
        </w:rPr>
        <w:t>4. Cisna – 5 27</w:t>
      </w:r>
      <w:r w:rsidRPr="002D72BC">
        <w:rPr>
          <w:color w:val="000000"/>
          <w:sz w:val="24"/>
          <w:szCs w:val="24"/>
        </w:rPr>
        <w:t xml:space="preserve">0 </w:t>
      </w:r>
      <w:proofErr w:type="spellStart"/>
      <w:r w:rsidRPr="002D72BC">
        <w:rPr>
          <w:color w:val="000000"/>
          <w:sz w:val="24"/>
          <w:szCs w:val="24"/>
        </w:rPr>
        <w:t>mb</w:t>
      </w:r>
      <w:proofErr w:type="spellEnd"/>
    </w:p>
    <w:p w:rsidR="00474D5B" w:rsidRPr="002D72BC" w:rsidRDefault="00474D5B" w:rsidP="00E34BD7">
      <w:pPr>
        <w:spacing w:line="276" w:lineRule="auto"/>
        <w:jc w:val="both"/>
        <w:rPr>
          <w:color w:val="000000"/>
          <w:sz w:val="24"/>
          <w:szCs w:val="24"/>
        </w:rPr>
      </w:pPr>
      <w:r w:rsidRPr="002D72BC">
        <w:rPr>
          <w:color w:val="000000"/>
          <w:sz w:val="24"/>
          <w:szCs w:val="24"/>
        </w:rPr>
        <w:t>5. Majdan</w:t>
      </w:r>
      <w:r>
        <w:rPr>
          <w:color w:val="000000"/>
          <w:sz w:val="24"/>
          <w:szCs w:val="24"/>
        </w:rPr>
        <w:t xml:space="preserve">, Żubracze, Liszna – 990 </w:t>
      </w:r>
      <w:proofErr w:type="spellStart"/>
      <w:r>
        <w:rPr>
          <w:color w:val="000000"/>
          <w:sz w:val="24"/>
          <w:szCs w:val="24"/>
        </w:rPr>
        <w:t>mb</w:t>
      </w:r>
      <w:proofErr w:type="spellEnd"/>
    </w:p>
    <w:p w:rsidR="00474D5B" w:rsidRPr="002D72BC" w:rsidRDefault="00474D5B" w:rsidP="00E34BD7">
      <w:pPr>
        <w:spacing w:line="276" w:lineRule="auto"/>
        <w:jc w:val="both"/>
        <w:rPr>
          <w:color w:val="000000"/>
          <w:sz w:val="24"/>
          <w:szCs w:val="24"/>
        </w:rPr>
      </w:pPr>
      <w:r w:rsidRPr="002D72BC">
        <w:rPr>
          <w:color w:val="000000"/>
          <w:sz w:val="24"/>
          <w:szCs w:val="24"/>
        </w:rPr>
        <w:t xml:space="preserve">7. Dołżyca – 900 </w:t>
      </w:r>
      <w:proofErr w:type="spellStart"/>
      <w:r w:rsidRPr="002D72BC">
        <w:rPr>
          <w:color w:val="000000"/>
          <w:sz w:val="24"/>
          <w:szCs w:val="24"/>
        </w:rPr>
        <w:t>mb</w:t>
      </w:r>
      <w:proofErr w:type="spellEnd"/>
    </w:p>
    <w:p w:rsidR="00474D5B" w:rsidRDefault="00474D5B" w:rsidP="00E34BD7">
      <w:pPr>
        <w:spacing w:line="276" w:lineRule="auto"/>
        <w:jc w:val="both"/>
        <w:rPr>
          <w:b/>
          <w:color w:val="000000"/>
          <w:sz w:val="24"/>
          <w:szCs w:val="24"/>
        </w:rPr>
      </w:pPr>
      <w:r w:rsidRPr="002D72BC">
        <w:rPr>
          <w:b/>
          <w:color w:val="000000"/>
          <w:sz w:val="24"/>
          <w:szCs w:val="24"/>
        </w:rPr>
        <w:t>Razem: 17</w:t>
      </w:r>
      <w:r>
        <w:rPr>
          <w:b/>
          <w:color w:val="000000"/>
          <w:sz w:val="24"/>
          <w:szCs w:val="24"/>
        </w:rPr>
        <w:t>,3</w:t>
      </w:r>
      <w:r w:rsidRPr="002D72BC">
        <w:rPr>
          <w:b/>
          <w:color w:val="000000"/>
          <w:sz w:val="24"/>
          <w:szCs w:val="24"/>
        </w:rPr>
        <w:t>0</w:t>
      </w:r>
      <w:r>
        <w:rPr>
          <w:b/>
          <w:color w:val="000000"/>
          <w:sz w:val="24"/>
          <w:szCs w:val="24"/>
        </w:rPr>
        <w:t>6</w:t>
      </w:r>
      <w:r w:rsidRPr="002D72BC">
        <w:rPr>
          <w:b/>
          <w:color w:val="000000"/>
          <w:sz w:val="24"/>
          <w:szCs w:val="24"/>
        </w:rPr>
        <w:t xml:space="preserve"> km</w:t>
      </w:r>
    </w:p>
    <w:p w:rsidR="00474D5B" w:rsidRPr="002D72BC" w:rsidRDefault="00474D5B" w:rsidP="00E34BD7">
      <w:pPr>
        <w:spacing w:line="276" w:lineRule="auto"/>
        <w:jc w:val="both"/>
        <w:rPr>
          <w:b/>
          <w:color w:val="000000"/>
          <w:sz w:val="24"/>
          <w:szCs w:val="24"/>
        </w:rPr>
      </w:pPr>
    </w:p>
    <w:p w:rsidR="00830FF3" w:rsidRDefault="002D72BC" w:rsidP="00E34BD7">
      <w:pPr>
        <w:spacing w:line="276" w:lineRule="auto"/>
        <w:jc w:val="both"/>
        <w:rPr>
          <w:sz w:val="24"/>
          <w:szCs w:val="24"/>
        </w:rPr>
      </w:pPr>
      <w:r w:rsidRPr="00833C90">
        <w:rPr>
          <w:color w:val="000000"/>
          <w:sz w:val="24"/>
          <w:szCs w:val="24"/>
        </w:rPr>
        <w:t xml:space="preserve">Materiały do posypywania Wykonawca zapewni we własnym zakresie.  Szczegółowy wykaz dróg do zimowego utrzymania stanowi </w:t>
      </w:r>
      <w:r w:rsidRPr="00053402">
        <w:rPr>
          <w:sz w:val="24"/>
          <w:szCs w:val="24"/>
        </w:rPr>
        <w:t>załącznik Nr</w:t>
      </w:r>
      <w:r w:rsidR="00283A95" w:rsidRPr="00053402">
        <w:rPr>
          <w:sz w:val="24"/>
          <w:szCs w:val="24"/>
        </w:rPr>
        <w:t xml:space="preserve"> 7</w:t>
      </w:r>
      <w:r w:rsidR="002D2012">
        <w:rPr>
          <w:sz w:val="24"/>
          <w:szCs w:val="24"/>
        </w:rPr>
        <w:t>.</w:t>
      </w:r>
      <w:r w:rsidR="00830FF3">
        <w:rPr>
          <w:sz w:val="24"/>
          <w:szCs w:val="24"/>
        </w:rPr>
        <w:t xml:space="preserve"> </w:t>
      </w:r>
    </w:p>
    <w:p w:rsidR="002D2012" w:rsidRPr="00830FF3" w:rsidRDefault="00830FF3" w:rsidP="00E34BD7">
      <w:pPr>
        <w:spacing w:line="276" w:lineRule="auto"/>
        <w:jc w:val="both"/>
        <w:rPr>
          <w:sz w:val="24"/>
          <w:szCs w:val="24"/>
        </w:rPr>
      </w:pPr>
      <w:r w:rsidRPr="00830FF3">
        <w:rPr>
          <w:sz w:val="24"/>
          <w:szCs w:val="24"/>
        </w:rPr>
        <w:t>C</w:t>
      </w:r>
      <w:r w:rsidR="002D2012" w:rsidRPr="00830FF3">
        <w:rPr>
          <w:sz w:val="24"/>
          <w:szCs w:val="24"/>
        </w:rPr>
        <w:t>zas odśnieżan</w:t>
      </w:r>
      <w:r w:rsidRPr="00830FF3">
        <w:rPr>
          <w:sz w:val="24"/>
          <w:szCs w:val="24"/>
        </w:rPr>
        <w:t>ia każdego z Rejonów nie może przekraczać 12</w:t>
      </w:r>
      <w:r w:rsidR="002D2012" w:rsidRPr="00830FF3">
        <w:rPr>
          <w:sz w:val="24"/>
          <w:szCs w:val="24"/>
        </w:rPr>
        <w:t>h</w:t>
      </w:r>
      <w:r>
        <w:rPr>
          <w:sz w:val="24"/>
          <w:szCs w:val="24"/>
        </w:rPr>
        <w:t>.</w:t>
      </w:r>
    </w:p>
    <w:p w:rsidR="00830FF3" w:rsidRPr="00833C90" w:rsidRDefault="00830FF3" w:rsidP="00E34BD7">
      <w:pPr>
        <w:spacing w:line="276" w:lineRule="auto"/>
        <w:jc w:val="both"/>
        <w:rPr>
          <w:color w:val="000000"/>
          <w:sz w:val="24"/>
          <w:szCs w:val="24"/>
        </w:rPr>
      </w:pPr>
    </w:p>
    <w:p w:rsidR="00DF02DA" w:rsidRPr="00833C90" w:rsidRDefault="00473545" w:rsidP="00E34BD7">
      <w:pPr>
        <w:spacing w:after="120" w:line="276" w:lineRule="auto"/>
        <w:jc w:val="both"/>
        <w:rPr>
          <w:sz w:val="24"/>
          <w:szCs w:val="24"/>
        </w:rPr>
      </w:pPr>
      <w:r w:rsidRPr="00833C90">
        <w:rPr>
          <w:sz w:val="24"/>
          <w:szCs w:val="24"/>
        </w:rPr>
        <w:t>3.6.</w:t>
      </w:r>
      <w:r w:rsidRPr="00833C90">
        <w:rPr>
          <w:b/>
          <w:sz w:val="24"/>
          <w:szCs w:val="24"/>
        </w:rPr>
        <w:t xml:space="preserve">  </w:t>
      </w:r>
      <w:r w:rsidR="00DF02DA" w:rsidRPr="00833C90">
        <w:rPr>
          <w:b/>
          <w:sz w:val="24"/>
          <w:szCs w:val="24"/>
        </w:rPr>
        <w:t>Zakres usług i szczegółową lokalizację pracy określi każdorazowo dyżurny kierujący akcją zimową</w:t>
      </w:r>
      <w:r w:rsidR="00DF02DA" w:rsidRPr="00833C90">
        <w:rPr>
          <w:sz w:val="24"/>
          <w:szCs w:val="24"/>
        </w:rPr>
        <w:t>.</w:t>
      </w:r>
    </w:p>
    <w:p w:rsidR="0022039A" w:rsidRDefault="00830FF3" w:rsidP="00E34BD7">
      <w:pPr>
        <w:spacing w:line="276" w:lineRule="auto"/>
        <w:jc w:val="both"/>
        <w:rPr>
          <w:b/>
          <w:sz w:val="24"/>
          <w:szCs w:val="24"/>
        </w:rPr>
      </w:pPr>
      <w:r>
        <w:rPr>
          <w:b/>
          <w:sz w:val="24"/>
          <w:szCs w:val="24"/>
        </w:rPr>
        <w:t xml:space="preserve">3.7. </w:t>
      </w:r>
      <w:r w:rsidR="002D72BC" w:rsidRPr="00833C90">
        <w:rPr>
          <w:b/>
          <w:sz w:val="24"/>
          <w:szCs w:val="24"/>
        </w:rPr>
        <w:t>Zamawiający zastrzega, że w wyjątkowych sytuacjach na zlecenie Wójta Gminy Cisna mogą być odśnieżane inne drogi stanowiące własność gminy Cisna</w:t>
      </w:r>
      <w:r w:rsidR="00473545" w:rsidRPr="00833C90">
        <w:rPr>
          <w:b/>
          <w:sz w:val="24"/>
          <w:szCs w:val="24"/>
        </w:rPr>
        <w:t>.</w:t>
      </w:r>
    </w:p>
    <w:p w:rsidR="00830FF3" w:rsidRDefault="00830FF3" w:rsidP="00E34BD7">
      <w:pPr>
        <w:spacing w:line="276" w:lineRule="auto"/>
        <w:jc w:val="both"/>
        <w:rPr>
          <w:b/>
          <w:color w:val="FF0000"/>
          <w:sz w:val="24"/>
          <w:szCs w:val="24"/>
        </w:rPr>
      </w:pPr>
    </w:p>
    <w:p w:rsidR="00473545" w:rsidRPr="00833C90" w:rsidRDefault="00473545" w:rsidP="00E34BD7">
      <w:pPr>
        <w:spacing w:after="120" w:line="276" w:lineRule="auto"/>
        <w:jc w:val="both"/>
        <w:rPr>
          <w:b/>
          <w:sz w:val="24"/>
          <w:szCs w:val="24"/>
        </w:rPr>
      </w:pPr>
      <w:r w:rsidRPr="00833C90">
        <w:rPr>
          <w:sz w:val="24"/>
          <w:szCs w:val="24"/>
        </w:rPr>
        <w:t xml:space="preserve">3.8.  </w:t>
      </w:r>
      <w:r w:rsidRPr="00833C90">
        <w:rPr>
          <w:b/>
          <w:sz w:val="24"/>
          <w:szCs w:val="24"/>
        </w:rPr>
        <w:t>Ponadto wykonawca powinien mieć dostęp do sprzętu pomocniczego – zastępczeg</w:t>
      </w:r>
      <w:r w:rsidR="002D72BC" w:rsidRPr="00833C90">
        <w:rPr>
          <w:b/>
          <w:sz w:val="24"/>
          <w:szCs w:val="24"/>
        </w:rPr>
        <w:t>o jak pług wirnikowy,</w:t>
      </w:r>
      <w:r w:rsidRPr="00833C90">
        <w:rPr>
          <w:b/>
          <w:sz w:val="24"/>
          <w:szCs w:val="24"/>
        </w:rPr>
        <w:t xml:space="preserve"> równiarka, ciągnik rolniczy.</w:t>
      </w:r>
    </w:p>
    <w:p w:rsidR="00473545" w:rsidRPr="00833C90" w:rsidRDefault="00473545" w:rsidP="00E34BD7">
      <w:pPr>
        <w:spacing w:after="120" w:line="276" w:lineRule="auto"/>
        <w:jc w:val="both"/>
        <w:rPr>
          <w:b/>
          <w:sz w:val="24"/>
          <w:szCs w:val="24"/>
        </w:rPr>
      </w:pPr>
      <w:r w:rsidRPr="00833C90">
        <w:rPr>
          <w:sz w:val="24"/>
          <w:szCs w:val="24"/>
        </w:rPr>
        <w:t xml:space="preserve">3.9. </w:t>
      </w:r>
      <w:r w:rsidRPr="00833C90">
        <w:rPr>
          <w:b/>
          <w:sz w:val="24"/>
          <w:szCs w:val="24"/>
        </w:rPr>
        <w:t>W sytuacjach ekstremalnych warunków pogodowych, Zamawiający zastrzega sobie prawo dodatkowego użycia sił i środków Wykonawcy, poza przyjętymi standardami.</w:t>
      </w:r>
    </w:p>
    <w:p w:rsidR="00473545" w:rsidRPr="00833C90" w:rsidRDefault="00473545" w:rsidP="00E34BD7">
      <w:pPr>
        <w:spacing w:after="120" w:line="276" w:lineRule="auto"/>
        <w:jc w:val="both"/>
        <w:rPr>
          <w:sz w:val="24"/>
          <w:szCs w:val="24"/>
        </w:rPr>
      </w:pPr>
      <w:r w:rsidRPr="00833C90">
        <w:rPr>
          <w:sz w:val="24"/>
          <w:szCs w:val="24"/>
        </w:rPr>
        <w:lastRenderedPageBreak/>
        <w:t xml:space="preserve">3.10.  </w:t>
      </w:r>
      <w:r w:rsidR="00790DA9" w:rsidRPr="00833C90">
        <w:rPr>
          <w:sz w:val="24"/>
          <w:szCs w:val="24"/>
        </w:rPr>
        <w:t xml:space="preserve">Do wykonania usługi Wykonawca </w:t>
      </w:r>
      <w:r w:rsidRPr="00833C90">
        <w:rPr>
          <w:sz w:val="24"/>
          <w:szCs w:val="24"/>
        </w:rPr>
        <w:t xml:space="preserve">zabezpieczy </w:t>
      </w:r>
      <w:r w:rsidRPr="00833C90">
        <w:rPr>
          <w:b/>
          <w:sz w:val="24"/>
          <w:szCs w:val="24"/>
          <w:u w:val="single"/>
        </w:rPr>
        <w:t>(mieszankę piaskowo - solną 8%</w:t>
      </w:r>
      <w:r w:rsidRPr="00833C90">
        <w:rPr>
          <w:sz w:val="24"/>
          <w:szCs w:val="24"/>
        </w:rPr>
        <w:t>) (piasek „ostry” 0-4</w:t>
      </w:r>
      <w:r w:rsidR="006C74D8" w:rsidRPr="00833C90">
        <w:rPr>
          <w:sz w:val="24"/>
          <w:szCs w:val="24"/>
        </w:rPr>
        <w:t xml:space="preserve">mm i </w:t>
      </w:r>
      <w:r w:rsidRPr="00833C90">
        <w:rPr>
          <w:sz w:val="24"/>
          <w:szCs w:val="24"/>
        </w:rPr>
        <w:t xml:space="preserve"> sól)  dla każdego zadania,  </w:t>
      </w:r>
      <w:r w:rsidRPr="00833C90">
        <w:rPr>
          <w:b/>
          <w:sz w:val="24"/>
          <w:szCs w:val="24"/>
        </w:rPr>
        <w:t>tj. na 100 ton pi</w:t>
      </w:r>
      <w:r w:rsidR="00DF2CA0" w:rsidRPr="00833C90">
        <w:rPr>
          <w:b/>
          <w:sz w:val="24"/>
          <w:szCs w:val="24"/>
        </w:rPr>
        <w:t>as</w:t>
      </w:r>
      <w:r w:rsidRPr="00833C90">
        <w:rPr>
          <w:b/>
          <w:sz w:val="24"/>
          <w:szCs w:val="24"/>
        </w:rPr>
        <w:t xml:space="preserve">ku - 8 ton soli </w:t>
      </w:r>
    </w:p>
    <w:p w:rsidR="00473545" w:rsidRPr="00833C90" w:rsidRDefault="00473545" w:rsidP="00E34BD7">
      <w:pPr>
        <w:spacing w:after="120" w:line="276" w:lineRule="auto"/>
        <w:jc w:val="both"/>
        <w:rPr>
          <w:sz w:val="24"/>
          <w:szCs w:val="24"/>
        </w:rPr>
      </w:pPr>
      <w:r w:rsidRPr="00833C90">
        <w:rPr>
          <w:b/>
          <w:sz w:val="24"/>
          <w:szCs w:val="24"/>
          <w:u w:val="single"/>
        </w:rPr>
        <w:t>UWAGA!</w:t>
      </w:r>
      <w:r w:rsidRPr="00833C90">
        <w:rPr>
          <w:sz w:val="24"/>
          <w:szCs w:val="24"/>
          <w:u w:val="single"/>
        </w:rPr>
        <w:t xml:space="preserve"> Koszt zakupu soli, piasku, jak również utrzymania sprzętu i pracowników w</w:t>
      </w:r>
      <w:r w:rsidR="00283A95">
        <w:rPr>
          <w:sz w:val="24"/>
          <w:szCs w:val="24"/>
          <w:u w:val="single"/>
        </w:rPr>
        <w:t> </w:t>
      </w:r>
      <w:r w:rsidRPr="00833C90">
        <w:rPr>
          <w:sz w:val="24"/>
          <w:szCs w:val="24"/>
          <w:u w:val="single"/>
        </w:rPr>
        <w:t xml:space="preserve">gotowości pokrywa Wykonawca. W oparciu o powyższe składniki Wykonawca musi skalkulować cenę usługi  (zgodnie ze wzorem formularza cenowego). </w:t>
      </w:r>
    </w:p>
    <w:p w:rsidR="00473545" w:rsidRPr="00833C90" w:rsidRDefault="00473545" w:rsidP="00E34BD7">
      <w:pPr>
        <w:autoSpaceDE w:val="0"/>
        <w:autoSpaceDN w:val="0"/>
        <w:adjustRightInd w:val="0"/>
        <w:spacing w:line="276" w:lineRule="auto"/>
        <w:jc w:val="both"/>
        <w:rPr>
          <w:sz w:val="24"/>
          <w:szCs w:val="24"/>
        </w:rPr>
      </w:pPr>
      <w:r w:rsidRPr="00833C90">
        <w:rPr>
          <w:sz w:val="24"/>
          <w:szCs w:val="24"/>
        </w:rPr>
        <w:t xml:space="preserve"> 3.11.   Zastosowane materiały winny mieć atest lub aprobatę techniczną dopuszczającą do ich użycia </w:t>
      </w:r>
      <w:r w:rsidR="008F45B4" w:rsidRPr="00833C90">
        <w:rPr>
          <w:sz w:val="24"/>
          <w:szCs w:val="24"/>
        </w:rPr>
        <w:t xml:space="preserve">przy </w:t>
      </w:r>
      <w:r w:rsidRPr="00833C90">
        <w:rPr>
          <w:sz w:val="24"/>
          <w:szCs w:val="24"/>
        </w:rPr>
        <w:t>zimowym</w:t>
      </w:r>
      <w:r w:rsidR="006321F4" w:rsidRPr="00833C90">
        <w:rPr>
          <w:sz w:val="24"/>
          <w:szCs w:val="24"/>
        </w:rPr>
        <w:t xml:space="preserve"> utrzymaniu dróg</w:t>
      </w:r>
      <w:r w:rsidRPr="00833C90">
        <w:rPr>
          <w:sz w:val="24"/>
          <w:szCs w:val="24"/>
        </w:rPr>
        <w:t xml:space="preserve">. </w:t>
      </w:r>
      <w:r w:rsidRPr="00833C90">
        <w:rPr>
          <w:b/>
          <w:sz w:val="24"/>
          <w:szCs w:val="24"/>
        </w:rPr>
        <w:t xml:space="preserve">Zamawiający ma prawo zażądać okazania dokumentów </w:t>
      </w:r>
      <w:r w:rsidR="008F45B4" w:rsidRPr="00833C90">
        <w:rPr>
          <w:sz w:val="24"/>
          <w:szCs w:val="24"/>
        </w:rPr>
        <w:t xml:space="preserve"> </w:t>
      </w:r>
      <w:r w:rsidRPr="00833C90">
        <w:rPr>
          <w:b/>
          <w:sz w:val="24"/>
          <w:szCs w:val="24"/>
        </w:rPr>
        <w:t xml:space="preserve">potwierdzających zakupioną </w:t>
      </w:r>
      <w:r w:rsidR="00251D26" w:rsidRPr="00833C90">
        <w:rPr>
          <w:b/>
          <w:sz w:val="24"/>
          <w:szCs w:val="24"/>
        </w:rPr>
        <w:t xml:space="preserve">ilość i jakość </w:t>
      </w:r>
      <w:r w:rsidRPr="00833C90">
        <w:rPr>
          <w:b/>
          <w:sz w:val="24"/>
          <w:szCs w:val="24"/>
        </w:rPr>
        <w:t>materiałów używanych  przy zimowym utrzymaniu dróg</w:t>
      </w:r>
      <w:r w:rsidRPr="00833C90">
        <w:rPr>
          <w:sz w:val="24"/>
          <w:szCs w:val="24"/>
        </w:rPr>
        <w:t>).</w:t>
      </w:r>
    </w:p>
    <w:p w:rsidR="005C1315" w:rsidRPr="00833C90" w:rsidRDefault="005C1315" w:rsidP="00E34BD7">
      <w:pPr>
        <w:autoSpaceDE w:val="0"/>
        <w:autoSpaceDN w:val="0"/>
        <w:adjustRightInd w:val="0"/>
        <w:spacing w:line="276" w:lineRule="auto"/>
        <w:jc w:val="both"/>
        <w:rPr>
          <w:sz w:val="24"/>
          <w:szCs w:val="24"/>
        </w:rPr>
      </w:pPr>
    </w:p>
    <w:p w:rsidR="00790DA9" w:rsidRPr="00833C90" w:rsidRDefault="00473545" w:rsidP="00E34BD7">
      <w:pPr>
        <w:autoSpaceDE w:val="0"/>
        <w:autoSpaceDN w:val="0"/>
        <w:adjustRightInd w:val="0"/>
        <w:spacing w:line="276" w:lineRule="auto"/>
        <w:jc w:val="both"/>
        <w:rPr>
          <w:sz w:val="24"/>
          <w:szCs w:val="24"/>
        </w:rPr>
      </w:pPr>
      <w:r w:rsidRPr="00833C90">
        <w:rPr>
          <w:sz w:val="24"/>
          <w:szCs w:val="24"/>
        </w:rPr>
        <w:t xml:space="preserve">3.12. </w:t>
      </w:r>
      <w:r w:rsidR="005C1315" w:rsidRPr="00833C90">
        <w:rPr>
          <w:sz w:val="24"/>
          <w:szCs w:val="24"/>
        </w:rPr>
        <w:t>Warunki szczegółowe zimo</w:t>
      </w:r>
      <w:r w:rsidR="00790DA9" w:rsidRPr="00833C90">
        <w:rPr>
          <w:sz w:val="24"/>
          <w:szCs w:val="24"/>
        </w:rPr>
        <w:t>wego utrzymania dróg dla poszczególnych</w:t>
      </w:r>
      <w:r w:rsidR="005C1315" w:rsidRPr="00833C90">
        <w:rPr>
          <w:sz w:val="24"/>
          <w:szCs w:val="24"/>
        </w:rPr>
        <w:t xml:space="preserve"> zadań.</w:t>
      </w:r>
    </w:p>
    <w:p w:rsidR="00833C90" w:rsidRDefault="005C1315" w:rsidP="00E34BD7">
      <w:pPr>
        <w:autoSpaceDE w:val="0"/>
        <w:autoSpaceDN w:val="0"/>
        <w:adjustRightInd w:val="0"/>
        <w:spacing w:line="276" w:lineRule="auto"/>
        <w:jc w:val="both"/>
        <w:rPr>
          <w:b/>
          <w:sz w:val="24"/>
          <w:szCs w:val="24"/>
        </w:rPr>
      </w:pPr>
      <w:r w:rsidRPr="00833C90">
        <w:rPr>
          <w:sz w:val="24"/>
          <w:szCs w:val="24"/>
        </w:rPr>
        <w:t xml:space="preserve"> </w:t>
      </w:r>
    </w:p>
    <w:p w:rsidR="005C1315" w:rsidRPr="00833C90" w:rsidRDefault="005C1315" w:rsidP="00E34BD7">
      <w:pPr>
        <w:autoSpaceDE w:val="0"/>
        <w:autoSpaceDN w:val="0"/>
        <w:adjustRightInd w:val="0"/>
        <w:spacing w:line="276" w:lineRule="auto"/>
        <w:jc w:val="both"/>
        <w:rPr>
          <w:b/>
          <w:sz w:val="24"/>
          <w:szCs w:val="24"/>
        </w:rPr>
      </w:pPr>
      <w:r w:rsidRPr="00833C90">
        <w:rPr>
          <w:b/>
          <w:sz w:val="24"/>
          <w:szCs w:val="24"/>
        </w:rPr>
        <w:t>Zakres rzeczowy obejmuje:</w:t>
      </w:r>
    </w:p>
    <w:p w:rsidR="00833C90" w:rsidRDefault="00833C90" w:rsidP="00E34BD7">
      <w:pPr>
        <w:pStyle w:val="Tekstpodstawowy"/>
        <w:spacing w:line="276" w:lineRule="auto"/>
        <w:jc w:val="both"/>
        <w:textAlignment w:val="baseline"/>
        <w:rPr>
          <w:bCs/>
          <w:sz w:val="24"/>
          <w:szCs w:val="24"/>
        </w:rPr>
      </w:pPr>
    </w:p>
    <w:p w:rsidR="00790DA9" w:rsidRPr="00833C90" w:rsidRDefault="00790DA9" w:rsidP="00E34BD7">
      <w:pPr>
        <w:pStyle w:val="Tekstpodstawowy"/>
        <w:spacing w:line="276" w:lineRule="auto"/>
        <w:jc w:val="both"/>
        <w:textAlignment w:val="baseline"/>
        <w:rPr>
          <w:bCs/>
          <w:sz w:val="24"/>
          <w:szCs w:val="24"/>
        </w:rPr>
      </w:pPr>
      <w:r w:rsidRPr="00833C90">
        <w:rPr>
          <w:bCs/>
          <w:sz w:val="24"/>
          <w:szCs w:val="24"/>
        </w:rPr>
        <w:t xml:space="preserve">Drogi gminne i parkingi należy odśnieżać obustronnie na całej jej szerokości. </w:t>
      </w:r>
      <w:r w:rsidR="00830FF3">
        <w:rPr>
          <w:bCs/>
          <w:sz w:val="24"/>
          <w:szCs w:val="24"/>
        </w:rPr>
        <w:t>Czas odśnieżenia Rejonu do 12 godzin od prawidłowego powiadomienia.</w:t>
      </w:r>
    </w:p>
    <w:p w:rsidR="00790DA9" w:rsidRPr="00833C90" w:rsidRDefault="00790DA9" w:rsidP="00E34BD7">
      <w:pPr>
        <w:pStyle w:val="Tekstpodstawowy"/>
        <w:spacing w:line="276" w:lineRule="auto"/>
        <w:jc w:val="both"/>
        <w:textAlignment w:val="baseline"/>
        <w:rPr>
          <w:bCs/>
          <w:sz w:val="24"/>
          <w:szCs w:val="24"/>
        </w:rPr>
      </w:pPr>
      <w:r w:rsidRPr="00833C90">
        <w:rPr>
          <w:bCs/>
          <w:sz w:val="24"/>
          <w:szCs w:val="24"/>
        </w:rPr>
        <w:t>Maź i błoto pośniegowe powstałe po chwilowym wzroście temperatury należy usuwać na bieżąco, nie dopuszczając do jego zamarznięcia na jezdni i parkingu.</w:t>
      </w:r>
    </w:p>
    <w:p w:rsidR="00790DA9" w:rsidRPr="00833C90" w:rsidRDefault="00790DA9" w:rsidP="00E34BD7">
      <w:pPr>
        <w:pStyle w:val="Tekstpodstawowy"/>
        <w:spacing w:line="276" w:lineRule="auto"/>
        <w:jc w:val="both"/>
        <w:textAlignment w:val="baseline"/>
        <w:rPr>
          <w:sz w:val="24"/>
          <w:szCs w:val="24"/>
        </w:rPr>
      </w:pPr>
      <w:r w:rsidRPr="00833C90">
        <w:rPr>
          <w:sz w:val="24"/>
          <w:szCs w:val="24"/>
        </w:rPr>
        <w:t>W przypadku braku opadów śniegu i gołoledzi, akcji zimowego utrzymania dróg nie prowadzi się. Wykonawcy przez okres wstrzymania akcji nie przysługuje wynagrodzenie. Zamawiający nie przewiduje również płatności z tytułu pełnionych dyżurów nocnych i dziennych i</w:t>
      </w:r>
      <w:r w:rsidR="00AB3F53">
        <w:rPr>
          <w:sz w:val="24"/>
          <w:szCs w:val="24"/>
        </w:rPr>
        <w:t> </w:t>
      </w:r>
      <w:r w:rsidRPr="00833C90">
        <w:rPr>
          <w:sz w:val="24"/>
          <w:szCs w:val="24"/>
        </w:rPr>
        <w:t>utrzymywania sprzętu i operatorów w gotowości.</w:t>
      </w:r>
    </w:p>
    <w:p w:rsidR="00790DA9" w:rsidRPr="00833C90" w:rsidRDefault="00790DA9" w:rsidP="00E34BD7">
      <w:pPr>
        <w:pStyle w:val="Tekstpodstawowy"/>
        <w:spacing w:line="276" w:lineRule="auto"/>
        <w:jc w:val="both"/>
        <w:textAlignment w:val="baseline"/>
        <w:rPr>
          <w:sz w:val="24"/>
          <w:szCs w:val="24"/>
        </w:rPr>
      </w:pPr>
      <w:r w:rsidRPr="00833C90">
        <w:rPr>
          <w:sz w:val="24"/>
          <w:szCs w:val="24"/>
        </w:rPr>
        <w:t>Wznowienie akcji następuje z chwilą stwierdzenia takiej konieczności przez Wykonawcę                   w porozumieniu z Sołtysem danej miejscowości lub pracownikiem Urzędu Gminy.</w:t>
      </w:r>
    </w:p>
    <w:p w:rsidR="00790DA9" w:rsidRPr="00833C90" w:rsidRDefault="00790DA9" w:rsidP="00E34BD7">
      <w:pPr>
        <w:pStyle w:val="Tekstpodstawowy"/>
        <w:spacing w:line="276" w:lineRule="auto"/>
        <w:jc w:val="both"/>
        <w:textAlignment w:val="baseline"/>
        <w:rPr>
          <w:sz w:val="24"/>
          <w:szCs w:val="24"/>
        </w:rPr>
      </w:pPr>
      <w:r w:rsidRPr="00833C90">
        <w:rPr>
          <w:sz w:val="24"/>
          <w:szCs w:val="24"/>
        </w:rPr>
        <w:t>Wykonawca zobowiązany jest do zapewnienia swojej gotowości do prowadzenia zimowego utrzymania dróg od 30 września do 15 maja w każdym sezonie zimowym.</w:t>
      </w:r>
    </w:p>
    <w:p w:rsidR="00790DA9" w:rsidRPr="00833C90" w:rsidRDefault="00790DA9" w:rsidP="00E34BD7">
      <w:pPr>
        <w:pStyle w:val="Tekstpodstawowy"/>
        <w:spacing w:line="276" w:lineRule="auto"/>
        <w:jc w:val="both"/>
        <w:textAlignment w:val="baseline"/>
        <w:rPr>
          <w:sz w:val="24"/>
          <w:szCs w:val="24"/>
        </w:rPr>
      </w:pPr>
      <w:r w:rsidRPr="00833C90">
        <w:rPr>
          <w:sz w:val="24"/>
          <w:szCs w:val="24"/>
        </w:rPr>
        <w:t>Przewidywana ilość objazdów pługów</w:t>
      </w:r>
      <w:r w:rsidR="00421750" w:rsidRPr="00833C90">
        <w:rPr>
          <w:sz w:val="24"/>
          <w:szCs w:val="24"/>
        </w:rPr>
        <w:t xml:space="preserve"> i piaskarek</w:t>
      </w:r>
      <w:r w:rsidRPr="00833C90">
        <w:rPr>
          <w:sz w:val="24"/>
          <w:szCs w:val="24"/>
        </w:rPr>
        <w:t xml:space="preserve"> będzie uzależniona od potrzeb. </w:t>
      </w:r>
    </w:p>
    <w:p w:rsidR="00790DA9" w:rsidRPr="00833C90" w:rsidRDefault="00790DA9" w:rsidP="00E34BD7">
      <w:pPr>
        <w:pStyle w:val="Tekstpodstawowy"/>
        <w:spacing w:line="276" w:lineRule="auto"/>
        <w:jc w:val="both"/>
        <w:textAlignment w:val="baseline"/>
        <w:rPr>
          <w:sz w:val="24"/>
          <w:szCs w:val="24"/>
        </w:rPr>
      </w:pPr>
      <w:r w:rsidRPr="00833C90">
        <w:rPr>
          <w:sz w:val="24"/>
          <w:szCs w:val="24"/>
        </w:rPr>
        <w:t>Po rozpoczęciu</w:t>
      </w:r>
      <w:r w:rsidRPr="00833C90">
        <w:rPr>
          <w:b/>
          <w:bCs/>
          <w:sz w:val="24"/>
          <w:szCs w:val="24"/>
        </w:rPr>
        <w:t xml:space="preserve"> </w:t>
      </w:r>
      <w:r w:rsidRPr="00833C90">
        <w:rPr>
          <w:bCs/>
          <w:sz w:val="24"/>
          <w:szCs w:val="24"/>
        </w:rPr>
        <w:t>usługi</w:t>
      </w:r>
      <w:r w:rsidRPr="00833C90">
        <w:rPr>
          <w:sz w:val="24"/>
          <w:szCs w:val="24"/>
        </w:rPr>
        <w:t xml:space="preserve"> Wykonawca zobowiązany jest do dokumentowania swojej pracy na kartach pracy sprzętu i ekipy roboczej potwierdzonej przez Sołtysa danej miejscowości. W kartach muszą być, co najmniej zapisy o temperaturze, warunkach atmosferycznych, godzinach, dacie i miejscu pracy sprzętu ( droga, parking ), stanie utrzymania dróg i utrudnieniach oraz odległości ( kilometrach ) odśnieżonych dróg.</w:t>
      </w:r>
    </w:p>
    <w:p w:rsidR="00790DA9" w:rsidRPr="00833C90" w:rsidRDefault="00790DA9" w:rsidP="00E34BD7">
      <w:pPr>
        <w:pStyle w:val="Tekstpodstawowy"/>
        <w:spacing w:line="276" w:lineRule="auto"/>
        <w:jc w:val="both"/>
        <w:textAlignment w:val="baseline"/>
        <w:rPr>
          <w:sz w:val="24"/>
          <w:szCs w:val="24"/>
        </w:rPr>
      </w:pPr>
      <w:r w:rsidRPr="00833C90">
        <w:rPr>
          <w:sz w:val="24"/>
          <w:szCs w:val="24"/>
        </w:rPr>
        <w:t xml:space="preserve">Zamawiający przeprowadzał będzie na wybranych odcinkach dróg sprawdzenie sposobu prowadzenia prac w zakresie zimowego utrzymania dróg na danym zadaniu, oraz zachowanie utrzymania, a przede wszystkim przejezdności dróg. </w:t>
      </w:r>
    </w:p>
    <w:p w:rsidR="00790DA9" w:rsidRPr="00833C90" w:rsidRDefault="00790DA9" w:rsidP="00E34BD7">
      <w:pPr>
        <w:pStyle w:val="Tekstpodstawowy"/>
        <w:spacing w:line="276" w:lineRule="auto"/>
        <w:jc w:val="both"/>
        <w:textAlignment w:val="baseline"/>
        <w:rPr>
          <w:sz w:val="24"/>
          <w:szCs w:val="24"/>
        </w:rPr>
      </w:pPr>
      <w:r w:rsidRPr="00833C90">
        <w:rPr>
          <w:sz w:val="24"/>
          <w:szCs w:val="24"/>
        </w:rPr>
        <w:t>W przypadku, gdy Wykonawca ze względu na bardzo trudne warunki pogodowe nie jest w stanie prowadzić robót zgodnie z poleceniem, powinien zawiadomić kontrolującego o tym fakcie Zamawiającego celem ustalenia i wspólnego wytyczenia dalszych kroków postępowania dla odpowiedniego utrzymania bądź doprowadzenia do  należytego stanu zasypanych jezdni.</w:t>
      </w:r>
    </w:p>
    <w:p w:rsidR="00790DA9" w:rsidRPr="00833C90" w:rsidRDefault="00790DA9" w:rsidP="00E34BD7">
      <w:pPr>
        <w:pStyle w:val="Tekstpodstawowy"/>
        <w:spacing w:line="276" w:lineRule="auto"/>
        <w:jc w:val="both"/>
        <w:textAlignment w:val="baseline"/>
        <w:rPr>
          <w:b/>
          <w:bCs/>
          <w:sz w:val="24"/>
          <w:szCs w:val="24"/>
        </w:rPr>
      </w:pPr>
      <w:r w:rsidRPr="00833C90">
        <w:rPr>
          <w:sz w:val="24"/>
          <w:szCs w:val="24"/>
        </w:rPr>
        <w:lastRenderedPageBreak/>
        <w:t xml:space="preserve">Zamawiający wymaga, aby łączność z Wykonawcą była możliwa przez całą dobę przy pomocy telefonów stacjonarnych, komórkowych, radiotelefonów lub </w:t>
      </w:r>
      <w:proofErr w:type="spellStart"/>
      <w:r w:rsidRPr="00833C90">
        <w:rPr>
          <w:sz w:val="24"/>
          <w:szCs w:val="24"/>
        </w:rPr>
        <w:t>telefaxów</w:t>
      </w:r>
      <w:proofErr w:type="spellEnd"/>
      <w:r w:rsidRPr="00833C90">
        <w:rPr>
          <w:sz w:val="24"/>
          <w:szCs w:val="24"/>
        </w:rPr>
        <w:t>. Zamawiający wymaga również, aby w czasie prowadzenia akcji możliwa była bezpośrednia łączność Zamawiającego z</w:t>
      </w:r>
      <w:r w:rsidR="005E744B" w:rsidRPr="00833C90">
        <w:rPr>
          <w:sz w:val="24"/>
          <w:szCs w:val="24"/>
        </w:rPr>
        <w:t> </w:t>
      </w:r>
      <w:r w:rsidRPr="00833C90">
        <w:rPr>
          <w:sz w:val="24"/>
          <w:szCs w:val="24"/>
        </w:rPr>
        <w:t>operatorami (telefon komórkowy, radiotelefon).</w:t>
      </w:r>
    </w:p>
    <w:p w:rsidR="00790DA9" w:rsidRPr="00833C90" w:rsidRDefault="00790DA9" w:rsidP="00E34BD7">
      <w:pPr>
        <w:spacing w:line="276" w:lineRule="auto"/>
        <w:jc w:val="both"/>
        <w:rPr>
          <w:sz w:val="24"/>
          <w:szCs w:val="24"/>
        </w:rPr>
      </w:pPr>
      <w:r w:rsidRPr="00833C90">
        <w:rPr>
          <w:sz w:val="24"/>
          <w:szCs w:val="24"/>
        </w:rPr>
        <w:t xml:space="preserve">Jako cenę ofertową za odśnieżenie należy rozumieć cenę ryczałtową za wykonanie usługi dotyczącej zimowego utrzymania dróg i placów, polegającą na odśnieżaniu dróg i placów w stanie pozwalającym utrzymać przejezdność skalkulowaną </w:t>
      </w:r>
      <w:r w:rsidRPr="00833C90">
        <w:rPr>
          <w:b/>
          <w:sz w:val="24"/>
          <w:szCs w:val="24"/>
        </w:rPr>
        <w:t xml:space="preserve">na </w:t>
      </w:r>
      <w:smartTag w:uri="urn:schemas-microsoft-com:office:smarttags" w:element="metricconverter">
        <w:smartTagPr>
          <w:attr w:name="ProductID" w:val="1 kilometr"/>
        </w:smartTagPr>
        <w:r w:rsidRPr="00833C90">
          <w:rPr>
            <w:b/>
            <w:sz w:val="24"/>
            <w:szCs w:val="24"/>
          </w:rPr>
          <w:t>1 kilometr</w:t>
        </w:r>
      </w:smartTag>
      <w:r w:rsidRPr="00833C90">
        <w:rPr>
          <w:sz w:val="24"/>
          <w:szCs w:val="24"/>
        </w:rPr>
        <w:t xml:space="preserve"> prowadzenia akcji zimowego odśnieżania. Cena podana w ofercie powinna obejmować wszystkie koszty związane z wykonaniem przedmiotu zamówienia </w:t>
      </w:r>
      <w:r w:rsidRPr="00833C90">
        <w:rPr>
          <w:b/>
          <w:sz w:val="24"/>
          <w:szCs w:val="24"/>
        </w:rPr>
        <w:t>przez cały okres trwania umowy</w:t>
      </w:r>
      <w:r w:rsidRPr="00833C90">
        <w:rPr>
          <w:sz w:val="24"/>
          <w:szCs w:val="24"/>
        </w:rPr>
        <w:t xml:space="preserve"> (dojazd na miejsce wykonania zadania, koszty zakupu paliwa, koszty zakupu materiałów, koszty eksploatacji maszyn, wynagrodzenie pracowników itp.) oraz ilość przejazdów po drogach („tam i</w:t>
      </w:r>
      <w:r w:rsidR="00AB3F53">
        <w:rPr>
          <w:sz w:val="24"/>
          <w:szCs w:val="24"/>
        </w:rPr>
        <w:t> </w:t>
      </w:r>
      <w:r w:rsidRPr="00833C90">
        <w:rPr>
          <w:sz w:val="24"/>
          <w:szCs w:val="24"/>
        </w:rPr>
        <w:t>z</w:t>
      </w:r>
      <w:r w:rsidR="00AB3F53">
        <w:rPr>
          <w:sz w:val="24"/>
          <w:szCs w:val="24"/>
        </w:rPr>
        <w:t> </w:t>
      </w:r>
      <w:r w:rsidRPr="00833C90">
        <w:rPr>
          <w:sz w:val="24"/>
          <w:szCs w:val="24"/>
        </w:rPr>
        <w:t>powrotem”) potrzebnych do utrzymania przejezdności poszczególnych dróg.</w:t>
      </w:r>
    </w:p>
    <w:p w:rsidR="00F94D59" w:rsidRPr="00833C90" w:rsidRDefault="00F94D59" w:rsidP="00E34BD7">
      <w:pPr>
        <w:spacing w:after="120" w:line="276" w:lineRule="auto"/>
        <w:jc w:val="both"/>
        <w:rPr>
          <w:sz w:val="24"/>
          <w:szCs w:val="24"/>
        </w:rPr>
      </w:pPr>
    </w:p>
    <w:p w:rsidR="005C1315" w:rsidRPr="00833C90" w:rsidRDefault="005C1315" w:rsidP="00E34BD7">
      <w:pPr>
        <w:spacing w:after="120" w:line="276" w:lineRule="auto"/>
        <w:jc w:val="both"/>
        <w:rPr>
          <w:sz w:val="24"/>
          <w:szCs w:val="24"/>
        </w:rPr>
      </w:pPr>
      <w:r w:rsidRPr="00833C90">
        <w:rPr>
          <w:sz w:val="24"/>
          <w:szCs w:val="24"/>
        </w:rPr>
        <w:t xml:space="preserve">3.13. </w:t>
      </w:r>
      <w:r w:rsidRPr="00833C90">
        <w:rPr>
          <w:b/>
          <w:sz w:val="24"/>
          <w:szCs w:val="24"/>
        </w:rPr>
        <w:t>Zamawiający dopuszcza składnie ofert częściowych. Oferty częściowe należy składać na poszczególne zadania.</w:t>
      </w:r>
    </w:p>
    <w:p w:rsidR="005C1315" w:rsidRPr="00833C90" w:rsidRDefault="005C1315" w:rsidP="00E34BD7">
      <w:pPr>
        <w:spacing w:after="120" w:line="276" w:lineRule="auto"/>
        <w:jc w:val="both"/>
        <w:rPr>
          <w:sz w:val="24"/>
          <w:szCs w:val="24"/>
        </w:rPr>
      </w:pPr>
      <w:r w:rsidRPr="00833C90">
        <w:rPr>
          <w:sz w:val="24"/>
          <w:szCs w:val="24"/>
        </w:rPr>
        <w:t>3.14. Zamawiający nie dopuszcza możliwości składania ofert wariantowych.</w:t>
      </w:r>
    </w:p>
    <w:p w:rsidR="005C1315" w:rsidRPr="00833C90" w:rsidRDefault="005C1315" w:rsidP="00E34BD7">
      <w:pPr>
        <w:spacing w:after="120" w:line="276" w:lineRule="auto"/>
        <w:jc w:val="both"/>
        <w:rPr>
          <w:sz w:val="24"/>
          <w:szCs w:val="24"/>
        </w:rPr>
      </w:pPr>
      <w:r w:rsidRPr="00833C90">
        <w:rPr>
          <w:sz w:val="24"/>
          <w:szCs w:val="24"/>
        </w:rPr>
        <w:t>3.15.</w:t>
      </w:r>
      <w:r w:rsidRPr="00833C90">
        <w:rPr>
          <w:b/>
          <w:sz w:val="24"/>
          <w:szCs w:val="24"/>
        </w:rPr>
        <w:t xml:space="preserve"> Zamawiający przewiduje możliwość udzielenia zamówienia uzupełnia</w:t>
      </w:r>
      <w:r w:rsidR="00790DA9" w:rsidRPr="00833C90">
        <w:rPr>
          <w:b/>
          <w:sz w:val="24"/>
          <w:szCs w:val="24"/>
        </w:rPr>
        <w:t>jącego w</w:t>
      </w:r>
      <w:r w:rsidR="00833C90">
        <w:rPr>
          <w:b/>
          <w:sz w:val="24"/>
          <w:szCs w:val="24"/>
        </w:rPr>
        <w:t> </w:t>
      </w:r>
      <w:r w:rsidR="00790DA9" w:rsidRPr="00833C90">
        <w:rPr>
          <w:b/>
          <w:sz w:val="24"/>
          <w:szCs w:val="24"/>
        </w:rPr>
        <w:t xml:space="preserve">trybie art. 67 ust. 1 </w:t>
      </w:r>
      <w:r w:rsidRPr="00833C90">
        <w:rPr>
          <w:b/>
          <w:sz w:val="24"/>
          <w:szCs w:val="24"/>
        </w:rPr>
        <w:t xml:space="preserve">pkt. </w:t>
      </w:r>
      <w:r w:rsidR="002904DF" w:rsidRPr="00833C90">
        <w:rPr>
          <w:b/>
          <w:sz w:val="24"/>
          <w:szCs w:val="24"/>
        </w:rPr>
        <w:t>6</w:t>
      </w:r>
      <w:r w:rsidRPr="00833C90">
        <w:rPr>
          <w:b/>
          <w:sz w:val="24"/>
          <w:szCs w:val="24"/>
        </w:rPr>
        <w:t xml:space="preserve">. w wysokości nieprzekraczającej </w:t>
      </w:r>
      <w:r w:rsidR="00F66483" w:rsidRPr="00833C90">
        <w:rPr>
          <w:b/>
          <w:sz w:val="24"/>
          <w:szCs w:val="24"/>
        </w:rPr>
        <w:t>2</w:t>
      </w:r>
      <w:r w:rsidRPr="00833C90">
        <w:rPr>
          <w:b/>
          <w:sz w:val="24"/>
          <w:szCs w:val="24"/>
        </w:rPr>
        <w:t>0% wartości zamówienia podstawowego odpowiednio dla poszczególnych zadań.</w:t>
      </w:r>
    </w:p>
    <w:p w:rsidR="00760303" w:rsidRPr="00833C90" w:rsidRDefault="005C1315" w:rsidP="00E34BD7">
      <w:pPr>
        <w:spacing w:after="120" w:line="276" w:lineRule="auto"/>
        <w:jc w:val="both"/>
        <w:rPr>
          <w:sz w:val="24"/>
          <w:szCs w:val="24"/>
        </w:rPr>
      </w:pPr>
      <w:r w:rsidRPr="00833C90">
        <w:rPr>
          <w:sz w:val="24"/>
          <w:szCs w:val="24"/>
        </w:rPr>
        <w:t>3.16. Zamawiający nie zawiera umowy ramowej, nie ustanawia dynamicznego systemu zakupów, ani nie stosuje aukcji elektronicznej przy wyborze oferty.</w:t>
      </w:r>
    </w:p>
    <w:p w:rsidR="00F74F6D" w:rsidRPr="00833C90" w:rsidRDefault="00F74F6D" w:rsidP="00F74F6D">
      <w:pPr>
        <w:ind w:left="1440"/>
        <w:jc w:val="both"/>
        <w:rPr>
          <w:sz w:val="24"/>
          <w:szCs w:val="24"/>
        </w:rPr>
      </w:pPr>
    </w:p>
    <w:p w:rsidR="005C1315" w:rsidRPr="00833C90" w:rsidRDefault="005C1315" w:rsidP="00F55867">
      <w:pPr>
        <w:spacing w:line="360" w:lineRule="auto"/>
        <w:ind w:left="426" w:hanging="426"/>
        <w:jc w:val="both"/>
        <w:rPr>
          <w:b/>
          <w:sz w:val="24"/>
          <w:szCs w:val="24"/>
        </w:rPr>
      </w:pPr>
      <w:r w:rsidRPr="00833C90">
        <w:rPr>
          <w:b/>
          <w:sz w:val="24"/>
          <w:szCs w:val="24"/>
        </w:rPr>
        <w:t xml:space="preserve">4. TERMIN REALIZACJI ZAMÓWIENIA </w:t>
      </w:r>
    </w:p>
    <w:p w:rsidR="00512CF8" w:rsidRPr="00833C90" w:rsidRDefault="00E00108" w:rsidP="00F55867">
      <w:pPr>
        <w:spacing w:line="360" w:lineRule="auto"/>
        <w:ind w:left="426" w:hanging="426"/>
        <w:jc w:val="both"/>
        <w:rPr>
          <w:sz w:val="24"/>
          <w:szCs w:val="24"/>
        </w:rPr>
      </w:pPr>
      <w:r w:rsidRPr="00833C90">
        <w:rPr>
          <w:sz w:val="24"/>
          <w:szCs w:val="24"/>
        </w:rPr>
        <w:t>4.1</w:t>
      </w:r>
      <w:r w:rsidRPr="00833C90">
        <w:rPr>
          <w:sz w:val="24"/>
          <w:szCs w:val="24"/>
        </w:rPr>
        <w:tab/>
      </w:r>
      <w:r w:rsidR="00512CF8" w:rsidRPr="00833C90">
        <w:rPr>
          <w:sz w:val="24"/>
          <w:szCs w:val="24"/>
        </w:rPr>
        <w:t xml:space="preserve">Termin realizacji </w:t>
      </w:r>
      <w:r w:rsidR="00C352F7" w:rsidRPr="00833C90">
        <w:rPr>
          <w:sz w:val="24"/>
          <w:szCs w:val="24"/>
        </w:rPr>
        <w:t>całego zamówienia do dnia</w:t>
      </w:r>
      <w:r w:rsidR="00F66483" w:rsidRPr="00833C90">
        <w:rPr>
          <w:sz w:val="24"/>
          <w:szCs w:val="24"/>
        </w:rPr>
        <w:t xml:space="preserve"> </w:t>
      </w:r>
      <w:r w:rsidR="00DD52CB" w:rsidRPr="00833C90">
        <w:rPr>
          <w:b/>
          <w:sz w:val="24"/>
          <w:szCs w:val="24"/>
        </w:rPr>
        <w:t>15</w:t>
      </w:r>
      <w:r w:rsidR="00790DA9" w:rsidRPr="00833C90">
        <w:rPr>
          <w:b/>
          <w:sz w:val="24"/>
          <w:szCs w:val="24"/>
        </w:rPr>
        <w:t>.05</w:t>
      </w:r>
      <w:r w:rsidR="00F94D59" w:rsidRPr="00833C90">
        <w:rPr>
          <w:b/>
          <w:sz w:val="24"/>
          <w:szCs w:val="24"/>
        </w:rPr>
        <w:t>.2020</w:t>
      </w:r>
      <w:r w:rsidR="005F6EB7" w:rsidRPr="00833C90">
        <w:rPr>
          <w:b/>
          <w:sz w:val="24"/>
          <w:szCs w:val="24"/>
        </w:rPr>
        <w:t>r</w:t>
      </w:r>
      <w:r w:rsidR="00512CF8" w:rsidRPr="00833C90">
        <w:rPr>
          <w:b/>
          <w:sz w:val="24"/>
          <w:szCs w:val="24"/>
        </w:rPr>
        <w:t>.</w:t>
      </w:r>
      <w:r w:rsidR="005C1315" w:rsidRPr="00833C90">
        <w:rPr>
          <w:b/>
          <w:sz w:val="24"/>
          <w:szCs w:val="24"/>
        </w:rPr>
        <w:t xml:space="preserve"> - wg potrzeb Zamawiającego </w:t>
      </w:r>
    </w:p>
    <w:p w:rsidR="005C1315" w:rsidRPr="00833C90" w:rsidRDefault="005C1315" w:rsidP="006E3FBE">
      <w:pPr>
        <w:ind w:left="426" w:hanging="426"/>
        <w:jc w:val="both"/>
        <w:rPr>
          <w:b/>
          <w:bCs/>
          <w:sz w:val="24"/>
          <w:szCs w:val="24"/>
        </w:rPr>
      </w:pPr>
    </w:p>
    <w:p w:rsidR="005C1315" w:rsidRPr="00833C90" w:rsidRDefault="005C1315" w:rsidP="006E3FBE">
      <w:pPr>
        <w:ind w:left="426" w:hanging="426"/>
        <w:jc w:val="both"/>
        <w:rPr>
          <w:b/>
          <w:bCs/>
          <w:sz w:val="24"/>
          <w:szCs w:val="24"/>
        </w:rPr>
      </w:pPr>
      <w:r w:rsidRPr="00833C90">
        <w:rPr>
          <w:b/>
          <w:bCs/>
          <w:sz w:val="24"/>
          <w:szCs w:val="24"/>
        </w:rPr>
        <w:t xml:space="preserve">5. WARUNKI UDZIAŁU W POSTĘPOWANIU </w:t>
      </w:r>
    </w:p>
    <w:p w:rsidR="005C1315" w:rsidRPr="00833C90" w:rsidRDefault="005C1315" w:rsidP="006E3FBE">
      <w:pPr>
        <w:ind w:left="426" w:hanging="426"/>
        <w:jc w:val="both"/>
        <w:rPr>
          <w:b/>
          <w:bCs/>
          <w:sz w:val="24"/>
          <w:szCs w:val="24"/>
        </w:rPr>
      </w:pPr>
    </w:p>
    <w:p w:rsidR="00833C90" w:rsidRDefault="00E00108" w:rsidP="00E34BD7">
      <w:pPr>
        <w:spacing w:line="276" w:lineRule="auto"/>
        <w:ind w:left="426" w:hanging="426"/>
        <w:jc w:val="both"/>
        <w:rPr>
          <w:sz w:val="24"/>
          <w:szCs w:val="24"/>
        </w:rPr>
      </w:pPr>
      <w:r w:rsidRPr="00833C90">
        <w:rPr>
          <w:b/>
          <w:bCs/>
          <w:sz w:val="24"/>
          <w:szCs w:val="24"/>
        </w:rPr>
        <w:t>5</w:t>
      </w:r>
      <w:r w:rsidR="00512CF8" w:rsidRPr="00833C90">
        <w:rPr>
          <w:b/>
          <w:bCs/>
          <w:sz w:val="24"/>
          <w:szCs w:val="24"/>
        </w:rPr>
        <w:t>.1.</w:t>
      </w:r>
      <w:r w:rsidR="00512CF8" w:rsidRPr="00833C90">
        <w:rPr>
          <w:sz w:val="24"/>
          <w:szCs w:val="24"/>
        </w:rPr>
        <w:t xml:space="preserve"> </w:t>
      </w:r>
      <w:r w:rsidR="00512CF8" w:rsidRPr="00833C90">
        <w:rPr>
          <w:sz w:val="24"/>
          <w:szCs w:val="24"/>
        </w:rPr>
        <w:tab/>
      </w:r>
      <w:r w:rsidRPr="00833C90">
        <w:rPr>
          <w:sz w:val="24"/>
          <w:szCs w:val="24"/>
        </w:rPr>
        <w:t xml:space="preserve">Na podstawie </w:t>
      </w:r>
      <w:r w:rsidRPr="00833C90">
        <w:rPr>
          <w:b/>
          <w:sz w:val="24"/>
          <w:szCs w:val="24"/>
        </w:rPr>
        <w:t>art. 22 ust. 1 ustawy PZP,</w:t>
      </w:r>
      <w:r w:rsidRPr="00833C90">
        <w:rPr>
          <w:sz w:val="24"/>
          <w:szCs w:val="24"/>
        </w:rPr>
        <w:t xml:space="preserve"> o udzielenie niniejszego zamówienia mogą ubiegać się Wykonawcy, którzy: </w:t>
      </w:r>
    </w:p>
    <w:p w:rsidR="00833C90" w:rsidRDefault="00E34BD7" w:rsidP="00E34BD7">
      <w:pPr>
        <w:spacing w:line="276" w:lineRule="auto"/>
        <w:jc w:val="both"/>
        <w:rPr>
          <w:sz w:val="24"/>
          <w:szCs w:val="24"/>
        </w:rPr>
      </w:pPr>
      <w:r>
        <w:rPr>
          <w:sz w:val="24"/>
          <w:szCs w:val="24"/>
        </w:rPr>
        <w:t>1) nie podlegają wykluczeniu;</w:t>
      </w:r>
    </w:p>
    <w:p w:rsidR="00833C90" w:rsidRPr="00E34BD7" w:rsidRDefault="00E00108" w:rsidP="00E34BD7">
      <w:pPr>
        <w:spacing w:line="276" w:lineRule="auto"/>
        <w:jc w:val="both"/>
        <w:rPr>
          <w:sz w:val="24"/>
          <w:szCs w:val="24"/>
        </w:rPr>
      </w:pPr>
      <w:r w:rsidRPr="00833C90">
        <w:rPr>
          <w:sz w:val="24"/>
          <w:szCs w:val="24"/>
        </w:rPr>
        <w:t>2) spełniają warunki udziału w postępowaniu określone przez Zamawiającego w</w:t>
      </w:r>
      <w:r w:rsidR="00833C90">
        <w:rPr>
          <w:sz w:val="24"/>
          <w:szCs w:val="24"/>
        </w:rPr>
        <w:t> </w:t>
      </w:r>
      <w:r w:rsidR="00E34BD7">
        <w:rPr>
          <w:sz w:val="24"/>
          <w:szCs w:val="24"/>
        </w:rPr>
        <w:t xml:space="preserve">zakresie: </w:t>
      </w:r>
    </w:p>
    <w:p w:rsidR="00833C90" w:rsidRDefault="00E00108" w:rsidP="00E34BD7">
      <w:pPr>
        <w:numPr>
          <w:ilvl w:val="0"/>
          <w:numId w:val="42"/>
        </w:numPr>
        <w:spacing w:line="276" w:lineRule="auto"/>
        <w:jc w:val="both"/>
        <w:rPr>
          <w:sz w:val="24"/>
          <w:szCs w:val="24"/>
        </w:rPr>
      </w:pPr>
      <w:r w:rsidRPr="00833C90">
        <w:rPr>
          <w:b/>
          <w:sz w:val="24"/>
          <w:szCs w:val="24"/>
        </w:rPr>
        <w:t>kompetencji lub uprawnień do prowadzenia określonej działalności zawodowej</w:t>
      </w:r>
      <w:r w:rsidR="00F94D59" w:rsidRPr="00833C90">
        <w:rPr>
          <w:sz w:val="24"/>
          <w:szCs w:val="24"/>
        </w:rPr>
        <w:t>, o</w:t>
      </w:r>
      <w:r w:rsidR="00833C90">
        <w:rPr>
          <w:sz w:val="24"/>
          <w:szCs w:val="24"/>
        </w:rPr>
        <w:t> </w:t>
      </w:r>
      <w:r w:rsidR="00F94D59" w:rsidRPr="00833C90">
        <w:rPr>
          <w:sz w:val="24"/>
          <w:szCs w:val="24"/>
        </w:rPr>
        <w:t xml:space="preserve">ile </w:t>
      </w:r>
      <w:r w:rsidRPr="00833C90">
        <w:rPr>
          <w:sz w:val="24"/>
          <w:szCs w:val="24"/>
        </w:rPr>
        <w:t>wynika to z</w:t>
      </w:r>
      <w:r w:rsidR="005011DD" w:rsidRPr="00833C90">
        <w:rPr>
          <w:sz w:val="24"/>
          <w:szCs w:val="24"/>
        </w:rPr>
        <w:t> </w:t>
      </w:r>
      <w:r w:rsidRPr="00833C90">
        <w:rPr>
          <w:sz w:val="24"/>
          <w:szCs w:val="24"/>
        </w:rPr>
        <w:t>odrębnych przepisów</w:t>
      </w:r>
    </w:p>
    <w:p w:rsidR="00E00108" w:rsidRPr="00833C90" w:rsidRDefault="00E00108" w:rsidP="00E34BD7">
      <w:pPr>
        <w:spacing w:line="276" w:lineRule="auto"/>
        <w:jc w:val="both"/>
        <w:rPr>
          <w:sz w:val="24"/>
          <w:szCs w:val="24"/>
        </w:rPr>
      </w:pPr>
      <w:r w:rsidRPr="00833C90">
        <w:rPr>
          <w:sz w:val="24"/>
          <w:szCs w:val="24"/>
        </w:rPr>
        <w:t xml:space="preserve"> </w:t>
      </w:r>
      <w:r w:rsidRPr="00833C90">
        <w:rPr>
          <w:b/>
          <w:sz w:val="24"/>
          <w:szCs w:val="24"/>
        </w:rPr>
        <w:t>Zamawiający nie stawia w tym zakresie żadnych wymagań;</w:t>
      </w:r>
    </w:p>
    <w:p w:rsidR="00833C90" w:rsidRDefault="00833C90" w:rsidP="00E34BD7">
      <w:pPr>
        <w:spacing w:line="276" w:lineRule="auto"/>
        <w:jc w:val="both"/>
        <w:rPr>
          <w:sz w:val="24"/>
          <w:szCs w:val="24"/>
        </w:rPr>
      </w:pPr>
    </w:p>
    <w:p w:rsidR="000539F8" w:rsidRPr="00833C90" w:rsidRDefault="00E00108" w:rsidP="00E34BD7">
      <w:pPr>
        <w:spacing w:line="276" w:lineRule="auto"/>
        <w:jc w:val="both"/>
        <w:rPr>
          <w:sz w:val="24"/>
          <w:szCs w:val="24"/>
        </w:rPr>
      </w:pPr>
      <w:r w:rsidRPr="00833C90">
        <w:rPr>
          <w:b/>
          <w:sz w:val="24"/>
          <w:szCs w:val="24"/>
        </w:rPr>
        <w:t>b)</w:t>
      </w:r>
      <w:r w:rsidRPr="00833C90">
        <w:rPr>
          <w:sz w:val="24"/>
          <w:szCs w:val="24"/>
        </w:rPr>
        <w:t>  </w:t>
      </w:r>
      <w:r w:rsidRPr="00833C90">
        <w:rPr>
          <w:b/>
          <w:sz w:val="24"/>
          <w:szCs w:val="24"/>
        </w:rPr>
        <w:t>sytuacji ekonomicznej lub finansowej</w:t>
      </w:r>
      <w:r w:rsidRPr="00833C90">
        <w:rPr>
          <w:sz w:val="24"/>
          <w:szCs w:val="24"/>
        </w:rPr>
        <w:t xml:space="preserve">- </w:t>
      </w:r>
      <w:r w:rsidR="00387309" w:rsidRPr="00833C90">
        <w:rPr>
          <w:sz w:val="24"/>
          <w:szCs w:val="24"/>
        </w:rPr>
        <w:t>warunek będzie spełniony jeżeli:</w:t>
      </w:r>
      <w:r w:rsidR="008D5177" w:rsidRPr="00833C90">
        <w:rPr>
          <w:sz w:val="24"/>
          <w:szCs w:val="24"/>
        </w:rPr>
        <w:t xml:space="preserve"> </w:t>
      </w:r>
    </w:p>
    <w:p w:rsidR="00833C90" w:rsidRDefault="00833C90" w:rsidP="00E34BD7">
      <w:pPr>
        <w:spacing w:line="276" w:lineRule="auto"/>
        <w:jc w:val="both"/>
        <w:rPr>
          <w:b/>
          <w:sz w:val="24"/>
          <w:szCs w:val="24"/>
        </w:rPr>
      </w:pPr>
    </w:p>
    <w:p w:rsidR="003B02E6" w:rsidRPr="003B02E6" w:rsidRDefault="00515547" w:rsidP="003B02E6">
      <w:pPr>
        <w:spacing w:line="276" w:lineRule="auto"/>
        <w:jc w:val="both"/>
        <w:rPr>
          <w:b/>
          <w:sz w:val="24"/>
          <w:szCs w:val="24"/>
        </w:rPr>
      </w:pPr>
      <w:r w:rsidRPr="00833C90">
        <w:rPr>
          <w:b/>
          <w:sz w:val="24"/>
          <w:szCs w:val="24"/>
        </w:rPr>
        <w:t>Wykonawca przedłoży opłaconą polisę odpowi</w:t>
      </w:r>
      <w:r w:rsidR="00833C90">
        <w:rPr>
          <w:b/>
          <w:sz w:val="24"/>
          <w:szCs w:val="24"/>
        </w:rPr>
        <w:t xml:space="preserve">edzialności cywilnej w zakresie </w:t>
      </w:r>
      <w:r w:rsidRPr="00833C90">
        <w:rPr>
          <w:b/>
          <w:sz w:val="24"/>
          <w:szCs w:val="24"/>
        </w:rPr>
        <w:t>prowadzonej działalności związanej z przedmiotem zamówienia</w:t>
      </w:r>
      <w:r w:rsidR="00833C90">
        <w:rPr>
          <w:b/>
          <w:sz w:val="24"/>
          <w:szCs w:val="24"/>
        </w:rPr>
        <w:t xml:space="preserve"> w wysokości co </w:t>
      </w:r>
      <w:r w:rsidR="00790DA9" w:rsidRPr="00833C90">
        <w:rPr>
          <w:b/>
          <w:sz w:val="24"/>
          <w:szCs w:val="24"/>
        </w:rPr>
        <w:t>najmniej 70</w:t>
      </w:r>
      <w:r w:rsidR="00D70E37" w:rsidRPr="00833C90">
        <w:rPr>
          <w:b/>
          <w:sz w:val="24"/>
          <w:szCs w:val="24"/>
        </w:rPr>
        <w:t xml:space="preserve"> 000,00</w:t>
      </w:r>
      <w:r w:rsidR="00053402">
        <w:rPr>
          <w:b/>
          <w:sz w:val="24"/>
          <w:szCs w:val="24"/>
        </w:rPr>
        <w:t xml:space="preserve"> </w:t>
      </w:r>
      <w:r w:rsidR="00D70E37" w:rsidRPr="00833C90">
        <w:rPr>
          <w:b/>
          <w:sz w:val="24"/>
          <w:szCs w:val="24"/>
        </w:rPr>
        <w:t>zł</w:t>
      </w:r>
      <w:r w:rsidR="002C3443" w:rsidRPr="00833C90">
        <w:rPr>
          <w:b/>
          <w:sz w:val="24"/>
          <w:szCs w:val="24"/>
        </w:rPr>
        <w:t xml:space="preserve"> n</w:t>
      </w:r>
      <w:r w:rsidR="00251D26" w:rsidRPr="00833C90">
        <w:rPr>
          <w:b/>
          <w:sz w:val="24"/>
          <w:szCs w:val="24"/>
        </w:rPr>
        <w:t>a każd</w:t>
      </w:r>
      <w:r w:rsidR="00474D5B" w:rsidRPr="00833C90">
        <w:rPr>
          <w:b/>
          <w:sz w:val="24"/>
          <w:szCs w:val="24"/>
        </w:rPr>
        <w:t>ą</w:t>
      </w:r>
      <w:r w:rsidR="002C3443" w:rsidRPr="00833C90">
        <w:rPr>
          <w:b/>
          <w:sz w:val="24"/>
          <w:szCs w:val="24"/>
        </w:rPr>
        <w:t xml:space="preserve"> część zamówienia.</w:t>
      </w:r>
      <w:r w:rsidR="00833C90">
        <w:rPr>
          <w:b/>
          <w:sz w:val="24"/>
          <w:szCs w:val="24"/>
        </w:rPr>
        <w:t xml:space="preserve"> W przypadku złożenia oferty na </w:t>
      </w:r>
      <w:r w:rsidR="002C3443" w:rsidRPr="00833C90">
        <w:rPr>
          <w:b/>
          <w:sz w:val="24"/>
          <w:szCs w:val="24"/>
        </w:rPr>
        <w:t>obie części zamówienia opłacona polisa w wysokości co najmniej 140 000,00 zł</w:t>
      </w:r>
      <w:r w:rsidR="003B02E6">
        <w:rPr>
          <w:b/>
          <w:sz w:val="24"/>
          <w:szCs w:val="24"/>
        </w:rPr>
        <w:t xml:space="preserve">. </w:t>
      </w:r>
      <w:r w:rsidR="003B02E6" w:rsidRPr="00830FF3">
        <w:rPr>
          <w:b/>
          <w:sz w:val="24"/>
          <w:szCs w:val="24"/>
        </w:rPr>
        <w:t xml:space="preserve">Z dokumentu ma </w:t>
      </w:r>
      <w:r w:rsidR="003B02E6" w:rsidRPr="00830FF3">
        <w:rPr>
          <w:b/>
          <w:sz w:val="24"/>
          <w:szCs w:val="24"/>
        </w:rPr>
        <w:lastRenderedPageBreak/>
        <w:t>wynikać, iż pokryte zostaną wszelkie ewentualne koszty szkód wyrządzonych na rzecz Zamawiającego oraz osób trzecich, powstałe z winy Wykonawcy w trakcie realizacji zamówienia (uszkodzenie studzienek w drogach, uszkodzenie ogrodzeń, uszkodzenie elementów poziomego i pionowego oznakowania drogowego, uszkodzenie elementów infrastruktury drogowej, uszkodzenie lub zanieczyszczenie prywatnych posesji itp.).</w:t>
      </w:r>
    </w:p>
    <w:p w:rsidR="00EC5705" w:rsidRPr="00833C90" w:rsidRDefault="00EC5705" w:rsidP="00E34BD7">
      <w:pPr>
        <w:spacing w:line="276" w:lineRule="auto"/>
        <w:jc w:val="both"/>
        <w:rPr>
          <w:b/>
          <w:sz w:val="24"/>
          <w:szCs w:val="24"/>
        </w:rPr>
      </w:pPr>
    </w:p>
    <w:p w:rsidR="00833C90" w:rsidRPr="00833C90" w:rsidRDefault="00833C90" w:rsidP="00E34BD7">
      <w:pPr>
        <w:pStyle w:val="redniasiatka1akcent21"/>
        <w:spacing w:before="120" w:line="276" w:lineRule="auto"/>
        <w:ind w:left="0"/>
        <w:jc w:val="both"/>
        <w:rPr>
          <w:sz w:val="24"/>
          <w:szCs w:val="24"/>
        </w:rPr>
      </w:pPr>
      <w:r>
        <w:rPr>
          <w:b/>
          <w:sz w:val="24"/>
          <w:szCs w:val="24"/>
        </w:rPr>
        <w:t xml:space="preserve">c) </w:t>
      </w:r>
      <w:r w:rsidR="00E00108" w:rsidRPr="00833C90">
        <w:rPr>
          <w:b/>
          <w:sz w:val="24"/>
          <w:szCs w:val="24"/>
        </w:rPr>
        <w:t>zdolności technicznej lub zawodowej</w:t>
      </w:r>
      <w:r w:rsidR="00E00108" w:rsidRPr="00833C90">
        <w:rPr>
          <w:sz w:val="24"/>
          <w:szCs w:val="24"/>
        </w:rPr>
        <w:t xml:space="preserve"> </w:t>
      </w:r>
      <w:r w:rsidR="00EC5705" w:rsidRPr="00833C90">
        <w:rPr>
          <w:sz w:val="24"/>
          <w:szCs w:val="24"/>
        </w:rPr>
        <w:t>–</w:t>
      </w:r>
      <w:r w:rsidR="00387309" w:rsidRPr="00833C90">
        <w:rPr>
          <w:sz w:val="24"/>
          <w:szCs w:val="24"/>
        </w:rPr>
        <w:t xml:space="preserve"> warunek będzie spełniony jeżeli:</w:t>
      </w:r>
    </w:p>
    <w:p w:rsidR="00833C90" w:rsidRDefault="00833C90" w:rsidP="00E34BD7">
      <w:pPr>
        <w:pStyle w:val="Teksttreci21"/>
        <w:spacing w:after="0" w:line="276" w:lineRule="auto"/>
        <w:ind w:right="20"/>
        <w:rPr>
          <w:rFonts w:ascii="Times New Roman" w:hAnsi="Times New Roman" w:cs="Times New Roman"/>
          <w:b/>
          <w:sz w:val="24"/>
          <w:szCs w:val="24"/>
        </w:rPr>
      </w:pPr>
      <w:bookmarkStart w:id="0" w:name="bookmark4"/>
    </w:p>
    <w:p w:rsidR="007C2E69" w:rsidRPr="00833C90" w:rsidRDefault="00387309" w:rsidP="00E34BD7">
      <w:pPr>
        <w:pStyle w:val="Teksttreci21"/>
        <w:spacing w:after="0" w:line="276" w:lineRule="auto"/>
        <w:ind w:right="20"/>
        <w:rPr>
          <w:rFonts w:ascii="Times New Roman" w:hAnsi="Times New Roman" w:cs="Times New Roman"/>
          <w:b/>
          <w:sz w:val="24"/>
          <w:szCs w:val="24"/>
        </w:rPr>
      </w:pPr>
      <w:r w:rsidRPr="00833C90">
        <w:rPr>
          <w:rFonts w:ascii="Times New Roman" w:hAnsi="Times New Roman" w:cs="Times New Roman"/>
          <w:b/>
          <w:sz w:val="24"/>
          <w:szCs w:val="24"/>
        </w:rPr>
        <w:t xml:space="preserve">Wykonawca </w:t>
      </w:r>
      <w:bookmarkEnd w:id="0"/>
      <w:r w:rsidR="00113711" w:rsidRPr="00833C90">
        <w:rPr>
          <w:rFonts w:ascii="Times New Roman" w:hAnsi="Times New Roman" w:cs="Times New Roman"/>
          <w:b/>
          <w:sz w:val="24"/>
          <w:szCs w:val="24"/>
        </w:rPr>
        <w:t xml:space="preserve">dysponuje niezbędnymi do realizacji zamówienia jednostkami </w:t>
      </w:r>
      <w:r w:rsidR="007C2E69" w:rsidRPr="00833C90">
        <w:rPr>
          <w:rFonts w:ascii="Times New Roman" w:hAnsi="Times New Roman" w:cs="Times New Roman"/>
          <w:b/>
          <w:sz w:val="24"/>
          <w:szCs w:val="24"/>
        </w:rPr>
        <w:t xml:space="preserve">sprzętowo  </w:t>
      </w:r>
    </w:p>
    <w:p w:rsidR="009D1A0E" w:rsidRPr="00833C90" w:rsidRDefault="00113711" w:rsidP="00E34BD7">
      <w:pPr>
        <w:pStyle w:val="Teksttreci21"/>
        <w:spacing w:after="0" w:line="276" w:lineRule="auto"/>
        <w:ind w:right="20"/>
        <w:rPr>
          <w:rFonts w:ascii="Times New Roman" w:hAnsi="Times New Roman" w:cs="Times New Roman"/>
          <w:b/>
          <w:sz w:val="24"/>
          <w:szCs w:val="24"/>
        </w:rPr>
      </w:pPr>
      <w:r w:rsidRPr="00833C90">
        <w:rPr>
          <w:rFonts w:ascii="Times New Roman" w:hAnsi="Times New Roman" w:cs="Times New Roman"/>
          <w:b/>
          <w:sz w:val="24"/>
          <w:szCs w:val="24"/>
        </w:rPr>
        <w:t>transp</w:t>
      </w:r>
      <w:r w:rsidR="007C2E69" w:rsidRPr="00833C90">
        <w:rPr>
          <w:rFonts w:ascii="Times New Roman" w:hAnsi="Times New Roman" w:cs="Times New Roman"/>
          <w:b/>
          <w:sz w:val="24"/>
          <w:szCs w:val="24"/>
        </w:rPr>
        <w:t>ortowymi,</w:t>
      </w:r>
      <w:r w:rsidRPr="00833C90">
        <w:rPr>
          <w:rFonts w:ascii="Times New Roman" w:hAnsi="Times New Roman" w:cs="Times New Roman"/>
          <w:b/>
          <w:sz w:val="24"/>
          <w:szCs w:val="24"/>
        </w:rPr>
        <w:t xml:space="preserve"> zgodnymi z opisem przedmiotu zamówienia i formularzami cenowymi</w:t>
      </w:r>
    </w:p>
    <w:p w:rsidR="00436F9F" w:rsidRPr="00833C90" w:rsidRDefault="000A74EA" w:rsidP="00E34BD7">
      <w:pPr>
        <w:tabs>
          <w:tab w:val="left" w:pos="851"/>
        </w:tabs>
        <w:spacing w:before="80" w:line="276" w:lineRule="auto"/>
        <w:ind w:left="851" w:hanging="851"/>
        <w:jc w:val="both"/>
        <w:rPr>
          <w:rFonts w:eastAsia="Calibri"/>
          <w:bCs/>
          <w:color w:val="000000"/>
          <w:sz w:val="24"/>
          <w:szCs w:val="24"/>
          <w:lang w:eastAsia="pl-PL"/>
        </w:rPr>
      </w:pPr>
      <w:r w:rsidRPr="00833C90">
        <w:rPr>
          <w:b/>
          <w:sz w:val="24"/>
          <w:szCs w:val="24"/>
        </w:rPr>
        <w:t>5.2</w:t>
      </w:r>
      <w:r w:rsidRPr="00833C90">
        <w:rPr>
          <w:b/>
          <w:sz w:val="24"/>
          <w:szCs w:val="24"/>
        </w:rPr>
        <w:tab/>
      </w:r>
      <w:r w:rsidR="00DB5523" w:rsidRPr="00833C90">
        <w:rPr>
          <w:rFonts w:eastAsia="Calibri"/>
          <w:bCs/>
          <w:color w:val="000000"/>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1C5B4C" w:rsidRPr="00833C90">
        <w:rPr>
          <w:rFonts w:eastAsia="Calibri"/>
          <w:bCs/>
          <w:color w:val="000000"/>
          <w:sz w:val="24"/>
          <w:szCs w:val="24"/>
          <w:lang w:eastAsia="pl-PL"/>
        </w:rPr>
        <w:t xml:space="preserve">. </w:t>
      </w:r>
    </w:p>
    <w:p w:rsidR="00DB5523" w:rsidRPr="00833C90" w:rsidRDefault="001F41DE" w:rsidP="00E34BD7">
      <w:pPr>
        <w:tabs>
          <w:tab w:val="left" w:pos="851"/>
        </w:tabs>
        <w:spacing w:before="80" w:line="276" w:lineRule="auto"/>
        <w:ind w:left="851" w:hanging="851"/>
        <w:jc w:val="both"/>
        <w:rPr>
          <w:b/>
          <w:sz w:val="24"/>
          <w:szCs w:val="24"/>
        </w:rPr>
      </w:pPr>
      <w:r w:rsidRPr="00833C90">
        <w:rPr>
          <w:b/>
          <w:sz w:val="24"/>
          <w:szCs w:val="24"/>
        </w:rPr>
        <w:t>5.</w:t>
      </w:r>
      <w:r w:rsidR="00FE481E" w:rsidRPr="00833C90">
        <w:rPr>
          <w:b/>
          <w:sz w:val="24"/>
          <w:szCs w:val="24"/>
        </w:rPr>
        <w:t>3</w:t>
      </w:r>
      <w:r w:rsidRPr="00833C90">
        <w:rPr>
          <w:b/>
          <w:sz w:val="24"/>
          <w:szCs w:val="24"/>
        </w:rPr>
        <w:tab/>
      </w:r>
      <w:r w:rsidRPr="00833C90">
        <w:rPr>
          <w:sz w:val="24"/>
          <w:szCs w:val="24"/>
        </w:rPr>
        <w:t>W przypadku wspólnego ubiegania się o zamówienie na zasadach określonych w art. 23 PZP wykonawcy muszą łącznie wykazać spełnianie warunków uczestnictwa, o</w:t>
      </w:r>
      <w:r w:rsidR="00C62CAA">
        <w:rPr>
          <w:sz w:val="24"/>
          <w:szCs w:val="24"/>
        </w:rPr>
        <w:t> </w:t>
      </w:r>
      <w:r w:rsidRPr="00833C90">
        <w:rPr>
          <w:sz w:val="24"/>
          <w:szCs w:val="24"/>
        </w:rPr>
        <w:t>których mowa w</w:t>
      </w:r>
      <w:r w:rsidR="00F94D59" w:rsidRPr="00833C90">
        <w:rPr>
          <w:sz w:val="24"/>
          <w:szCs w:val="24"/>
        </w:rPr>
        <w:t> </w:t>
      </w:r>
      <w:r w:rsidRPr="00833C90">
        <w:rPr>
          <w:sz w:val="24"/>
          <w:szCs w:val="24"/>
        </w:rPr>
        <w:t>punkcie 5.1.</w:t>
      </w:r>
      <w:r w:rsidR="00436F9F" w:rsidRPr="00833C90">
        <w:rPr>
          <w:sz w:val="24"/>
          <w:szCs w:val="24"/>
        </w:rPr>
        <w:t>2</w:t>
      </w:r>
      <w:r w:rsidR="007D1981" w:rsidRPr="00833C90">
        <w:rPr>
          <w:sz w:val="24"/>
          <w:szCs w:val="24"/>
        </w:rPr>
        <w:t>)</w:t>
      </w:r>
      <w:r w:rsidR="00436F9F" w:rsidRPr="00833C90">
        <w:rPr>
          <w:sz w:val="24"/>
          <w:szCs w:val="24"/>
        </w:rPr>
        <w:t xml:space="preserve">. </w:t>
      </w:r>
    </w:p>
    <w:p w:rsidR="00E00108" w:rsidRPr="00833C90" w:rsidRDefault="001F41DE" w:rsidP="00E34BD7">
      <w:pPr>
        <w:tabs>
          <w:tab w:val="left" w:pos="851"/>
        </w:tabs>
        <w:spacing w:before="80" w:line="276" w:lineRule="auto"/>
        <w:ind w:left="851" w:hanging="851"/>
        <w:jc w:val="both"/>
        <w:rPr>
          <w:sz w:val="24"/>
          <w:szCs w:val="24"/>
        </w:rPr>
      </w:pPr>
      <w:r w:rsidRPr="00833C90">
        <w:rPr>
          <w:b/>
          <w:sz w:val="24"/>
          <w:szCs w:val="24"/>
        </w:rPr>
        <w:t>5.</w:t>
      </w:r>
      <w:r w:rsidR="00FE481E" w:rsidRPr="00833C90">
        <w:rPr>
          <w:b/>
          <w:sz w:val="24"/>
          <w:szCs w:val="24"/>
        </w:rPr>
        <w:t>4</w:t>
      </w:r>
      <w:r w:rsidRPr="00833C90">
        <w:rPr>
          <w:b/>
          <w:sz w:val="24"/>
          <w:szCs w:val="24"/>
        </w:rPr>
        <w:t>.</w:t>
      </w:r>
      <w:r w:rsidRPr="00833C90">
        <w:rPr>
          <w:sz w:val="24"/>
          <w:szCs w:val="24"/>
        </w:rPr>
        <w:tab/>
      </w:r>
      <w:r w:rsidR="00E00108" w:rsidRPr="00833C90">
        <w:rPr>
          <w:sz w:val="24"/>
          <w:szCs w:val="24"/>
        </w:rPr>
        <w:t>Wykonawca może w celu potwierdzenia spełniania warunków udziału w postępowaniu, w</w:t>
      </w:r>
      <w:r w:rsidR="008D51E3" w:rsidRPr="00833C90">
        <w:rPr>
          <w:sz w:val="24"/>
          <w:szCs w:val="24"/>
        </w:rPr>
        <w:t> </w:t>
      </w:r>
      <w:r w:rsidR="00E00108" w:rsidRPr="00833C90">
        <w:rPr>
          <w:sz w:val="24"/>
          <w:szCs w:val="24"/>
        </w:rPr>
        <w:t>stosownych sytuacjach oraz w odniesieniu do konkretnego zamówienia, lub jego części, polegać na zdolnościach technicznych lub zawodowych lub sytuacji finansowej lub ekonomicznej innych podmio</w:t>
      </w:r>
      <w:r w:rsidR="00C62CAA">
        <w:rPr>
          <w:sz w:val="24"/>
          <w:szCs w:val="24"/>
        </w:rPr>
        <w:t xml:space="preserve">tów, niezależnie </w:t>
      </w:r>
      <w:r w:rsidR="00E00108" w:rsidRPr="00833C90">
        <w:rPr>
          <w:sz w:val="24"/>
          <w:szCs w:val="24"/>
        </w:rPr>
        <w:t>od charakteru prawnego łączących go z nim stosunków prawnych.</w:t>
      </w:r>
    </w:p>
    <w:p w:rsidR="00E00108" w:rsidRPr="00833C90" w:rsidRDefault="001F41DE" w:rsidP="00E34BD7">
      <w:pPr>
        <w:tabs>
          <w:tab w:val="left" w:pos="851"/>
        </w:tabs>
        <w:spacing w:before="80" w:line="276" w:lineRule="auto"/>
        <w:ind w:left="851" w:hanging="851"/>
        <w:jc w:val="both"/>
        <w:rPr>
          <w:sz w:val="24"/>
          <w:szCs w:val="24"/>
        </w:rPr>
      </w:pPr>
      <w:r w:rsidRPr="00833C90">
        <w:rPr>
          <w:b/>
          <w:sz w:val="24"/>
          <w:szCs w:val="24"/>
        </w:rPr>
        <w:t>5.</w:t>
      </w:r>
      <w:r w:rsidR="00FE481E" w:rsidRPr="00833C90">
        <w:rPr>
          <w:b/>
          <w:sz w:val="24"/>
          <w:szCs w:val="24"/>
        </w:rPr>
        <w:t>5</w:t>
      </w:r>
      <w:r w:rsidRPr="00833C90">
        <w:rPr>
          <w:b/>
          <w:sz w:val="24"/>
          <w:szCs w:val="24"/>
        </w:rPr>
        <w:tab/>
      </w:r>
      <w:r w:rsidR="00E00108" w:rsidRPr="00833C90">
        <w:rPr>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00108" w:rsidRPr="00833C90" w:rsidRDefault="001F41DE" w:rsidP="00E34BD7">
      <w:pPr>
        <w:tabs>
          <w:tab w:val="left" w:pos="851"/>
        </w:tabs>
        <w:spacing w:before="80" w:line="276" w:lineRule="auto"/>
        <w:ind w:left="851" w:hanging="851"/>
        <w:jc w:val="both"/>
        <w:rPr>
          <w:sz w:val="24"/>
          <w:szCs w:val="24"/>
        </w:rPr>
      </w:pPr>
      <w:r w:rsidRPr="00833C90">
        <w:rPr>
          <w:b/>
          <w:sz w:val="24"/>
          <w:szCs w:val="24"/>
        </w:rPr>
        <w:t>5</w:t>
      </w:r>
      <w:r w:rsidR="002E1A79" w:rsidRPr="00833C90">
        <w:rPr>
          <w:b/>
          <w:sz w:val="24"/>
          <w:szCs w:val="24"/>
        </w:rPr>
        <w:t>.</w:t>
      </w:r>
      <w:r w:rsidR="00FE481E" w:rsidRPr="00833C90">
        <w:rPr>
          <w:b/>
          <w:sz w:val="24"/>
          <w:szCs w:val="24"/>
        </w:rPr>
        <w:t>6</w:t>
      </w:r>
      <w:r w:rsidRPr="00833C90">
        <w:rPr>
          <w:sz w:val="24"/>
          <w:szCs w:val="24"/>
        </w:rPr>
        <w:tab/>
      </w:r>
      <w:r w:rsidR="00E00108" w:rsidRPr="00833C90">
        <w:rPr>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7D1981" w:rsidRPr="00833C90">
        <w:rPr>
          <w:sz w:val="24"/>
          <w:szCs w:val="24"/>
        </w:rPr>
        <w:t xml:space="preserve"> pkt. 1 </w:t>
      </w:r>
      <w:r w:rsidR="00E00108" w:rsidRPr="00833C90">
        <w:rPr>
          <w:sz w:val="24"/>
          <w:szCs w:val="24"/>
        </w:rPr>
        <w:t xml:space="preserve"> ustawy Prawo zamówień publicznych.</w:t>
      </w:r>
    </w:p>
    <w:p w:rsidR="00E00108" w:rsidRPr="00833C90" w:rsidRDefault="001F41DE" w:rsidP="00E34BD7">
      <w:pPr>
        <w:tabs>
          <w:tab w:val="left" w:pos="851"/>
        </w:tabs>
        <w:spacing w:before="80" w:line="276" w:lineRule="auto"/>
        <w:ind w:left="851" w:hanging="851"/>
        <w:jc w:val="both"/>
        <w:rPr>
          <w:sz w:val="24"/>
          <w:szCs w:val="24"/>
        </w:rPr>
      </w:pPr>
      <w:r w:rsidRPr="00833C90">
        <w:rPr>
          <w:b/>
          <w:sz w:val="24"/>
          <w:szCs w:val="24"/>
        </w:rPr>
        <w:t>5.</w:t>
      </w:r>
      <w:r w:rsidR="00FE481E" w:rsidRPr="00833C90">
        <w:rPr>
          <w:b/>
          <w:sz w:val="24"/>
          <w:szCs w:val="24"/>
        </w:rPr>
        <w:t>7</w:t>
      </w:r>
      <w:r w:rsidRPr="00833C90">
        <w:rPr>
          <w:b/>
          <w:sz w:val="24"/>
          <w:szCs w:val="24"/>
        </w:rPr>
        <w:t>.</w:t>
      </w:r>
      <w:r w:rsidRPr="00833C90">
        <w:rPr>
          <w:sz w:val="24"/>
          <w:szCs w:val="24"/>
        </w:rPr>
        <w:tab/>
      </w:r>
      <w:r w:rsidR="00E00108" w:rsidRPr="00833C90">
        <w:rPr>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00108" w:rsidRPr="00833C90" w:rsidRDefault="00D24031" w:rsidP="00E34BD7">
      <w:pPr>
        <w:tabs>
          <w:tab w:val="left" w:pos="851"/>
        </w:tabs>
        <w:spacing w:before="80" w:line="276" w:lineRule="auto"/>
        <w:ind w:left="851" w:hanging="851"/>
        <w:jc w:val="both"/>
        <w:rPr>
          <w:sz w:val="24"/>
          <w:szCs w:val="24"/>
        </w:rPr>
      </w:pPr>
      <w:r w:rsidRPr="00833C90">
        <w:rPr>
          <w:b/>
          <w:sz w:val="24"/>
          <w:szCs w:val="24"/>
        </w:rPr>
        <w:t>5.</w:t>
      </w:r>
      <w:r w:rsidR="00FE481E" w:rsidRPr="00833C90">
        <w:rPr>
          <w:b/>
          <w:sz w:val="24"/>
          <w:szCs w:val="24"/>
        </w:rPr>
        <w:t>8</w:t>
      </w:r>
      <w:r w:rsidRPr="00833C90">
        <w:rPr>
          <w:b/>
          <w:sz w:val="24"/>
          <w:szCs w:val="24"/>
        </w:rPr>
        <w:t>.</w:t>
      </w:r>
      <w:r w:rsidRPr="00833C90">
        <w:rPr>
          <w:sz w:val="24"/>
          <w:szCs w:val="24"/>
        </w:rPr>
        <w:tab/>
      </w:r>
      <w:r w:rsidR="00E00108" w:rsidRPr="00833C90">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00108" w:rsidRPr="00833C90" w:rsidRDefault="00D24031" w:rsidP="00E34BD7">
      <w:pPr>
        <w:tabs>
          <w:tab w:val="left" w:pos="851"/>
        </w:tabs>
        <w:spacing w:line="276" w:lineRule="auto"/>
        <w:ind w:left="851" w:hanging="851"/>
        <w:jc w:val="both"/>
        <w:rPr>
          <w:sz w:val="24"/>
          <w:szCs w:val="24"/>
        </w:rPr>
      </w:pPr>
      <w:r w:rsidRPr="00833C90">
        <w:rPr>
          <w:b/>
          <w:sz w:val="24"/>
          <w:szCs w:val="24"/>
        </w:rPr>
        <w:lastRenderedPageBreak/>
        <w:t>5</w:t>
      </w:r>
      <w:r w:rsidR="00FE481E" w:rsidRPr="00833C90">
        <w:rPr>
          <w:b/>
          <w:sz w:val="24"/>
          <w:szCs w:val="24"/>
        </w:rPr>
        <w:t>.9</w:t>
      </w:r>
      <w:r w:rsidRPr="00833C90">
        <w:rPr>
          <w:b/>
          <w:sz w:val="24"/>
          <w:szCs w:val="24"/>
        </w:rPr>
        <w:t>.</w:t>
      </w:r>
      <w:r w:rsidRPr="00833C90">
        <w:rPr>
          <w:sz w:val="24"/>
          <w:szCs w:val="24"/>
        </w:rPr>
        <w:tab/>
      </w:r>
      <w:r w:rsidR="00E00108" w:rsidRPr="00833C90">
        <w:rPr>
          <w:sz w:val="24"/>
          <w:szCs w:val="24"/>
        </w:rPr>
        <w:t>Jeżeli zdolności techniczne lub zawodowe lub sytuacja ekonomiczna lub finansowa, podmiotu udostępniającego zasoby, nie potwierdzają spełnienia przez wykonawcę warunków udziału w</w:t>
      </w:r>
      <w:r w:rsidR="008D51E3" w:rsidRPr="00833C90">
        <w:rPr>
          <w:sz w:val="24"/>
          <w:szCs w:val="24"/>
        </w:rPr>
        <w:t> </w:t>
      </w:r>
      <w:r w:rsidR="00E00108" w:rsidRPr="00833C90">
        <w:rPr>
          <w:sz w:val="24"/>
          <w:szCs w:val="24"/>
        </w:rPr>
        <w:t>postępowaniu lub zachodzą wobec tych podmiotów podstawy wykluczenia, zamawiający żądać będzie, aby wykonawca w terminie określonym przez zamawiającego:</w:t>
      </w:r>
    </w:p>
    <w:p w:rsidR="00E00108" w:rsidRPr="00833C90" w:rsidRDefault="00E00108" w:rsidP="00E34BD7">
      <w:pPr>
        <w:spacing w:line="276" w:lineRule="auto"/>
        <w:ind w:left="851"/>
        <w:jc w:val="both"/>
        <w:rPr>
          <w:sz w:val="24"/>
          <w:szCs w:val="24"/>
        </w:rPr>
      </w:pPr>
      <w:r w:rsidRPr="00833C90">
        <w:rPr>
          <w:sz w:val="24"/>
          <w:szCs w:val="24"/>
        </w:rPr>
        <w:t>1)  zastąpił ten podmiot innym podmiotem lub podmiotami lub</w:t>
      </w:r>
    </w:p>
    <w:p w:rsidR="00E00108" w:rsidRPr="00833C90" w:rsidRDefault="00E00108" w:rsidP="00E34BD7">
      <w:pPr>
        <w:spacing w:line="276" w:lineRule="auto"/>
        <w:ind w:left="851"/>
        <w:jc w:val="both"/>
        <w:rPr>
          <w:sz w:val="24"/>
          <w:szCs w:val="24"/>
        </w:rPr>
      </w:pPr>
      <w:r w:rsidRPr="00833C90">
        <w:rPr>
          <w:sz w:val="24"/>
          <w:szCs w:val="24"/>
        </w:rPr>
        <w:t xml:space="preserve">2)  zobowiązał się do osobistego wykonania odpowiedniej części zamówienia, jeżeli wykaże zdolności techniczne lub zawodowe lub sytuację finansową lub ekonomiczną, o których mowa w </w:t>
      </w:r>
      <w:r w:rsidR="00D24031" w:rsidRPr="00833C90">
        <w:rPr>
          <w:sz w:val="24"/>
          <w:szCs w:val="24"/>
        </w:rPr>
        <w:t>pkt. 5.</w:t>
      </w:r>
      <w:r w:rsidR="00FE481E" w:rsidRPr="00833C90">
        <w:rPr>
          <w:sz w:val="24"/>
          <w:szCs w:val="24"/>
        </w:rPr>
        <w:t>1</w:t>
      </w:r>
      <w:r w:rsidR="00D24031" w:rsidRPr="00833C90">
        <w:rPr>
          <w:sz w:val="24"/>
          <w:szCs w:val="24"/>
        </w:rPr>
        <w:t>.</w:t>
      </w:r>
      <w:r w:rsidR="007D1981" w:rsidRPr="00833C90">
        <w:rPr>
          <w:sz w:val="24"/>
          <w:szCs w:val="24"/>
        </w:rPr>
        <w:t>2</w:t>
      </w:r>
    </w:p>
    <w:p w:rsidR="00EA5FA8" w:rsidRPr="00833C90" w:rsidRDefault="00EA5FA8" w:rsidP="00E34BD7">
      <w:pPr>
        <w:spacing w:line="276" w:lineRule="auto"/>
        <w:ind w:left="851"/>
        <w:jc w:val="both"/>
        <w:rPr>
          <w:sz w:val="24"/>
          <w:szCs w:val="24"/>
        </w:rPr>
      </w:pPr>
    </w:p>
    <w:p w:rsidR="00E00108" w:rsidRPr="00833C90" w:rsidRDefault="0013531D" w:rsidP="00E34BD7">
      <w:pPr>
        <w:spacing w:line="276" w:lineRule="auto"/>
        <w:ind w:left="709" w:hanging="709"/>
        <w:jc w:val="both"/>
        <w:rPr>
          <w:sz w:val="24"/>
          <w:szCs w:val="24"/>
        </w:rPr>
      </w:pPr>
      <w:r w:rsidRPr="00833C90">
        <w:rPr>
          <w:b/>
          <w:sz w:val="24"/>
          <w:szCs w:val="24"/>
        </w:rPr>
        <w:t>5.</w:t>
      </w:r>
      <w:r w:rsidR="002E1A79" w:rsidRPr="00833C90">
        <w:rPr>
          <w:b/>
          <w:sz w:val="24"/>
          <w:szCs w:val="24"/>
        </w:rPr>
        <w:t>1</w:t>
      </w:r>
      <w:r w:rsidR="00FE481E" w:rsidRPr="00833C90">
        <w:rPr>
          <w:b/>
          <w:sz w:val="24"/>
          <w:szCs w:val="24"/>
        </w:rPr>
        <w:t>0</w:t>
      </w:r>
      <w:r w:rsidRPr="00833C90">
        <w:rPr>
          <w:b/>
          <w:sz w:val="24"/>
          <w:szCs w:val="24"/>
        </w:rPr>
        <w:t>.</w:t>
      </w:r>
      <w:r w:rsidRPr="00833C90">
        <w:rPr>
          <w:sz w:val="24"/>
          <w:szCs w:val="24"/>
        </w:rPr>
        <w:tab/>
      </w:r>
      <w:r w:rsidR="00E00108" w:rsidRPr="00833C90">
        <w:rPr>
          <w:sz w:val="24"/>
          <w:szCs w:val="24"/>
        </w:rPr>
        <w:t xml:space="preserve">Zamawiający </w:t>
      </w:r>
      <w:r w:rsidRPr="00833C90">
        <w:rPr>
          <w:sz w:val="24"/>
          <w:szCs w:val="24"/>
        </w:rPr>
        <w:t xml:space="preserve">informuje, że </w:t>
      </w:r>
      <w:r w:rsidR="00E00108" w:rsidRPr="00833C90">
        <w:rPr>
          <w:sz w:val="24"/>
          <w:szCs w:val="24"/>
        </w:rPr>
        <w:t xml:space="preserve">wykluczy na podstawie </w:t>
      </w:r>
      <w:r w:rsidR="00E00108" w:rsidRPr="00833C90">
        <w:rPr>
          <w:b/>
          <w:sz w:val="24"/>
          <w:szCs w:val="24"/>
        </w:rPr>
        <w:t>art. 24 ust. 1</w:t>
      </w:r>
      <w:r w:rsidR="00E00108" w:rsidRPr="00833C90">
        <w:rPr>
          <w:sz w:val="24"/>
          <w:szCs w:val="24"/>
        </w:rPr>
        <w:t xml:space="preserve"> ustawy Prawo zamówień publicznych pkt.  </w:t>
      </w:r>
    </w:p>
    <w:p w:rsidR="00E00108" w:rsidRPr="00833C90" w:rsidRDefault="00E00108" w:rsidP="00E34BD7">
      <w:pPr>
        <w:spacing w:line="276" w:lineRule="auto"/>
        <w:ind w:left="851" w:hanging="567"/>
        <w:jc w:val="both"/>
        <w:rPr>
          <w:sz w:val="24"/>
          <w:szCs w:val="24"/>
        </w:rPr>
      </w:pPr>
      <w:r w:rsidRPr="00833C90">
        <w:rPr>
          <w:sz w:val="24"/>
          <w:szCs w:val="24"/>
        </w:rPr>
        <w:t>12)</w:t>
      </w:r>
      <w:r w:rsidRPr="00833C90">
        <w:rPr>
          <w:sz w:val="24"/>
          <w:szCs w:val="24"/>
        </w:rPr>
        <w:tab/>
        <w:t>wykonawcę, który nie wykazał spełniania warunków udziału w postępowaniu lub nie został zaproszony do negocjacji lub złożenia ofert wstępnych albo ofert, lub nie wykazał braku podstaw wykluczenia;</w:t>
      </w:r>
    </w:p>
    <w:p w:rsidR="00E00108" w:rsidRPr="00833C90" w:rsidRDefault="00E00108" w:rsidP="00E34BD7">
      <w:pPr>
        <w:spacing w:line="276" w:lineRule="auto"/>
        <w:ind w:left="851" w:hanging="567"/>
        <w:jc w:val="both"/>
        <w:rPr>
          <w:sz w:val="24"/>
          <w:szCs w:val="24"/>
        </w:rPr>
      </w:pPr>
      <w:r w:rsidRPr="00833C90">
        <w:rPr>
          <w:sz w:val="24"/>
          <w:szCs w:val="24"/>
        </w:rPr>
        <w:t>13)</w:t>
      </w:r>
      <w:r w:rsidRPr="00833C90">
        <w:rPr>
          <w:sz w:val="24"/>
          <w:szCs w:val="24"/>
        </w:rPr>
        <w:tab/>
        <w:t>wykonawcę będącego osobą fizyczną, którego prawomocnie skazano za przestępstwo:</w:t>
      </w:r>
    </w:p>
    <w:p w:rsidR="00E00108" w:rsidRPr="00833C90" w:rsidRDefault="00E00108" w:rsidP="00E34BD7">
      <w:pPr>
        <w:spacing w:line="276" w:lineRule="auto"/>
        <w:ind w:left="851" w:hanging="567"/>
        <w:jc w:val="both"/>
        <w:rPr>
          <w:sz w:val="24"/>
          <w:szCs w:val="24"/>
        </w:rPr>
      </w:pPr>
      <w:r w:rsidRPr="00833C90">
        <w:rPr>
          <w:sz w:val="24"/>
          <w:szCs w:val="24"/>
        </w:rPr>
        <w:t>a) </w:t>
      </w:r>
      <w:r w:rsidRPr="00833C90">
        <w:rPr>
          <w:sz w:val="24"/>
          <w:szCs w:val="24"/>
        </w:rPr>
        <w:tab/>
        <w:t>o którym mowa w</w:t>
      </w:r>
      <w:r w:rsidRPr="00833C90">
        <w:rPr>
          <w:sz w:val="24"/>
          <w:szCs w:val="24"/>
        </w:rPr>
        <w:softHyphen/>
        <w:t xml:space="preserve"> art. 165a, art. 181–188, art. 189a, art. 218–221, art. 228–230a, art. 250a, art. 258 lub art. 270–309 ustawy z dnia 6 czerwca 1997 r. – Kodeks karny (Dz. U. poz. 553, z </w:t>
      </w:r>
      <w:proofErr w:type="spellStart"/>
      <w:r w:rsidRPr="00833C90">
        <w:rPr>
          <w:sz w:val="24"/>
          <w:szCs w:val="24"/>
        </w:rPr>
        <w:t>późn</w:t>
      </w:r>
      <w:proofErr w:type="spellEnd"/>
      <w:r w:rsidRPr="00833C90">
        <w:rPr>
          <w:sz w:val="24"/>
          <w:szCs w:val="24"/>
        </w:rPr>
        <w:t>. zm.</w:t>
      </w:r>
      <w:bookmarkStart w:id="1" w:name="_ftnref7"/>
      <w:bookmarkEnd w:id="1"/>
      <w:r w:rsidRPr="00833C90">
        <w:rPr>
          <w:sz w:val="24"/>
          <w:szCs w:val="24"/>
        </w:rPr>
        <w:t>) lub art. 46 lub art. 4</w:t>
      </w:r>
      <w:r w:rsidR="005E744B" w:rsidRPr="00833C90">
        <w:rPr>
          <w:sz w:val="24"/>
          <w:szCs w:val="24"/>
        </w:rPr>
        <w:t>8 ustawy z dnia 25 czerwca 2010</w:t>
      </w:r>
      <w:r w:rsidRPr="00833C90">
        <w:rPr>
          <w:sz w:val="24"/>
          <w:szCs w:val="24"/>
        </w:rPr>
        <w:t>r. o</w:t>
      </w:r>
      <w:r w:rsidR="00833C90">
        <w:rPr>
          <w:sz w:val="24"/>
          <w:szCs w:val="24"/>
        </w:rPr>
        <w:t> </w:t>
      </w:r>
      <w:r w:rsidRPr="00833C90">
        <w:rPr>
          <w:sz w:val="24"/>
          <w:szCs w:val="24"/>
        </w:rPr>
        <w:t>sporcie (Dz. U. z 2016 r. poz. 176),</w:t>
      </w:r>
    </w:p>
    <w:p w:rsidR="00E00108" w:rsidRPr="00833C90" w:rsidRDefault="00E00108" w:rsidP="00E34BD7">
      <w:pPr>
        <w:spacing w:line="276" w:lineRule="auto"/>
        <w:ind w:left="851" w:hanging="567"/>
        <w:jc w:val="both"/>
        <w:rPr>
          <w:sz w:val="24"/>
          <w:szCs w:val="24"/>
        </w:rPr>
      </w:pPr>
      <w:r w:rsidRPr="00833C90">
        <w:rPr>
          <w:sz w:val="24"/>
          <w:szCs w:val="24"/>
        </w:rPr>
        <w:t>b)</w:t>
      </w:r>
      <w:r w:rsidRPr="00833C90">
        <w:rPr>
          <w:sz w:val="24"/>
          <w:szCs w:val="24"/>
        </w:rPr>
        <w:tab/>
        <w:t xml:space="preserve">o charakterze terrorystycznym, o którym mowa w art. 115 § </w:t>
      </w:r>
      <w:r w:rsidR="005E744B" w:rsidRPr="00833C90">
        <w:rPr>
          <w:sz w:val="24"/>
          <w:szCs w:val="24"/>
        </w:rPr>
        <w:t>20 ustawy z dnia 6</w:t>
      </w:r>
      <w:r w:rsidR="00AB3F53">
        <w:rPr>
          <w:sz w:val="24"/>
          <w:szCs w:val="24"/>
        </w:rPr>
        <w:t> </w:t>
      </w:r>
      <w:r w:rsidR="005E744B" w:rsidRPr="00833C90">
        <w:rPr>
          <w:sz w:val="24"/>
          <w:szCs w:val="24"/>
        </w:rPr>
        <w:t>czerwca 1997</w:t>
      </w:r>
      <w:r w:rsidRPr="00833C90">
        <w:rPr>
          <w:sz w:val="24"/>
          <w:szCs w:val="24"/>
        </w:rPr>
        <w:t>r. – Kodeks karny,</w:t>
      </w:r>
    </w:p>
    <w:p w:rsidR="00E00108" w:rsidRPr="00833C90" w:rsidRDefault="00E00108" w:rsidP="00E34BD7">
      <w:pPr>
        <w:spacing w:line="276" w:lineRule="auto"/>
        <w:ind w:left="851" w:hanging="567"/>
        <w:jc w:val="both"/>
        <w:rPr>
          <w:sz w:val="24"/>
          <w:szCs w:val="24"/>
        </w:rPr>
      </w:pPr>
      <w:r w:rsidRPr="00833C90">
        <w:rPr>
          <w:sz w:val="24"/>
          <w:szCs w:val="24"/>
        </w:rPr>
        <w:t>c)</w:t>
      </w:r>
      <w:r w:rsidRPr="00833C90">
        <w:rPr>
          <w:sz w:val="24"/>
          <w:szCs w:val="24"/>
        </w:rPr>
        <w:tab/>
        <w:t>skarbowe,</w:t>
      </w:r>
    </w:p>
    <w:p w:rsidR="00E00108" w:rsidRPr="00833C90" w:rsidRDefault="00E00108" w:rsidP="00E34BD7">
      <w:pPr>
        <w:spacing w:line="276" w:lineRule="auto"/>
        <w:ind w:left="851" w:hanging="567"/>
        <w:jc w:val="both"/>
        <w:rPr>
          <w:sz w:val="24"/>
          <w:szCs w:val="24"/>
        </w:rPr>
      </w:pPr>
      <w:r w:rsidRPr="00833C90">
        <w:rPr>
          <w:sz w:val="24"/>
          <w:szCs w:val="24"/>
        </w:rPr>
        <w:t>d)</w:t>
      </w:r>
      <w:r w:rsidRPr="00833C90">
        <w:rPr>
          <w:sz w:val="24"/>
          <w:szCs w:val="24"/>
        </w:rPr>
        <w:tab/>
        <w:t>o którym mowa w art. 9 lub art. 1</w:t>
      </w:r>
      <w:r w:rsidR="005E744B" w:rsidRPr="00833C90">
        <w:rPr>
          <w:sz w:val="24"/>
          <w:szCs w:val="24"/>
        </w:rPr>
        <w:t>0 ustawy z dnia 15 czerwca 2012</w:t>
      </w:r>
      <w:r w:rsidRPr="00833C90">
        <w:rPr>
          <w:sz w:val="24"/>
          <w:szCs w:val="24"/>
        </w:rPr>
        <w:t>r. o skutkach powierzania wykonywania pracy cudzoziemcom przebywającym wbrew przepisom na terytorium Rzeczypospolitej Polskiej (Dz. U. poz. 769);</w:t>
      </w:r>
    </w:p>
    <w:p w:rsidR="00E00108" w:rsidRPr="00833C90" w:rsidRDefault="00E00108" w:rsidP="00E34BD7">
      <w:pPr>
        <w:spacing w:line="276" w:lineRule="auto"/>
        <w:ind w:left="851" w:hanging="567"/>
        <w:jc w:val="both"/>
        <w:rPr>
          <w:sz w:val="24"/>
          <w:szCs w:val="24"/>
        </w:rPr>
      </w:pPr>
      <w:r w:rsidRPr="00833C90">
        <w:rPr>
          <w:sz w:val="24"/>
          <w:szCs w:val="24"/>
        </w:rPr>
        <w:t>14)</w:t>
      </w:r>
      <w:r w:rsidRPr="00833C90">
        <w:rPr>
          <w:sz w:val="24"/>
          <w:szCs w:val="24"/>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00108" w:rsidRPr="00833C90" w:rsidRDefault="00E00108" w:rsidP="00E34BD7">
      <w:pPr>
        <w:spacing w:line="276" w:lineRule="auto"/>
        <w:ind w:left="851" w:hanging="567"/>
        <w:jc w:val="both"/>
        <w:rPr>
          <w:sz w:val="24"/>
          <w:szCs w:val="24"/>
        </w:rPr>
      </w:pPr>
      <w:r w:rsidRPr="00833C90">
        <w:rPr>
          <w:sz w:val="24"/>
          <w:szCs w:val="24"/>
        </w:rPr>
        <w:t>15)</w:t>
      </w:r>
      <w:r w:rsidRPr="00833C90">
        <w:rPr>
          <w:sz w:val="24"/>
          <w:szCs w:val="24"/>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00108" w:rsidRPr="00833C90" w:rsidRDefault="00E00108" w:rsidP="00E34BD7">
      <w:pPr>
        <w:spacing w:line="276" w:lineRule="auto"/>
        <w:ind w:left="851" w:hanging="567"/>
        <w:jc w:val="both"/>
        <w:rPr>
          <w:sz w:val="24"/>
          <w:szCs w:val="24"/>
        </w:rPr>
      </w:pPr>
      <w:r w:rsidRPr="00833C90">
        <w:rPr>
          <w:sz w:val="24"/>
          <w:szCs w:val="24"/>
        </w:rPr>
        <w:t>16)</w:t>
      </w:r>
      <w:r w:rsidRPr="00833C90">
        <w:rPr>
          <w:sz w:val="24"/>
          <w:szCs w:val="24"/>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00108" w:rsidRPr="00833C90" w:rsidRDefault="00E00108" w:rsidP="00E34BD7">
      <w:pPr>
        <w:spacing w:line="276" w:lineRule="auto"/>
        <w:ind w:left="851" w:hanging="567"/>
        <w:jc w:val="both"/>
        <w:rPr>
          <w:sz w:val="24"/>
          <w:szCs w:val="24"/>
        </w:rPr>
      </w:pPr>
      <w:r w:rsidRPr="00833C90">
        <w:rPr>
          <w:sz w:val="24"/>
          <w:szCs w:val="24"/>
        </w:rPr>
        <w:t>17)</w:t>
      </w:r>
      <w:r w:rsidRPr="00833C90">
        <w:rPr>
          <w:sz w:val="24"/>
          <w:szCs w:val="24"/>
        </w:rPr>
        <w:tab/>
        <w:t>wykonawcę, który w wyniku lekkomyślności lub niedbalstwa przedstawił informacje wprowadzające w błąd zamawiającego, mogące mieć istotny wpływ na decyzje podejmowane przez zamawiającego w postępowaniu o udzielenie zamówienia;</w:t>
      </w:r>
    </w:p>
    <w:p w:rsidR="00E00108" w:rsidRPr="00833C90" w:rsidRDefault="00E00108" w:rsidP="00E34BD7">
      <w:pPr>
        <w:spacing w:line="276" w:lineRule="auto"/>
        <w:ind w:left="851" w:hanging="567"/>
        <w:jc w:val="both"/>
        <w:rPr>
          <w:sz w:val="24"/>
          <w:szCs w:val="24"/>
        </w:rPr>
      </w:pPr>
      <w:r w:rsidRPr="00833C90">
        <w:rPr>
          <w:sz w:val="24"/>
          <w:szCs w:val="24"/>
        </w:rPr>
        <w:lastRenderedPageBreak/>
        <w:t>18)</w:t>
      </w:r>
      <w:r w:rsidRPr="00833C90">
        <w:rPr>
          <w:sz w:val="24"/>
          <w:szCs w:val="24"/>
        </w:rPr>
        <w:tab/>
        <w:t>wykonawcę, który bezprawnie wpływał lub próbował wpłynąć na czynności zamawiającego lub pozyskać informacje poufne, mogące dać mu przewagę w</w:t>
      </w:r>
      <w:r w:rsidR="00833C90">
        <w:rPr>
          <w:sz w:val="24"/>
          <w:szCs w:val="24"/>
        </w:rPr>
        <w:t> </w:t>
      </w:r>
      <w:r w:rsidRPr="00833C90">
        <w:rPr>
          <w:sz w:val="24"/>
          <w:szCs w:val="24"/>
        </w:rPr>
        <w:t>postępowaniu o udzielenie zamówienia;</w:t>
      </w:r>
    </w:p>
    <w:p w:rsidR="00E00108" w:rsidRPr="00833C90" w:rsidRDefault="00E00108" w:rsidP="00E34BD7">
      <w:pPr>
        <w:spacing w:line="276" w:lineRule="auto"/>
        <w:ind w:left="851" w:hanging="567"/>
        <w:jc w:val="both"/>
        <w:rPr>
          <w:sz w:val="24"/>
          <w:szCs w:val="24"/>
        </w:rPr>
      </w:pPr>
      <w:r w:rsidRPr="00833C90">
        <w:rPr>
          <w:sz w:val="24"/>
          <w:szCs w:val="24"/>
        </w:rPr>
        <w:t>19)</w:t>
      </w:r>
      <w:r w:rsidRPr="00833C90">
        <w:rPr>
          <w:sz w:val="24"/>
          <w:szCs w:val="24"/>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w:t>
      </w:r>
      <w:r w:rsidR="00F94D59" w:rsidRPr="00833C90">
        <w:rPr>
          <w:sz w:val="24"/>
          <w:szCs w:val="24"/>
        </w:rPr>
        <w:t> </w:t>
      </w:r>
      <w:r w:rsidRPr="00833C90">
        <w:rPr>
          <w:sz w:val="24"/>
          <w:szCs w:val="24"/>
        </w:rPr>
        <w:t>postępowaniu;</w:t>
      </w:r>
    </w:p>
    <w:p w:rsidR="00E00108" w:rsidRPr="00833C90" w:rsidRDefault="00E00108" w:rsidP="00E34BD7">
      <w:pPr>
        <w:spacing w:line="276" w:lineRule="auto"/>
        <w:ind w:left="851" w:hanging="567"/>
        <w:jc w:val="both"/>
        <w:rPr>
          <w:sz w:val="24"/>
          <w:szCs w:val="24"/>
        </w:rPr>
      </w:pPr>
      <w:r w:rsidRPr="00833C90">
        <w:rPr>
          <w:sz w:val="24"/>
          <w:szCs w:val="24"/>
        </w:rPr>
        <w:t>20)</w:t>
      </w:r>
      <w:r w:rsidRPr="00833C90">
        <w:rPr>
          <w:sz w:val="24"/>
          <w:szCs w:val="24"/>
        </w:rPr>
        <w:tab/>
        <w:t>wykonawcę, który z innymi wykonawcami zawarł porozumienie mające na celu zakłócenie konkurencji między wykonawcami w postępowaniu o udzielenie zamówienia, co zamawiający jest w</w:t>
      </w:r>
      <w:r w:rsidR="008D51E3" w:rsidRPr="00833C90">
        <w:rPr>
          <w:sz w:val="24"/>
          <w:szCs w:val="24"/>
        </w:rPr>
        <w:t> </w:t>
      </w:r>
      <w:r w:rsidRPr="00833C90">
        <w:rPr>
          <w:sz w:val="24"/>
          <w:szCs w:val="24"/>
        </w:rPr>
        <w:t>stanie wykazać za pomocą stosownych środków dowodowych;</w:t>
      </w:r>
    </w:p>
    <w:p w:rsidR="00E00108" w:rsidRPr="00833C90" w:rsidRDefault="00E00108" w:rsidP="00E34BD7">
      <w:pPr>
        <w:spacing w:line="276" w:lineRule="auto"/>
        <w:ind w:left="851" w:hanging="567"/>
        <w:jc w:val="both"/>
        <w:rPr>
          <w:sz w:val="24"/>
          <w:szCs w:val="24"/>
        </w:rPr>
      </w:pPr>
      <w:r w:rsidRPr="00833C90">
        <w:rPr>
          <w:sz w:val="24"/>
          <w:szCs w:val="24"/>
        </w:rPr>
        <w:t>21)</w:t>
      </w:r>
      <w:r w:rsidRPr="00833C90">
        <w:rPr>
          <w:sz w:val="24"/>
          <w:szCs w:val="24"/>
        </w:rPr>
        <w:tab/>
        <w:t>wykonawcę będącego podmiotem zbiorowym, wobec którego sąd orzekł zakaz ubiegania się o</w:t>
      </w:r>
      <w:r w:rsidR="008D51E3" w:rsidRPr="00833C90">
        <w:rPr>
          <w:sz w:val="24"/>
          <w:szCs w:val="24"/>
        </w:rPr>
        <w:t> </w:t>
      </w:r>
      <w:r w:rsidRPr="00833C90">
        <w:rPr>
          <w:sz w:val="24"/>
          <w:szCs w:val="24"/>
        </w:rPr>
        <w:t>zamówienia publiczne na podstawie ust</w:t>
      </w:r>
      <w:r w:rsidR="00671C77" w:rsidRPr="00833C90">
        <w:rPr>
          <w:sz w:val="24"/>
          <w:szCs w:val="24"/>
        </w:rPr>
        <w:t>awy z dnia 28 października 2002</w:t>
      </w:r>
      <w:r w:rsidRPr="00833C90">
        <w:rPr>
          <w:sz w:val="24"/>
          <w:szCs w:val="24"/>
        </w:rPr>
        <w:t>r. o odpowiedzialności podmiotów zbiorowych za czyny zabronione</w:t>
      </w:r>
      <w:r w:rsidR="00671C77" w:rsidRPr="00833C90">
        <w:rPr>
          <w:sz w:val="24"/>
          <w:szCs w:val="24"/>
        </w:rPr>
        <w:t xml:space="preserve"> pod groźbą kary (Dz. U. z</w:t>
      </w:r>
      <w:r w:rsidR="00F94D59" w:rsidRPr="00833C90">
        <w:rPr>
          <w:sz w:val="24"/>
          <w:szCs w:val="24"/>
        </w:rPr>
        <w:t> </w:t>
      </w:r>
      <w:r w:rsidR="00671C77" w:rsidRPr="00833C90">
        <w:rPr>
          <w:sz w:val="24"/>
          <w:szCs w:val="24"/>
        </w:rPr>
        <w:t>2015</w:t>
      </w:r>
      <w:r w:rsidRPr="00833C90">
        <w:rPr>
          <w:sz w:val="24"/>
          <w:szCs w:val="24"/>
        </w:rPr>
        <w:t>r. poz</w:t>
      </w:r>
      <w:r w:rsidR="00671C77" w:rsidRPr="00833C90">
        <w:rPr>
          <w:sz w:val="24"/>
          <w:szCs w:val="24"/>
        </w:rPr>
        <w:t>. 1212, 1844 i 1855 oraz z 2016</w:t>
      </w:r>
      <w:r w:rsidRPr="00833C90">
        <w:rPr>
          <w:sz w:val="24"/>
          <w:szCs w:val="24"/>
        </w:rPr>
        <w:t>r. poz. 437 i 544);</w:t>
      </w:r>
    </w:p>
    <w:p w:rsidR="00E00108" w:rsidRPr="00833C90" w:rsidRDefault="00E00108" w:rsidP="00E34BD7">
      <w:pPr>
        <w:spacing w:line="276" w:lineRule="auto"/>
        <w:ind w:left="851" w:hanging="567"/>
        <w:jc w:val="both"/>
        <w:rPr>
          <w:sz w:val="24"/>
          <w:szCs w:val="24"/>
        </w:rPr>
      </w:pPr>
      <w:r w:rsidRPr="00833C90">
        <w:rPr>
          <w:sz w:val="24"/>
          <w:szCs w:val="24"/>
        </w:rPr>
        <w:t>22)</w:t>
      </w:r>
      <w:r w:rsidRPr="00833C90">
        <w:rPr>
          <w:sz w:val="24"/>
          <w:szCs w:val="24"/>
        </w:rPr>
        <w:tab/>
        <w:t>wykonawcę, wobec którego orzeczono tytułem środka zapobiegawczego zakaz ubiegania się o</w:t>
      </w:r>
      <w:r w:rsidR="008D51E3" w:rsidRPr="00833C90">
        <w:rPr>
          <w:sz w:val="24"/>
          <w:szCs w:val="24"/>
        </w:rPr>
        <w:t> </w:t>
      </w:r>
      <w:r w:rsidRPr="00833C90">
        <w:rPr>
          <w:sz w:val="24"/>
          <w:szCs w:val="24"/>
        </w:rPr>
        <w:t>zamówienia publiczne;</w:t>
      </w:r>
    </w:p>
    <w:p w:rsidR="00E00108" w:rsidRPr="00833C90" w:rsidRDefault="00E00108" w:rsidP="00E34BD7">
      <w:pPr>
        <w:spacing w:line="276" w:lineRule="auto"/>
        <w:ind w:left="851" w:hanging="567"/>
        <w:jc w:val="both"/>
        <w:rPr>
          <w:sz w:val="24"/>
          <w:szCs w:val="24"/>
        </w:rPr>
      </w:pPr>
      <w:r w:rsidRPr="00833C90">
        <w:rPr>
          <w:sz w:val="24"/>
          <w:szCs w:val="24"/>
        </w:rPr>
        <w:t>23)</w:t>
      </w:r>
      <w:r w:rsidRPr="00833C90">
        <w:rPr>
          <w:sz w:val="24"/>
          <w:szCs w:val="24"/>
        </w:rPr>
        <w:tab/>
        <w:t>wykonawców, którzy należąc do tej samej grupy kapitałowej, w rozumien</w:t>
      </w:r>
      <w:r w:rsidR="005E744B" w:rsidRPr="00833C90">
        <w:rPr>
          <w:sz w:val="24"/>
          <w:szCs w:val="24"/>
        </w:rPr>
        <w:t>iu ustawy z</w:t>
      </w:r>
      <w:r w:rsidR="00833C90">
        <w:rPr>
          <w:sz w:val="24"/>
          <w:szCs w:val="24"/>
        </w:rPr>
        <w:t> </w:t>
      </w:r>
      <w:r w:rsidR="005E744B" w:rsidRPr="00833C90">
        <w:rPr>
          <w:sz w:val="24"/>
          <w:szCs w:val="24"/>
        </w:rPr>
        <w:t>dnia 16 lutego 2007</w:t>
      </w:r>
      <w:r w:rsidRPr="00833C90">
        <w:rPr>
          <w:sz w:val="24"/>
          <w:szCs w:val="24"/>
        </w:rPr>
        <w:t>r. o ochronie konkurenc</w:t>
      </w:r>
      <w:r w:rsidR="005E744B" w:rsidRPr="00833C90">
        <w:rPr>
          <w:sz w:val="24"/>
          <w:szCs w:val="24"/>
        </w:rPr>
        <w:t>ji i konsumentów (Dz. U. z 2015</w:t>
      </w:r>
      <w:r w:rsidR="00833C90">
        <w:rPr>
          <w:sz w:val="24"/>
          <w:szCs w:val="24"/>
        </w:rPr>
        <w:t xml:space="preserve">r. poz. 184, </w:t>
      </w:r>
      <w:r w:rsidRPr="00833C90">
        <w:rPr>
          <w:sz w:val="24"/>
          <w:szCs w:val="24"/>
        </w:rPr>
        <w:t>1618 i</w:t>
      </w:r>
      <w:r w:rsidR="00F94D59" w:rsidRPr="00833C90">
        <w:rPr>
          <w:sz w:val="24"/>
          <w:szCs w:val="24"/>
        </w:rPr>
        <w:t> </w:t>
      </w:r>
      <w:r w:rsidRPr="00833C90">
        <w:rPr>
          <w:sz w:val="24"/>
          <w:szCs w:val="24"/>
        </w:rPr>
        <w:t>1634), złożyli odrębne oferty, oferty częściowe lub wnioski o</w:t>
      </w:r>
      <w:r w:rsidR="00833C90">
        <w:rPr>
          <w:sz w:val="24"/>
          <w:szCs w:val="24"/>
        </w:rPr>
        <w:t> </w:t>
      </w:r>
      <w:r w:rsidRPr="00833C90">
        <w:rPr>
          <w:sz w:val="24"/>
          <w:szCs w:val="24"/>
        </w:rPr>
        <w:t>dopuszczenie do udziału w postępowaniu, chyba że wykażą, że istniejące między nimi powiązania nie prowadzą do zakłócenia konkurencji w</w:t>
      </w:r>
      <w:r w:rsidR="008D51E3" w:rsidRPr="00833C90">
        <w:rPr>
          <w:sz w:val="24"/>
          <w:szCs w:val="24"/>
        </w:rPr>
        <w:t> </w:t>
      </w:r>
      <w:r w:rsidRPr="00833C90">
        <w:rPr>
          <w:sz w:val="24"/>
          <w:szCs w:val="24"/>
        </w:rPr>
        <w:t>postępowaniu o udzielenie zamówienia.</w:t>
      </w:r>
    </w:p>
    <w:p w:rsidR="00EA5FA8" w:rsidRPr="00833C90" w:rsidRDefault="00EA5FA8" w:rsidP="00E34BD7">
      <w:pPr>
        <w:spacing w:line="276" w:lineRule="auto"/>
        <w:jc w:val="both"/>
        <w:rPr>
          <w:sz w:val="24"/>
          <w:szCs w:val="24"/>
        </w:rPr>
      </w:pPr>
    </w:p>
    <w:p w:rsidR="007C2E69" w:rsidRPr="00833C90" w:rsidRDefault="007C2E69" w:rsidP="00E1230A">
      <w:pPr>
        <w:ind w:left="567" w:hanging="567"/>
        <w:jc w:val="both"/>
        <w:rPr>
          <w:b/>
          <w:sz w:val="24"/>
          <w:szCs w:val="24"/>
        </w:rPr>
      </w:pPr>
      <w:r w:rsidRPr="00833C90">
        <w:rPr>
          <w:b/>
          <w:sz w:val="24"/>
          <w:szCs w:val="24"/>
        </w:rPr>
        <w:t xml:space="preserve">6. WYKAZ OŚWIADCZEŃ LUB DOKUMENTÓW, POTWIERDZAJĄCYCH SPEŁNIANIE WARUNKÓW UDZIAŁU W POSTĘPOWANIU ORAZ BRAK PODSTAW WYKLUCZENIA </w:t>
      </w:r>
    </w:p>
    <w:p w:rsidR="00EA5FA8" w:rsidRPr="00833C90" w:rsidRDefault="00EA5FA8" w:rsidP="00E34BD7">
      <w:pPr>
        <w:spacing w:line="276" w:lineRule="auto"/>
        <w:ind w:left="567" w:hanging="567"/>
        <w:jc w:val="both"/>
        <w:rPr>
          <w:b/>
          <w:sz w:val="24"/>
          <w:szCs w:val="24"/>
        </w:rPr>
      </w:pPr>
    </w:p>
    <w:p w:rsidR="002E202F" w:rsidRPr="00833C90" w:rsidRDefault="00113711" w:rsidP="00E34BD7">
      <w:pPr>
        <w:spacing w:line="276" w:lineRule="auto"/>
        <w:ind w:left="567" w:hanging="567"/>
        <w:jc w:val="both"/>
        <w:rPr>
          <w:rFonts w:eastAsia="Calibri"/>
          <w:color w:val="000000"/>
          <w:sz w:val="24"/>
          <w:szCs w:val="24"/>
          <w:lang w:eastAsia="pl-PL"/>
        </w:rPr>
      </w:pPr>
      <w:r w:rsidRPr="00833C90">
        <w:rPr>
          <w:b/>
          <w:sz w:val="24"/>
          <w:szCs w:val="24"/>
        </w:rPr>
        <w:t>6</w:t>
      </w:r>
      <w:r w:rsidR="004B7215" w:rsidRPr="00833C90">
        <w:rPr>
          <w:b/>
          <w:sz w:val="24"/>
          <w:szCs w:val="24"/>
        </w:rPr>
        <w:t>.1</w:t>
      </w:r>
      <w:r w:rsidR="004B7215" w:rsidRPr="00833C90">
        <w:rPr>
          <w:b/>
          <w:sz w:val="24"/>
          <w:szCs w:val="24"/>
        </w:rPr>
        <w:tab/>
      </w:r>
      <w:r w:rsidR="002E202F" w:rsidRPr="00833C90">
        <w:rPr>
          <w:rFonts w:eastAsia="Calibri"/>
          <w:color w:val="000000"/>
          <w:sz w:val="24"/>
          <w:szCs w:val="24"/>
          <w:lang w:eastAsia="pl-PL"/>
        </w:rPr>
        <w:t>Do oferty każdy wykonawca musi dołączyć aktualne na dzień składania ofert oświadczenie w</w:t>
      </w:r>
      <w:r w:rsidR="00F94D59" w:rsidRPr="00833C90">
        <w:rPr>
          <w:rFonts w:eastAsia="Calibri"/>
          <w:color w:val="000000"/>
          <w:sz w:val="24"/>
          <w:szCs w:val="24"/>
          <w:lang w:eastAsia="pl-PL"/>
        </w:rPr>
        <w:t> </w:t>
      </w:r>
      <w:r w:rsidR="002E202F" w:rsidRPr="00833C90">
        <w:rPr>
          <w:rFonts w:eastAsia="Calibri"/>
          <w:color w:val="000000"/>
          <w:sz w:val="24"/>
          <w:szCs w:val="24"/>
          <w:lang w:eastAsia="pl-PL"/>
        </w:rPr>
        <w:t xml:space="preserve">zakresie wskazanym w </w:t>
      </w:r>
      <w:r w:rsidR="002E202F" w:rsidRPr="00833C90">
        <w:rPr>
          <w:rFonts w:eastAsia="Calibri"/>
          <w:b/>
          <w:color w:val="000000"/>
          <w:sz w:val="24"/>
          <w:szCs w:val="24"/>
          <w:u w:val="single"/>
          <w:lang w:eastAsia="pl-PL"/>
        </w:rPr>
        <w:t xml:space="preserve">załączniku </w:t>
      </w:r>
      <w:r w:rsidR="002E202F" w:rsidRPr="00833C90">
        <w:rPr>
          <w:rFonts w:eastAsia="Calibri"/>
          <w:b/>
          <w:sz w:val="24"/>
          <w:szCs w:val="24"/>
          <w:u w:val="single"/>
          <w:lang w:eastAsia="pl-PL"/>
        </w:rPr>
        <w:t xml:space="preserve">nr </w:t>
      </w:r>
      <w:r w:rsidR="00A34BDB">
        <w:rPr>
          <w:rFonts w:eastAsia="Calibri"/>
          <w:b/>
          <w:sz w:val="24"/>
          <w:szCs w:val="24"/>
          <w:u w:val="single"/>
          <w:lang w:eastAsia="pl-PL"/>
        </w:rPr>
        <w:t xml:space="preserve">1 i 2 </w:t>
      </w:r>
      <w:r w:rsidR="009F2BA4" w:rsidRPr="00833C90">
        <w:rPr>
          <w:rFonts w:eastAsia="Calibri"/>
          <w:b/>
          <w:sz w:val="24"/>
          <w:szCs w:val="24"/>
          <w:u w:val="single"/>
          <w:lang w:eastAsia="pl-PL"/>
        </w:rPr>
        <w:t>do oferty</w:t>
      </w:r>
      <w:r w:rsidR="002E202F" w:rsidRPr="00833C90">
        <w:rPr>
          <w:rFonts w:eastAsia="Calibri"/>
          <w:color w:val="000000"/>
          <w:sz w:val="24"/>
          <w:szCs w:val="24"/>
          <w:lang w:eastAsia="pl-PL"/>
        </w:rPr>
        <w:t>. Informacje zawarte w oświadczeniu będą stanowić wstępne potwierdzenie, że wykonawca nie podlega wykluczeniu oraz spełnia warunki udziału w</w:t>
      </w:r>
      <w:r w:rsidR="00502668" w:rsidRPr="00833C90">
        <w:rPr>
          <w:rFonts w:eastAsia="Calibri"/>
          <w:color w:val="000000"/>
          <w:sz w:val="24"/>
          <w:szCs w:val="24"/>
          <w:lang w:eastAsia="pl-PL"/>
        </w:rPr>
        <w:t> </w:t>
      </w:r>
      <w:r w:rsidR="002E202F" w:rsidRPr="00833C90">
        <w:rPr>
          <w:rFonts w:eastAsia="Calibri"/>
          <w:color w:val="000000"/>
          <w:sz w:val="24"/>
          <w:szCs w:val="24"/>
          <w:lang w:eastAsia="pl-PL"/>
        </w:rPr>
        <w:t xml:space="preserve">postępowaniu. </w:t>
      </w:r>
    </w:p>
    <w:p w:rsidR="007B3DFA" w:rsidRPr="00833C90" w:rsidRDefault="007B3DFA" w:rsidP="00E34BD7">
      <w:pPr>
        <w:spacing w:line="276" w:lineRule="auto"/>
        <w:ind w:left="567" w:hanging="567"/>
        <w:jc w:val="both"/>
        <w:rPr>
          <w:rFonts w:eastAsia="Calibri"/>
          <w:color w:val="000000"/>
          <w:sz w:val="24"/>
          <w:szCs w:val="24"/>
          <w:lang w:eastAsia="pl-PL"/>
        </w:rPr>
      </w:pPr>
    </w:p>
    <w:p w:rsidR="007B3DFA" w:rsidRPr="00833C90" w:rsidRDefault="00113711" w:rsidP="00E34BD7">
      <w:pPr>
        <w:spacing w:line="276" w:lineRule="auto"/>
        <w:ind w:left="567" w:hanging="567"/>
        <w:jc w:val="both"/>
        <w:rPr>
          <w:sz w:val="24"/>
          <w:szCs w:val="24"/>
        </w:rPr>
      </w:pPr>
      <w:r w:rsidRPr="00833C90">
        <w:rPr>
          <w:rFonts w:eastAsia="Calibri"/>
          <w:color w:val="000000"/>
          <w:sz w:val="24"/>
          <w:szCs w:val="24"/>
          <w:lang w:eastAsia="pl-PL"/>
        </w:rPr>
        <w:t>6</w:t>
      </w:r>
      <w:r w:rsidR="00502668" w:rsidRPr="00833C90">
        <w:rPr>
          <w:rFonts w:eastAsia="Calibri"/>
          <w:color w:val="000000"/>
          <w:sz w:val="24"/>
          <w:szCs w:val="24"/>
          <w:lang w:eastAsia="pl-PL"/>
        </w:rPr>
        <w:t>.2</w:t>
      </w:r>
      <w:r w:rsidR="00502668" w:rsidRPr="00833C90">
        <w:rPr>
          <w:rFonts w:eastAsia="Calibri"/>
          <w:color w:val="000000"/>
          <w:sz w:val="24"/>
          <w:szCs w:val="24"/>
          <w:lang w:eastAsia="pl-PL"/>
        </w:rPr>
        <w:tab/>
      </w:r>
      <w:r w:rsidR="00502668" w:rsidRPr="00833C90">
        <w:rPr>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002C0EB0" w:rsidRPr="00833C90">
        <w:rPr>
          <w:sz w:val="24"/>
          <w:szCs w:val="24"/>
        </w:rPr>
        <w:t>zamies</w:t>
      </w:r>
      <w:r w:rsidR="007B39DA" w:rsidRPr="00833C90">
        <w:rPr>
          <w:sz w:val="24"/>
          <w:szCs w:val="24"/>
        </w:rPr>
        <w:t>zcza informacje o tych podmiotach w</w:t>
      </w:r>
      <w:r w:rsidR="00F94D59" w:rsidRPr="00833C90">
        <w:rPr>
          <w:sz w:val="24"/>
          <w:szCs w:val="24"/>
        </w:rPr>
        <w:t> </w:t>
      </w:r>
      <w:r w:rsidR="007B39DA" w:rsidRPr="00833C90">
        <w:rPr>
          <w:sz w:val="24"/>
          <w:szCs w:val="24"/>
        </w:rPr>
        <w:t>oświadczeniach, o któr</w:t>
      </w:r>
      <w:r w:rsidR="009F2BA4" w:rsidRPr="00833C90">
        <w:rPr>
          <w:sz w:val="24"/>
          <w:szCs w:val="24"/>
        </w:rPr>
        <w:t>y</w:t>
      </w:r>
      <w:r w:rsidR="007B39DA" w:rsidRPr="00833C90">
        <w:rPr>
          <w:sz w:val="24"/>
          <w:szCs w:val="24"/>
        </w:rPr>
        <w:t>ch</w:t>
      </w:r>
      <w:r w:rsidR="006E3FBE" w:rsidRPr="00833C90">
        <w:rPr>
          <w:sz w:val="24"/>
          <w:szCs w:val="24"/>
        </w:rPr>
        <w:t xml:space="preserve"> mowa w pkt. 6</w:t>
      </w:r>
      <w:r w:rsidR="002C0EB0" w:rsidRPr="00833C90">
        <w:rPr>
          <w:sz w:val="24"/>
          <w:szCs w:val="24"/>
        </w:rPr>
        <w:t>.1.</w:t>
      </w:r>
    </w:p>
    <w:p w:rsidR="00502668" w:rsidRPr="00833C90" w:rsidRDefault="002C0EB0" w:rsidP="00E34BD7">
      <w:pPr>
        <w:spacing w:line="276" w:lineRule="auto"/>
        <w:ind w:left="567" w:hanging="567"/>
        <w:jc w:val="both"/>
        <w:rPr>
          <w:sz w:val="24"/>
          <w:szCs w:val="24"/>
        </w:rPr>
      </w:pPr>
      <w:r w:rsidRPr="00833C90">
        <w:rPr>
          <w:sz w:val="24"/>
          <w:szCs w:val="24"/>
        </w:rPr>
        <w:t xml:space="preserve"> </w:t>
      </w:r>
    </w:p>
    <w:p w:rsidR="00113F04" w:rsidRPr="00833C90" w:rsidRDefault="00113711" w:rsidP="00E34BD7">
      <w:pPr>
        <w:spacing w:line="276" w:lineRule="auto"/>
        <w:ind w:left="567" w:hanging="567"/>
        <w:jc w:val="both"/>
        <w:rPr>
          <w:sz w:val="24"/>
          <w:szCs w:val="24"/>
        </w:rPr>
      </w:pPr>
      <w:r w:rsidRPr="00833C90">
        <w:rPr>
          <w:sz w:val="24"/>
          <w:szCs w:val="24"/>
        </w:rPr>
        <w:t>6</w:t>
      </w:r>
      <w:r w:rsidR="002C0EB0" w:rsidRPr="00833C90">
        <w:rPr>
          <w:sz w:val="24"/>
          <w:szCs w:val="24"/>
        </w:rPr>
        <w:t>.3</w:t>
      </w:r>
      <w:r w:rsidR="002C0EB0" w:rsidRPr="00833C90">
        <w:rPr>
          <w:sz w:val="24"/>
          <w:szCs w:val="24"/>
        </w:rPr>
        <w:tab/>
      </w:r>
      <w:r w:rsidR="00113F04" w:rsidRPr="00833C90">
        <w:rPr>
          <w:sz w:val="24"/>
          <w:szCs w:val="24"/>
        </w:rPr>
        <w:t>W przypadku wspólnego ubiegania się o zamówienie przez wykonawców</w:t>
      </w:r>
      <w:r w:rsidR="007B39DA" w:rsidRPr="00833C90">
        <w:rPr>
          <w:sz w:val="24"/>
          <w:szCs w:val="24"/>
        </w:rPr>
        <w:t xml:space="preserve"> oświadczeni</w:t>
      </w:r>
      <w:r w:rsidR="00FB3357" w:rsidRPr="00833C90">
        <w:rPr>
          <w:sz w:val="24"/>
          <w:szCs w:val="24"/>
        </w:rPr>
        <w:t>a</w:t>
      </w:r>
      <w:r w:rsidR="005F375B" w:rsidRPr="00833C90">
        <w:rPr>
          <w:sz w:val="24"/>
          <w:szCs w:val="24"/>
        </w:rPr>
        <w:t xml:space="preserve"> zał. Nr 1</w:t>
      </w:r>
      <w:r w:rsidR="00FB3357" w:rsidRPr="00833C90">
        <w:rPr>
          <w:sz w:val="24"/>
          <w:szCs w:val="24"/>
        </w:rPr>
        <w:t xml:space="preserve"> i 2</w:t>
      </w:r>
      <w:r w:rsidR="005F375B" w:rsidRPr="00833C90">
        <w:rPr>
          <w:sz w:val="24"/>
          <w:szCs w:val="24"/>
        </w:rPr>
        <w:t xml:space="preserve"> </w:t>
      </w:r>
      <w:r w:rsidR="00FB3357" w:rsidRPr="00833C90">
        <w:rPr>
          <w:sz w:val="24"/>
          <w:szCs w:val="24"/>
        </w:rPr>
        <w:t>, o których</w:t>
      </w:r>
      <w:r w:rsidR="006E3FBE" w:rsidRPr="00833C90">
        <w:rPr>
          <w:sz w:val="24"/>
          <w:szCs w:val="24"/>
        </w:rPr>
        <w:t xml:space="preserve"> mowa w punkcie 6</w:t>
      </w:r>
      <w:r w:rsidR="002C0EB0" w:rsidRPr="00833C90">
        <w:rPr>
          <w:sz w:val="24"/>
          <w:szCs w:val="24"/>
        </w:rPr>
        <w:t xml:space="preserve">.1 składa </w:t>
      </w:r>
      <w:r w:rsidR="00113F04" w:rsidRPr="00833C90">
        <w:rPr>
          <w:sz w:val="24"/>
          <w:szCs w:val="24"/>
        </w:rPr>
        <w:t>każdy z</w:t>
      </w:r>
      <w:r w:rsidR="008D51E3" w:rsidRPr="00833C90">
        <w:rPr>
          <w:sz w:val="24"/>
          <w:szCs w:val="24"/>
        </w:rPr>
        <w:t> </w:t>
      </w:r>
      <w:r w:rsidR="00113F04" w:rsidRPr="00833C90">
        <w:rPr>
          <w:sz w:val="24"/>
          <w:szCs w:val="24"/>
        </w:rPr>
        <w:t>wykonawców wspólnie ubiegających się o</w:t>
      </w:r>
      <w:r w:rsidR="00F94D59" w:rsidRPr="00833C90">
        <w:rPr>
          <w:sz w:val="24"/>
          <w:szCs w:val="24"/>
        </w:rPr>
        <w:t> </w:t>
      </w:r>
      <w:r w:rsidR="00113F04" w:rsidRPr="00833C90">
        <w:rPr>
          <w:sz w:val="24"/>
          <w:szCs w:val="24"/>
        </w:rPr>
        <w:t>zamówienie. Dokumenty te potwierdzają spełnianie warunków udziału w postępowaniu</w:t>
      </w:r>
      <w:r w:rsidR="002C0EB0" w:rsidRPr="00833C90">
        <w:rPr>
          <w:sz w:val="24"/>
          <w:szCs w:val="24"/>
        </w:rPr>
        <w:t xml:space="preserve"> </w:t>
      </w:r>
      <w:r w:rsidR="00113F04" w:rsidRPr="00833C90">
        <w:rPr>
          <w:sz w:val="24"/>
          <w:szCs w:val="24"/>
        </w:rPr>
        <w:t>oraz brak podstaw wykluczenia w zakresie, w</w:t>
      </w:r>
      <w:r w:rsidR="008D51E3" w:rsidRPr="00833C90">
        <w:rPr>
          <w:sz w:val="24"/>
          <w:szCs w:val="24"/>
        </w:rPr>
        <w:t> </w:t>
      </w:r>
      <w:r w:rsidR="00113F04" w:rsidRPr="00833C90">
        <w:rPr>
          <w:sz w:val="24"/>
          <w:szCs w:val="24"/>
        </w:rPr>
        <w:t xml:space="preserve">którym każdy </w:t>
      </w:r>
      <w:r w:rsidR="00113F04" w:rsidRPr="00833C90">
        <w:rPr>
          <w:sz w:val="24"/>
          <w:szCs w:val="24"/>
        </w:rPr>
        <w:lastRenderedPageBreak/>
        <w:t xml:space="preserve">z wykonawców wykazuje spełnianie warunków udziału w postępowaniu oraz brak podstaw wykluczenia. </w:t>
      </w:r>
    </w:p>
    <w:p w:rsidR="007B3DFA" w:rsidRPr="00833C90" w:rsidRDefault="007B3DFA" w:rsidP="00E34BD7">
      <w:pPr>
        <w:spacing w:line="276" w:lineRule="auto"/>
        <w:ind w:left="567" w:hanging="567"/>
        <w:jc w:val="both"/>
        <w:rPr>
          <w:sz w:val="24"/>
          <w:szCs w:val="24"/>
        </w:rPr>
      </w:pPr>
    </w:p>
    <w:p w:rsidR="009C0180" w:rsidRPr="00833C90" w:rsidRDefault="00113711" w:rsidP="00E34BD7">
      <w:pPr>
        <w:spacing w:line="276" w:lineRule="auto"/>
        <w:ind w:left="567" w:hanging="567"/>
        <w:jc w:val="both"/>
        <w:rPr>
          <w:sz w:val="24"/>
          <w:szCs w:val="24"/>
          <w:lang w:eastAsia="pl-PL"/>
        </w:rPr>
      </w:pPr>
      <w:r w:rsidRPr="00833C90">
        <w:rPr>
          <w:sz w:val="24"/>
          <w:szCs w:val="24"/>
        </w:rPr>
        <w:t>6</w:t>
      </w:r>
      <w:r w:rsidR="009C0180" w:rsidRPr="00833C90">
        <w:rPr>
          <w:sz w:val="24"/>
          <w:szCs w:val="24"/>
        </w:rPr>
        <w:t>.4</w:t>
      </w:r>
      <w:r w:rsidR="009C0180" w:rsidRPr="00833C90">
        <w:rPr>
          <w:sz w:val="24"/>
          <w:szCs w:val="24"/>
        </w:rPr>
        <w:tab/>
        <w:t>Do oferty wykonawca załącza pisemne z</w:t>
      </w:r>
      <w:r w:rsidR="009C0180" w:rsidRPr="00833C90">
        <w:rPr>
          <w:sz w:val="24"/>
          <w:szCs w:val="24"/>
          <w:lang w:eastAsia="pl-PL"/>
        </w:rPr>
        <w:t>obowiązanie podmiotu trzeciego</w:t>
      </w:r>
      <w:r w:rsidR="005F375B" w:rsidRPr="00833C90">
        <w:rPr>
          <w:sz w:val="24"/>
          <w:szCs w:val="24"/>
          <w:lang w:eastAsia="pl-PL"/>
        </w:rPr>
        <w:t xml:space="preserve"> </w:t>
      </w:r>
      <w:r w:rsidR="00F0264A" w:rsidRPr="00833C90">
        <w:rPr>
          <w:b/>
          <w:sz w:val="24"/>
          <w:szCs w:val="24"/>
          <w:u w:val="single"/>
          <w:lang w:eastAsia="pl-PL"/>
        </w:rPr>
        <w:t>załącznik</w:t>
      </w:r>
      <w:r w:rsidR="005F375B" w:rsidRPr="00833C90">
        <w:rPr>
          <w:b/>
          <w:sz w:val="24"/>
          <w:szCs w:val="24"/>
          <w:u w:val="single"/>
          <w:lang w:eastAsia="pl-PL"/>
        </w:rPr>
        <w:t xml:space="preserve"> Nr 3</w:t>
      </w:r>
      <w:r w:rsidR="005F375B" w:rsidRPr="00833C90">
        <w:rPr>
          <w:sz w:val="24"/>
          <w:szCs w:val="24"/>
          <w:lang w:eastAsia="pl-PL"/>
        </w:rPr>
        <w:t xml:space="preserve"> </w:t>
      </w:r>
      <w:r w:rsidR="009C0180" w:rsidRPr="00833C90">
        <w:rPr>
          <w:sz w:val="24"/>
          <w:szCs w:val="24"/>
          <w:lang w:eastAsia="pl-PL"/>
        </w:rPr>
        <w:t xml:space="preserve"> albo inny dokument, służący wykazaniu udostępnienia wykonawcy potencjału przez podmiot trzeci w zakresie określonym w art. 22a ust. 1 ustawy </w:t>
      </w:r>
      <w:proofErr w:type="spellStart"/>
      <w:r w:rsidR="009C0180" w:rsidRPr="00833C90">
        <w:rPr>
          <w:sz w:val="24"/>
          <w:szCs w:val="24"/>
          <w:lang w:eastAsia="pl-PL"/>
        </w:rPr>
        <w:t>Pzp</w:t>
      </w:r>
      <w:proofErr w:type="spellEnd"/>
      <w:r w:rsidR="009C0180" w:rsidRPr="00833C90">
        <w:rPr>
          <w:sz w:val="24"/>
          <w:szCs w:val="24"/>
          <w:lang w:eastAsia="pl-PL"/>
        </w:rPr>
        <w:t xml:space="preserve">. </w:t>
      </w:r>
    </w:p>
    <w:p w:rsidR="007B3DFA" w:rsidRPr="00833C90" w:rsidRDefault="007B3DFA" w:rsidP="00E34BD7">
      <w:pPr>
        <w:spacing w:line="276" w:lineRule="auto"/>
        <w:ind w:left="567" w:hanging="567"/>
        <w:jc w:val="both"/>
        <w:rPr>
          <w:sz w:val="24"/>
          <w:szCs w:val="24"/>
          <w:lang w:eastAsia="pl-PL"/>
        </w:rPr>
      </w:pPr>
    </w:p>
    <w:p w:rsidR="009C0180" w:rsidRPr="00833C90" w:rsidRDefault="00113711" w:rsidP="00E34BD7">
      <w:pPr>
        <w:spacing w:line="276" w:lineRule="auto"/>
        <w:ind w:left="567" w:hanging="567"/>
        <w:jc w:val="both"/>
        <w:rPr>
          <w:color w:val="FF0000"/>
          <w:sz w:val="24"/>
          <w:szCs w:val="24"/>
          <w:lang w:eastAsia="pl-PL"/>
        </w:rPr>
      </w:pPr>
      <w:r w:rsidRPr="00833C90">
        <w:rPr>
          <w:sz w:val="24"/>
          <w:szCs w:val="24"/>
          <w:lang w:eastAsia="pl-PL"/>
        </w:rPr>
        <w:t>6</w:t>
      </w:r>
      <w:r w:rsidR="009C0180" w:rsidRPr="00833C90">
        <w:rPr>
          <w:sz w:val="24"/>
          <w:szCs w:val="24"/>
          <w:lang w:eastAsia="pl-PL"/>
        </w:rPr>
        <w:t>.5</w:t>
      </w:r>
      <w:r w:rsidR="009C0180" w:rsidRPr="00833C90">
        <w:rPr>
          <w:sz w:val="24"/>
          <w:szCs w:val="24"/>
          <w:lang w:eastAsia="pl-PL"/>
        </w:rPr>
        <w:tab/>
        <w:t>Pełnomocnictwo do podpisania oferty jeżeli upoważnienie do jej podpisania nie wynika z</w:t>
      </w:r>
      <w:r w:rsidR="00F94D59" w:rsidRPr="00833C90">
        <w:rPr>
          <w:sz w:val="24"/>
          <w:szCs w:val="24"/>
          <w:lang w:eastAsia="pl-PL"/>
        </w:rPr>
        <w:t> </w:t>
      </w:r>
      <w:r w:rsidR="009C0180" w:rsidRPr="00833C90">
        <w:rPr>
          <w:sz w:val="24"/>
          <w:szCs w:val="24"/>
          <w:lang w:eastAsia="pl-PL"/>
        </w:rPr>
        <w:t xml:space="preserve">dokumentów rejestrowych. </w:t>
      </w:r>
    </w:p>
    <w:p w:rsidR="00F0264A" w:rsidRPr="00833C90" w:rsidRDefault="00F0264A" w:rsidP="00E34BD7">
      <w:pPr>
        <w:spacing w:line="276" w:lineRule="auto"/>
        <w:ind w:left="567" w:hanging="567"/>
        <w:jc w:val="both"/>
        <w:rPr>
          <w:sz w:val="24"/>
          <w:szCs w:val="24"/>
          <w:lang w:eastAsia="pl-PL"/>
        </w:rPr>
      </w:pPr>
    </w:p>
    <w:p w:rsidR="002C0EB0" w:rsidRPr="00833C90" w:rsidRDefault="00113711" w:rsidP="00E34BD7">
      <w:pPr>
        <w:spacing w:line="276" w:lineRule="auto"/>
        <w:ind w:left="567" w:hanging="567"/>
        <w:jc w:val="both"/>
        <w:rPr>
          <w:b/>
          <w:strike/>
          <w:sz w:val="24"/>
          <w:szCs w:val="24"/>
        </w:rPr>
      </w:pPr>
      <w:r w:rsidRPr="00833C90">
        <w:rPr>
          <w:b/>
          <w:sz w:val="24"/>
          <w:szCs w:val="24"/>
        </w:rPr>
        <w:t>6</w:t>
      </w:r>
      <w:r w:rsidR="002C0EB0" w:rsidRPr="00833C90">
        <w:rPr>
          <w:b/>
          <w:sz w:val="24"/>
          <w:szCs w:val="24"/>
        </w:rPr>
        <w:t>.</w:t>
      </w:r>
      <w:r w:rsidR="009C0180" w:rsidRPr="00833C90">
        <w:rPr>
          <w:b/>
          <w:sz w:val="24"/>
          <w:szCs w:val="24"/>
        </w:rPr>
        <w:t>6</w:t>
      </w:r>
      <w:r w:rsidR="002C0EB0" w:rsidRPr="00833C90">
        <w:rPr>
          <w:sz w:val="24"/>
          <w:szCs w:val="24"/>
        </w:rPr>
        <w:tab/>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w:t>
      </w:r>
      <w:r w:rsidR="00F94D59" w:rsidRPr="00833C90">
        <w:rPr>
          <w:sz w:val="24"/>
          <w:szCs w:val="24"/>
        </w:rPr>
        <w:t> </w:t>
      </w:r>
      <w:r w:rsidR="002C0EB0" w:rsidRPr="00833C90">
        <w:rPr>
          <w:sz w:val="24"/>
          <w:szCs w:val="24"/>
        </w:rPr>
        <w:t>art. 25 ust. 1 tj.</w:t>
      </w:r>
      <w:r w:rsidR="002C0EB0" w:rsidRPr="00833C90">
        <w:rPr>
          <w:strike/>
          <w:sz w:val="24"/>
          <w:szCs w:val="24"/>
        </w:rPr>
        <w:t xml:space="preserve"> </w:t>
      </w:r>
      <w:r w:rsidR="002C0EB0" w:rsidRPr="00833C90">
        <w:rPr>
          <w:sz w:val="24"/>
          <w:szCs w:val="24"/>
        </w:rPr>
        <w:t>określonych w punkcie</w:t>
      </w:r>
      <w:r w:rsidR="002C0EB0" w:rsidRPr="00833C90">
        <w:rPr>
          <w:b/>
          <w:sz w:val="24"/>
          <w:szCs w:val="24"/>
        </w:rPr>
        <w:t xml:space="preserve"> </w:t>
      </w:r>
      <w:r w:rsidRPr="00833C90">
        <w:rPr>
          <w:b/>
          <w:sz w:val="24"/>
          <w:szCs w:val="24"/>
        </w:rPr>
        <w:t>6</w:t>
      </w:r>
      <w:r w:rsidR="003B007B" w:rsidRPr="00833C90">
        <w:rPr>
          <w:b/>
          <w:sz w:val="24"/>
          <w:szCs w:val="24"/>
        </w:rPr>
        <w:t>.</w:t>
      </w:r>
      <w:r w:rsidR="009C0180" w:rsidRPr="00833C90">
        <w:rPr>
          <w:b/>
          <w:sz w:val="24"/>
          <w:szCs w:val="24"/>
        </w:rPr>
        <w:t>8</w:t>
      </w:r>
      <w:r w:rsidR="003B007B" w:rsidRPr="00833C90">
        <w:rPr>
          <w:b/>
          <w:sz w:val="24"/>
          <w:szCs w:val="24"/>
        </w:rPr>
        <w:t xml:space="preserve"> </w:t>
      </w:r>
      <w:proofErr w:type="spellStart"/>
      <w:r w:rsidR="002C0EB0" w:rsidRPr="00833C90">
        <w:rPr>
          <w:b/>
          <w:sz w:val="24"/>
          <w:szCs w:val="24"/>
        </w:rPr>
        <w:t>siwz</w:t>
      </w:r>
      <w:proofErr w:type="spellEnd"/>
      <w:r w:rsidR="002C0EB0" w:rsidRPr="00833C90">
        <w:rPr>
          <w:b/>
          <w:sz w:val="24"/>
          <w:szCs w:val="24"/>
        </w:rPr>
        <w:t xml:space="preserve">. </w:t>
      </w:r>
    </w:p>
    <w:p w:rsidR="00F0264A" w:rsidRPr="00833C90" w:rsidRDefault="00F0264A" w:rsidP="00E34BD7">
      <w:pPr>
        <w:spacing w:line="276" w:lineRule="auto"/>
        <w:ind w:left="567" w:hanging="567"/>
        <w:jc w:val="both"/>
        <w:rPr>
          <w:b/>
          <w:sz w:val="24"/>
          <w:szCs w:val="24"/>
        </w:rPr>
      </w:pPr>
    </w:p>
    <w:p w:rsidR="003A505C" w:rsidRPr="00833C90" w:rsidRDefault="00113711" w:rsidP="00E34BD7">
      <w:pPr>
        <w:spacing w:line="276" w:lineRule="auto"/>
        <w:ind w:left="567" w:hanging="567"/>
        <w:jc w:val="both"/>
        <w:rPr>
          <w:sz w:val="24"/>
          <w:szCs w:val="24"/>
        </w:rPr>
      </w:pPr>
      <w:r w:rsidRPr="00833C90">
        <w:rPr>
          <w:b/>
          <w:sz w:val="24"/>
          <w:szCs w:val="24"/>
        </w:rPr>
        <w:t>6</w:t>
      </w:r>
      <w:r w:rsidR="003B007B" w:rsidRPr="00833C90">
        <w:rPr>
          <w:b/>
          <w:sz w:val="24"/>
          <w:szCs w:val="24"/>
        </w:rPr>
        <w:t>.</w:t>
      </w:r>
      <w:r w:rsidR="009C0180" w:rsidRPr="00833C90">
        <w:rPr>
          <w:b/>
          <w:sz w:val="24"/>
          <w:szCs w:val="24"/>
        </w:rPr>
        <w:t>7</w:t>
      </w:r>
      <w:r w:rsidR="003B007B" w:rsidRPr="00833C90">
        <w:rPr>
          <w:b/>
          <w:sz w:val="24"/>
          <w:szCs w:val="24"/>
        </w:rPr>
        <w:tab/>
      </w:r>
      <w:r w:rsidR="00602E39" w:rsidRPr="00833C90">
        <w:rPr>
          <w:b/>
          <w:sz w:val="24"/>
          <w:szCs w:val="24"/>
        </w:rPr>
        <w:t xml:space="preserve">Wykonawca w terminie 3 dni od </w:t>
      </w:r>
      <w:r w:rsidR="003A505C" w:rsidRPr="00833C90">
        <w:rPr>
          <w:b/>
          <w:sz w:val="24"/>
          <w:szCs w:val="24"/>
        </w:rPr>
        <w:t>zamieszczenia na stronie internetowej informacji, o której mowa w art. 86 ust. 5</w:t>
      </w:r>
      <w:r w:rsidR="003A505C" w:rsidRPr="00833C90">
        <w:rPr>
          <w:sz w:val="24"/>
          <w:szCs w:val="24"/>
        </w:rPr>
        <w:t xml:space="preserve">  </w:t>
      </w:r>
      <w:r w:rsidR="00FB3357" w:rsidRPr="00833C90">
        <w:rPr>
          <w:sz w:val="24"/>
          <w:szCs w:val="24"/>
        </w:rPr>
        <w:t xml:space="preserve">ustawy </w:t>
      </w:r>
      <w:proofErr w:type="spellStart"/>
      <w:r w:rsidR="00FB3357" w:rsidRPr="00833C90">
        <w:rPr>
          <w:sz w:val="24"/>
          <w:szCs w:val="24"/>
        </w:rPr>
        <w:t>Pzp</w:t>
      </w:r>
      <w:proofErr w:type="spellEnd"/>
      <w:r w:rsidR="00FB3357" w:rsidRPr="00833C90">
        <w:rPr>
          <w:sz w:val="24"/>
          <w:szCs w:val="24"/>
        </w:rPr>
        <w:t xml:space="preserve"> </w:t>
      </w:r>
      <w:r w:rsidR="003A505C" w:rsidRPr="00833C90">
        <w:rPr>
          <w:sz w:val="24"/>
          <w:szCs w:val="24"/>
        </w:rPr>
        <w:t>przekazuje zamawiającemu oświadczenie o</w:t>
      </w:r>
      <w:r w:rsidR="00CD6C4F" w:rsidRPr="00833C90">
        <w:rPr>
          <w:sz w:val="24"/>
          <w:szCs w:val="24"/>
        </w:rPr>
        <w:t> </w:t>
      </w:r>
      <w:r w:rsidR="003A505C" w:rsidRPr="00833C90">
        <w:rPr>
          <w:sz w:val="24"/>
          <w:szCs w:val="24"/>
        </w:rPr>
        <w:t xml:space="preserve">przynależności lub braku przynależności do tej samej grupy kapitałowej, o której mowa w </w:t>
      </w:r>
      <w:r w:rsidR="00FB3357" w:rsidRPr="00833C90">
        <w:rPr>
          <w:sz w:val="24"/>
          <w:szCs w:val="24"/>
        </w:rPr>
        <w:t xml:space="preserve">art. 24 </w:t>
      </w:r>
      <w:r w:rsidR="003A505C" w:rsidRPr="00833C90">
        <w:rPr>
          <w:sz w:val="24"/>
          <w:szCs w:val="24"/>
        </w:rPr>
        <w:t>ust. 1 pkt 23</w:t>
      </w:r>
      <w:r w:rsidR="00FB3357" w:rsidRPr="00833C90">
        <w:rPr>
          <w:sz w:val="24"/>
          <w:szCs w:val="24"/>
        </w:rPr>
        <w:t xml:space="preserve"> ustawy </w:t>
      </w:r>
      <w:proofErr w:type="spellStart"/>
      <w:r w:rsidR="00FB3357" w:rsidRPr="00833C90">
        <w:rPr>
          <w:sz w:val="24"/>
          <w:szCs w:val="24"/>
        </w:rPr>
        <w:t>Pzp</w:t>
      </w:r>
      <w:proofErr w:type="spellEnd"/>
      <w:r w:rsidR="003A505C" w:rsidRPr="00833C90">
        <w:rPr>
          <w:sz w:val="24"/>
          <w:szCs w:val="24"/>
        </w:rPr>
        <w:t>.</w:t>
      </w:r>
      <w:r w:rsidR="00FB3357" w:rsidRPr="00833C90">
        <w:rPr>
          <w:sz w:val="24"/>
          <w:szCs w:val="24"/>
        </w:rPr>
        <w:t xml:space="preserve">- </w:t>
      </w:r>
      <w:r w:rsidR="00FB3357" w:rsidRPr="00833C90">
        <w:rPr>
          <w:b/>
          <w:sz w:val="24"/>
          <w:szCs w:val="24"/>
          <w:u w:val="single"/>
        </w:rPr>
        <w:t>zał</w:t>
      </w:r>
      <w:r w:rsidR="00F0264A" w:rsidRPr="00833C90">
        <w:rPr>
          <w:b/>
          <w:sz w:val="24"/>
          <w:szCs w:val="24"/>
          <w:u w:val="single"/>
        </w:rPr>
        <w:t>ącznik</w:t>
      </w:r>
      <w:r w:rsidR="00FB3357" w:rsidRPr="00833C90">
        <w:rPr>
          <w:b/>
          <w:sz w:val="24"/>
          <w:szCs w:val="24"/>
          <w:u w:val="single"/>
        </w:rPr>
        <w:t xml:space="preserve"> nr 4</w:t>
      </w:r>
      <w:r w:rsidR="00F0264A" w:rsidRPr="00833C90">
        <w:rPr>
          <w:sz w:val="24"/>
          <w:szCs w:val="24"/>
        </w:rPr>
        <w:t>.</w:t>
      </w:r>
      <w:r w:rsidR="003A505C" w:rsidRPr="00833C90">
        <w:rPr>
          <w:sz w:val="24"/>
          <w:szCs w:val="24"/>
        </w:rPr>
        <w:t xml:space="preserve"> Wraz ze złożeniem oświadczenia, wykonawca może przedstawić dowody, że powiązania z innym wykonawcą nie prowadzą do zakłócenia konkurencji w postępowaniu o udzielenie zamówienia.</w:t>
      </w:r>
    </w:p>
    <w:p w:rsidR="006F6EC0" w:rsidRPr="00833C90" w:rsidRDefault="006F6EC0" w:rsidP="00E34BD7">
      <w:pPr>
        <w:spacing w:line="276" w:lineRule="auto"/>
        <w:ind w:left="567" w:hanging="567"/>
        <w:jc w:val="both"/>
        <w:rPr>
          <w:b/>
          <w:sz w:val="24"/>
          <w:szCs w:val="24"/>
        </w:rPr>
      </w:pPr>
      <w:r w:rsidRPr="00833C90">
        <w:rPr>
          <w:b/>
          <w:sz w:val="24"/>
          <w:szCs w:val="24"/>
        </w:rPr>
        <w:t xml:space="preserve">            - w przypadku wykonawców wspólnie ubiegających się o zamówienie oświadczenie to składa każdy z wykonawców</w:t>
      </w:r>
      <w:r w:rsidR="00DF2CA0" w:rsidRPr="00833C90">
        <w:rPr>
          <w:b/>
          <w:sz w:val="24"/>
          <w:szCs w:val="24"/>
        </w:rPr>
        <w:t>.</w:t>
      </w:r>
    </w:p>
    <w:p w:rsidR="00F0264A" w:rsidRPr="00833C90" w:rsidRDefault="00F0264A" w:rsidP="00E34BD7">
      <w:pPr>
        <w:spacing w:line="276" w:lineRule="auto"/>
        <w:ind w:left="567" w:hanging="567"/>
        <w:jc w:val="both"/>
        <w:rPr>
          <w:sz w:val="24"/>
          <w:szCs w:val="24"/>
        </w:rPr>
      </w:pPr>
    </w:p>
    <w:p w:rsidR="004125C0" w:rsidRPr="00833C90" w:rsidRDefault="00113711" w:rsidP="00E34BD7">
      <w:pPr>
        <w:spacing w:line="276" w:lineRule="auto"/>
        <w:ind w:left="567" w:hanging="567"/>
        <w:jc w:val="both"/>
        <w:rPr>
          <w:sz w:val="24"/>
          <w:szCs w:val="24"/>
        </w:rPr>
      </w:pPr>
      <w:r w:rsidRPr="00833C90">
        <w:rPr>
          <w:sz w:val="24"/>
          <w:szCs w:val="24"/>
        </w:rPr>
        <w:t>6</w:t>
      </w:r>
      <w:r w:rsidR="003B007B" w:rsidRPr="00833C90">
        <w:rPr>
          <w:sz w:val="24"/>
          <w:szCs w:val="24"/>
        </w:rPr>
        <w:t>.</w:t>
      </w:r>
      <w:r w:rsidR="009C0180" w:rsidRPr="00833C90">
        <w:rPr>
          <w:sz w:val="24"/>
          <w:szCs w:val="24"/>
        </w:rPr>
        <w:t>8</w:t>
      </w:r>
      <w:r w:rsidR="003B007B" w:rsidRPr="00833C90">
        <w:rPr>
          <w:sz w:val="24"/>
          <w:szCs w:val="24"/>
        </w:rPr>
        <w:t>.</w:t>
      </w:r>
      <w:r w:rsidR="003B007B" w:rsidRPr="00833C90">
        <w:rPr>
          <w:sz w:val="24"/>
          <w:szCs w:val="24"/>
        </w:rPr>
        <w:tab/>
      </w:r>
      <w:r w:rsidR="00F66483" w:rsidRPr="00833C90">
        <w:rPr>
          <w:sz w:val="24"/>
          <w:szCs w:val="24"/>
        </w:rPr>
        <w:t>Dokumenty potwierdzające</w:t>
      </w:r>
      <w:r w:rsidR="004125C0" w:rsidRPr="00833C90">
        <w:rPr>
          <w:sz w:val="24"/>
          <w:szCs w:val="24"/>
        </w:rPr>
        <w:t xml:space="preserve"> spełnianie warunków uczestnictwa</w:t>
      </w:r>
      <w:r w:rsidR="00F66483" w:rsidRPr="00833C90">
        <w:rPr>
          <w:sz w:val="24"/>
          <w:szCs w:val="24"/>
        </w:rPr>
        <w:t>:</w:t>
      </w:r>
      <w:r w:rsidR="004125C0" w:rsidRPr="00833C90">
        <w:rPr>
          <w:sz w:val="24"/>
          <w:szCs w:val="24"/>
        </w:rPr>
        <w:t xml:space="preserve"> </w:t>
      </w:r>
    </w:p>
    <w:p w:rsidR="00F0264A" w:rsidRPr="00833C90" w:rsidRDefault="00F0264A" w:rsidP="00E34BD7">
      <w:pPr>
        <w:pStyle w:val="Teksttreci1"/>
        <w:numPr>
          <w:ilvl w:val="0"/>
          <w:numId w:val="1"/>
        </w:numPr>
        <w:tabs>
          <w:tab w:val="left" w:pos="709"/>
        </w:tabs>
        <w:spacing w:before="60" w:after="60" w:line="276" w:lineRule="auto"/>
        <w:ind w:right="20"/>
        <w:jc w:val="both"/>
        <w:rPr>
          <w:rFonts w:ascii="Times New Roman" w:hAnsi="Times New Roman"/>
          <w:sz w:val="24"/>
          <w:szCs w:val="24"/>
        </w:rPr>
      </w:pPr>
      <w:r w:rsidRPr="00833C90">
        <w:rPr>
          <w:rFonts w:ascii="Times New Roman" w:hAnsi="Times New Roman"/>
          <w:sz w:val="24"/>
          <w:szCs w:val="24"/>
        </w:rPr>
        <w:t>O</w:t>
      </w:r>
      <w:r w:rsidR="00833C90">
        <w:rPr>
          <w:rFonts w:ascii="Times New Roman" w:hAnsi="Times New Roman"/>
          <w:sz w:val="24"/>
          <w:szCs w:val="24"/>
        </w:rPr>
        <w:t xml:space="preserve">płacona polisa ubezpieczeniowa </w:t>
      </w:r>
      <w:r w:rsidRPr="00833C90">
        <w:rPr>
          <w:rFonts w:ascii="Times New Roman" w:hAnsi="Times New Roman"/>
          <w:sz w:val="24"/>
          <w:szCs w:val="24"/>
        </w:rPr>
        <w:t xml:space="preserve">odpowiedzialności cywilnej w zakresie prowadzonej działalności związanej z przedmiotem zamówienia </w:t>
      </w:r>
      <w:r w:rsidR="00790DA9" w:rsidRPr="00833C90">
        <w:rPr>
          <w:rFonts w:ascii="Times New Roman" w:hAnsi="Times New Roman"/>
          <w:sz w:val="24"/>
          <w:szCs w:val="24"/>
        </w:rPr>
        <w:t xml:space="preserve"> w wysokości co najmniej 7</w:t>
      </w:r>
      <w:r w:rsidR="00D70E37" w:rsidRPr="00833C90">
        <w:rPr>
          <w:rFonts w:ascii="Times New Roman" w:hAnsi="Times New Roman"/>
          <w:sz w:val="24"/>
          <w:szCs w:val="24"/>
        </w:rPr>
        <w:t>0 000,00</w:t>
      </w:r>
      <w:r w:rsidR="001A7955" w:rsidRPr="00833C90">
        <w:rPr>
          <w:rFonts w:ascii="Times New Roman" w:hAnsi="Times New Roman"/>
          <w:sz w:val="24"/>
          <w:szCs w:val="24"/>
        </w:rPr>
        <w:t xml:space="preserve"> </w:t>
      </w:r>
      <w:r w:rsidR="00D70E37" w:rsidRPr="00833C90">
        <w:rPr>
          <w:rFonts w:ascii="Times New Roman" w:hAnsi="Times New Roman"/>
          <w:sz w:val="24"/>
          <w:szCs w:val="24"/>
        </w:rPr>
        <w:t xml:space="preserve">zł </w:t>
      </w:r>
      <w:r w:rsidR="00833C90">
        <w:rPr>
          <w:rFonts w:ascii="Times New Roman" w:hAnsi="Times New Roman"/>
          <w:sz w:val="24"/>
          <w:szCs w:val="24"/>
        </w:rPr>
        <w:t>na każde zadanie</w:t>
      </w:r>
      <w:r w:rsidRPr="00833C90">
        <w:rPr>
          <w:rFonts w:ascii="Times New Roman" w:hAnsi="Times New Roman"/>
          <w:sz w:val="24"/>
          <w:szCs w:val="24"/>
        </w:rPr>
        <w:t>- potwierdzają</w:t>
      </w:r>
      <w:r w:rsidR="00833C90">
        <w:rPr>
          <w:rFonts w:ascii="Times New Roman" w:hAnsi="Times New Roman"/>
          <w:sz w:val="24"/>
          <w:szCs w:val="24"/>
        </w:rPr>
        <w:t>ca spełnienie warunku 5.1.2b)</w:t>
      </w:r>
      <w:r w:rsidRPr="00833C90">
        <w:rPr>
          <w:rFonts w:ascii="Times New Roman" w:hAnsi="Times New Roman"/>
          <w:sz w:val="24"/>
          <w:szCs w:val="24"/>
        </w:rPr>
        <w:t>,</w:t>
      </w:r>
    </w:p>
    <w:p w:rsidR="006F6EC0" w:rsidRPr="00833C90" w:rsidRDefault="0096133E" w:rsidP="00E34BD7">
      <w:pPr>
        <w:pStyle w:val="Teksttreci1"/>
        <w:numPr>
          <w:ilvl w:val="0"/>
          <w:numId w:val="1"/>
        </w:numPr>
        <w:tabs>
          <w:tab w:val="left" w:pos="709"/>
        </w:tabs>
        <w:spacing w:before="60" w:after="60" w:line="276" w:lineRule="auto"/>
        <w:ind w:right="20"/>
        <w:jc w:val="both"/>
        <w:rPr>
          <w:rFonts w:ascii="Times New Roman" w:hAnsi="Times New Roman"/>
          <w:sz w:val="24"/>
          <w:szCs w:val="24"/>
        </w:rPr>
      </w:pPr>
      <w:r w:rsidRPr="00833C90">
        <w:rPr>
          <w:rFonts w:ascii="Times New Roman" w:hAnsi="Times New Roman"/>
          <w:sz w:val="24"/>
          <w:szCs w:val="24"/>
        </w:rPr>
        <w:t>Wykaz potencjału technicznego – sprzętu potwierdzający spełnienie warunku 5.1.2.c) z</w:t>
      </w:r>
      <w:r w:rsidR="00F94D59" w:rsidRPr="00833C90">
        <w:rPr>
          <w:rFonts w:ascii="Times New Roman" w:hAnsi="Times New Roman"/>
          <w:sz w:val="24"/>
          <w:szCs w:val="24"/>
        </w:rPr>
        <w:t> </w:t>
      </w:r>
      <w:r w:rsidRPr="00833C90">
        <w:rPr>
          <w:rFonts w:ascii="Times New Roman" w:hAnsi="Times New Roman"/>
          <w:sz w:val="24"/>
          <w:szCs w:val="24"/>
        </w:rPr>
        <w:t>którego będzie korzystał Wykonawca wraz z informacją o podstawie dysponowani</w:t>
      </w:r>
      <w:r w:rsidR="00113711" w:rsidRPr="00833C90">
        <w:rPr>
          <w:rFonts w:ascii="Times New Roman" w:hAnsi="Times New Roman"/>
          <w:sz w:val="24"/>
          <w:szCs w:val="24"/>
        </w:rPr>
        <w:t xml:space="preserve">a tym potencjałem technicznym </w:t>
      </w:r>
      <w:r w:rsidRPr="00833C90">
        <w:rPr>
          <w:rFonts w:ascii="Times New Roman" w:hAnsi="Times New Roman"/>
          <w:sz w:val="24"/>
          <w:szCs w:val="24"/>
        </w:rPr>
        <w:t xml:space="preserve">-  </w:t>
      </w:r>
      <w:r w:rsidRPr="00833C90">
        <w:rPr>
          <w:rFonts w:ascii="Times New Roman" w:hAnsi="Times New Roman"/>
          <w:b/>
          <w:sz w:val="24"/>
          <w:szCs w:val="24"/>
        </w:rPr>
        <w:t xml:space="preserve">załącznik Nr </w:t>
      </w:r>
      <w:r w:rsidR="00EC77BF" w:rsidRPr="00833C90">
        <w:rPr>
          <w:rFonts w:ascii="Times New Roman" w:hAnsi="Times New Roman"/>
          <w:b/>
          <w:sz w:val="24"/>
          <w:szCs w:val="24"/>
        </w:rPr>
        <w:t>5</w:t>
      </w:r>
      <w:r w:rsidRPr="00833C90">
        <w:rPr>
          <w:rFonts w:ascii="Times New Roman" w:hAnsi="Times New Roman"/>
          <w:sz w:val="24"/>
          <w:szCs w:val="24"/>
        </w:rPr>
        <w:t xml:space="preserve">. </w:t>
      </w:r>
    </w:p>
    <w:p w:rsidR="00AE04E2" w:rsidRPr="00833C90" w:rsidRDefault="00AE04E2" w:rsidP="00E34BD7">
      <w:pPr>
        <w:pStyle w:val="Teksttreci1"/>
        <w:numPr>
          <w:ilvl w:val="0"/>
          <w:numId w:val="1"/>
        </w:numPr>
        <w:tabs>
          <w:tab w:val="left" w:pos="709"/>
        </w:tabs>
        <w:spacing w:before="60" w:after="60" w:line="276" w:lineRule="auto"/>
        <w:ind w:right="20"/>
        <w:jc w:val="both"/>
        <w:rPr>
          <w:rFonts w:ascii="Times New Roman" w:hAnsi="Times New Roman"/>
          <w:sz w:val="24"/>
          <w:szCs w:val="24"/>
        </w:rPr>
      </w:pPr>
      <w:r w:rsidRPr="00833C90">
        <w:rPr>
          <w:rFonts w:ascii="Times New Roman" w:hAnsi="Times New Roman"/>
          <w:sz w:val="24"/>
          <w:szCs w:val="24"/>
        </w:rPr>
        <w:t xml:space="preserve">Oświadczenie o zapoznaniu się ze standardami zimowego utrzymania dróg – </w:t>
      </w:r>
      <w:r w:rsidRPr="00833C90">
        <w:rPr>
          <w:rFonts w:ascii="Times New Roman" w:hAnsi="Times New Roman"/>
          <w:b/>
          <w:sz w:val="24"/>
          <w:szCs w:val="24"/>
        </w:rPr>
        <w:t xml:space="preserve">załącznik </w:t>
      </w:r>
      <w:r w:rsidR="00EC77BF" w:rsidRPr="00833C90">
        <w:rPr>
          <w:rFonts w:ascii="Times New Roman" w:hAnsi="Times New Roman"/>
          <w:b/>
          <w:sz w:val="24"/>
          <w:szCs w:val="24"/>
        </w:rPr>
        <w:t>nr 6</w:t>
      </w:r>
      <w:r w:rsidRPr="00833C90">
        <w:rPr>
          <w:rFonts w:ascii="Times New Roman" w:hAnsi="Times New Roman"/>
          <w:b/>
          <w:sz w:val="24"/>
          <w:szCs w:val="24"/>
        </w:rPr>
        <w:t>.</w:t>
      </w:r>
    </w:p>
    <w:p w:rsidR="00D70E37" w:rsidRPr="00833C90" w:rsidRDefault="00D70E37" w:rsidP="00E34BD7">
      <w:pPr>
        <w:pStyle w:val="Teksttreci1"/>
        <w:tabs>
          <w:tab w:val="left" w:pos="709"/>
        </w:tabs>
        <w:spacing w:before="60" w:after="60" w:line="276" w:lineRule="auto"/>
        <w:ind w:left="720" w:right="20" w:firstLine="0"/>
        <w:rPr>
          <w:rFonts w:ascii="Times New Roman" w:hAnsi="Times New Roman"/>
          <w:sz w:val="24"/>
          <w:szCs w:val="24"/>
        </w:rPr>
      </w:pPr>
    </w:p>
    <w:p w:rsidR="004125C0" w:rsidRPr="00833C90" w:rsidRDefault="00113711" w:rsidP="00E34BD7">
      <w:pPr>
        <w:spacing w:line="276" w:lineRule="auto"/>
        <w:ind w:left="567" w:hanging="567"/>
        <w:jc w:val="both"/>
        <w:rPr>
          <w:b/>
          <w:sz w:val="24"/>
          <w:szCs w:val="24"/>
          <w:lang w:eastAsia="pl-PL"/>
        </w:rPr>
      </w:pPr>
      <w:r w:rsidRPr="00833C90">
        <w:rPr>
          <w:b/>
          <w:sz w:val="24"/>
          <w:szCs w:val="24"/>
          <w:lang w:eastAsia="pl-PL"/>
        </w:rPr>
        <w:t>6</w:t>
      </w:r>
      <w:r w:rsidR="005E0ACC" w:rsidRPr="00833C90">
        <w:rPr>
          <w:b/>
          <w:sz w:val="24"/>
          <w:szCs w:val="24"/>
          <w:lang w:eastAsia="pl-PL"/>
        </w:rPr>
        <w:t>.</w:t>
      </w:r>
      <w:r w:rsidR="00C04242" w:rsidRPr="00833C90">
        <w:rPr>
          <w:b/>
          <w:sz w:val="24"/>
          <w:szCs w:val="24"/>
          <w:lang w:eastAsia="pl-PL"/>
        </w:rPr>
        <w:t>9</w:t>
      </w:r>
      <w:r w:rsidR="005E0ACC" w:rsidRPr="00833C90">
        <w:rPr>
          <w:b/>
          <w:sz w:val="24"/>
          <w:szCs w:val="24"/>
          <w:lang w:eastAsia="pl-PL"/>
        </w:rPr>
        <w:t>.</w:t>
      </w:r>
      <w:r w:rsidR="005E0ACC" w:rsidRPr="00833C90">
        <w:rPr>
          <w:b/>
          <w:sz w:val="24"/>
          <w:szCs w:val="24"/>
          <w:lang w:eastAsia="pl-PL"/>
        </w:rPr>
        <w:tab/>
      </w:r>
      <w:r w:rsidR="004125C0" w:rsidRPr="00833C90">
        <w:rPr>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t>
      </w:r>
      <w:r w:rsidR="006406DA" w:rsidRPr="00833C90">
        <w:rPr>
          <w:sz w:val="24"/>
          <w:szCs w:val="24"/>
          <w:lang w:eastAsia="pl-PL"/>
        </w:rPr>
        <w:t xml:space="preserve">będzie </w:t>
      </w:r>
      <w:r w:rsidR="004125C0" w:rsidRPr="00833C90">
        <w:rPr>
          <w:sz w:val="24"/>
          <w:szCs w:val="24"/>
          <w:lang w:eastAsia="pl-PL"/>
        </w:rPr>
        <w:t xml:space="preserve"> żądać dokumentów, które określają w szczególności: </w:t>
      </w:r>
    </w:p>
    <w:p w:rsidR="004125C0" w:rsidRPr="00833C90" w:rsidRDefault="004125C0" w:rsidP="00E34BD7">
      <w:pPr>
        <w:numPr>
          <w:ilvl w:val="2"/>
          <w:numId w:val="2"/>
        </w:numPr>
        <w:spacing w:line="276" w:lineRule="auto"/>
        <w:ind w:left="426" w:hanging="426"/>
        <w:rPr>
          <w:sz w:val="24"/>
          <w:szCs w:val="24"/>
          <w:lang w:eastAsia="pl-PL"/>
        </w:rPr>
      </w:pPr>
      <w:r w:rsidRPr="00833C90">
        <w:rPr>
          <w:sz w:val="24"/>
          <w:szCs w:val="24"/>
          <w:lang w:eastAsia="pl-PL"/>
        </w:rPr>
        <w:t xml:space="preserve">zakres dostępnych wykonawcy zasobów innego podmiotu; </w:t>
      </w:r>
    </w:p>
    <w:p w:rsidR="004125C0" w:rsidRPr="00833C90" w:rsidRDefault="004125C0" w:rsidP="00E34BD7">
      <w:pPr>
        <w:numPr>
          <w:ilvl w:val="2"/>
          <w:numId w:val="2"/>
        </w:numPr>
        <w:spacing w:line="276" w:lineRule="auto"/>
        <w:ind w:left="426" w:hanging="426"/>
        <w:jc w:val="both"/>
        <w:rPr>
          <w:sz w:val="24"/>
          <w:szCs w:val="24"/>
          <w:lang w:eastAsia="pl-PL"/>
        </w:rPr>
      </w:pPr>
      <w:r w:rsidRPr="00833C90">
        <w:rPr>
          <w:sz w:val="24"/>
          <w:szCs w:val="24"/>
          <w:lang w:eastAsia="pl-PL"/>
        </w:rPr>
        <w:t xml:space="preserve">sposób wykorzystania zasobów innego podmiotu, przez wykonawcę, przy wykonywaniu zamówienia publicznego; </w:t>
      </w:r>
    </w:p>
    <w:p w:rsidR="004125C0" w:rsidRPr="00833C90" w:rsidRDefault="004125C0" w:rsidP="00E34BD7">
      <w:pPr>
        <w:numPr>
          <w:ilvl w:val="2"/>
          <w:numId w:val="2"/>
        </w:numPr>
        <w:spacing w:line="276" w:lineRule="auto"/>
        <w:ind w:left="426" w:hanging="426"/>
        <w:jc w:val="both"/>
        <w:rPr>
          <w:sz w:val="24"/>
          <w:szCs w:val="24"/>
          <w:lang w:eastAsia="pl-PL"/>
        </w:rPr>
      </w:pPr>
      <w:r w:rsidRPr="00833C90">
        <w:rPr>
          <w:sz w:val="24"/>
          <w:szCs w:val="24"/>
          <w:lang w:eastAsia="pl-PL"/>
        </w:rPr>
        <w:t xml:space="preserve">zakres i okres udziału innego podmiotu przy wykonywaniu zamówienia publicznego; </w:t>
      </w:r>
    </w:p>
    <w:p w:rsidR="0024274F" w:rsidRPr="00833C90" w:rsidRDefault="004125C0" w:rsidP="00E34BD7">
      <w:pPr>
        <w:numPr>
          <w:ilvl w:val="2"/>
          <w:numId w:val="2"/>
        </w:numPr>
        <w:spacing w:line="276" w:lineRule="auto"/>
        <w:ind w:left="426" w:hanging="426"/>
        <w:jc w:val="both"/>
        <w:rPr>
          <w:sz w:val="24"/>
          <w:szCs w:val="24"/>
          <w:lang w:eastAsia="pl-PL"/>
        </w:rPr>
      </w:pPr>
      <w:r w:rsidRPr="00833C90">
        <w:rPr>
          <w:sz w:val="24"/>
          <w:szCs w:val="24"/>
          <w:lang w:eastAsia="pl-PL"/>
        </w:rPr>
        <w:lastRenderedPageBreak/>
        <w:t>czy podmiot, na zdolnościach którego wykonawca polega w odniesieniu do warunków udziału w</w:t>
      </w:r>
      <w:r w:rsidR="008D51E3" w:rsidRPr="00833C90">
        <w:rPr>
          <w:sz w:val="24"/>
          <w:szCs w:val="24"/>
          <w:lang w:eastAsia="pl-PL"/>
        </w:rPr>
        <w:t> </w:t>
      </w:r>
      <w:r w:rsidRPr="00833C90">
        <w:rPr>
          <w:sz w:val="24"/>
          <w:szCs w:val="24"/>
          <w:lang w:eastAsia="pl-PL"/>
        </w:rPr>
        <w:t xml:space="preserve">postępowaniu dotyczących wykształcenia, kwalifikacji zawodowych lub doświadczenia, zrealizuje roboty budowlane lub usługi, których wskazane zdolności dotyczą. </w:t>
      </w:r>
    </w:p>
    <w:p w:rsidR="00D70E37" w:rsidRPr="00833C90" w:rsidRDefault="00D70E37" w:rsidP="00D70E37">
      <w:pPr>
        <w:ind w:left="426"/>
        <w:jc w:val="both"/>
        <w:rPr>
          <w:sz w:val="24"/>
          <w:szCs w:val="24"/>
          <w:lang w:eastAsia="pl-PL"/>
        </w:rPr>
      </w:pPr>
    </w:p>
    <w:p w:rsidR="004125C0" w:rsidRPr="00833C90" w:rsidRDefault="00113711" w:rsidP="00E34BD7">
      <w:pPr>
        <w:spacing w:line="276" w:lineRule="auto"/>
        <w:jc w:val="both"/>
        <w:rPr>
          <w:b/>
          <w:sz w:val="24"/>
          <w:szCs w:val="24"/>
          <w:lang w:eastAsia="pl-PL"/>
        </w:rPr>
      </w:pPr>
      <w:r w:rsidRPr="00833C90">
        <w:rPr>
          <w:b/>
          <w:sz w:val="24"/>
          <w:szCs w:val="24"/>
          <w:lang w:eastAsia="pl-PL"/>
        </w:rPr>
        <w:t>6</w:t>
      </w:r>
      <w:r w:rsidR="0009533F" w:rsidRPr="00833C90">
        <w:rPr>
          <w:b/>
          <w:sz w:val="24"/>
          <w:szCs w:val="24"/>
          <w:lang w:eastAsia="pl-PL"/>
        </w:rPr>
        <w:t>.1</w:t>
      </w:r>
      <w:r w:rsidR="00C04242" w:rsidRPr="00833C90">
        <w:rPr>
          <w:b/>
          <w:sz w:val="24"/>
          <w:szCs w:val="24"/>
          <w:lang w:eastAsia="pl-PL"/>
        </w:rPr>
        <w:t>0</w:t>
      </w:r>
      <w:r w:rsidR="0009533F" w:rsidRPr="00833C90">
        <w:rPr>
          <w:b/>
          <w:sz w:val="24"/>
          <w:szCs w:val="24"/>
          <w:lang w:eastAsia="pl-PL"/>
        </w:rPr>
        <w:t xml:space="preserve">. Forma dokumentów </w:t>
      </w:r>
    </w:p>
    <w:p w:rsidR="0009533F" w:rsidRPr="00833C90" w:rsidRDefault="0009533F" w:rsidP="00E34BD7">
      <w:pPr>
        <w:numPr>
          <w:ilvl w:val="0"/>
          <w:numId w:val="3"/>
        </w:numPr>
        <w:spacing w:line="276" w:lineRule="auto"/>
        <w:jc w:val="both"/>
        <w:rPr>
          <w:sz w:val="24"/>
          <w:szCs w:val="24"/>
          <w:lang w:eastAsia="pl-PL"/>
        </w:rPr>
      </w:pPr>
      <w:r w:rsidRPr="00833C90">
        <w:rPr>
          <w:sz w:val="24"/>
          <w:szCs w:val="24"/>
          <w:lang w:eastAsia="pl-PL"/>
        </w:rPr>
        <w:t xml:space="preserve">Oświadczenia, o których mowa w Rozporządzeniu Ministra Rozwoju z dnia </w:t>
      </w:r>
      <w:r w:rsidRPr="00A34BDB">
        <w:rPr>
          <w:sz w:val="24"/>
          <w:szCs w:val="24"/>
          <w:lang w:eastAsia="pl-PL"/>
        </w:rPr>
        <w:t>2</w:t>
      </w:r>
      <w:r w:rsidR="00FD7EF9" w:rsidRPr="00A34BDB">
        <w:rPr>
          <w:sz w:val="24"/>
          <w:szCs w:val="24"/>
          <w:lang w:eastAsia="pl-PL"/>
        </w:rPr>
        <w:t>6</w:t>
      </w:r>
      <w:r w:rsidRPr="00A34BDB">
        <w:rPr>
          <w:sz w:val="24"/>
          <w:szCs w:val="24"/>
          <w:lang w:eastAsia="pl-PL"/>
        </w:rPr>
        <w:t xml:space="preserve"> lipca 2016</w:t>
      </w:r>
      <w:r w:rsidRPr="00833C90">
        <w:rPr>
          <w:sz w:val="24"/>
          <w:szCs w:val="24"/>
          <w:lang w:eastAsia="pl-PL"/>
        </w:rPr>
        <w:t xml:space="preserve"> roku (Dz.U.</w:t>
      </w:r>
      <w:r w:rsidR="00474D5B" w:rsidRPr="00833C90">
        <w:rPr>
          <w:sz w:val="24"/>
          <w:szCs w:val="24"/>
          <w:lang w:eastAsia="pl-PL"/>
        </w:rPr>
        <w:t xml:space="preserve"> z 2016 poz. </w:t>
      </w:r>
      <w:r w:rsidRPr="00833C90">
        <w:rPr>
          <w:sz w:val="24"/>
          <w:szCs w:val="24"/>
          <w:lang w:eastAsia="pl-PL"/>
        </w:rPr>
        <w:t xml:space="preserve">1126) dotyczące wykonawcy i innych podmiotów, na których zdolnościach lub sytuacji polega wykonawca na zasadach określonych w art. 22a ustawy oraz dotyczące podwykonawców, składane są w oryginale. </w:t>
      </w:r>
    </w:p>
    <w:p w:rsidR="0009533F" w:rsidRPr="00833C90" w:rsidRDefault="0009533F" w:rsidP="00E34BD7">
      <w:pPr>
        <w:numPr>
          <w:ilvl w:val="0"/>
          <w:numId w:val="3"/>
        </w:numPr>
        <w:spacing w:line="276" w:lineRule="auto"/>
        <w:jc w:val="both"/>
        <w:rPr>
          <w:sz w:val="24"/>
          <w:szCs w:val="24"/>
          <w:lang w:eastAsia="pl-PL"/>
        </w:rPr>
      </w:pPr>
      <w:r w:rsidRPr="00833C90">
        <w:rPr>
          <w:sz w:val="24"/>
          <w:szCs w:val="24"/>
          <w:lang w:eastAsia="pl-PL"/>
        </w:rPr>
        <w:t>Dokumenty, o których mowa w Rozporządzeniu Ministra Rozwoju z dni</w:t>
      </w:r>
      <w:r w:rsidR="00474D5B" w:rsidRPr="00833C90">
        <w:rPr>
          <w:sz w:val="24"/>
          <w:szCs w:val="24"/>
          <w:lang w:eastAsia="pl-PL"/>
        </w:rPr>
        <w:t xml:space="preserve">a </w:t>
      </w:r>
      <w:r w:rsidR="00FD7EF9" w:rsidRPr="00A34BDB">
        <w:rPr>
          <w:sz w:val="24"/>
          <w:szCs w:val="24"/>
          <w:lang w:eastAsia="pl-PL"/>
        </w:rPr>
        <w:t>26 lipca 2016</w:t>
      </w:r>
      <w:r w:rsidR="00474D5B" w:rsidRPr="00A34BDB">
        <w:rPr>
          <w:sz w:val="24"/>
          <w:szCs w:val="24"/>
          <w:lang w:eastAsia="pl-PL"/>
        </w:rPr>
        <w:t xml:space="preserve"> </w:t>
      </w:r>
      <w:r w:rsidR="00474D5B" w:rsidRPr="00833C90">
        <w:rPr>
          <w:sz w:val="24"/>
          <w:szCs w:val="24"/>
          <w:lang w:eastAsia="pl-PL"/>
        </w:rPr>
        <w:t xml:space="preserve">roku (Dz.U. z 2016 poz. </w:t>
      </w:r>
      <w:r w:rsidRPr="00833C90">
        <w:rPr>
          <w:sz w:val="24"/>
          <w:szCs w:val="24"/>
          <w:lang w:eastAsia="pl-PL"/>
        </w:rPr>
        <w:t>1126), inne niż oświadczenia, o których mowa w</w:t>
      </w:r>
      <w:r w:rsidR="0070706F" w:rsidRPr="00833C90">
        <w:rPr>
          <w:sz w:val="24"/>
          <w:szCs w:val="24"/>
          <w:lang w:eastAsia="pl-PL"/>
        </w:rPr>
        <w:t xml:space="preserve"> 7.</w:t>
      </w:r>
      <w:r w:rsidR="002923FD" w:rsidRPr="00833C90">
        <w:rPr>
          <w:sz w:val="24"/>
          <w:szCs w:val="24"/>
          <w:lang w:eastAsia="pl-PL"/>
        </w:rPr>
        <w:t>14</w:t>
      </w:r>
      <w:r w:rsidR="0070706F" w:rsidRPr="00833C90">
        <w:rPr>
          <w:sz w:val="24"/>
          <w:szCs w:val="24"/>
          <w:lang w:eastAsia="pl-PL"/>
        </w:rPr>
        <w:t xml:space="preserve"> </w:t>
      </w:r>
      <w:r w:rsidRPr="00833C90">
        <w:rPr>
          <w:sz w:val="24"/>
          <w:szCs w:val="24"/>
          <w:lang w:eastAsia="pl-PL"/>
        </w:rPr>
        <w:t>literze a), składane są w</w:t>
      </w:r>
      <w:r w:rsidR="00F94D59" w:rsidRPr="00833C90">
        <w:rPr>
          <w:sz w:val="24"/>
          <w:szCs w:val="24"/>
          <w:lang w:eastAsia="pl-PL"/>
        </w:rPr>
        <w:t> </w:t>
      </w:r>
      <w:r w:rsidRPr="00833C90">
        <w:rPr>
          <w:sz w:val="24"/>
          <w:szCs w:val="24"/>
          <w:lang w:eastAsia="pl-PL"/>
        </w:rPr>
        <w:t xml:space="preserve">oryginale lub kopii poświadczonej za zgodność z oryginałem. </w:t>
      </w:r>
    </w:p>
    <w:p w:rsidR="0009533F" w:rsidRPr="00833C90" w:rsidRDefault="0009533F" w:rsidP="00E34BD7">
      <w:pPr>
        <w:numPr>
          <w:ilvl w:val="0"/>
          <w:numId w:val="3"/>
        </w:numPr>
        <w:spacing w:line="276" w:lineRule="auto"/>
        <w:jc w:val="both"/>
        <w:rPr>
          <w:sz w:val="24"/>
          <w:szCs w:val="24"/>
          <w:lang w:eastAsia="pl-PL"/>
        </w:rPr>
      </w:pPr>
      <w:r w:rsidRPr="00833C90">
        <w:rPr>
          <w:sz w:val="24"/>
          <w:szCs w:val="24"/>
          <w:lang w:eastAsia="pl-PL"/>
        </w:rPr>
        <w:t>Poświadczenia za zgodność z oryginałem dokonuje odpowiednio wykonawca, podmiot, na którego zdolnościach lub sytuacji polega wykonawca, wykonawcy wspólnie ubiegający się o</w:t>
      </w:r>
      <w:r w:rsidR="00F94D59" w:rsidRPr="00833C90">
        <w:rPr>
          <w:sz w:val="24"/>
          <w:szCs w:val="24"/>
          <w:lang w:eastAsia="pl-PL"/>
        </w:rPr>
        <w:t> </w:t>
      </w:r>
      <w:r w:rsidRPr="00833C90">
        <w:rPr>
          <w:sz w:val="24"/>
          <w:szCs w:val="24"/>
          <w:lang w:eastAsia="pl-PL"/>
        </w:rPr>
        <w:t>udzielenie zamówienia publicznego albo podwykonawca, w</w:t>
      </w:r>
      <w:r w:rsidR="001A4EBC">
        <w:rPr>
          <w:sz w:val="24"/>
          <w:szCs w:val="24"/>
          <w:lang w:eastAsia="pl-PL"/>
        </w:rPr>
        <w:t> </w:t>
      </w:r>
      <w:r w:rsidRPr="00833C90">
        <w:rPr>
          <w:sz w:val="24"/>
          <w:szCs w:val="24"/>
          <w:lang w:eastAsia="pl-PL"/>
        </w:rPr>
        <w:t xml:space="preserve">zakresie dokumentów, które każdego z nich dotyczą. </w:t>
      </w:r>
    </w:p>
    <w:p w:rsidR="0009533F" w:rsidRPr="00833C90" w:rsidRDefault="0009533F" w:rsidP="00E34BD7">
      <w:pPr>
        <w:numPr>
          <w:ilvl w:val="0"/>
          <w:numId w:val="3"/>
        </w:numPr>
        <w:spacing w:line="276" w:lineRule="auto"/>
        <w:jc w:val="both"/>
        <w:rPr>
          <w:sz w:val="24"/>
          <w:szCs w:val="24"/>
          <w:lang w:eastAsia="pl-PL"/>
        </w:rPr>
      </w:pPr>
      <w:r w:rsidRPr="00833C90">
        <w:rPr>
          <w:sz w:val="24"/>
          <w:szCs w:val="24"/>
          <w:lang w:eastAsia="pl-PL"/>
        </w:rPr>
        <w:t xml:space="preserve">Poświadczenie za zgodność z oryginałem następuje w formie pisemnej. </w:t>
      </w:r>
    </w:p>
    <w:p w:rsidR="0009533F" w:rsidRPr="00833C90" w:rsidRDefault="0009533F" w:rsidP="00E34BD7">
      <w:pPr>
        <w:numPr>
          <w:ilvl w:val="0"/>
          <w:numId w:val="3"/>
        </w:numPr>
        <w:spacing w:line="276" w:lineRule="auto"/>
        <w:jc w:val="both"/>
        <w:rPr>
          <w:sz w:val="24"/>
          <w:szCs w:val="24"/>
          <w:lang w:eastAsia="pl-PL"/>
        </w:rPr>
      </w:pPr>
      <w:r w:rsidRPr="00833C90">
        <w:rPr>
          <w:sz w:val="24"/>
          <w:szCs w:val="24"/>
          <w:lang w:eastAsia="pl-PL"/>
        </w:rPr>
        <w:t>Zamawiający może żądać przedstawienia oryginału lub notarialnie poświadczonej kopii dokumentów, o których mowa w rozporządzeniu, innych niż oświadczenia, wyłącznie wtedy, gdy złożona kopia dokument jest nieczytelna lub budzi wątpliwości co do jej prawdziwości.</w:t>
      </w:r>
    </w:p>
    <w:p w:rsidR="0009533F" w:rsidRPr="00833C90" w:rsidRDefault="0009533F" w:rsidP="00E34BD7">
      <w:pPr>
        <w:numPr>
          <w:ilvl w:val="0"/>
          <w:numId w:val="3"/>
        </w:numPr>
        <w:spacing w:line="276" w:lineRule="auto"/>
        <w:jc w:val="both"/>
        <w:rPr>
          <w:sz w:val="24"/>
          <w:szCs w:val="24"/>
          <w:lang w:eastAsia="pl-PL"/>
        </w:rPr>
      </w:pPr>
      <w:r w:rsidRPr="00833C90">
        <w:rPr>
          <w:sz w:val="24"/>
          <w:szCs w:val="24"/>
          <w:lang w:eastAsia="pl-PL"/>
        </w:rPr>
        <w:t xml:space="preserve">Dokumenty sporządzone w języku obcym są składane wraz z tłumaczeniem na język polski. Tłumaczenie nie jest wymagane, jeżeli zamawiający wyraził zgodę, o której mowa w art. 9 ust. 3 ustawy. </w:t>
      </w:r>
    </w:p>
    <w:p w:rsidR="0009533F" w:rsidRPr="00833C90" w:rsidRDefault="0009533F" w:rsidP="00E34BD7">
      <w:pPr>
        <w:numPr>
          <w:ilvl w:val="0"/>
          <w:numId w:val="3"/>
        </w:numPr>
        <w:spacing w:line="276" w:lineRule="auto"/>
        <w:jc w:val="both"/>
        <w:rPr>
          <w:sz w:val="24"/>
          <w:szCs w:val="24"/>
          <w:lang w:eastAsia="pl-PL"/>
        </w:rPr>
      </w:pPr>
      <w:r w:rsidRPr="00833C90">
        <w:rPr>
          <w:sz w:val="24"/>
          <w:szCs w:val="24"/>
          <w:lang w:eastAsia="pl-PL"/>
        </w:rPr>
        <w:t>W przypadku wskazania przez wykonawcę dostępności oświadczeń lub dokumentów</w:t>
      </w:r>
      <w:r w:rsidR="004B7215" w:rsidRPr="00833C90">
        <w:rPr>
          <w:sz w:val="24"/>
          <w:szCs w:val="24"/>
          <w:lang w:eastAsia="pl-PL"/>
        </w:rPr>
        <w:t xml:space="preserve"> w</w:t>
      </w:r>
      <w:r w:rsidR="00F94D59" w:rsidRPr="00833C90">
        <w:rPr>
          <w:sz w:val="24"/>
          <w:szCs w:val="24"/>
          <w:lang w:eastAsia="pl-PL"/>
        </w:rPr>
        <w:t> </w:t>
      </w:r>
      <w:r w:rsidR="004B7215" w:rsidRPr="00833C90">
        <w:rPr>
          <w:sz w:val="24"/>
          <w:szCs w:val="24"/>
          <w:lang w:eastAsia="pl-PL"/>
        </w:rPr>
        <w:t>formie elektronicznej pod określonymi adresami internetowymi ogólnodostępnych i</w:t>
      </w:r>
      <w:r w:rsidR="00F94D59" w:rsidRPr="00833C90">
        <w:rPr>
          <w:sz w:val="24"/>
          <w:szCs w:val="24"/>
          <w:lang w:eastAsia="pl-PL"/>
        </w:rPr>
        <w:t> </w:t>
      </w:r>
      <w:r w:rsidR="004B7215" w:rsidRPr="00833C90">
        <w:rPr>
          <w:sz w:val="24"/>
          <w:szCs w:val="24"/>
          <w:lang w:eastAsia="pl-PL"/>
        </w:rPr>
        <w:t xml:space="preserve">bezpłatnych baz danych pobieranych samodzielnie przez zamawiającego </w:t>
      </w:r>
      <w:r w:rsidRPr="00833C90">
        <w:rPr>
          <w:sz w:val="24"/>
          <w:szCs w:val="24"/>
          <w:lang w:eastAsia="pl-PL"/>
        </w:rPr>
        <w:t xml:space="preserve">zamawiający może żądać od wykonawcy przedstawienia tłumaczenia na język polski wskazanych przez wykonawcę i pobranych samodzielnie przez zamawiającego dokumentów. </w:t>
      </w:r>
    </w:p>
    <w:p w:rsidR="004B7215" w:rsidRPr="00833C90" w:rsidRDefault="004B7215" w:rsidP="00E34BD7">
      <w:pPr>
        <w:numPr>
          <w:ilvl w:val="0"/>
          <w:numId w:val="3"/>
        </w:numPr>
        <w:spacing w:line="276" w:lineRule="auto"/>
        <w:jc w:val="both"/>
        <w:rPr>
          <w:sz w:val="24"/>
          <w:szCs w:val="24"/>
          <w:lang w:eastAsia="pl-PL"/>
        </w:rPr>
      </w:pPr>
      <w:r w:rsidRPr="00833C90">
        <w:rPr>
          <w:sz w:val="24"/>
          <w:szCs w:val="24"/>
          <w:lang w:eastAsia="pl-PL"/>
        </w:rPr>
        <w:t xml:space="preserve">Pełnomocnictwo należy przedstawić w oryginale lub notarialnie poświadczonej kopii. </w:t>
      </w:r>
    </w:p>
    <w:p w:rsidR="00113F04" w:rsidRPr="00833C90" w:rsidRDefault="00113F04" w:rsidP="00E34BD7">
      <w:pPr>
        <w:numPr>
          <w:ilvl w:val="0"/>
          <w:numId w:val="3"/>
        </w:numPr>
        <w:spacing w:line="276" w:lineRule="auto"/>
        <w:jc w:val="both"/>
        <w:rPr>
          <w:sz w:val="24"/>
          <w:szCs w:val="24"/>
          <w:lang w:eastAsia="pl-PL"/>
        </w:rPr>
      </w:pPr>
      <w:r w:rsidRPr="00833C90">
        <w:rPr>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13F04" w:rsidRPr="00833C90" w:rsidRDefault="00113F04" w:rsidP="00E34BD7">
      <w:pPr>
        <w:numPr>
          <w:ilvl w:val="0"/>
          <w:numId w:val="3"/>
        </w:numPr>
        <w:spacing w:line="276" w:lineRule="auto"/>
        <w:jc w:val="both"/>
        <w:rPr>
          <w:sz w:val="24"/>
          <w:szCs w:val="24"/>
          <w:lang w:eastAsia="pl-PL"/>
        </w:rPr>
      </w:pPr>
      <w:r w:rsidRPr="00833C90">
        <w:rPr>
          <w:sz w:val="24"/>
          <w:szCs w:val="24"/>
        </w:rPr>
        <w:t xml:space="preserve">Zamawiający wzywa także, w wyznaczonym przez siebie terminie, do złożenia wyjaśnień dotyczących oświadczeń lub dokumentów, o których mowa w art. 25 ust. 1 ustawy </w:t>
      </w:r>
      <w:proofErr w:type="spellStart"/>
      <w:r w:rsidRPr="00833C90">
        <w:rPr>
          <w:sz w:val="24"/>
          <w:szCs w:val="24"/>
        </w:rPr>
        <w:t>Pzp</w:t>
      </w:r>
      <w:proofErr w:type="spellEnd"/>
      <w:r w:rsidRPr="00833C90">
        <w:rPr>
          <w:sz w:val="24"/>
          <w:szCs w:val="24"/>
        </w:rPr>
        <w:t>.</w:t>
      </w:r>
    </w:p>
    <w:p w:rsidR="00113F04" w:rsidRPr="00A34BDB" w:rsidRDefault="00113F04" w:rsidP="00E34BD7">
      <w:pPr>
        <w:numPr>
          <w:ilvl w:val="0"/>
          <w:numId w:val="3"/>
        </w:numPr>
        <w:spacing w:line="276" w:lineRule="auto"/>
        <w:jc w:val="both"/>
        <w:rPr>
          <w:sz w:val="24"/>
          <w:szCs w:val="24"/>
          <w:lang w:eastAsia="pl-PL"/>
        </w:rPr>
      </w:pPr>
      <w:r w:rsidRPr="00833C90">
        <w:rPr>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w:t>
      </w:r>
      <w:r w:rsidR="001A4EBC">
        <w:rPr>
          <w:sz w:val="24"/>
          <w:szCs w:val="24"/>
        </w:rPr>
        <w:t> </w:t>
      </w:r>
      <w:r w:rsidRPr="00833C90">
        <w:rPr>
          <w:sz w:val="24"/>
          <w:szCs w:val="24"/>
        </w:rPr>
        <w:t>szczególności rejestrów publicznych w rozumien</w:t>
      </w:r>
      <w:r w:rsidR="005E744B" w:rsidRPr="00833C90">
        <w:rPr>
          <w:sz w:val="24"/>
          <w:szCs w:val="24"/>
        </w:rPr>
        <w:t>iu ustawy z dnia 17 lutego 2005</w:t>
      </w:r>
      <w:r w:rsidRPr="00833C90">
        <w:rPr>
          <w:sz w:val="24"/>
          <w:szCs w:val="24"/>
        </w:rPr>
        <w:t xml:space="preserve">r. </w:t>
      </w:r>
      <w:r w:rsidRPr="00833C90">
        <w:rPr>
          <w:sz w:val="24"/>
          <w:szCs w:val="24"/>
        </w:rPr>
        <w:lastRenderedPageBreak/>
        <w:t>o</w:t>
      </w:r>
      <w:r w:rsidR="001A4EBC">
        <w:rPr>
          <w:sz w:val="24"/>
          <w:szCs w:val="24"/>
        </w:rPr>
        <w:t> </w:t>
      </w:r>
      <w:r w:rsidRPr="00833C90">
        <w:rPr>
          <w:sz w:val="24"/>
          <w:szCs w:val="24"/>
        </w:rPr>
        <w:t xml:space="preserve">informatyzacji działalności podmiotów realizujących zadania publiczne </w:t>
      </w:r>
      <w:r w:rsidRPr="00A34BDB">
        <w:rPr>
          <w:sz w:val="24"/>
          <w:szCs w:val="24"/>
        </w:rPr>
        <w:t xml:space="preserve">(Dz. U. </w:t>
      </w:r>
      <w:r w:rsidR="005E744B" w:rsidRPr="00A34BDB">
        <w:rPr>
          <w:sz w:val="24"/>
          <w:szCs w:val="24"/>
        </w:rPr>
        <w:t>z</w:t>
      </w:r>
      <w:r w:rsidR="001A4EBC" w:rsidRPr="00A34BDB">
        <w:rPr>
          <w:sz w:val="24"/>
          <w:szCs w:val="24"/>
        </w:rPr>
        <w:t> </w:t>
      </w:r>
      <w:r w:rsidR="005E744B" w:rsidRPr="00A34BDB">
        <w:rPr>
          <w:sz w:val="24"/>
          <w:szCs w:val="24"/>
        </w:rPr>
        <w:t>201</w:t>
      </w:r>
      <w:r w:rsidR="00805A26" w:rsidRPr="00A34BDB">
        <w:rPr>
          <w:sz w:val="24"/>
          <w:szCs w:val="24"/>
        </w:rPr>
        <w:t>7</w:t>
      </w:r>
      <w:r w:rsidR="005E744B" w:rsidRPr="00A34BDB">
        <w:rPr>
          <w:sz w:val="24"/>
          <w:szCs w:val="24"/>
        </w:rPr>
        <w:t xml:space="preserve">r. poz. </w:t>
      </w:r>
      <w:r w:rsidR="00805A26" w:rsidRPr="00A34BDB">
        <w:rPr>
          <w:sz w:val="24"/>
          <w:szCs w:val="24"/>
        </w:rPr>
        <w:t>570</w:t>
      </w:r>
      <w:r w:rsidRPr="00A34BDB">
        <w:rPr>
          <w:sz w:val="24"/>
          <w:szCs w:val="24"/>
        </w:rPr>
        <w:t>).</w:t>
      </w:r>
    </w:p>
    <w:p w:rsidR="00B20568" w:rsidRPr="00805A26" w:rsidRDefault="00B20568" w:rsidP="00E34BD7">
      <w:pPr>
        <w:spacing w:line="276" w:lineRule="auto"/>
        <w:ind w:left="720"/>
        <w:jc w:val="both"/>
        <w:rPr>
          <w:color w:val="FF0000"/>
          <w:sz w:val="24"/>
          <w:szCs w:val="24"/>
          <w:lang w:eastAsia="pl-PL"/>
        </w:rPr>
      </w:pPr>
    </w:p>
    <w:p w:rsidR="00B20568" w:rsidRPr="00833C90" w:rsidRDefault="00B20568" w:rsidP="00E1230A">
      <w:pPr>
        <w:spacing w:before="120"/>
        <w:ind w:left="709" w:hanging="709"/>
        <w:jc w:val="both"/>
        <w:rPr>
          <w:b/>
          <w:sz w:val="24"/>
          <w:szCs w:val="24"/>
        </w:rPr>
      </w:pPr>
      <w:r w:rsidRPr="00833C90">
        <w:rPr>
          <w:b/>
          <w:sz w:val="24"/>
          <w:szCs w:val="24"/>
        </w:rPr>
        <w:t>7. INFORMACJE O SPOSOBIE POROZUMIEWANIA SIĘ ZAMAWIAJĄCEGO Z</w:t>
      </w:r>
      <w:r w:rsidR="00F94D59" w:rsidRPr="00833C90">
        <w:rPr>
          <w:b/>
          <w:sz w:val="24"/>
          <w:szCs w:val="24"/>
        </w:rPr>
        <w:t> </w:t>
      </w:r>
      <w:r w:rsidRPr="00833C90">
        <w:rPr>
          <w:b/>
          <w:sz w:val="24"/>
          <w:szCs w:val="24"/>
        </w:rPr>
        <w:t xml:space="preserve">WYKONAWCAMI ORAZ PRZEKAZYWANIA OŚWIADCZEŃ LUB DOKUMENTÓW </w:t>
      </w:r>
    </w:p>
    <w:p w:rsidR="00512CF8" w:rsidRPr="00833C90" w:rsidRDefault="00C04242" w:rsidP="00E34BD7">
      <w:pPr>
        <w:spacing w:before="120" w:line="276" w:lineRule="auto"/>
        <w:ind w:left="709" w:hanging="709"/>
        <w:jc w:val="both"/>
        <w:rPr>
          <w:b/>
          <w:sz w:val="24"/>
          <w:szCs w:val="24"/>
        </w:rPr>
      </w:pPr>
      <w:r w:rsidRPr="00833C90">
        <w:rPr>
          <w:b/>
          <w:sz w:val="24"/>
          <w:szCs w:val="24"/>
        </w:rPr>
        <w:t>7</w:t>
      </w:r>
      <w:r w:rsidR="00512CF8" w:rsidRPr="00833C90">
        <w:rPr>
          <w:b/>
          <w:sz w:val="24"/>
          <w:szCs w:val="24"/>
        </w:rPr>
        <w:t xml:space="preserve">.1. </w:t>
      </w:r>
      <w:r w:rsidR="00512CF8" w:rsidRPr="00833C90">
        <w:rPr>
          <w:b/>
          <w:sz w:val="24"/>
          <w:szCs w:val="24"/>
        </w:rPr>
        <w:tab/>
      </w:r>
      <w:r w:rsidR="00512CF8" w:rsidRPr="00833C90">
        <w:rPr>
          <w:sz w:val="24"/>
          <w:szCs w:val="24"/>
        </w:rPr>
        <w:t xml:space="preserve">Osobą uprawnioną do porozumiewania się z Wykonawcami jest: </w:t>
      </w:r>
    </w:p>
    <w:p w:rsidR="004C7286" w:rsidRPr="00833C90" w:rsidRDefault="004C7286" w:rsidP="00E34BD7">
      <w:pPr>
        <w:spacing w:line="276" w:lineRule="auto"/>
        <w:ind w:left="1418" w:hanging="676"/>
        <w:jc w:val="both"/>
        <w:rPr>
          <w:sz w:val="24"/>
          <w:szCs w:val="24"/>
        </w:rPr>
      </w:pPr>
      <w:r w:rsidRPr="00833C90">
        <w:rPr>
          <w:sz w:val="24"/>
          <w:szCs w:val="24"/>
        </w:rPr>
        <w:t xml:space="preserve">Agata </w:t>
      </w:r>
      <w:proofErr w:type="spellStart"/>
      <w:r w:rsidRPr="00833C90">
        <w:rPr>
          <w:sz w:val="24"/>
          <w:szCs w:val="24"/>
        </w:rPr>
        <w:t>Oskarbska</w:t>
      </w:r>
      <w:proofErr w:type="spellEnd"/>
      <w:r w:rsidRPr="00833C90">
        <w:rPr>
          <w:sz w:val="24"/>
          <w:szCs w:val="24"/>
        </w:rPr>
        <w:t xml:space="preserve"> – w sprawach merytorycznych </w:t>
      </w:r>
    </w:p>
    <w:p w:rsidR="004C7286" w:rsidRPr="00833C90" w:rsidRDefault="004C7286" w:rsidP="00E34BD7">
      <w:pPr>
        <w:spacing w:line="276" w:lineRule="auto"/>
        <w:ind w:left="1418" w:hanging="676"/>
        <w:jc w:val="both"/>
        <w:rPr>
          <w:sz w:val="24"/>
          <w:szCs w:val="24"/>
        </w:rPr>
      </w:pPr>
      <w:r w:rsidRPr="00833C90">
        <w:rPr>
          <w:sz w:val="24"/>
          <w:szCs w:val="24"/>
        </w:rPr>
        <w:t xml:space="preserve">Grzegorz </w:t>
      </w:r>
      <w:proofErr w:type="spellStart"/>
      <w:r w:rsidRPr="00833C90">
        <w:rPr>
          <w:sz w:val="24"/>
          <w:szCs w:val="24"/>
        </w:rPr>
        <w:t>Biłas</w:t>
      </w:r>
      <w:proofErr w:type="spellEnd"/>
      <w:r w:rsidRPr="00833C90">
        <w:rPr>
          <w:sz w:val="24"/>
          <w:szCs w:val="24"/>
        </w:rPr>
        <w:t xml:space="preserve"> – w sprawach zamówień publicznych</w:t>
      </w:r>
    </w:p>
    <w:p w:rsidR="00512CF8" w:rsidRPr="00833C90" w:rsidRDefault="00512CF8" w:rsidP="00E34BD7">
      <w:pPr>
        <w:spacing w:line="276" w:lineRule="auto"/>
        <w:ind w:left="709" w:firstLine="33"/>
        <w:jc w:val="both"/>
        <w:rPr>
          <w:sz w:val="24"/>
          <w:szCs w:val="24"/>
        </w:rPr>
      </w:pPr>
      <w:r w:rsidRPr="00833C90">
        <w:rPr>
          <w:sz w:val="24"/>
          <w:szCs w:val="24"/>
          <w:lang w:val="en-US"/>
        </w:rPr>
        <w:t>tel</w:t>
      </w:r>
      <w:r w:rsidR="004C7286" w:rsidRPr="00833C90">
        <w:rPr>
          <w:sz w:val="24"/>
          <w:szCs w:val="24"/>
          <w:lang w:val="en-US"/>
        </w:rPr>
        <w:t>. 13 4686338</w:t>
      </w:r>
      <w:r w:rsidR="001A4EBC">
        <w:rPr>
          <w:sz w:val="24"/>
          <w:szCs w:val="24"/>
        </w:rPr>
        <w:t xml:space="preserve">, </w:t>
      </w:r>
      <w:r w:rsidRPr="00833C90">
        <w:rPr>
          <w:sz w:val="24"/>
          <w:szCs w:val="24"/>
          <w:lang w:val="en-US"/>
        </w:rPr>
        <w:t>e-</w:t>
      </w:r>
      <w:r w:rsidR="001B7790" w:rsidRPr="00833C90">
        <w:rPr>
          <w:sz w:val="24"/>
          <w:szCs w:val="24"/>
          <w:lang w:val="en-US"/>
        </w:rPr>
        <w:t xml:space="preserve"> mail:</w:t>
      </w:r>
      <w:r w:rsidR="00854E76" w:rsidRPr="00833C90">
        <w:rPr>
          <w:sz w:val="24"/>
          <w:szCs w:val="24"/>
          <w:lang w:val="en-US"/>
        </w:rPr>
        <w:t xml:space="preserve"> </w:t>
      </w:r>
      <w:hyperlink r:id="rId10" w:history="1">
        <w:r w:rsidR="001A4EBC" w:rsidRPr="008B638B">
          <w:rPr>
            <w:rStyle w:val="Hipercze"/>
            <w:sz w:val="24"/>
            <w:szCs w:val="24"/>
            <w:lang w:val="en-US"/>
          </w:rPr>
          <w:t>ugcisna@pro.onet.pl</w:t>
        </w:r>
      </w:hyperlink>
      <w:r w:rsidR="001A4EBC">
        <w:rPr>
          <w:sz w:val="24"/>
          <w:szCs w:val="24"/>
        </w:rPr>
        <w:t xml:space="preserve"> </w:t>
      </w:r>
      <w:r w:rsidRPr="00833C90">
        <w:rPr>
          <w:sz w:val="24"/>
          <w:szCs w:val="24"/>
        </w:rPr>
        <w:t xml:space="preserve">od poniedziałku do piątku w godz. </w:t>
      </w:r>
      <w:r w:rsidR="004C7286" w:rsidRPr="00833C90">
        <w:rPr>
          <w:sz w:val="24"/>
          <w:szCs w:val="24"/>
        </w:rPr>
        <w:t>7.3</w:t>
      </w:r>
      <w:r w:rsidR="001B7790" w:rsidRPr="00833C90">
        <w:rPr>
          <w:sz w:val="24"/>
          <w:szCs w:val="24"/>
        </w:rPr>
        <w:t>0</w:t>
      </w:r>
      <w:r w:rsidRPr="00833C90">
        <w:rPr>
          <w:sz w:val="24"/>
          <w:szCs w:val="24"/>
        </w:rPr>
        <w:t xml:space="preserve"> – </w:t>
      </w:r>
      <w:r w:rsidR="004C7286" w:rsidRPr="00833C90">
        <w:rPr>
          <w:sz w:val="24"/>
          <w:szCs w:val="24"/>
        </w:rPr>
        <w:t>15.3</w:t>
      </w:r>
      <w:r w:rsidR="005E744B" w:rsidRPr="00833C90">
        <w:rPr>
          <w:sz w:val="24"/>
          <w:szCs w:val="24"/>
        </w:rPr>
        <w:t>0</w:t>
      </w:r>
      <w:r w:rsidRPr="00833C90">
        <w:rPr>
          <w:sz w:val="24"/>
          <w:szCs w:val="24"/>
        </w:rPr>
        <w:t>, z wyłączeniem dni wolnych od pracy.</w:t>
      </w:r>
    </w:p>
    <w:p w:rsidR="00731EDB" w:rsidRPr="00833C90" w:rsidRDefault="00C04242" w:rsidP="00E34BD7">
      <w:pPr>
        <w:spacing w:line="276" w:lineRule="auto"/>
        <w:ind w:left="709" w:hanging="709"/>
        <w:jc w:val="both"/>
        <w:rPr>
          <w:sz w:val="24"/>
          <w:szCs w:val="24"/>
        </w:rPr>
      </w:pPr>
      <w:r w:rsidRPr="00833C90">
        <w:rPr>
          <w:b/>
          <w:sz w:val="24"/>
          <w:szCs w:val="24"/>
        </w:rPr>
        <w:t>7</w:t>
      </w:r>
      <w:r w:rsidR="00512CF8" w:rsidRPr="00833C90">
        <w:rPr>
          <w:b/>
          <w:sz w:val="24"/>
          <w:szCs w:val="24"/>
        </w:rPr>
        <w:t xml:space="preserve">.2. </w:t>
      </w:r>
      <w:r w:rsidR="00512CF8" w:rsidRPr="00833C90">
        <w:rPr>
          <w:b/>
          <w:sz w:val="24"/>
          <w:szCs w:val="24"/>
        </w:rPr>
        <w:tab/>
      </w:r>
      <w:r w:rsidR="00731EDB" w:rsidRPr="00833C90">
        <w:rPr>
          <w:sz w:val="24"/>
          <w:szCs w:val="24"/>
        </w:rPr>
        <w:t>Korespondencję związaną z niniejszym postępowaniem, należy kierować na adres:</w:t>
      </w:r>
    </w:p>
    <w:p w:rsidR="00731EDB" w:rsidRPr="00833C90" w:rsidRDefault="004C7286" w:rsidP="00E34BD7">
      <w:pPr>
        <w:spacing w:line="276" w:lineRule="auto"/>
        <w:ind w:left="709"/>
        <w:jc w:val="both"/>
        <w:rPr>
          <w:b/>
          <w:sz w:val="24"/>
          <w:szCs w:val="24"/>
        </w:rPr>
      </w:pPr>
      <w:r w:rsidRPr="00833C90">
        <w:rPr>
          <w:b/>
          <w:sz w:val="24"/>
          <w:szCs w:val="24"/>
        </w:rPr>
        <w:t>Gmina Cisna, 38-607 Cisna 49</w:t>
      </w:r>
      <w:r w:rsidR="00B20568" w:rsidRPr="00833C90">
        <w:rPr>
          <w:b/>
          <w:sz w:val="24"/>
          <w:szCs w:val="24"/>
        </w:rPr>
        <w:t xml:space="preserve"> </w:t>
      </w:r>
    </w:p>
    <w:p w:rsidR="00BA3B4D" w:rsidRPr="00833C90" w:rsidRDefault="00C04242" w:rsidP="00E34BD7">
      <w:pPr>
        <w:spacing w:line="276" w:lineRule="auto"/>
        <w:ind w:left="709" w:hanging="709"/>
        <w:jc w:val="both"/>
        <w:rPr>
          <w:rFonts w:eastAsia="Calibri"/>
          <w:b/>
          <w:color w:val="000000"/>
          <w:sz w:val="24"/>
          <w:szCs w:val="24"/>
          <w:lang w:eastAsia="pl-PL"/>
        </w:rPr>
      </w:pPr>
      <w:r w:rsidRPr="00833C90">
        <w:rPr>
          <w:b/>
          <w:sz w:val="24"/>
          <w:szCs w:val="24"/>
        </w:rPr>
        <w:t>7</w:t>
      </w:r>
      <w:r w:rsidR="00731EDB" w:rsidRPr="00833C90">
        <w:rPr>
          <w:b/>
          <w:sz w:val="24"/>
          <w:szCs w:val="24"/>
        </w:rPr>
        <w:t>.3</w:t>
      </w:r>
      <w:r w:rsidR="00731EDB" w:rsidRPr="00833C90">
        <w:rPr>
          <w:b/>
          <w:sz w:val="24"/>
          <w:szCs w:val="24"/>
        </w:rPr>
        <w:tab/>
      </w:r>
      <w:r w:rsidR="00BA3B4D" w:rsidRPr="00833C90">
        <w:rPr>
          <w:rFonts w:eastAsia="Calibri"/>
          <w:color w:val="000000"/>
          <w:sz w:val="24"/>
          <w:szCs w:val="24"/>
          <w:lang w:eastAsia="pl-PL"/>
        </w:rPr>
        <w:t xml:space="preserve">Zawiadomienia, oświadczenia, wnioski oraz informacje przekazywane przez Wykonawcę drogą elektroniczną winny być </w:t>
      </w:r>
      <w:r w:rsidR="00854E76" w:rsidRPr="00833C90">
        <w:rPr>
          <w:rFonts w:eastAsia="Calibri"/>
          <w:color w:val="000000"/>
          <w:sz w:val="24"/>
          <w:szCs w:val="24"/>
          <w:lang w:eastAsia="pl-PL"/>
        </w:rPr>
        <w:t>kierowane na adres</w:t>
      </w:r>
      <w:r w:rsidR="004C7286" w:rsidRPr="00833C90">
        <w:rPr>
          <w:rFonts w:eastAsia="Calibri"/>
          <w:color w:val="000000"/>
          <w:sz w:val="24"/>
          <w:szCs w:val="24"/>
          <w:lang w:eastAsia="pl-PL"/>
        </w:rPr>
        <w:t xml:space="preserve">: </w:t>
      </w:r>
      <w:r w:rsidR="004C7286" w:rsidRPr="00833C90">
        <w:rPr>
          <w:rFonts w:eastAsia="Calibri"/>
          <w:b/>
          <w:color w:val="000000"/>
          <w:sz w:val="24"/>
          <w:szCs w:val="24"/>
          <w:lang w:eastAsia="pl-PL"/>
        </w:rPr>
        <w:t>ugcisna@pro.onet.pl</w:t>
      </w:r>
      <w:r w:rsidR="00BA3B4D" w:rsidRPr="00833C90">
        <w:rPr>
          <w:rFonts w:eastAsia="Calibri"/>
          <w:b/>
          <w:color w:val="000000"/>
          <w:sz w:val="24"/>
          <w:szCs w:val="24"/>
          <w:lang w:eastAsia="pl-PL"/>
        </w:rPr>
        <w:t xml:space="preserve">, a faksem na </w:t>
      </w:r>
      <w:r w:rsidR="00854E76" w:rsidRPr="00833C90">
        <w:rPr>
          <w:rFonts w:eastAsia="Calibri"/>
          <w:b/>
          <w:color w:val="000000"/>
          <w:sz w:val="24"/>
          <w:szCs w:val="24"/>
          <w:lang w:eastAsia="pl-PL"/>
        </w:rPr>
        <w:t xml:space="preserve">nr </w:t>
      </w:r>
      <w:r w:rsidR="00B20568" w:rsidRPr="00833C90">
        <w:rPr>
          <w:rFonts w:eastAsia="Calibri"/>
          <w:b/>
          <w:color w:val="000000"/>
          <w:sz w:val="24"/>
          <w:szCs w:val="24"/>
          <w:lang w:eastAsia="pl-PL"/>
        </w:rPr>
        <w:t>13</w:t>
      </w:r>
      <w:r w:rsidR="004C7286" w:rsidRPr="00833C90">
        <w:rPr>
          <w:rFonts w:eastAsia="Calibri"/>
          <w:b/>
          <w:color w:val="000000"/>
          <w:sz w:val="24"/>
          <w:szCs w:val="24"/>
          <w:lang w:eastAsia="pl-PL"/>
        </w:rPr>
        <w:t> 468 63 54</w:t>
      </w:r>
    </w:p>
    <w:p w:rsidR="00731EDB" w:rsidRPr="00833C90" w:rsidRDefault="00C04242" w:rsidP="00E34BD7">
      <w:pPr>
        <w:spacing w:line="276" w:lineRule="auto"/>
        <w:ind w:left="709" w:hanging="709"/>
        <w:jc w:val="both"/>
        <w:rPr>
          <w:rFonts w:eastAsia="Calibri"/>
          <w:color w:val="000000"/>
          <w:sz w:val="24"/>
          <w:szCs w:val="24"/>
          <w:lang w:eastAsia="pl-PL"/>
        </w:rPr>
      </w:pPr>
      <w:r w:rsidRPr="00833C90">
        <w:rPr>
          <w:rFonts w:eastAsia="Calibri"/>
          <w:b/>
          <w:color w:val="000000"/>
          <w:sz w:val="24"/>
          <w:szCs w:val="24"/>
          <w:lang w:eastAsia="pl-PL"/>
        </w:rPr>
        <w:t>7</w:t>
      </w:r>
      <w:r w:rsidR="00BA3B4D" w:rsidRPr="00833C90">
        <w:rPr>
          <w:rFonts w:eastAsia="Calibri"/>
          <w:b/>
          <w:color w:val="000000"/>
          <w:sz w:val="24"/>
          <w:szCs w:val="24"/>
          <w:lang w:eastAsia="pl-PL"/>
        </w:rPr>
        <w:t>.4</w:t>
      </w:r>
      <w:r w:rsidR="00BA3B4D" w:rsidRPr="00833C90">
        <w:rPr>
          <w:rFonts w:eastAsia="Calibri"/>
          <w:color w:val="000000"/>
          <w:sz w:val="24"/>
          <w:szCs w:val="24"/>
          <w:lang w:eastAsia="pl-PL"/>
        </w:rPr>
        <w:tab/>
      </w:r>
      <w:r w:rsidR="00731EDB" w:rsidRPr="00833C90">
        <w:rPr>
          <w:rFonts w:eastAsia="Calibri"/>
          <w:color w:val="000000"/>
          <w:sz w:val="24"/>
          <w:szCs w:val="24"/>
          <w:lang w:eastAsia="pl-PL"/>
        </w:rPr>
        <w:t>Wszelkie zawiadomienia, oświadczenia, wnioski oraz informacje Zamawiający oraz Wykonawcy mogą przekazywać pisemnie, faksem lub drogą elektroniczną, za wyjątkiem oferty, umowy oraz oświadczeń i</w:t>
      </w:r>
      <w:r w:rsidR="00BA3B4D" w:rsidRPr="00833C90">
        <w:rPr>
          <w:rFonts w:eastAsia="Calibri"/>
          <w:color w:val="000000"/>
          <w:sz w:val="24"/>
          <w:szCs w:val="24"/>
          <w:lang w:eastAsia="pl-PL"/>
        </w:rPr>
        <w:t> </w:t>
      </w:r>
      <w:r w:rsidR="00731EDB" w:rsidRPr="00833C90">
        <w:rPr>
          <w:rFonts w:eastAsia="Calibri"/>
          <w:color w:val="000000"/>
          <w:sz w:val="24"/>
          <w:szCs w:val="24"/>
          <w:lang w:eastAsia="pl-PL"/>
        </w:rPr>
        <w:t xml:space="preserve">dokumentów wymienionych w </w:t>
      </w:r>
      <w:r w:rsidR="006E3FBE" w:rsidRPr="00833C90">
        <w:rPr>
          <w:rFonts w:eastAsia="Calibri"/>
          <w:color w:val="000000"/>
          <w:sz w:val="24"/>
          <w:szCs w:val="24"/>
          <w:lang w:eastAsia="pl-PL"/>
        </w:rPr>
        <w:t>punkcie 6</w:t>
      </w:r>
      <w:r w:rsidR="00613213" w:rsidRPr="00833C90">
        <w:rPr>
          <w:rFonts w:eastAsia="Calibri"/>
          <w:color w:val="000000"/>
          <w:sz w:val="24"/>
          <w:szCs w:val="24"/>
          <w:lang w:eastAsia="pl-PL"/>
        </w:rPr>
        <w:t xml:space="preserve">. Instrukcji dla oferentów </w:t>
      </w:r>
      <w:r w:rsidR="00BA3B4D" w:rsidRPr="00833C90">
        <w:rPr>
          <w:rFonts w:eastAsia="Calibri"/>
          <w:color w:val="000000"/>
          <w:sz w:val="24"/>
          <w:szCs w:val="24"/>
          <w:lang w:eastAsia="pl-PL"/>
        </w:rPr>
        <w:t xml:space="preserve"> </w:t>
      </w:r>
      <w:r w:rsidR="00731EDB" w:rsidRPr="00833C90">
        <w:rPr>
          <w:rFonts w:eastAsia="Calibri"/>
          <w:color w:val="000000"/>
          <w:sz w:val="24"/>
          <w:szCs w:val="24"/>
          <w:lang w:eastAsia="pl-PL"/>
        </w:rPr>
        <w:t>(również w przypadku ich złożenia w wyniku wezwania o</w:t>
      </w:r>
      <w:r w:rsidR="001A4EBC">
        <w:rPr>
          <w:rFonts w:eastAsia="Calibri"/>
          <w:color w:val="000000"/>
          <w:sz w:val="24"/>
          <w:szCs w:val="24"/>
          <w:lang w:eastAsia="pl-PL"/>
        </w:rPr>
        <w:t> </w:t>
      </w:r>
      <w:r w:rsidR="00731EDB" w:rsidRPr="00833C90">
        <w:rPr>
          <w:rFonts w:eastAsia="Calibri"/>
          <w:color w:val="000000"/>
          <w:sz w:val="24"/>
          <w:szCs w:val="24"/>
          <w:lang w:eastAsia="pl-PL"/>
        </w:rPr>
        <w:t xml:space="preserve">którym mowa w art. 26 ust. 3 ustawy PZP) dla których </w:t>
      </w:r>
      <w:r w:rsidR="00BA3B4D" w:rsidRPr="00833C90">
        <w:rPr>
          <w:rFonts w:eastAsia="Calibri"/>
          <w:color w:val="000000"/>
          <w:sz w:val="24"/>
          <w:szCs w:val="24"/>
          <w:lang w:eastAsia="pl-PL"/>
        </w:rPr>
        <w:t xml:space="preserve">wymagana jest </w:t>
      </w:r>
      <w:r w:rsidR="00731EDB" w:rsidRPr="00833C90">
        <w:rPr>
          <w:rFonts w:eastAsia="Calibri"/>
          <w:color w:val="000000"/>
          <w:sz w:val="24"/>
          <w:szCs w:val="24"/>
          <w:lang w:eastAsia="pl-PL"/>
        </w:rPr>
        <w:t>wyłącznie form</w:t>
      </w:r>
      <w:r w:rsidR="00BA3B4D" w:rsidRPr="00833C90">
        <w:rPr>
          <w:rFonts w:eastAsia="Calibri"/>
          <w:color w:val="000000"/>
          <w:sz w:val="24"/>
          <w:szCs w:val="24"/>
          <w:lang w:eastAsia="pl-PL"/>
        </w:rPr>
        <w:t>a</w:t>
      </w:r>
      <w:r w:rsidR="00731EDB" w:rsidRPr="00833C90">
        <w:rPr>
          <w:rFonts w:eastAsia="Calibri"/>
          <w:color w:val="000000"/>
          <w:sz w:val="24"/>
          <w:szCs w:val="24"/>
          <w:lang w:eastAsia="pl-PL"/>
        </w:rPr>
        <w:t xml:space="preserve"> pisemn</w:t>
      </w:r>
      <w:r w:rsidR="00BA3B4D" w:rsidRPr="00833C90">
        <w:rPr>
          <w:rFonts w:eastAsia="Calibri"/>
          <w:color w:val="000000"/>
          <w:sz w:val="24"/>
          <w:szCs w:val="24"/>
          <w:lang w:eastAsia="pl-PL"/>
        </w:rPr>
        <w:t>a</w:t>
      </w:r>
      <w:r w:rsidR="00731EDB" w:rsidRPr="00833C90">
        <w:rPr>
          <w:rFonts w:eastAsia="Calibri"/>
          <w:color w:val="000000"/>
          <w:sz w:val="24"/>
          <w:szCs w:val="24"/>
          <w:lang w:eastAsia="pl-PL"/>
        </w:rPr>
        <w:t xml:space="preserve">. </w:t>
      </w:r>
    </w:p>
    <w:p w:rsidR="00731EDB" w:rsidRPr="00833C90" w:rsidRDefault="00C04242" w:rsidP="00E34BD7">
      <w:pPr>
        <w:spacing w:line="276" w:lineRule="auto"/>
        <w:ind w:left="709" w:hanging="709"/>
        <w:jc w:val="both"/>
        <w:rPr>
          <w:rFonts w:eastAsia="Calibri"/>
          <w:color w:val="000000"/>
          <w:sz w:val="24"/>
          <w:szCs w:val="24"/>
          <w:lang w:eastAsia="pl-PL"/>
        </w:rPr>
      </w:pPr>
      <w:r w:rsidRPr="00833C90">
        <w:rPr>
          <w:rFonts w:eastAsia="Calibri"/>
          <w:b/>
          <w:color w:val="000000"/>
          <w:sz w:val="24"/>
          <w:szCs w:val="24"/>
          <w:lang w:eastAsia="pl-PL"/>
        </w:rPr>
        <w:t>7</w:t>
      </w:r>
      <w:r w:rsidR="00BA3B4D" w:rsidRPr="00833C90">
        <w:rPr>
          <w:rFonts w:eastAsia="Calibri"/>
          <w:b/>
          <w:color w:val="000000"/>
          <w:sz w:val="24"/>
          <w:szCs w:val="24"/>
          <w:lang w:eastAsia="pl-PL"/>
        </w:rPr>
        <w:t>.</w:t>
      </w:r>
      <w:r w:rsidR="002E1A79" w:rsidRPr="00833C90">
        <w:rPr>
          <w:rFonts w:eastAsia="Calibri"/>
          <w:b/>
          <w:color w:val="000000"/>
          <w:sz w:val="24"/>
          <w:szCs w:val="24"/>
          <w:lang w:eastAsia="pl-PL"/>
        </w:rPr>
        <w:t>5</w:t>
      </w:r>
      <w:r w:rsidR="00BA3B4D" w:rsidRPr="00833C90">
        <w:rPr>
          <w:rFonts w:eastAsia="Calibri"/>
          <w:color w:val="000000"/>
          <w:sz w:val="24"/>
          <w:szCs w:val="24"/>
          <w:lang w:eastAsia="pl-PL"/>
        </w:rPr>
        <w:tab/>
      </w:r>
      <w:r w:rsidR="00731EDB" w:rsidRPr="00833C90">
        <w:rPr>
          <w:rFonts w:eastAsia="Calibri"/>
          <w:color w:val="000000"/>
          <w:sz w:val="24"/>
          <w:szCs w:val="24"/>
          <w:lang w:eastAsia="pl-PL"/>
        </w:rPr>
        <w:t>Wszelkie zawiadomienia, oświadczenia, wnioski oraz informacje przekazane za pomocą faksu lub w</w:t>
      </w:r>
      <w:r w:rsidR="008D51E3" w:rsidRPr="00833C90">
        <w:rPr>
          <w:rFonts w:eastAsia="Calibri"/>
          <w:color w:val="000000"/>
          <w:sz w:val="24"/>
          <w:szCs w:val="24"/>
          <w:lang w:eastAsia="pl-PL"/>
        </w:rPr>
        <w:t> </w:t>
      </w:r>
      <w:r w:rsidR="00731EDB" w:rsidRPr="00833C90">
        <w:rPr>
          <w:rFonts w:eastAsia="Calibri"/>
          <w:color w:val="000000"/>
          <w:sz w:val="24"/>
          <w:szCs w:val="24"/>
          <w:lang w:eastAsia="pl-PL"/>
        </w:rPr>
        <w:t xml:space="preserve">formie elektronicznej wymagają na żądanie każdej ze stron, niezwłocznego potwierdzenia faktu ich otrzymania. </w:t>
      </w:r>
    </w:p>
    <w:p w:rsidR="00AD3FB7" w:rsidRPr="00833C90" w:rsidRDefault="00C04242" w:rsidP="00E34BD7">
      <w:pPr>
        <w:spacing w:line="276" w:lineRule="auto"/>
        <w:ind w:left="709" w:hanging="709"/>
        <w:jc w:val="both"/>
        <w:rPr>
          <w:sz w:val="24"/>
          <w:szCs w:val="24"/>
          <w:lang w:eastAsia="pl-PL"/>
        </w:rPr>
      </w:pPr>
      <w:r w:rsidRPr="00833C90">
        <w:rPr>
          <w:rFonts w:eastAsia="Calibri"/>
          <w:b/>
          <w:color w:val="000000"/>
          <w:sz w:val="24"/>
          <w:szCs w:val="24"/>
          <w:lang w:eastAsia="pl-PL"/>
        </w:rPr>
        <w:t>7</w:t>
      </w:r>
      <w:r w:rsidR="002E1A79" w:rsidRPr="00833C90">
        <w:rPr>
          <w:rFonts w:eastAsia="Calibri"/>
          <w:b/>
          <w:color w:val="000000"/>
          <w:sz w:val="24"/>
          <w:szCs w:val="24"/>
          <w:lang w:eastAsia="pl-PL"/>
        </w:rPr>
        <w:t>.6</w:t>
      </w:r>
      <w:r w:rsidR="00BA3B4D" w:rsidRPr="00833C90">
        <w:rPr>
          <w:rFonts w:eastAsia="Calibri"/>
          <w:color w:val="000000"/>
          <w:sz w:val="24"/>
          <w:szCs w:val="24"/>
          <w:lang w:eastAsia="pl-PL"/>
        </w:rPr>
        <w:tab/>
      </w:r>
      <w:r w:rsidR="00AD3FB7" w:rsidRPr="00833C90">
        <w:rPr>
          <w:sz w:val="24"/>
          <w:szCs w:val="24"/>
          <w:lang w:eastAsia="pl-PL"/>
        </w:rPr>
        <w:t xml:space="preserve">Wykonawca może zwrócić się do zamawiającego o wyjaśnienie treści specyfikacji istotnych warunków zamówienia. Zamawiający jest obowiązany udzielić wyjaśnień niezwłocznie, jednak nie później niż na </w:t>
      </w:r>
      <w:r w:rsidR="000C4424" w:rsidRPr="00833C90">
        <w:rPr>
          <w:sz w:val="24"/>
          <w:szCs w:val="24"/>
          <w:lang w:eastAsia="pl-PL"/>
        </w:rPr>
        <w:t>2</w:t>
      </w:r>
      <w:r w:rsidR="00D359CF" w:rsidRPr="00833C90">
        <w:rPr>
          <w:sz w:val="24"/>
          <w:szCs w:val="24"/>
          <w:lang w:eastAsia="pl-PL"/>
        </w:rPr>
        <w:t> </w:t>
      </w:r>
      <w:r w:rsidR="00AD3FB7" w:rsidRPr="00833C90">
        <w:rPr>
          <w:sz w:val="24"/>
          <w:szCs w:val="24"/>
          <w:lang w:eastAsia="pl-PL"/>
        </w:rPr>
        <w:t xml:space="preserve">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AD3FB7" w:rsidRPr="00833C90" w:rsidRDefault="00C04242" w:rsidP="00E34BD7">
      <w:pPr>
        <w:spacing w:line="276" w:lineRule="auto"/>
        <w:ind w:left="709" w:hanging="709"/>
        <w:jc w:val="both"/>
        <w:rPr>
          <w:sz w:val="24"/>
          <w:szCs w:val="24"/>
          <w:lang w:eastAsia="pl-PL"/>
        </w:rPr>
      </w:pPr>
      <w:r w:rsidRPr="00833C90">
        <w:rPr>
          <w:b/>
          <w:sz w:val="24"/>
          <w:szCs w:val="24"/>
          <w:lang w:eastAsia="pl-PL"/>
        </w:rPr>
        <w:t>7</w:t>
      </w:r>
      <w:r w:rsidR="00AD3FB7" w:rsidRPr="00833C90">
        <w:rPr>
          <w:b/>
          <w:sz w:val="24"/>
          <w:szCs w:val="24"/>
          <w:lang w:eastAsia="pl-PL"/>
        </w:rPr>
        <w:t>.</w:t>
      </w:r>
      <w:r w:rsidR="002E1A79" w:rsidRPr="00833C90">
        <w:rPr>
          <w:b/>
          <w:sz w:val="24"/>
          <w:szCs w:val="24"/>
          <w:lang w:eastAsia="pl-PL"/>
        </w:rPr>
        <w:t>7</w:t>
      </w:r>
      <w:r w:rsidR="00AD3FB7" w:rsidRPr="00833C90">
        <w:rPr>
          <w:sz w:val="24"/>
          <w:szCs w:val="24"/>
          <w:lang w:eastAsia="pl-PL"/>
        </w:rPr>
        <w:t>.</w:t>
      </w:r>
      <w:r w:rsidR="00AD3FB7" w:rsidRPr="00833C90">
        <w:rPr>
          <w:sz w:val="24"/>
          <w:szCs w:val="24"/>
          <w:lang w:eastAsia="pl-PL"/>
        </w:rPr>
        <w:tab/>
        <w:t xml:space="preserve">Jeżeli wniosek o wyjaśnienie treści </w:t>
      </w:r>
      <w:proofErr w:type="spellStart"/>
      <w:r w:rsidR="00AD3FB7" w:rsidRPr="00833C90">
        <w:rPr>
          <w:sz w:val="24"/>
          <w:szCs w:val="24"/>
          <w:lang w:eastAsia="pl-PL"/>
        </w:rPr>
        <w:t>siwz</w:t>
      </w:r>
      <w:proofErr w:type="spellEnd"/>
      <w:r w:rsidR="00AD3FB7" w:rsidRPr="00833C90">
        <w:rPr>
          <w:sz w:val="24"/>
          <w:szCs w:val="24"/>
          <w:lang w:eastAsia="pl-PL"/>
        </w:rPr>
        <w:t xml:space="preserve"> wpłynął po upływie terminu składania wniosku, o</w:t>
      </w:r>
      <w:r w:rsidR="004C7286" w:rsidRPr="00833C90">
        <w:rPr>
          <w:sz w:val="24"/>
          <w:szCs w:val="24"/>
          <w:lang w:eastAsia="pl-PL"/>
        </w:rPr>
        <w:t> </w:t>
      </w:r>
      <w:r w:rsidR="00AD3FB7" w:rsidRPr="00833C90">
        <w:rPr>
          <w:sz w:val="24"/>
          <w:szCs w:val="24"/>
          <w:lang w:eastAsia="pl-PL"/>
        </w:rPr>
        <w:t xml:space="preserve">którym mowa w ust. 1, lub dotyczy udzielonych wyjaśnień, zamawiający może udzielić wyjaśnień albo pozostawić wniosek bez rozpoznania. </w:t>
      </w:r>
    </w:p>
    <w:p w:rsidR="00AD3FB7" w:rsidRPr="00833C90" w:rsidRDefault="00C04242" w:rsidP="00E34BD7">
      <w:pPr>
        <w:spacing w:line="276" w:lineRule="auto"/>
        <w:ind w:left="709" w:hanging="709"/>
        <w:jc w:val="both"/>
        <w:rPr>
          <w:sz w:val="24"/>
          <w:szCs w:val="24"/>
          <w:lang w:eastAsia="pl-PL"/>
        </w:rPr>
      </w:pPr>
      <w:r w:rsidRPr="00833C90">
        <w:rPr>
          <w:b/>
          <w:sz w:val="24"/>
          <w:szCs w:val="24"/>
          <w:lang w:eastAsia="pl-PL"/>
        </w:rPr>
        <w:t>7</w:t>
      </w:r>
      <w:r w:rsidR="00AD3FB7" w:rsidRPr="00833C90">
        <w:rPr>
          <w:b/>
          <w:sz w:val="24"/>
          <w:szCs w:val="24"/>
          <w:lang w:eastAsia="pl-PL"/>
        </w:rPr>
        <w:t>.</w:t>
      </w:r>
      <w:r w:rsidR="002E1A79" w:rsidRPr="00833C90">
        <w:rPr>
          <w:b/>
          <w:sz w:val="24"/>
          <w:szCs w:val="24"/>
          <w:lang w:eastAsia="pl-PL"/>
        </w:rPr>
        <w:t>8</w:t>
      </w:r>
      <w:r w:rsidR="00AD3FB7" w:rsidRPr="00833C90">
        <w:rPr>
          <w:sz w:val="24"/>
          <w:szCs w:val="24"/>
          <w:lang w:eastAsia="pl-PL"/>
        </w:rPr>
        <w:tab/>
        <w:t>Przedłużenie terminu składania ofert nie wpływa na bieg terminu składania wniosku, o</w:t>
      </w:r>
      <w:r w:rsidR="001A4EBC">
        <w:rPr>
          <w:sz w:val="24"/>
          <w:szCs w:val="24"/>
          <w:lang w:eastAsia="pl-PL"/>
        </w:rPr>
        <w:t> </w:t>
      </w:r>
      <w:r w:rsidR="00AD3FB7" w:rsidRPr="00833C90">
        <w:rPr>
          <w:sz w:val="24"/>
          <w:szCs w:val="24"/>
          <w:lang w:eastAsia="pl-PL"/>
        </w:rPr>
        <w:t xml:space="preserve">którym mowa w </w:t>
      </w:r>
      <w:r w:rsidRPr="00833C90">
        <w:rPr>
          <w:sz w:val="24"/>
          <w:szCs w:val="24"/>
          <w:lang w:eastAsia="pl-PL"/>
        </w:rPr>
        <w:t>pkt. 7</w:t>
      </w:r>
      <w:r w:rsidR="00AD3FB7" w:rsidRPr="00833C90">
        <w:rPr>
          <w:sz w:val="24"/>
          <w:szCs w:val="24"/>
          <w:lang w:eastAsia="pl-PL"/>
        </w:rPr>
        <w:t>.</w:t>
      </w:r>
      <w:r w:rsidR="00233F52" w:rsidRPr="00833C90">
        <w:rPr>
          <w:sz w:val="24"/>
          <w:szCs w:val="24"/>
          <w:lang w:eastAsia="pl-PL"/>
        </w:rPr>
        <w:t>6</w:t>
      </w:r>
      <w:r w:rsidR="00AD3FB7" w:rsidRPr="00833C90">
        <w:rPr>
          <w:sz w:val="24"/>
          <w:szCs w:val="24"/>
          <w:lang w:eastAsia="pl-PL"/>
        </w:rPr>
        <w:t xml:space="preserve"> </w:t>
      </w:r>
    </w:p>
    <w:p w:rsidR="00AD3FB7" w:rsidRPr="00833C90" w:rsidRDefault="00C04242" w:rsidP="00E34BD7">
      <w:pPr>
        <w:spacing w:line="276" w:lineRule="auto"/>
        <w:ind w:left="709" w:hanging="709"/>
        <w:jc w:val="both"/>
        <w:rPr>
          <w:sz w:val="24"/>
          <w:szCs w:val="24"/>
          <w:lang w:eastAsia="pl-PL"/>
        </w:rPr>
      </w:pPr>
      <w:r w:rsidRPr="00833C90">
        <w:rPr>
          <w:b/>
          <w:sz w:val="24"/>
          <w:szCs w:val="24"/>
          <w:lang w:eastAsia="pl-PL"/>
        </w:rPr>
        <w:t>7</w:t>
      </w:r>
      <w:r w:rsidR="00233F52" w:rsidRPr="00833C90">
        <w:rPr>
          <w:b/>
          <w:sz w:val="24"/>
          <w:szCs w:val="24"/>
          <w:lang w:eastAsia="pl-PL"/>
        </w:rPr>
        <w:t>.9</w:t>
      </w:r>
      <w:r w:rsidR="00AD3FB7" w:rsidRPr="00833C90">
        <w:rPr>
          <w:sz w:val="24"/>
          <w:szCs w:val="24"/>
          <w:lang w:eastAsia="pl-PL"/>
        </w:rPr>
        <w:t>.</w:t>
      </w:r>
      <w:r w:rsidR="00AD3FB7" w:rsidRPr="00833C90">
        <w:rPr>
          <w:sz w:val="24"/>
          <w:szCs w:val="24"/>
          <w:lang w:eastAsia="pl-PL"/>
        </w:rPr>
        <w:tab/>
        <w:t>Treść zapytań wraz z wyjaśnieniami zamawiający przekazuje w</w:t>
      </w:r>
      <w:r w:rsidR="006F6EC0" w:rsidRPr="00833C90">
        <w:rPr>
          <w:sz w:val="24"/>
          <w:szCs w:val="24"/>
          <w:lang w:eastAsia="pl-PL"/>
        </w:rPr>
        <w:t>ykonawcom, którym przekazał SIWZ</w:t>
      </w:r>
      <w:r w:rsidR="00AD3FB7" w:rsidRPr="00833C90">
        <w:rPr>
          <w:sz w:val="24"/>
          <w:szCs w:val="24"/>
          <w:lang w:eastAsia="pl-PL"/>
        </w:rPr>
        <w:t xml:space="preserve"> bez ujawniania źródła zapytania, a jeżeli specyfikacja jest udostępniana na stronie internetowej, zamieszcza na tej stronie.</w:t>
      </w:r>
    </w:p>
    <w:p w:rsidR="00AD3FB7" w:rsidRPr="00833C90" w:rsidRDefault="00C04242" w:rsidP="00E34BD7">
      <w:pPr>
        <w:spacing w:line="276" w:lineRule="auto"/>
        <w:ind w:left="709" w:hanging="709"/>
        <w:jc w:val="both"/>
        <w:rPr>
          <w:sz w:val="24"/>
          <w:szCs w:val="24"/>
          <w:lang w:eastAsia="pl-PL"/>
        </w:rPr>
      </w:pPr>
      <w:r w:rsidRPr="00833C90">
        <w:rPr>
          <w:b/>
          <w:sz w:val="24"/>
          <w:szCs w:val="24"/>
          <w:lang w:eastAsia="pl-PL"/>
        </w:rPr>
        <w:t>7</w:t>
      </w:r>
      <w:r w:rsidR="00233F52" w:rsidRPr="00833C90">
        <w:rPr>
          <w:b/>
          <w:sz w:val="24"/>
          <w:szCs w:val="24"/>
          <w:lang w:eastAsia="pl-PL"/>
        </w:rPr>
        <w:t>.10</w:t>
      </w:r>
      <w:r w:rsidR="00AD3FB7" w:rsidRPr="00833C90">
        <w:rPr>
          <w:sz w:val="24"/>
          <w:szCs w:val="24"/>
          <w:lang w:eastAsia="pl-PL"/>
        </w:rPr>
        <w:tab/>
        <w:t xml:space="preserve">Zamawiający nie przewiduje zwołania zebrania wykonawców. </w:t>
      </w:r>
    </w:p>
    <w:p w:rsidR="00512CF8" w:rsidRPr="00833C90" w:rsidRDefault="00C04242" w:rsidP="00E34BD7">
      <w:pPr>
        <w:spacing w:line="276" w:lineRule="auto"/>
        <w:ind w:left="709" w:hanging="709"/>
        <w:jc w:val="both"/>
        <w:rPr>
          <w:sz w:val="24"/>
          <w:szCs w:val="24"/>
          <w:lang w:eastAsia="pl-PL"/>
        </w:rPr>
      </w:pPr>
      <w:r w:rsidRPr="00833C90">
        <w:rPr>
          <w:b/>
          <w:sz w:val="24"/>
          <w:szCs w:val="24"/>
          <w:lang w:eastAsia="pl-PL"/>
        </w:rPr>
        <w:t>7</w:t>
      </w:r>
      <w:r w:rsidR="00233F52" w:rsidRPr="00833C90">
        <w:rPr>
          <w:b/>
          <w:sz w:val="24"/>
          <w:szCs w:val="24"/>
          <w:lang w:eastAsia="pl-PL"/>
        </w:rPr>
        <w:t>.11</w:t>
      </w:r>
      <w:r w:rsidR="00AD3FB7" w:rsidRPr="00833C90">
        <w:rPr>
          <w:sz w:val="24"/>
          <w:szCs w:val="24"/>
          <w:lang w:eastAsia="pl-PL"/>
        </w:rPr>
        <w:t>.</w:t>
      </w:r>
      <w:r w:rsidR="00AD3FB7" w:rsidRPr="00833C90">
        <w:rPr>
          <w:sz w:val="24"/>
          <w:szCs w:val="24"/>
          <w:lang w:eastAsia="pl-PL"/>
        </w:rPr>
        <w:tab/>
        <w:t>W uzasadnionych przypadkach zamawiający może przed upływem terminu</w:t>
      </w:r>
      <w:r w:rsidR="006F6EC0" w:rsidRPr="00833C90">
        <w:rPr>
          <w:sz w:val="24"/>
          <w:szCs w:val="24"/>
          <w:lang w:eastAsia="pl-PL"/>
        </w:rPr>
        <w:t xml:space="preserve"> składania ofert zmienić treść SIWZ</w:t>
      </w:r>
      <w:r w:rsidR="00AD3FB7" w:rsidRPr="00833C90">
        <w:rPr>
          <w:sz w:val="24"/>
          <w:szCs w:val="24"/>
          <w:lang w:eastAsia="pl-PL"/>
        </w:rPr>
        <w:t xml:space="preserve">. Dokonaną zmianę udostępnia się na stronie internetowej. </w:t>
      </w:r>
    </w:p>
    <w:p w:rsidR="00512CF8" w:rsidRPr="00833C90" w:rsidRDefault="00C04242" w:rsidP="00E34BD7">
      <w:pPr>
        <w:spacing w:line="276" w:lineRule="auto"/>
        <w:ind w:left="709" w:hanging="709"/>
        <w:jc w:val="both"/>
        <w:rPr>
          <w:sz w:val="24"/>
          <w:szCs w:val="24"/>
        </w:rPr>
      </w:pPr>
      <w:r w:rsidRPr="00833C90">
        <w:rPr>
          <w:b/>
          <w:sz w:val="24"/>
          <w:szCs w:val="24"/>
          <w:lang w:eastAsia="pl-PL"/>
        </w:rPr>
        <w:t>7</w:t>
      </w:r>
      <w:r w:rsidR="00AD3FB7" w:rsidRPr="00833C90">
        <w:rPr>
          <w:b/>
          <w:sz w:val="24"/>
          <w:szCs w:val="24"/>
          <w:lang w:eastAsia="pl-PL"/>
        </w:rPr>
        <w:t>.1</w:t>
      </w:r>
      <w:r w:rsidR="00233F52" w:rsidRPr="00833C90">
        <w:rPr>
          <w:b/>
          <w:sz w:val="24"/>
          <w:szCs w:val="24"/>
          <w:lang w:eastAsia="pl-PL"/>
        </w:rPr>
        <w:t>2</w:t>
      </w:r>
      <w:r w:rsidR="00AD3FB7" w:rsidRPr="00833C90">
        <w:rPr>
          <w:sz w:val="24"/>
          <w:szCs w:val="24"/>
          <w:lang w:eastAsia="pl-PL"/>
        </w:rPr>
        <w:tab/>
      </w:r>
      <w:r w:rsidR="00512CF8" w:rsidRPr="00833C90">
        <w:rPr>
          <w:sz w:val="24"/>
          <w:szCs w:val="24"/>
        </w:rPr>
        <w:t>Niniejsze postępowanie prowadzone jest w języku polskim.</w:t>
      </w:r>
    </w:p>
    <w:p w:rsidR="00512CF8" w:rsidRPr="00833C90" w:rsidRDefault="00C04242" w:rsidP="00E34BD7">
      <w:pPr>
        <w:spacing w:line="276" w:lineRule="auto"/>
        <w:ind w:left="709" w:hanging="709"/>
        <w:jc w:val="both"/>
        <w:rPr>
          <w:sz w:val="24"/>
          <w:szCs w:val="24"/>
        </w:rPr>
      </w:pPr>
      <w:r w:rsidRPr="00833C90">
        <w:rPr>
          <w:b/>
          <w:sz w:val="24"/>
          <w:szCs w:val="24"/>
        </w:rPr>
        <w:lastRenderedPageBreak/>
        <w:t>7</w:t>
      </w:r>
      <w:r w:rsidR="00C21B16" w:rsidRPr="00833C90">
        <w:rPr>
          <w:b/>
          <w:sz w:val="24"/>
          <w:szCs w:val="24"/>
        </w:rPr>
        <w:t>.1</w:t>
      </w:r>
      <w:r w:rsidR="00233F52" w:rsidRPr="00833C90">
        <w:rPr>
          <w:b/>
          <w:sz w:val="24"/>
          <w:szCs w:val="24"/>
        </w:rPr>
        <w:t>3</w:t>
      </w:r>
      <w:r w:rsidR="00C21B16" w:rsidRPr="00833C90">
        <w:rPr>
          <w:sz w:val="24"/>
          <w:szCs w:val="24"/>
        </w:rPr>
        <w:tab/>
      </w:r>
      <w:r w:rsidR="00512CF8" w:rsidRPr="00833C90">
        <w:rPr>
          <w:sz w:val="24"/>
          <w:szCs w:val="24"/>
        </w:rPr>
        <w:t>Jeżeli Zamawiający i Wykonawca przekazują oświadczenia, wnioski, zawiadomienia oraz informacje faksem lub przy pomocy poczty elektronicznej, każda ze stron na żądanie drugiej niezwłocznie potwierdza fakt ich otrzymania.</w:t>
      </w:r>
    </w:p>
    <w:p w:rsidR="00512CF8" w:rsidRPr="00833C90" w:rsidRDefault="00C04242" w:rsidP="00E34BD7">
      <w:pPr>
        <w:spacing w:line="276" w:lineRule="auto"/>
        <w:ind w:left="709" w:hanging="709"/>
        <w:jc w:val="both"/>
        <w:rPr>
          <w:sz w:val="24"/>
          <w:szCs w:val="24"/>
        </w:rPr>
      </w:pPr>
      <w:r w:rsidRPr="00833C90">
        <w:rPr>
          <w:b/>
          <w:sz w:val="24"/>
          <w:szCs w:val="24"/>
        </w:rPr>
        <w:t>7</w:t>
      </w:r>
      <w:r w:rsidR="00C21B16" w:rsidRPr="00833C90">
        <w:rPr>
          <w:b/>
          <w:sz w:val="24"/>
          <w:szCs w:val="24"/>
        </w:rPr>
        <w:t>.1</w:t>
      </w:r>
      <w:r w:rsidR="00233F52" w:rsidRPr="00833C90">
        <w:rPr>
          <w:b/>
          <w:sz w:val="24"/>
          <w:szCs w:val="24"/>
        </w:rPr>
        <w:t>4</w:t>
      </w:r>
      <w:r w:rsidR="00C21B16" w:rsidRPr="00833C90">
        <w:rPr>
          <w:sz w:val="24"/>
          <w:szCs w:val="24"/>
        </w:rPr>
        <w:tab/>
      </w:r>
      <w:r w:rsidR="00512CF8" w:rsidRPr="00833C90">
        <w:rPr>
          <w:sz w:val="24"/>
          <w:szCs w:val="24"/>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rsidR="0024274F" w:rsidRPr="00833C90" w:rsidRDefault="00C04242" w:rsidP="00E34BD7">
      <w:pPr>
        <w:spacing w:line="276" w:lineRule="auto"/>
        <w:ind w:left="709" w:hanging="709"/>
        <w:jc w:val="both"/>
        <w:rPr>
          <w:sz w:val="24"/>
          <w:szCs w:val="24"/>
        </w:rPr>
      </w:pPr>
      <w:r w:rsidRPr="00833C90">
        <w:rPr>
          <w:b/>
          <w:sz w:val="24"/>
          <w:szCs w:val="24"/>
        </w:rPr>
        <w:t>7</w:t>
      </w:r>
      <w:r w:rsidR="00C21B16" w:rsidRPr="00833C90">
        <w:rPr>
          <w:b/>
          <w:sz w:val="24"/>
          <w:szCs w:val="24"/>
        </w:rPr>
        <w:t>.1</w:t>
      </w:r>
      <w:r w:rsidR="00233F52" w:rsidRPr="00833C90">
        <w:rPr>
          <w:b/>
          <w:sz w:val="24"/>
          <w:szCs w:val="24"/>
        </w:rPr>
        <w:t>5</w:t>
      </w:r>
      <w:r w:rsidR="00C21B16" w:rsidRPr="00833C90">
        <w:rPr>
          <w:sz w:val="24"/>
          <w:szCs w:val="24"/>
        </w:rPr>
        <w:t>.</w:t>
      </w:r>
      <w:r w:rsidR="00C21B16" w:rsidRPr="00833C90">
        <w:rPr>
          <w:sz w:val="24"/>
          <w:szCs w:val="24"/>
        </w:rPr>
        <w:tab/>
      </w:r>
      <w:r w:rsidR="00512CF8" w:rsidRPr="00833C90">
        <w:rPr>
          <w:sz w:val="24"/>
          <w:szCs w:val="24"/>
        </w:rPr>
        <w:t>Wykonawca zobowiązany jest do powiadomienia Zamawiającego w formie pisemnej o</w:t>
      </w:r>
      <w:r w:rsidR="00F01338" w:rsidRPr="00833C90">
        <w:rPr>
          <w:sz w:val="24"/>
          <w:szCs w:val="24"/>
        </w:rPr>
        <w:t> </w:t>
      </w:r>
      <w:r w:rsidR="00512CF8" w:rsidRPr="00833C90">
        <w:rPr>
          <w:sz w:val="24"/>
          <w:szCs w:val="24"/>
        </w:rPr>
        <w:t>wszelkiej zmianie numeru faksu i adresu poczty elektronicznej podanego w ofercie.</w:t>
      </w:r>
    </w:p>
    <w:p w:rsidR="00AE5C26" w:rsidRPr="00833C90" w:rsidRDefault="00AE5C26" w:rsidP="00AE5C26">
      <w:pPr>
        <w:jc w:val="both"/>
        <w:rPr>
          <w:sz w:val="24"/>
          <w:szCs w:val="24"/>
        </w:rPr>
      </w:pPr>
    </w:p>
    <w:p w:rsidR="00AE5C26" w:rsidRPr="00833C90" w:rsidRDefault="00AE5C26" w:rsidP="00AE5C26">
      <w:pPr>
        <w:tabs>
          <w:tab w:val="left" w:pos="1134"/>
          <w:tab w:val="left" w:pos="1418"/>
        </w:tabs>
        <w:jc w:val="both"/>
        <w:rPr>
          <w:rFonts w:eastAsia="Cambria"/>
          <w:b/>
          <w:bCs/>
          <w:sz w:val="24"/>
          <w:szCs w:val="24"/>
        </w:rPr>
      </w:pPr>
      <w:r w:rsidRPr="00833C90">
        <w:rPr>
          <w:rFonts w:eastAsia="Cambria"/>
          <w:b/>
          <w:bCs/>
          <w:sz w:val="24"/>
          <w:szCs w:val="24"/>
        </w:rPr>
        <w:t>8. WYMAGANIA DOTYCZĄCE WADIUM</w:t>
      </w:r>
    </w:p>
    <w:p w:rsidR="00AE5C26" w:rsidRPr="00833C90" w:rsidRDefault="00AE5C26" w:rsidP="00AE5C26">
      <w:pPr>
        <w:jc w:val="both"/>
        <w:rPr>
          <w:rFonts w:eastAsia="Cambria"/>
          <w:sz w:val="24"/>
          <w:szCs w:val="24"/>
        </w:rPr>
      </w:pPr>
    </w:p>
    <w:p w:rsidR="00AE5C26" w:rsidRPr="00833C90" w:rsidRDefault="00AE5C26" w:rsidP="00E34BD7">
      <w:pPr>
        <w:spacing w:line="276" w:lineRule="auto"/>
        <w:jc w:val="both"/>
        <w:rPr>
          <w:b/>
          <w:sz w:val="24"/>
          <w:szCs w:val="24"/>
        </w:rPr>
      </w:pPr>
      <w:r w:rsidRPr="00833C90">
        <w:rPr>
          <w:rFonts w:eastAsia="Cambria"/>
          <w:sz w:val="24"/>
          <w:szCs w:val="24"/>
        </w:rPr>
        <w:t>8</w:t>
      </w:r>
      <w:r w:rsidR="001A4EBC">
        <w:rPr>
          <w:rFonts w:eastAsia="Cambria"/>
          <w:sz w:val="24"/>
          <w:szCs w:val="24"/>
        </w:rPr>
        <w:t xml:space="preserve">.1 </w:t>
      </w:r>
      <w:r w:rsidRPr="00833C90">
        <w:rPr>
          <w:rFonts w:eastAsia="Cambria"/>
          <w:sz w:val="24"/>
          <w:szCs w:val="24"/>
        </w:rPr>
        <w:t xml:space="preserve">Składający ofertę winien wnieść wadium na </w:t>
      </w:r>
      <w:r w:rsidRPr="00833C90">
        <w:rPr>
          <w:rFonts w:eastAsia="Cambria"/>
          <w:b/>
          <w:sz w:val="24"/>
          <w:szCs w:val="24"/>
          <w:u w:val="single"/>
        </w:rPr>
        <w:t>każde zadanie oddzielnie</w:t>
      </w:r>
      <w:r w:rsidRPr="00833C90">
        <w:rPr>
          <w:rFonts w:eastAsia="Cambria"/>
          <w:sz w:val="24"/>
          <w:szCs w:val="24"/>
        </w:rPr>
        <w:t xml:space="preserve"> przed upływem terminu składania ofert w wysokości:</w:t>
      </w:r>
      <w:r w:rsidRPr="00833C90">
        <w:rPr>
          <w:b/>
          <w:sz w:val="24"/>
          <w:szCs w:val="24"/>
        </w:rPr>
        <w:t xml:space="preserve"> </w:t>
      </w:r>
    </w:p>
    <w:p w:rsidR="00AE5C26" w:rsidRPr="00833C90" w:rsidRDefault="00AE5C26" w:rsidP="00E34BD7">
      <w:pPr>
        <w:spacing w:line="276" w:lineRule="auto"/>
        <w:jc w:val="both"/>
        <w:rPr>
          <w:b/>
          <w:sz w:val="24"/>
          <w:szCs w:val="24"/>
        </w:rPr>
      </w:pPr>
    </w:p>
    <w:p w:rsidR="00AE5C26" w:rsidRPr="00833C90" w:rsidRDefault="00AE5C26" w:rsidP="00E34BD7">
      <w:pPr>
        <w:spacing w:line="276" w:lineRule="auto"/>
        <w:jc w:val="both"/>
        <w:rPr>
          <w:b/>
          <w:sz w:val="24"/>
          <w:szCs w:val="24"/>
        </w:rPr>
      </w:pPr>
      <w:r w:rsidRPr="00833C90">
        <w:rPr>
          <w:b/>
          <w:sz w:val="24"/>
          <w:szCs w:val="24"/>
        </w:rPr>
        <w:t>Zadanie I - 6 000,00 PLN (słownie: sześć tysięcy złotych 00/100 PLN)</w:t>
      </w:r>
    </w:p>
    <w:p w:rsidR="00AE5C26" w:rsidRPr="00833C90" w:rsidRDefault="00AE5C26" w:rsidP="00E34BD7">
      <w:pPr>
        <w:spacing w:line="276" w:lineRule="auto"/>
        <w:jc w:val="both"/>
        <w:rPr>
          <w:b/>
          <w:sz w:val="24"/>
          <w:szCs w:val="24"/>
        </w:rPr>
      </w:pPr>
      <w:r w:rsidRPr="00833C90">
        <w:rPr>
          <w:b/>
          <w:sz w:val="24"/>
          <w:szCs w:val="24"/>
        </w:rPr>
        <w:t>Zadanie II – 6 000,00 PLN ( słownie: sześć tysięcy złotych 00/100 PLN)</w:t>
      </w:r>
    </w:p>
    <w:p w:rsidR="00AE5C26" w:rsidRPr="00833C90" w:rsidRDefault="00AE5C26" w:rsidP="00E34BD7">
      <w:pPr>
        <w:spacing w:line="276" w:lineRule="auto"/>
        <w:jc w:val="both"/>
        <w:rPr>
          <w:rFonts w:eastAsia="Cambria"/>
          <w:sz w:val="24"/>
          <w:szCs w:val="24"/>
        </w:rPr>
      </w:pPr>
    </w:p>
    <w:p w:rsidR="00AE5C26" w:rsidRPr="00833C90" w:rsidRDefault="00AE5C26" w:rsidP="00E34BD7">
      <w:pPr>
        <w:spacing w:line="276" w:lineRule="auto"/>
        <w:jc w:val="both"/>
        <w:rPr>
          <w:rFonts w:eastAsia="Cambria"/>
          <w:sz w:val="24"/>
          <w:szCs w:val="24"/>
        </w:rPr>
      </w:pPr>
      <w:r w:rsidRPr="00833C90">
        <w:rPr>
          <w:rFonts w:eastAsia="Cambria"/>
          <w:sz w:val="24"/>
          <w:szCs w:val="24"/>
        </w:rPr>
        <w:t>8.2</w:t>
      </w:r>
      <w:r w:rsidRPr="00833C90">
        <w:rPr>
          <w:rFonts w:eastAsia="Cambria"/>
          <w:sz w:val="24"/>
          <w:szCs w:val="24"/>
        </w:rPr>
        <w:tab/>
        <w:t>Wadium może być wnoszone w następujących formach:</w:t>
      </w:r>
    </w:p>
    <w:p w:rsidR="00AE5C26" w:rsidRPr="00833C90" w:rsidRDefault="00AE5C26" w:rsidP="00E34BD7">
      <w:pPr>
        <w:pStyle w:val="Akapitzlist"/>
        <w:spacing w:line="276" w:lineRule="auto"/>
        <w:ind w:left="360"/>
        <w:jc w:val="both"/>
        <w:rPr>
          <w:rFonts w:eastAsia="Cambria"/>
          <w:sz w:val="24"/>
          <w:szCs w:val="24"/>
        </w:rPr>
      </w:pPr>
      <w:r w:rsidRPr="00833C90">
        <w:rPr>
          <w:rFonts w:eastAsia="Cambria"/>
          <w:sz w:val="24"/>
          <w:szCs w:val="24"/>
        </w:rPr>
        <w:t xml:space="preserve">- </w:t>
      </w:r>
      <w:r w:rsidRPr="00833C90">
        <w:rPr>
          <w:rFonts w:eastAsia="Cambria"/>
          <w:sz w:val="24"/>
          <w:szCs w:val="24"/>
        </w:rPr>
        <w:tab/>
        <w:t>pieniądzu,</w:t>
      </w:r>
    </w:p>
    <w:p w:rsidR="00AE5C26" w:rsidRPr="00833C90" w:rsidRDefault="00AE5C26" w:rsidP="00E34BD7">
      <w:pPr>
        <w:pStyle w:val="Akapitzlist"/>
        <w:spacing w:line="276" w:lineRule="auto"/>
        <w:ind w:left="360"/>
        <w:jc w:val="both"/>
        <w:rPr>
          <w:rFonts w:eastAsia="Cambria"/>
          <w:sz w:val="24"/>
          <w:szCs w:val="24"/>
        </w:rPr>
      </w:pPr>
      <w:r w:rsidRPr="00833C90">
        <w:rPr>
          <w:rFonts w:eastAsia="Cambria"/>
          <w:sz w:val="24"/>
          <w:szCs w:val="24"/>
        </w:rPr>
        <w:t xml:space="preserve">- </w:t>
      </w:r>
      <w:r w:rsidRPr="00833C90">
        <w:rPr>
          <w:rFonts w:eastAsia="Cambria"/>
          <w:sz w:val="24"/>
          <w:szCs w:val="24"/>
        </w:rPr>
        <w:tab/>
        <w:t>poręczeniach bankowych lub poręczeniach spółdzielczej kasy oszczędnościowo-kredytowej, z tym, że poręczenie kasy jest zawsze poręczeniem pieniężnym;</w:t>
      </w:r>
    </w:p>
    <w:p w:rsidR="00AE5C26" w:rsidRPr="00833C90" w:rsidRDefault="00AE5C26" w:rsidP="00E34BD7">
      <w:pPr>
        <w:pStyle w:val="Akapitzlist"/>
        <w:spacing w:line="276" w:lineRule="auto"/>
        <w:ind w:left="360"/>
        <w:jc w:val="both"/>
        <w:rPr>
          <w:rFonts w:eastAsia="Cambria"/>
          <w:sz w:val="24"/>
          <w:szCs w:val="24"/>
        </w:rPr>
      </w:pPr>
      <w:r w:rsidRPr="00833C90">
        <w:rPr>
          <w:rFonts w:eastAsia="Cambria"/>
          <w:sz w:val="24"/>
          <w:szCs w:val="24"/>
        </w:rPr>
        <w:t xml:space="preserve">- </w:t>
      </w:r>
      <w:r w:rsidRPr="00833C90">
        <w:rPr>
          <w:rFonts w:eastAsia="Cambria"/>
          <w:sz w:val="24"/>
          <w:szCs w:val="24"/>
        </w:rPr>
        <w:tab/>
        <w:t>gwarancjach bankowych,</w:t>
      </w:r>
    </w:p>
    <w:p w:rsidR="00AE5C26" w:rsidRPr="00833C90" w:rsidRDefault="00AE5C26" w:rsidP="00E34BD7">
      <w:pPr>
        <w:pStyle w:val="Akapitzlist"/>
        <w:spacing w:line="276" w:lineRule="auto"/>
        <w:ind w:left="360"/>
        <w:jc w:val="both"/>
        <w:rPr>
          <w:rFonts w:eastAsia="Cambria"/>
          <w:sz w:val="24"/>
          <w:szCs w:val="24"/>
        </w:rPr>
      </w:pPr>
      <w:r w:rsidRPr="00833C90">
        <w:rPr>
          <w:rFonts w:eastAsia="Cambria"/>
          <w:sz w:val="24"/>
          <w:szCs w:val="24"/>
        </w:rPr>
        <w:t xml:space="preserve">- </w:t>
      </w:r>
      <w:r w:rsidRPr="00833C90">
        <w:rPr>
          <w:rFonts w:eastAsia="Cambria"/>
          <w:sz w:val="24"/>
          <w:szCs w:val="24"/>
        </w:rPr>
        <w:tab/>
        <w:t>gwarancjach ubezpieczeniowych;</w:t>
      </w:r>
    </w:p>
    <w:p w:rsidR="00AE5C26" w:rsidRPr="00A34BDB" w:rsidRDefault="00AE5C26" w:rsidP="00E34BD7">
      <w:pPr>
        <w:pStyle w:val="Akapitzlist"/>
        <w:spacing w:line="276" w:lineRule="auto"/>
        <w:ind w:left="360"/>
        <w:jc w:val="both"/>
        <w:rPr>
          <w:rFonts w:eastAsia="Cambria"/>
          <w:sz w:val="24"/>
          <w:szCs w:val="24"/>
        </w:rPr>
      </w:pPr>
      <w:r w:rsidRPr="00833C90">
        <w:rPr>
          <w:rFonts w:eastAsia="Cambria"/>
          <w:sz w:val="24"/>
          <w:szCs w:val="24"/>
        </w:rPr>
        <w:t xml:space="preserve">- </w:t>
      </w:r>
      <w:r w:rsidRPr="00833C90">
        <w:rPr>
          <w:rFonts w:eastAsia="Cambria"/>
          <w:sz w:val="24"/>
          <w:szCs w:val="24"/>
        </w:rPr>
        <w:tab/>
        <w:t xml:space="preserve">poręczeniach udzielanych przez podmioty o których  mowa w art. 6b ust.5 pkt 2 ustawy z dnia 9 listopada 2000r. o utworzeniu Polskiej Agencji Rozwoju Przedsiębiorczości </w:t>
      </w:r>
      <w:r w:rsidRPr="00A34BDB">
        <w:rPr>
          <w:rFonts w:eastAsia="Cambria"/>
          <w:sz w:val="24"/>
          <w:szCs w:val="24"/>
        </w:rPr>
        <w:t>(Dz. U. 201</w:t>
      </w:r>
      <w:r w:rsidR="00805A26" w:rsidRPr="00A34BDB">
        <w:rPr>
          <w:rFonts w:eastAsia="Cambria"/>
          <w:sz w:val="24"/>
          <w:szCs w:val="24"/>
        </w:rPr>
        <w:t xml:space="preserve">6 </w:t>
      </w:r>
      <w:r w:rsidRPr="00A34BDB">
        <w:rPr>
          <w:rFonts w:eastAsia="Cambria"/>
          <w:sz w:val="24"/>
          <w:szCs w:val="24"/>
        </w:rPr>
        <w:t xml:space="preserve">r., poz. </w:t>
      </w:r>
      <w:r w:rsidR="00805A26" w:rsidRPr="00A34BDB">
        <w:rPr>
          <w:rFonts w:eastAsia="Cambria"/>
          <w:sz w:val="24"/>
          <w:szCs w:val="24"/>
        </w:rPr>
        <w:t>359</w:t>
      </w:r>
      <w:r w:rsidRPr="00A34BDB">
        <w:rPr>
          <w:rFonts w:eastAsia="Cambria"/>
          <w:sz w:val="24"/>
          <w:szCs w:val="24"/>
        </w:rPr>
        <w:t xml:space="preserve"> ze zm.)</w:t>
      </w:r>
    </w:p>
    <w:p w:rsidR="00AE5C26" w:rsidRPr="00833C90" w:rsidRDefault="00AE5C26" w:rsidP="00E34BD7">
      <w:pPr>
        <w:pStyle w:val="Bezodstpw"/>
        <w:spacing w:line="276" w:lineRule="auto"/>
        <w:jc w:val="both"/>
        <w:rPr>
          <w:rFonts w:eastAsia="Cambria"/>
          <w:kern w:val="0"/>
          <w:lang w:eastAsia="ar-SA"/>
        </w:rPr>
      </w:pPr>
    </w:p>
    <w:p w:rsidR="00AE5C26" w:rsidRPr="00833C90" w:rsidRDefault="00AE5C26" w:rsidP="00E34BD7">
      <w:pPr>
        <w:pStyle w:val="Bezodstpw"/>
        <w:spacing w:line="276" w:lineRule="auto"/>
        <w:jc w:val="both"/>
      </w:pPr>
      <w:r w:rsidRPr="00833C90">
        <w:rPr>
          <w:rFonts w:eastAsia="Cambria"/>
        </w:rPr>
        <w:t xml:space="preserve">8.3 </w:t>
      </w:r>
      <w:r w:rsidRPr="00833C90">
        <w:t xml:space="preserve">Wadium wniesione w pieniądzu należy wpłacić przelewem na następujący rachunek Zamawiającego: Bank PKO BP o/Lesko </w:t>
      </w:r>
      <w:r w:rsidRPr="00833C90">
        <w:rPr>
          <w:b/>
        </w:rPr>
        <w:t>Nr konta 12 1020 2980 0000 2802 0003 0684 z dopiskiem: Wadium dotyczące odśnieżania dróg na terenie Gminy Cisna – zadanie nr</w:t>
      </w:r>
      <w:r w:rsidR="001A4EBC">
        <w:rPr>
          <w:b/>
        </w:rPr>
        <w:t>...</w:t>
      </w:r>
    </w:p>
    <w:p w:rsidR="00AE5C26" w:rsidRPr="00833C90" w:rsidRDefault="00AE5C26" w:rsidP="00E34BD7">
      <w:pPr>
        <w:spacing w:line="276" w:lineRule="auto"/>
        <w:jc w:val="both"/>
        <w:rPr>
          <w:i/>
          <w:sz w:val="24"/>
          <w:szCs w:val="24"/>
          <w:u w:val="single"/>
        </w:rPr>
      </w:pPr>
      <w:r w:rsidRPr="00833C90">
        <w:rPr>
          <w:sz w:val="24"/>
          <w:szCs w:val="24"/>
        </w:rPr>
        <w:t xml:space="preserve">Wadium wniesione w pieniądzu należy złożyć z odpowiednim wyprzedzeniem, tak aby wpłynęło ono na rachunek bankowy Zamawiającego przed upływem terminu składania ofert. Powyższe zalecenie wynika z czasu trwania rozliczeń międzybankowych. </w:t>
      </w:r>
      <w:r w:rsidRPr="00833C90">
        <w:rPr>
          <w:i/>
          <w:sz w:val="24"/>
          <w:szCs w:val="24"/>
          <w:u w:val="single"/>
        </w:rPr>
        <w:t>Za termin wniesienia wadium w formie pieniężnej przyjmuje się termin uznania na rachunku bankowym Zamawiającego.</w:t>
      </w:r>
    </w:p>
    <w:p w:rsidR="00AE5C26" w:rsidRPr="00833C90" w:rsidRDefault="00AE5C26" w:rsidP="00E34BD7">
      <w:pPr>
        <w:spacing w:line="276" w:lineRule="auto"/>
        <w:jc w:val="both"/>
        <w:rPr>
          <w:rFonts w:eastAsia="Cambria"/>
          <w:sz w:val="24"/>
          <w:szCs w:val="24"/>
        </w:rPr>
      </w:pPr>
      <w:r w:rsidRPr="00833C90">
        <w:rPr>
          <w:rFonts w:eastAsia="Cambria"/>
          <w:sz w:val="24"/>
          <w:szCs w:val="24"/>
        </w:rPr>
        <w:t>8.4 W przypadku wniesienia wadium w formie gwarancji lub poręczenia dokument zabezpieczenia należy złożyć przed upływem terminu składania ofert w siedzibie Zamawiającego.</w:t>
      </w:r>
    </w:p>
    <w:p w:rsidR="00AE5C26" w:rsidRPr="00833C90" w:rsidRDefault="00AE5C26" w:rsidP="00E34BD7">
      <w:pPr>
        <w:tabs>
          <w:tab w:val="left" w:pos="851"/>
        </w:tabs>
        <w:spacing w:line="276" w:lineRule="auto"/>
        <w:jc w:val="both"/>
        <w:rPr>
          <w:rFonts w:eastAsia="Cambria"/>
          <w:sz w:val="24"/>
          <w:szCs w:val="24"/>
        </w:rPr>
      </w:pPr>
      <w:r w:rsidRPr="00833C90">
        <w:rPr>
          <w:rFonts w:eastAsia="Cambria"/>
          <w:sz w:val="24"/>
          <w:szCs w:val="24"/>
        </w:rPr>
        <w:t>8.5 Wadium wniesione w formie gwarancji ubezpieczeniowej lub bankowej będzie akceptowane pod warunkiem, że jest zgodne z Prawem Zamówień Publicznych, a w szczególności:</w:t>
      </w:r>
    </w:p>
    <w:p w:rsidR="00AE5C26" w:rsidRPr="00833C90" w:rsidRDefault="00AE5C26" w:rsidP="00E34BD7">
      <w:pPr>
        <w:spacing w:line="276" w:lineRule="auto"/>
        <w:jc w:val="both"/>
        <w:rPr>
          <w:rFonts w:eastAsia="Cambria"/>
          <w:sz w:val="24"/>
          <w:szCs w:val="24"/>
        </w:rPr>
      </w:pPr>
      <w:r w:rsidRPr="00833C90">
        <w:rPr>
          <w:rFonts w:eastAsia="Cambria"/>
          <w:sz w:val="24"/>
          <w:szCs w:val="24"/>
        </w:rPr>
        <w:t>8.5.1 gwarancja będzie zawierała wszystkie przypadki utraty wadium przez wykonawcę określone w art. 46. ust. 4a i ust. 5 Prawa Zamówień Publicznych</w:t>
      </w:r>
    </w:p>
    <w:p w:rsidR="00AE5C26" w:rsidRPr="00833C90" w:rsidRDefault="00AE5C26" w:rsidP="00E34BD7">
      <w:pPr>
        <w:tabs>
          <w:tab w:val="left" w:pos="709"/>
          <w:tab w:val="left" w:pos="851"/>
        </w:tabs>
        <w:spacing w:line="276" w:lineRule="auto"/>
        <w:jc w:val="both"/>
        <w:rPr>
          <w:rFonts w:eastAsia="Cambria"/>
          <w:sz w:val="24"/>
          <w:szCs w:val="24"/>
        </w:rPr>
      </w:pPr>
      <w:r w:rsidRPr="00833C90">
        <w:rPr>
          <w:rFonts w:eastAsia="Cambria"/>
          <w:sz w:val="24"/>
          <w:szCs w:val="24"/>
        </w:rPr>
        <w:lastRenderedPageBreak/>
        <w:t>8.5.2 okres ważności gwarancji będzie nie krótszy niż okres związania ofertą określony w specyfikacji istotnych warunków zamówienia</w:t>
      </w:r>
    </w:p>
    <w:p w:rsidR="00AE5C26" w:rsidRPr="00833C90" w:rsidRDefault="00AE5C26" w:rsidP="00E34BD7">
      <w:pPr>
        <w:spacing w:line="276" w:lineRule="auto"/>
        <w:jc w:val="both"/>
        <w:rPr>
          <w:rFonts w:eastAsia="Cambria"/>
          <w:sz w:val="24"/>
          <w:szCs w:val="24"/>
        </w:rPr>
      </w:pPr>
      <w:r w:rsidRPr="00833C90">
        <w:rPr>
          <w:rFonts w:eastAsia="Cambria"/>
          <w:sz w:val="24"/>
          <w:szCs w:val="24"/>
        </w:rPr>
        <w:t>8.6 Wadium wniesione w formie poręczenia bankowego, poręczenia spółdzielczej kasy oszczędnościowo - kredytowej lub poręczenia udzielanego przez podmiot, o którym mowa w art. 6b ust. 5 pkt 2 ustawy z dnia 9 listopada 2000r. o utworzeniu Polskiej Agencji Rozwoju Przedsiębiorczości  będzie akceptowane pod warunkiem, że jest zgodne z Prawem Zamówień Publicznych, a w szczególności:</w:t>
      </w:r>
    </w:p>
    <w:p w:rsidR="00AE5C26" w:rsidRPr="00833C90" w:rsidRDefault="00AE5C26" w:rsidP="00E34BD7">
      <w:pPr>
        <w:spacing w:line="276" w:lineRule="auto"/>
        <w:jc w:val="both"/>
        <w:rPr>
          <w:rFonts w:eastAsia="Cambria"/>
          <w:sz w:val="24"/>
          <w:szCs w:val="24"/>
        </w:rPr>
      </w:pPr>
      <w:r w:rsidRPr="00833C90">
        <w:rPr>
          <w:rFonts w:eastAsia="Cambria"/>
          <w:sz w:val="24"/>
          <w:szCs w:val="24"/>
        </w:rPr>
        <w:t>8.6.1 poręczenie będzie zawierało wszystkie przypadki utraty wadium przez wykonawcę określone w art. 46 ust. 4a i ust. 5 Prawa Zamówień Publicznych</w:t>
      </w:r>
    </w:p>
    <w:p w:rsidR="00AE5C26" w:rsidRPr="00833C90" w:rsidRDefault="00AE5C26" w:rsidP="00E34BD7">
      <w:pPr>
        <w:spacing w:line="276" w:lineRule="auto"/>
        <w:jc w:val="both"/>
        <w:rPr>
          <w:rFonts w:eastAsia="Cambria"/>
          <w:sz w:val="24"/>
          <w:szCs w:val="24"/>
        </w:rPr>
      </w:pPr>
      <w:r w:rsidRPr="00833C90">
        <w:rPr>
          <w:rFonts w:eastAsia="Cambria"/>
          <w:sz w:val="24"/>
          <w:szCs w:val="24"/>
        </w:rPr>
        <w:t>8.6.2 poręczenie będzie zawierało określony datą termin odpowiedzialności, nie krótszy niż okres związania ofertą określony w Specyfikacji Istotnych Warunków Zamówienia.</w:t>
      </w:r>
    </w:p>
    <w:p w:rsidR="00AE5C26" w:rsidRPr="00833C90" w:rsidRDefault="00AE5C26" w:rsidP="00E34BD7">
      <w:pPr>
        <w:spacing w:before="120" w:line="276" w:lineRule="auto"/>
        <w:ind w:left="709" w:hanging="709"/>
        <w:rPr>
          <w:b/>
          <w:sz w:val="24"/>
          <w:szCs w:val="24"/>
        </w:rPr>
      </w:pPr>
    </w:p>
    <w:p w:rsidR="00AE5C26" w:rsidRPr="00833C90" w:rsidRDefault="00AE5C26" w:rsidP="00AE5C26">
      <w:pPr>
        <w:spacing w:before="120"/>
        <w:ind w:left="709" w:hanging="709"/>
        <w:rPr>
          <w:b/>
          <w:sz w:val="24"/>
          <w:szCs w:val="24"/>
        </w:rPr>
      </w:pPr>
      <w:r w:rsidRPr="00833C90">
        <w:rPr>
          <w:b/>
          <w:sz w:val="24"/>
          <w:szCs w:val="24"/>
        </w:rPr>
        <w:t xml:space="preserve">9. TERMIN ZWIĄZANIA OFERTĄ </w:t>
      </w:r>
    </w:p>
    <w:p w:rsidR="00AE5C26" w:rsidRPr="00833C90" w:rsidRDefault="00E35E79" w:rsidP="00E34BD7">
      <w:pPr>
        <w:spacing w:before="120" w:line="276" w:lineRule="auto"/>
        <w:jc w:val="both"/>
        <w:rPr>
          <w:sz w:val="24"/>
          <w:szCs w:val="24"/>
        </w:rPr>
      </w:pPr>
      <w:r w:rsidRPr="00833C90">
        <w:rPr>
          <w:b/>
          <w:sz w:val="24"/>
          <w:szCs w:val="24"/>
        </w:rPr>
        <w:t>9</w:t>
      </w:r>
      <w:r w:rsidR="00AE5C26" w:rsidRPr="00833C90">
        <w:rPr>
          <w:b/>
          <w:sz w:val="24"/>
          <w:szCs w:val="24"/>
        </w:rPr>
        <w:t xml:space="preserve">.1 </w:t>
      </w:r>
      <w:r w:rsidR="00AE5C26" w:rsidRPr="00833C90">
        <w:rPr>
          <w:sz w:val="24"/>
          <w:szCs w:val="24"/>
        </w:rPr>
        <w:t>Termin, którym Wykonawca będzie związany złożoną ofertą wynosi 30 dni. Zgodnie z art. 85 PZP bieg terminu związania ofertą rozpoczyna się wraz z upływem terminu składania ofert.</w:t>
      </w:r>
    </w:p>
    <w:p w:rsidR="00AE5C26" w:rsidRPr="00833C90" w:rsidRDefault="00E35E79" w:rsidP="00E34BD7">
      <w:pPr>
        <w:spacing w:line="276" w:lineRule="auto"/>
        <w:jc w:val="both"/>
        <w:rPr>
          <w:sz w:val="24"/>
          <w:szCs w:val="24"/>
        </w:rPr>
      </w:pPr>
      <w:r w:rsidRPr="00833C90">
        <w:rPr>
          <w:b/>
          <w:sz w:val="24"/>
          <w:szCs w:val="24"/>
          <w:lang w:eastAsia="pl-PL"/>
        </w:rPr>
        <w:t>9</w:t>
      </w:r>
      <w:r w:rsidR="00AE5C26" w:rsidRPr="00833C90">
        <w:rPr>
          <w:b/>
          <w:sz w:val="24"/>
          <w:szCs w:val="24"/>
          <w:lang w:eastAsia="pl-PL"/>
        </w:rPr>
        <w:t>.2.</w:t>
      </w:r>
      <w:r w:rsidR="00AE5C26" w:rsidRPr="00833C90">
        <w:rPr>
          <w:sz w:val="24"/>
          <w:szCs w:val="24"/>
          <w:lang w:eastAsia="pl-PL"/>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E5C26" w:rsidRPr="00833C90" w:rsidRDefault="00AE5C26" w:rsidP="00595B8D">
      <w:pPr>
        <w:tabs>
          <w:tab w:val="left" w:pos="709"/>
        </w:tabs>
        <w:spacing w:before="120"/>
        <w:ind w:left="709" w:hanging="709"/>
        <w:jc w:val="both"/>
        <w:rPr>
          <w:b/>
          <w:sz w:val="24"/>
          <w:szCs w:val="24"/>
        </w:rPr>
      </w:pPr>
    </w:p>
    <w:p w:rsidR="000F3E77" w:rsidRPr="00833C90" w:rsidRDefault="00E35E79" w:rsidP="00595B8D">
      <w:pPr>
        <w:tabs>
          <w:tab w:val="left" w:pos="709"/>
        </w:tabs>
        <w:spacing w:before="120"/>
        <w:ind w:left="709" w:hanging="709"/>
        <w:jc w:val="both"/>
        <w:rPr>
          <w:b/>
          <w:sz w:val="24"/>
          <w:szCs w:val="24"/>
        </w:rPr>
      </w:pPr>
      <w:r w:rsidRPr="00833C90">
        <w:rPr>
          <w:b/>
          <w:sz w:val="24"/>
          <w:szCs w:val="24"/>
        </w:rPr>
        <w:t>10</w:t>
      </w:r>
      <w:r w:rsidR="000F3E77" w:rsidRPr="00833C90">
        <w:rPr>
          <w:b/>
          <w:sz w:val="24"/>
          <w:szCs w:val="24"/>
        </w:rPr>
        <w:t xml:space="preserve">. OPIS SPOSOBU PRZYGOTOWANIA OFERT </w:t>
      </w:r>
    </w:p>
    <w:p w:rsidR="00512CF8" w:rsidRPr="00833C90" w:rsidRDefault="00E35E79" w:rsidP="00E34BD7">
      <w:pPr>
        <w:tabs>
          <w:tab w:val="left" w:pos="709"/>
        </w:tabs>
        <w:spacing w:before="120" w:line="276" w:lineRule="auto"/>
        <w:ind w:left="709" w:hanging="709"/>
        <w:jc w:val="both"/>
        <w:rPr>
          <w:sz w:val="24"/>
          <w:szCs w:val="24"/>
        </w:rPr>
      </w:pPr>
      <w:r w:rsidRPr="00833C90">
        <w:rPr>
          <w:b/>
          <w:sz w:val="24"/>
          <w:szCs w:val="24"/>
        </w:rPr>
        <w:t>10</w:t>
      </w:r>
      <w:r w:rsidR="00512CF8" w:rsidRPr="00833C90">
        <w:rPr>
          <w:b/>
          <w:sz w:val="24"/>
          <w:szCs w:val="24"/>
        </w:rPr>
        <w:t xml:space="preserve">.1. </w:t>
      </w:r>
      <w:r w:rsidR="00512CF8" w:rsidRPr="00833C90">
        <w:rPr>
          <w:b/>
          <w:sz w:val="24"/>
          <w:szCs w:val="24"/>
        </w:rPr>
        <w:tab/>
      </w:r>
      <w:r w:rsidR="00512CF8" w:rsidRPr="00833C90">
        <w:rPr>
          <w:sz w:val="24"/>
          <w:szCs w:val="24"/>
        </w:rPr>
        <w:t>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w:t>
      </w:r>
    </w:p>
    <w:p w:rsidR="00512CF8" w:rsidRPr="00833C90" w:rsidRDefault="00E35E79" w:rsidP="00E34BD7">
      <w:pPr>
        <w:spacing w:line="276" w:lineRule="auto"/>
        <w:ind w:left="705" w:hanging="705"/>
        <w:jc w:val="both"/>
        <w:rPr>
          <w:sz w:val="24"/>
          <w:szCs w:val="24"/>
        </w:rPr>
      </w:pPr>
      <w:r w:rsidRPr="00833C90">
        <w:rPr>
          <w:b/>
          <w:sz w:val="24"/>
          <w:szCs w:val="24"/>
        </w:rPr>
        <w:t>10.2.</w:t>
      </w:r>
      <w:r w:rsidRPr="00833C90">
        <w:rPr>
          <w:sz w:val="24"/>
          <w:szCs w:val="24"/>
        </w:rPr>
        <w:tab/>
      </w:r>
      <w:r w:rsidR="00512CF8" w:rsidRPr="00833C90">
        <w:rPr>
          <w:sz w:val="24"/>
          <w:szCs w:val="24"/>
        </w:rPr>
        <w:t>W przypadku podpisania oferty przez pełnomocnika do oferty należy dołączyć stosowne pełnomocnictwo dla takiego pełnomocnika. Pełnomocnictwo powinno być załączone w</w:t>
      </w:r>
      <w:r w:rsidR="00F94D59" w:rsidRPr="00833C90">
        <w:rPr>
          <w:sz w:val="24"/>
          <w:szCs w:val="24"/>
        </w:rPr>
        <w:t> </w:t>
      </w:r>
      <w:r w:rsidR="00512CF8" w:rsidRPr="00833C90">
        <w:rPr>
          <w:sz w:val="24"/>
          <w:szCs w:val="24"/>
        </w:rPr>
        <w:t>oryginale lub kopii notarialnie potwierdzonej.</w:t>
      </w:r>
    </w:p>
    <w:p w:rsidR="00512CF8" w:rsidRPr="00833C90" w:rsidRDefault="00E35E79" w:rsidP="00E34BD7">
      <w:pPr>
        <w:spacing w:line="276" w:lineRule="auto"/>
        <w:ind w:left="705" w:hanging="705"/>
        <w:jc w:val="both"/>
        <w:rPr>
          <w:sz w:val="24"/>
          <w:szCs w:val="24"/>
        </w:rPr>
      </w:pPr>
      <w:r w:rsidRPr="00833C90">
        <w:rPr>
          <w:b/>
          <w:sz w:val="24"/>
          <w:szCs w:val="24"/>
        </w:rPr>
        <w:t>10.3.</w:t>
      </w:r>
      <w:r w:rsidRPr="00833C90">
        <w:rPr>
          <w:sz w:val="24"/>
          <w:szCs w:val="24"/>
        </w:rPr>
        <w:tab/>
      </w:r>
      <w:r w:rsidR="00512CF8" w:rsidRPr="00833C90">
        <w:rPr>
          <w:sz w:val="24"/>
          <w:szCs w:val="24"/>
        </w:rPr>
        <w:t>Wykonawcy ponoszą wszelkie koszty związane z przygotowaniem i złożeniem oferty</w:t>
      </w:r>
      <w:r w:rsidR="003C4060" w:rsidRPr="00833C90">
        <w:rPr>
          <w:sz w:val="24"/>
          <w:szCs w:val="24"/>
        </w:rPr>
        <w:t xml:space="preserve">, z zastrzeżeniem przypadków wynikających z ustawy PZP. </w:t>
      </w:r>
    </w:p>
    <w:p w:rsidR="00512CF8" w:rsidRPr="00833C90" w:rsidRDefault="00E35E79" w:rsidP="00E34BD7">
      <w:pPr>
        <w:spacing w:line="276" w:lineRule="auto"/>
        <w:ind w:left="705" w:hanging="705"/>
        <w:jc w:val="both"/>
        <w:rPr>
          <w:sz w:val="24"/>
          <w:szCs w:val="24"/>
        </w:rPr>
      </w:pPr>
      <w:r w:rsidRPr="00833C90">
        <w:rPr>
          <w:b/>
          <w:sz w:val="24"/>
          <w:szCs w:val="24"/>
        </w:rPr>
        <w:t>10.4.</w:t>
      </w:r>
      <w:r w:rsidRPr="00833C90">
        <w:rPr>
          <w:sz w:val="24"/>
          <w:szCs w:val="24"/>
        </w:rPr>
        <w:tab/>
      </w:r>
      <w:r w:rsidR="00512CF8" w:rsidRPr="00833C90">
        <w:rPr>
          <w:sz w:val="24"/>
          <w:szCs w:val="24"/>
        </w:rPr>
        <w:t xml:space="preserve">Wszelkie poprawki lub zmiany w tekście oferty muszą być parafowane własnoręcznie przez </w:t>
      </w:r>
      <w:r w:rsidRPr="00833C90">
        <w:rPr>
          <w:sz w:val="24"/>
          <w:szCs w:val="24"/>
        </w:rPr>
        <w:t xml:space="preserve"> </w:t>
      </w:r>
      <w:r w:rsidR="00512CF8" w:rsidRPr="00833C90">
        <w:rPr>
          <w:sz w:val="24"/>
          <w:szCs w:val="24"/>
        </w:rPr>
        <w:t>osobę podpisującą ofertę.</w:t>
      </w:r>
    </w:p>
    <w:p w:rsidR="009B4FE7" w:rsidRPr="00833C90" w:rsidRDefault="009B4FE7" w:rsidP="00E34BD7">
      <w:pPr>
        <w:numPr>
          <w:ilvl w:val="1"/>
          <w:numId w:val="33"/>
        </w:numPr>
        <w:spacing w:line="276" w:lineRule="auto"/>
        <w:jc w:val="both"/>
        <w:rPr>
          <w:sz w:val="24"/>
          <w:szCs w:val="24"/>
        </w:rPr>
      </w:pPr>
      <w:r w:rsidRPr="00833C90">
        <w:rPr>
          <w:sz w:val="24"/>
          <w:szCs w:val="24"/>
        </w:rPr>
        <w:t xml:space="preserve">Wykonawca </w:t>
      </w:r>
      <w:r w:rsidRPr="00833C90">
        <w:rPr>
          <w:rFonts w:eastAsia="Calibri"/>
          <w:sz w:val="24"/>
          <w:szCs w:val="24"/>
          <w:lang w:eastAsia="pl-PL"/>
        </w:rPr>
        <w:t>może wprowadzić zmiany, poprawki, modyfikacje i uzupełnienia do złożonej</w:t>
      </w:r>
      <w:r w:rsidR="00321A1C">
        <w:rPr>
          <w:rFonts w:eastAsia="Calibri"/>
          <w:sz w:val="24"/>
          <w:szCs w:val="24"/>
          <w:lang w:eastAsia="pl-PL"/>
        </w:rPr>
        <w:t xml:space="preserve"> </w:t>
      </w:r>
      <w:r w:rsidRPr="00833C90">
        <w:rPr>
          <w:rFonts w:eastAsia="Calibri"/>
          <w:sz w:val="24"/>
          <w:szCs w:val="24"/>
          <w:lang w:eastAsia="pl-PL"/>
        </w:rPr>
        <w:t>oferty pod warunkiem, że Zamawiający otrzyma pisemne zawiadomienie o</w:t>
      </w:r>
      <w:r w:rsidR="00321A1C">
        <w:rPr>
          <w:rFonts w:eastAsia="Calibri"/>
          <w:sz w:val="24"/>
          <w:szCs w:val="24"/>
          <w:lang w:eastAsia="pl-PL"/>
        </w:rPr>
        <w:t> </w:t>
      </w:r>
      <w:r w:rsidRPr="00833C90">
        <w:rPr>
          <w:rFonts w:eastAsia="Calibri"/>
          <w:sz w:val="24"/>
          <w:szCs w:val="24"/>
          <w:lang w:eastAsia="pl-PL"/>
        </w:rPr>
        <w:t xml:space="preserve">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9B4FE7" w:rsidRPr="00833C90" w:rsidRDefault="009B4FE7" w:rsidP="00E34BD7">
      <w:pPr>
        <w:numPr>
          <w:ilvl w:val="1"/>
          <w:numId w:val="33"/>
        </w:numPr>
        <w:spacing w:line="276" w:lineRule="auto"/>
        <w:jc w:val="both"/>
        <w:rPr>
          <w:sz w:val="24"/>
          <w:szCs w:val="24"/>
        </w:rPr>
      </w:pPr>
      <w:r w:rsidRPr="00833C90">
        <w:rPr>
          <w:rFonts w:eastAsia="Calibri"/>
          <w:sz w:val="24"/>
          <w:szCs w:val="24"/>
          <w:lang w:eastAsia="pl-PL"/>
        </w:rPr>
        <w:t xml:space="preserve">Wykonawca ma prawo przed upływem terminu składania ofert wycofać ofertę poprzez złożenie pisemnego powiadomienia  według tych samych zasad jak wprowadzanie zmian </w:t>
      </w:r>
      <w:r w:rsidRPr="00833C90">
        <w:rPr>
          <w:rFonts w:eastAsia="Calibri"/>
          <w:sz w:val="24"/>
          <w:szCs w:val="24"/>
          <w:lang w:eastAsia="pl-PL"/>
        </w:rPr>
        <w:lastRenderedPageBreak/>
        <w:t>i</w:t>
      </w:r>
      <w:r w:rsidR="00F94D59" w:rsidRPr="00833C90">
        <w:rPr>
          <w:rFonts w:eastAsia="Calibri"/>
          <w:sz w:val="24"/>
          <w:szCs w:val="24"/>
          <w:lang w:eastAsia="pl-PL"/>
        </w:rPr>
        <w:t> </w:t>
      </w:r>
      <w:r w:rsidRPr="00833C90">
        <w:rPr>
          <w:rFonts w:eastAsia="Calibri"/>
          <w:sz w:val="24"/>
          <w:szCs w:val="24"/>
          <w:lang w:eastAsia="pl-PL"/>
        </w:rPr>
        <w:t xml:space="preserve">poprawek z napisem na kopercie „WYCOFANIE”. Koperty oznakowane w ten sposób będą otwierane w pierwszej kolejności, a koperty ofert wycofywanych nie będą otwierane. </w:t>
      </w:r>
    </w:p>
    <w:p w:rsidR="009B4FE7" w:rsidRPr="00833C90" w:rsidRDefault="009B4FE7" w:rsidP="00E34BD7">
      <w:pPr>
        <w:numPr>
          <w:ilvl w:val="1"/>
          <w:numId w:val="33"/>
        </w:numPr>
        <w:spacing w:line="276" w:lineRule="auto"/>
        <w:ind w:left="709" w:hanging="709"/>
        <w:jc w:val="both"/>
        <w:rPr>
          <w:sz w:val="24"/>
          <w:szCs w:val="24"/>
        </w:rPr>
      </w:pPr>
      <w:r w:rsidRPr="00833C90">
        <w:rPr>
          <w:rFonts w:eastAsia="Calibri"/>
          <w:sz w:val="24"/>
          <w:szCs w:val="24"/>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12CF8" w:rsidRPr="00833C90" w:rsidRDefault="00512CF8" w:rsidP="00E34BD7">
      <w:pPr>
        <w:numPr>
          <w:ilvl w:val="1"/>
          <w:numId w:val="33"/>
        </w:numPr>
        <w:spacing w:line="276" w:lineRule="auto"/>
        <w:ind w:left="709" w:hanging="709"/>
        <w:jc w:val="both"/>
        <w:rPr>
          <w:sz w:val="24"/>
          <w:szCs w:val="24"/>
        </w:rPr>
      </w:pPr>
      <w:r w:rsidRPr="00833C90">
        <w:rPr>
          <w:sz w:val="24"/>
          <w:szCs w:val="24"/>
        </w:rPr>
        <w:t>Wykonawcy przedstawiają ofertę zgodnie ze wszystkimi wymaganiami określonymi w</w:t>
      </w:r>
      <w:r w:rsidR="003C4060" w:rsidRPr="00833C90">
        <w:rPr>
          <w:sz w:val="24"/>
          <w:szCs w:val="24"/>
        </w:rPr>
        <w:t> </w:t>
      </w:r>
      <w:r w:rsidRPr="00833C90">
        <w:rPr>
          <w:sz w:val="24"/>
          <w:szCs w:val="24"/>
        </w:rPr>
        <w:t>SIWZ.</w:t>
      </w:r>
      <w:r w:rsidR="00144FAA" w:rsidRPr="00833C90">
        <w:rPr>
          <w:sz w:val="24"/>
          <w:szCs w:val="24"/>
        </w:rPr>
        <w:t xml:space="preserve"> Oferta nie spełniająca wymagań określonych w </w:t>
      </w:r>
      <w:proofErr w:type="spellStart"/>
      <w:r w:rsidR="00144FAA" w:rsidRPr="00833C90">
        <w:rPr>
          <w:sz w:val="24"/>
          <w:szCs w:val="24"/>
        </w:rPr>
        <w:t>siwz</w:t>
      </w:r>
      <w:proofErr w:type="spellEnd"/>
      <w:r w:rsidR="00144FAA" w:rsidRPr="00833C90">
        <w:rPr>
          <w:sz w:val="24"/>
          <w:szCs w:val="24"/>
        </w:rPr>
        <w:t xml:space="preserve"> zostanie odrzucona, z</w:t>
      </w:r>
      <w:r w:rsidR="0019130A">
        <w:rPr>
          <w:sz w:val="24"/>
          <w:szCs w:val="24"/>
        </w:rPr>
        <w:t> </w:t>
      </w:r>
      <w:r w:rsidR="00144FAA" w:rsidRPr="00833C90">
        <w:rPr>
          <w:sz w:val="24"/>
          <w:szCs w:val="24"/>
        </w:rPr>
        <w:t>zastrzeżeniem wyjątków określonych w art. 87 ust. 2.</w:t>
      </w:r>
    </w:p>
    <w:p w:rsidR="00512CF8" w:rsidRPr="00833C90" w:rsidRDefault="00512CF8" w:rsidP="00E34BD7">
      <w:pPr>
        <w:numPr>
          <w:ilvl w:val="1"/>
          <w:numId w:val="33"/>
        </w:numPr>
        <w:spacing w:line="276" w:lineRule="auto"/>
        <w:ind w:left="709" w:hanging="709"/>
        <w:rPr>
          <w:b/>
          <w:bCs/>
          <w:sz w:val="24"/>
          <w:szCs w:val="24"/>
          <w:u w:val="single"/>
        </w:rPr>
      </w:pPr>
      <w:r w:rsidRPr="00833C90">
        <w:rPr>
          <w:b/>
          <w:bCs/>
          <w:sz w:val="24"/>
          <w:szCs w:val="24"/>
          <w:u w:val="single"/>
        </w:rPr>
        <w:t>Na ofertę składają się:</w:t>
      </w:r>
    </w:p>
    <w:p w:rsidR="00D5798A" w:rsidRPr="00833C90" w:rsidRDefault="006F6EC0" w:rsidP="00E34BD7">
      <w:pPr>
        <w:numPr>
          <w:ilvl w:val="0"/>
          <w:numId w:val="4"/>
        </w:numPr>
        <w:spacing w:line="276" w:lineRule="auto"/>
        <w:jc w:val="both"/>
        <w:rPr>
          <w:b/>
          <w:bCs/>
          <w:sz w:val="24"/>
          <w:szCs w:val="24"/>
        </w:rPr>
      </w:pPr>
      <w:r w:rsidRPr="00833C90">
        <w:rPr>
          <w:bCs/>
          <w:sz w:val="24"/>
          <w:szCs w:val="24"/>
        </w:rPr>
        <w:t>w</w:t>
      </w:r>
      <w:r w:rsidR="00D5798A" w:rsidRPr="00833C90">
        <w:rPr>
          <w:bCs/>
          <w:sz w:val="24"/>
          <w:szCs w:val="24"/>
        </w:rPr>
        <w:t xml:space="preserve">ypełniony formularz ofertowy  sporządzony wg </w:t>
      </w:r>
      <w:r w:rsidR="00DD52CB" w:rsidRPr="00833C90">
        <w:rPr>
          <w:bCs/>
          <w:sz w:val="24"/>
          <w:szCs w:val="24"/>
        </w:rPr>
        <w:t xml:space="preserve"> </w:t>
      </w:r>
      <w:r w:rsidR="00D5798A" w:rsidRPr="00833C90">
        <w:rPr>
          <w:bCs/>
          <w:sz w:val="24"/>
          <w:szCs w:val="24"/>
        </w:rPr>
        <w:t>wzoru</w:t>
      </w:r>
      <w:r w:rsidRPr="00833C90">
        <w:rPr>
          <w:b/>
          <w:bCs/>
          <w:sz w:val="24"/>
          <w:szCs w:val="24"/>
        </w:rPr>
        <w:t xml:space="preserve"> </w:t>
      </w:r>
      <w:r w:rsidR="00D5798A" w:rsidRPr="00833C90">
        <w:rPr>
          <w:b/>
          <w:bCs/>
          <w:sz w:val="24"/>
          <w:szCs w:val="24"/>
        </w:rPr>
        <w:t xml:space="preserve"> SIWZ.</w:t>
      </w:r>
    </w:p>
    <w:p w:rsidR="00D5798A" w:rsidRPr="00833C90" w:rsidRDefault="00D359CF" w:rsidP="00E34BD7">
      <w:pPr>
        <w:numPr>
          <w:ilvl w:val="0"/>
          <w:numId w:val="4"/>
        </w:numPr>
        <w:spacing w:line="276" w:lineRule="auto"/>
        <w:jc w:val="both"/>
        <w:rPr>
          <w:bCs/>
          <w:sz w:val="24"/>
          <w:szCs w:val="24"/>
        </w:rPr>
      </w:pPr>
      <w:r w:rsidRPr="00833C90">
        <w:rPr>
          <w:bCs/>
          <w:sz w:val="24"/>
          <w:szCs w:val="24"/>
        </w:rPr>
        <w:t>i</w:t>
      </w:r>
      <w:r w:rsidR="00D5798A" w:rsidRPr="00833C90">
        <w:rPr>
          <w:bCs/>
          <w:sz w:val="24"/>
          <w:szCs w:val="24"/>
        </w:rPr>
        <w:t>nformacja o części zamówienia jaką Wykonawca zamierza powierzyć podwykonawcy na formularzu oferty</w:t>
      </w:r>
    </w:p>
    <w:p w:rsidR="00D5798A" w:rsidRPr="00833C90" w:rsidRDefault="00BA1D29" w:rsidP="00E34BD7">
      <w:pPr>
        <w:numPr>
          <w:ilvl w:val="0"/>
          <w:numId w:val="4"/>
        </w:numPr>
        <w:spacing w:line="276" w:lineRule="auto"/>
        <w:jc w:val="both"/>
        <w:rPr>
          <w:bCs/>
          <w:sz w:val="24"/>
          <w:szCs w:val="24"/>
        </w:rPr>
      </w:pPr>
      <w:r w:rsidRPr="00833C90">
        <w:rPr>
          <w:bCs/>
          <w:sz w:val="24"/>
          <w:szCs w:val="24"/>
        </w:rPr>
        <w:t>oświadczeni</w:t>
      </w:r>
      <w:r w:rsidR="00C04242" w:rsidRPr="00833C90">
        <w:rPr>
          <w:bCs/>
          <w:sz w:val="24"/>
          <w:szCs w:val="24"/>
        </w:rPr>
        <w:t>e, o którym mowa w  pkt. 6</w:t>
      </w:r>
      <w:r w:rsidR="00355AB7" w:rsidRPr="00833C90">
        <w:rPr>
          <w:bCs/>
          <w:sz w:val="24"/>
          <w:szCs w:val="24"/>
        </w:rPr>
        <w:t>.1</w:t>
      </w:r>
      <w:r w:rsidRPr="00833C90">
        <w:rPr>
          <w:bCs/>
          <w:sz w:val="24"/>
          <w:szCs w:val="24"/>
        </w:rPr>
        <w:t>.</w:t>
      </w:r>
    </w:p>
    <w:p w:rsidR="0097415C" w:rsidRPr="00833C90" w:rsidRDefault="00DE723C" w:rsidP="00E34BD7">
      <w:pPr>
        <w:numPr>
          <w:ilvl w:val="0"/>
          <w:numId w:val="4"/>
        </w:numPr>
        <w:spacing w:line="276" w:lineRule="auto"/>
        <w:jc w:val="both"/>
        <w:rPr>
          <w:bCs/>
          <w:sz w:val="24"/>
          <w:szCs w:val="24"/>
        </w:rPr>
      </w:pPr>
      <w:r w:rsidRPr="00833C90">
        <w:rPr>
          <w:bCs/>
          <w:sz w:val="24"/>
          <w:szCs w:val="24"/>
        </w:rPr>
        <w:t>w przypadku powoływania się na zasoby podmiotów trzecich - pisemne zobowiązanie tych podmiotów</w:t>
      </w:r>
      <w:r w:rsidR="00D359CF" w:rsidRPr="00833C90">
        <w:rPr>
          <w:bCs/>
          <w:sz w:val="24"/>
          <w:szCs w:val="24"/>
        </w:rPr>
        <w:t xml:space="preserve"> </w:t>
      </w:r>
    </w:p>
    <w:p w:rsidR="00BA1D29" w:rsidRPr="00833C90" w:rsidRDefault="00BA1D29" w:rsidP="00E34BD7">
      <w:pPr>
        <w:numPr>
          <w:ilvl w:val="0"/>
          <w:numId w:val="4"/>
        </w:numPr>
        <w:spacing w:line="276" w:lineRule="auto"/>
        <w:jc w:val="both"/>
        <w:rPr>
          <w:bCs/>
          <w:sz w:val="24"/>
          <w:szCs w:val="24"/>
        </w:rPr>
      </w:pPr>
      <w:r w:rsidRPr="00833C90">
        <w:rPr>
          <w:bCs/>
          <w:sz w:val="24"/>
          <w:szCs w:val="24"/>
        </w:rPr>
        <w:t>oświadczenie umożliwiające do</w:t>
      </w:r>
      <w:r w:rsidR="00C62644" w:rsidRPr="00833C90">
        <w:rPr>
          <w:bCs/>
          <w:sz w:val="24"/>
          <w:szCs w:val="24"/>
        </w:rPr>
        <w:t>konanie oceny ofert odnośnie kryteriów</w:t>
      </w:r>
      <w:r w:rsidRPr="00833C90">
        <w:rPr>
          <w:bCs/>
          <w:sz w:val="24"/>
          <w:szCs w:val="24"/>
        </w:rPr>
        <w:t xml:space="preserve">- na formularzu oferty. </w:t>
      </w:r>
    </w:p>
    <w:p w:rsidR="00BA1D29" w:rsidRPr="00833C90" w:rsidRDefault="00BA1D29" w:rsidP="00E34BD7">
      <w:pPr>
        <w:numPr>
          <w:ilvl w:val="0"/>
          <w:numId w:val="4"/>
        </w:numPr>
        <w:spacing w:line="276" w:lineRule="auto"/>
        <w:jc w:val="both"/>
        <w:rPr>
          <w:bCs/>
          <w:sz w:val="24"/>
          <w:szCs w:val="24"/>
        </w:rPr>
      </w:pPr>
      <w:r w:rsidRPr="00833C90">
        <w:rPr>
          <w:bCs/>
          <w:sz w:val="24"/>
          <w:szCs w:val="24"/>
        </w:rPr>
        <w:t>pełnomocnictwo (oryginał lub n</w:t>
      </w:r>
      <w:r w:rsidR="00D00E12" w:rsidRPr="00833C90">
        <w:rPr>
          <w:bCs/>
          <w:sz w:val="24"/>
          <w:szCs w:val="24"/>
        </w:rPr>
        <w:t xml:space="preserve">otarialnie potwierdzona kopia) </w:t>
      </w:r>
      <w:r w:rsidRPr="00833C90">
        <w:rPr>
          <w:bCs/>
          <w:sz w:val="24"/>
          <w:szCs w:val="24"/>
        </w:rPr>
        <w:t>w przypadku, gdy upoważnienie do podpisania oferty nie wynika z dokumentów rejestrowych. W</w:t>
      </w:r>
      <w:r w:rsidR="0019130A">
        <w:rPr>
          <w:bCs/>
          <w:sz w:val="24"/>
          <w:szCs w:val="24"/>
        </w:rPr>
        <w:t> </w:t>
      </w:r>
      <w:r w:rsidRPr="00833C90">
        <w:rPr>
          <w:bCs/>
          <w:sz w:val="24"/>
          <w:szCs w:val="24"/>
        </w:rPr>
        <w:t xml:space="preserve">przypadku podmiotów wspólnie ubiegających się  o zamówienie pełnomocnictwo (oryginał lub notarialnie potwierdzona kopia)  do </w:t>
      </w:r>
      <w:r w:rsidRPr="00833C90">
        <w:rPr>
          <w:sz w:val="24"/>
          <w:szCs w:val="24"/>
        </w:rPr>
        <w:t>reprezentowania ich w</w:t>
      </w:r>
      <w:r w:rsidR="0019130A">
        <w:rPr>
          <w:sz w:val="24"/>
          <w:szCs w:val="24"/>
        </w:rPr>
        <w:t> </w:t>
      </w:r>
      <w:r w:rsidRPr="00833C90">
        <w:rPr>
          <w:sz w:val="24"/>
          <w:szCs w:val="24"/>
        </w:rPr>
        <w:t>postępowaniu o udzielenie zamówienia albo reprezentowania w postępowaniu i</w:t>
      </w:r>
      <w:r w:rsidR="0019130A">
        <w:rPr>
          <w:sz w:val="24"/>
          <w:szCs w:val="24"/>
        </w:rPr>
        <w:t> </w:t>
      </w:r>
      <w:r w:rsidRPr="00833C90">
        <w:rPr>
          <w:sz w:val="24"/>
          <w:szCs w:val="24"/>
        </w:rPr>
        <w:t>zawarcia umowy w sprawie zamówienia publicznego.</w:t>
      </w:r>
    </w:p>
    <w:p w:rsidR="009B4FE7" w:rsidRPr="00833C90" w:rsidRDefault="00E35E79" w:rsidP="00E34BD7">
      <w:pPr>
        <w:suppressAutoHyphens w:val="0"/>
        <w:autoSpaceDE w:val="0"/>
        <w:autoSpaceDN w:val="0"/>
        <w:adjustRightInd w:val="0"/>
        <w:spacing w:after="56" w:line="276" w:lineRule="auto"/>
        <w:jc w:val="both"/>
        <w:rPr>
          <w:rFonts w:eastAsia="Calibri"/>
          <w:color w:val="000000"/>
          <w:sz w:val="24"/>
          <w:szCs w:val="24"/>
          <w:lang w:eastAsia="pl-PL"/>
        </w:rPr>
      </w:pPr>
      <w:r w:rsidRPr="00833C90">
        <w:rPr>
          <w:rFonts w:eastAsia="Calibri"/>
          <w:b/>
          <w:color w:val="000000"/>
          <w:sz w:val="24"/>
          <w:szCs w:val="24"/>
          <w:lang w:eastAsia="pl-PL"/>
        </w:rPr>
        <w:t>10</w:t>
      </w:r>
      <w:r w:rsidR="00E26301" w:rsidRPr="00833C90">
        <w:rPr>
          <w:rFonts w:eastAsia="Calibri"/>
          <w:b/>
          <w:color w:val="000000"/>
          <w:sz w:val="24"/>
          <w:szCs w:val="24"/>
          <w:lang w:eastAsia="pl-PL"/>
        </w:rPr>
        <w:t>.</w:t>
      </w:r>
      <w:r w:rsidR="009B4FE7" w:rsidRPr="00833C90">
        <w:rPr>
          <w:rFonts w:eastAsia="Calibri"/>
          <w:b/>
          <w:color w:val="000000"/>
          <w:sz w:val="24"/>
          <w:szCs w:val="24"/>
          <w:lang w:eastAsia="pl-PL"/>
        </w:rPr>
        <w:t>10</w:t>
      </w:r>
      <w:r w:rsidR="00E26301" w:rsidRPr="00833C90">
        <w:rPr>
          <w:rFonts w:eastAsia="Calibri"/>
          <w:b/>
          <w:color w:val="000000"/>
          <w:sz w:val="24"/>
          <w:szCs w:val="24"/>
          <w:lang w:eastAsia="pl-PL"/>
        </w:rPr>
        <w:t>.</w:t>
      </w:r>
      <w:r w:rsidR="00E26301" w:rsidRPr="00833C90">
        <w:rPr>
          <w:rFonts w:eastAsia="Calibri"/>
          <w:b/>
          <w:color w:val="000000"/>
          <w:sz w:val="24"/>
          <w:szCs w:val="24"/>
          <w:lang w:eastAsia="pl-PL"/>
        </w:rPr>
        <w:tab/>
      </w:r>
      <w:r w:rsidR="00D5798A" w:rsidRPr="00833C90">
        <w:rPr>
          <w:rFonts w:eastAsia="Calibri"/>
          <w:color w:val="000000"/>
          <w:sz w:val="24"/>
          <w:szCs w:val="24"/>
          <w:lang w:eastAsia="pl-PL"/>
        </w:rPr>
        <w:t xml:space="preserve">Dokumenty sporządzone w języku obcym są składane wraz z tłumaczeniem na język polski. </w:t>
      </w:r>
    </w:p>
    <w:p w:rsidR="00E26301" w:rsidRPr="00833C90" w:rsidRDefault="00E35E79" w:rsidP="00E34BD7">
      <w:pPr>
        <w:suppressAutoHyphens w:val="0"/>
        <w:autoSpaceDE w:val="0"/>
        <w:autoSpaceDN w:val="0"/>
        <w:adjustRightInd w:val="0"/>
        <w:spacing w:after="56" w:line="276" w:lineRule="auto"/>
        <w:jc w:val="both"/>
        <w:rPr>
          <w:rFonts w:eastAsia="Calibri"/>
          <w:color w:val="000000"/>
          <w:sz w:val="24"/>
          <w:szCs w:val="24"/>
          <w:lang w:eastAsia="pl-PL"/>
        </w:rPr>
      </w:pPr>
      <w:r w:rsidRPr="00833C90">
        <w:rPr>
          <w:rFonts w:eastAsia="Calibri"/>
          <w:b/>
          <w:color w:val="000000"/>
          <w:sz w:val="24"/>
          <w:szCs w:val="24"/>
          <w:lang w:eastAsia="pl-PL"/>
        </w:rPr>
        <w:t>10</w:t>
      </w:r>
      <w:r w:rsidR="00E26301" w:rsidRPr="00833C90">
        <w:rPr>
          <w:rFonts w:eastAsia="Calibri"/>
          <w:b/>
          <w:color w:val="000000"/>
          <w:sz w:val="24"/>
          <w:szCs w:val="24"/>
          <w:lang w:eastAsia="pl-PL"/>
        </w:rPr>
        <w:t>.</w:t>
      </w:r>
      <w:r w:rsidR="009B4FE7" w:rsidRPr="00833C90">
        <w:rPr>
          <w:rFonts w:eastAsia="Calibri"/>
          <w:b/>
          <w:color w:val="000000"/>
          <w:sz w:val="24"/>
          <w:szCs w:val="24"/>
          <w:lang w:eastAsia="pl-PL"/>
        </w:rPr>
        <w:t>11</w:t>
      </w:r>
      <w:r w:rsidR="00E26301" w:rsidRPr="00833C90">
        <w:rPr>
          <w:rFonts w:eastAsia="Calibri"/>
          <w:b/>
          <w:color w:val="000000"/>
          <w:sz w:val="24"/>
          <w:szCs w:val="24"/>
          <w:lang w:eastAsia="pl-PL"/>
        </w:rPr>
        <w:tab/>
      </w:r>
      <w:r w:rsidR="00D5798A" w:rsidRPr="00833C90">
        <w:rPr>
          <w:rFonts w:eastAsia="Calibri"/>
          <w:color w:val="000000"/>
          <w:sz w:val="24"/>
          <w:szCs w:val="24"/>
          <w:lang w:eastAsia="pl-PL"/>
        </w:rPr>
        <w:t>Wykonawca ma prawo złożyć tylko jedną ofertę</w:t>
      </w:r>
      <w:r w:rsidR="00E26301" w:rsidRPr="00833C90">
        <w:rPr>
          <w:rFonts w:eastAsia="Calibri"/>
          <w:color w:val="000000"/>
          <w:sz w:val="24"/>
          <w:szCs w:val="24"/>
          <w:lang w:eastAsia="pl-PL"/>
        </w:rPr>
        <w:t>.</w:t>
      </w:r>
    </w:p>
    <w:p w:rsidR="00D5798A" w:rsidRPr="00833C90" w:rsidRDefault="00E35E79" w:rsidP="00E34BD7">
      <w:pPr>
        <w:suppressAutoHyphens w:val="0"/>
        <w:autoSpaceDE w:val="0"/>
        <w:autoSpaceDN w:val="0"/>
        <w:adjustRightInd w:val="0"/>
        <w:spacing w:after="56" w:line="276" w:lineRule="auto"/>
        <w:jc w:val="both"/>
        <w:rPr>
          <w:rFonts w:eastAsia="Calibri"/>
          <w:color w:val="000000"/>
          <w:sz w:val="24"/>
          <w:szCs w:val="24"/>
          <w:lang w:eastAsia="pl-PL"/>
        </w:rPr>
      </w:pPr>
      <w:r w:rsidRPr="00833C90">
        <w:rPr>
          <w:rFonts w:eastAsia="Calibri"/>
          <w:b/>
          <w:color w:val="000000"/>
          <w:sz w:val="24"/>
          <w:szCs w:val="24"/>
          <w:lang w:eastAsia="pl-PL"/>
        </w:rPr>
        <w:t>10</w:t>
      </w:r>
      <w:r w:rsidR="00E26301" w:rsidRPr="00833C90">
        <w:rPr>
          <w:rFonts w:eastAsia="Calibri"/>
          <w:b/>
          <w:color w:val="000000"/>
          <w:sz w:val="24"/>
          <w:szCs w:val="24"/>
          <w:lang w:eastAsia="pl-PL"/>
        </w:rPr>
        <w:t>.</w:t>
      </w:r>
      <w:r w:rsidR="009B4FE7" w:rsidRPr="00833C90">
        <w:rPr>
          <w:rFonts w:eastAsia="Calibri"/>
          <w:b/>
          <w:color w:val="000000"/>
          <w:sz w:val="24"/>
          <w:szCs w:val="24"/>
          <w:lang w:eastAsia="pl-PL"/>
        </w:rPr>
        <w:t>12</w:t>
      </w:r>
      <w:r w:rsidR="00E26301" w:rsidRPr="00833C90">
        <w:rPr>
          <w:rFonts w:eastAsia="Calibri"/>
          <w:color w:val="000000"/>
          <w:sz w:val="24"/>
          <w:szCs w:val="24"/>
          <w:lang w:eastAsia="pl-PL"/>
        </w:rPr>
        <w:tab/>
      </w:r>
      <w:r w:rsidR="00D5798A" w:rsidRPr="00833C90">
        <w:rPr>
          <w:rFonts w:eastAsia="Calibri"/>
          <w:color w:val="000000"/>
          <w:sz w:val="24"/>
          <w:szCs w:val="24"/>
          <w:lang w:eastAsia="pl-PL"/>
        </w:rPr>
        <w:t xml:space="preserve">Treść złożonej oferty musi odpowiadać treści SIWZ. </w:t>
      </w:r>
    </w:p>
    <w:p w:rsidR="00D5798A" w:rsidRPr="00833C90" w:rsidRDefault="00E35E79" w:rsidP="00E34BD7">
      <w:pPr>
        <w:suppressAutoHyphens w:val="0"/>
        <w:autoSpaceDE w:val="0"/>
        <w:autoSpaceDN w:val="0"/>
        <w:adjustRightInd w:val="0"/>
        <w:spacing w:after="56" w:line="276" w:lineRule="auto"/>
        <w:ind w:left="709" w:hanging="709"/>
        <w:jc w:val="both"/>
        <w:rPr>
          <w:rFonts w:eastAsia="Calibri"/>
          <w:color w:val="000000"/>
          <w:sz w:val="24"/>
          <w:szCs w:val="24"/>
          <w:lang w:eastAsia="pl-PL"/>
        </w:rPr>
      </w:pPr>
      <w:r w:rsidRPr="00833C90">
        <w:rPr>
          <w:rFonts w:eastAsia="Calibri"/>
          <w:b/>
          <w:color w:val="000000"/>
          <w:sz w:val="24"/>
          <w:szCs w:val="24"/>
          <w:lang w:eastAsia="pl-PL"/>
        </w:rPr>
        <w:t>10</w:t>
      </w:r>
      <w:r w:rsidR="00E26301" w:rsidRPr="00833C90">
        <w:rPr>
          <w:rFonts w:eastAsia="Calibri"/>
          <w:b/>
          <w:color w:val="000000"/>
          <w:sz w:val="24"/>
          <w:szCs w:val="24"/>
          <w:lang w:eastAsia="pl-PL"/>
        </w:rPr>
        <w:t>.1</w:t>
      </w:r>
      <w:r w:rsidR="009B4FE7" w:rsidRPr="00833C90">
        <w:rPr>
          <w:rFonts w:eastAsia="Calibri"/>
          <w:b/>
          <w:color w:val="000000"/>
          <w:sz w:val="24"/>
          <w:szCs w:val="24"/>
          <w:lang w:eastAsia="pl-PL"/>
        </w:rPr>
        <w:t>3</w:t>
      </w:r>
      <w:r w:rsidR="00E26301" w:rsidRPr="00833C90">
        <w:rPr>
          <w:rFonts w:eastAsia="Calibri"/>
          <w:b/>
          <w:color w:val="000000"/>
          <w:sz w:val="24"/>
          <w:szCs w:val="24"/>
          <w:lang w:eastAsia="pl-PL"/>
        </w:rPr>
        <w:tab/>
      </w:r>
      <w:r w:rsidR="00D5798A" w:rsidRPr="00833C90">
        <w:rPr>
          <w:rFonts w:eastAsia="Calibri"/>
          <w:color w:val="000000"/>
          <w:sz w:val="24"/>
          <w:szCs w:val="24"/>
          <w:lang w:eastAsia="pl-PL"/>
        </w:rPr>
        <w:t xml:space="preserve">Zaleca się, aby każda zapisana strona oferty była </w:t>
      </w:r>
      <w:r w:rsidR="00057400" w:rsidRPr="00833C90">
        <w:rPr>
          <w:rFonts w:eastAsia="Calibri"/>
          <w:color w:val="000000"/>
          <w:sz w:val="24"/>
          <w:szCs w:val="24"/>
          <w:lang w:eastAsia="pl-PL"/>
        </w:rPr>
        <w:t xml:space="preserve">parafowana i  </w:t>
      </w:r>
      <w:r w:rsidR="00D5798A" w:rsidRPr="00833C90">
        <w:rPr>
          <w:rFonts w:eastAsia="Calibri"/>
          <w:color w:val="000000"/>
          <w:sz w:val="24"/>
          <w:szCs w:val="24"/>
          <w:lang w:eastAsia="pl-PL"/>
        </w:rPr>
        <w:t>ponumerowana kolejnymi numerami</w:t>
      </w:r>
      <w:r w:rsidR="00057400" w:rsidRPr="00833C90">
        <w:rPr>
          <w:rFonts w:eastAsia="Calibri"/>
          <w:color w:val="000000"/>
          <w:sz w:val="24"/>
          <w:szCs w:val="24"/>
          <w:lang w:eastAsia="pl-PL"/>
        </w:rPr>
        <w:t xml:space="preserve"> </w:t>
      </w:r>
      <w:r w:rsidR="00D5798A" w:rsidRPr="00833C90">
        <w:rPr>
          <w:rFonts w:eastAsia="Calibri"/>
          <w:color w:val="000000"/>
          <w:sz w:val="24"/>
          <w:szCs w:val="24"/>
          <w:lang w:eastAsia="pl-PL"/>
        </w:rPr>
        <w:t>a cała oferta wraz z załącznikami była ze sobą połączona</w:t>
      </w:r>
      <w:r w:rsidR="00E26301" w:rsidRPr="00833C90">
        <w:rPr>
          <w:rFonts w:eastAsia="Calibri"/>
          <w:color w:val="000000"/>
          <w:sz w:val="24"/>
          <w:szCs w:val="24"/>
          <w:lang w:eastAsia="pl-PL"/>
        </w:rPr>
        <w:t>.</w:t>
      </w:r>
      <w:r w:rsidR="00D5798A" w:rsidRPr="00833C90">
        <w:rPr>
          <w:rFonts w:eastAsia="Calibri"/>
          <w:color w:val="000000"/>
          <w:sz w:val="24"/>
          <w:szCs w:val="24"/>
          <w:lang w:eastAsia="pl-PL"/>
        </w:rPr>
        <w:t xml:space="preserve"> </w:t>
      </w:r>
    </w:p>
    <w:p w:rsidR="00C62644" w:rsidRPr="00833C90" w:rsidRDefault="00E35E79" w:rsidP="00E34BD7">
      <w:pPr>
        <w:spacing w:line="276" w:lineRule="auto"/>
        <w:ind w:left="360" w:hanging="360"/>
        <w:rPr>
          <w:b/>
          <w:sz w:val="24"/>
          <w:szCs w:val="24"/>
        </w:rPr>
      </w:pPr>
      <w:r w:rsidRPr="00833C90">
        <w:rPr>
          <w:rFonts w:eastAsia="Calibri"/>
          <w:b/>
          <w:color w:val="000000"/>
          <w:sz w:val="24"/>
          <w:szCs w:val="24"/>
          <w:lang w:eastAsia="pl-PL"/>
        </w:rPr>
        <w:t>10</w:t>
      </w:r>
      <w:r w:rsidR="00E26301" w:rsidRPr="00833C90">
        <w:rPr>
          <w:rFonts w:eastAsia="Calibri"/>
          <w:b/>
          <w:color w:val="000000"/>
          <w:sz w:val="24"/>
          <w:szCs w:val="24"/>
          <w:lang w:eastAsia="pl-PL"/>
        </w:rPr>
        <w:t>.1</w:t>
      </w:r>
      <w:r w:rsidR="009B4FE7" w:rsidRPr="00833C90">
        <w:rPr>
          <w:rFonts w:eastAsia="Calibri"/>
          <w:b/>
          <w:color w:val="000000"/>
          <w:sz w:val="24"/>
          <w:szCs w:val="24"/>
          <w:lang w:eastAsia="pl-PL"/>
        </w:rPr>
        <w:t>4</w:t>
      </w:r>
      <w:r w:rsidR="00E26301" w:rsidRPr="00833C90">
        <w:rPr>
          <w:rFonts w:eastAsia="Calibri"/>
          <w:b/>
          <w:color w:val="000000"/>
          <w:sz w:val="24"/>
          <w:szCs w:val="24"/>
          <w:lang w:eastAsia="pl-PL"/>
        </w:rPr>
        <w:tab/>
      </w:r>
      <w:r w:rsidR="00C04242" w:rsidRPr="00833C90">
        <w:rPr>
          <w:rFonts w:eastAsia="Calibri"/>
          <w:b/>
          <w:color w:val="000000"/>
          <w:sz w:val="24"/>
          <w:szCs w:val="24"/>
          <w:lang w:eastAsia="pl-PL"/>
        </w:rPr>
        <w:t xml:space="preserve">  </w:t>
      </w:r>
      <w:r w:rsidR="00C62644" w:rsidRPr="00833C90">
        <w:rPr>
          <w:sz w:val="24"/>
          <w:szCs w:val="24"/>
        </w:rPr>
        <w:t xml:space="preserve">Oferent winien umieścić ofertę w  kopercie która będzie:                                                                                                                              </w:t>
      </w:r>
      <w:r w:rsidR="00C04242" w:rsidRPr="00833C90">
        <w:rPr>
          <w:sz w:val="24"/>
          <w:szCs w:val="24"/>
        </w:rPr>
        <w:t xml:space="preserve">  </w:t>
      </w:r>
      <w:r w:rsidR="00C62644" w:rsidRPr="00833C90">
        <w:rPr>
          <w:sz w:val="24"/>
          <w:szCs w:val="24"/>
        </w:rPr>
        <w:t xml:space="preserve">1/  zaadresowana do Zamawiającego na adres podany na wstępie.                                                           </w:t>
      </w:r>
      <w:r w:rsidR="00C62644" w:rsidRPr="00833C90">
        <w:rPr>
          <w:b/>
          <w:sz w:val="24"/>
          <w:szCs w:val="24"/>
        </w:rPr>
        <w:t xml:space="preserve">                                                           </w:t>
      </w:r>
    </w:p>
    <w:p w:rsidR="00C62644" w:rsidRPr="00833C90" w:rsidRDefault="000F3E77" w:rsidP="00E34BD7">
      <w:pPr>
        <w:tabs>
          <w:tab w:val="left" w:pos="0"/>
        </w:tabs>
        <w:spacing w:line="276" w:lineRule="auto"/>
        <w:jc w:val="both"/>
        <w:rPr>
          <w:b/>
          <w:color w:val="FF0000"/>
          <w:sz w:val="24"/>
          <w:szCs w:val="24"/>
        </w:rPr>
      </w:pPr>
      <w:r w:rsidRPr="00833C90">
        <w:rPr>
          <w:i/>
          <w:sz w:val="24"/>
          <w:szCs w:val="24"/>
        </w:rPr>
        <w:t xml:space="preserve">      </w:t>
      </w:r>
      <w:r w:rsidR="00C62644" w:rsidRPr="00833C90">
        <w:rPr>
          <w:sz w:val="24"/>
          <w:szCs w:val="24"/>
        </w:rPr>
        <w:t>2/</w:t>
      </w:r>
      <w:r w:rsidR="00C62644" w:rsidRPr="00833C90">
        <w:rPr>
          <w:i/>
          <w:sz w:val="24"/>
          <w:szCs w:val="24"/>
        </w:rPr>
        <w:t xml:space="preserve"> </w:t>
      </w:r>
      <w:r w:rsidR="00C62644" w:rsidRPr="00833C90">
        <w:rPr>
          <w:sz w:val="24"/>
          <w:szCs w:val="24"/>
        </w:rPr>
        <w:t xml:space="preserve"> posiadała oznaczenie:</w:t>
      </w:r>
      <w:r w:rsidR="00C62644" w:rsidRPr="00833C90">
        <w:rPr>
          <w:b/>
          <w:sz w:val="24"/>
          <w:szCs w:val="24"/>
        </w:rPr>
        <w:t xml:space="preserve"> </w:t>
      </w:r>
      <w:r w:rsidR="004C7286" w:rsidRPr="00A34BDB">
        <w:rPr>
          <w:b/>
          <w:sz w:val="24"/>
          <w:szCs w:val="24"/>
        </w:rPr>
        <w:t>„O</w:t>
      </w:r>
      <w:r w:rsidR="00C62644" w:rsidRPr="00A34BDB">
        <w:rPr>
          <w:b/>
          <w:sz w:val="24"/>
          <w:szCs w:val="24"/>
        </w:rPr>
        <w:t xml:space="preserve">ferta na </w:t>
      </w:r>
      <w:r w:rsidR="004C7286" w:rsidRPr="00A34BDB">
        <w:rPr>
          <w:b/>
          <w:sz w:val="24"/>
          <w:szCs w:val="24"/>
        </w:rPr>
        <w:t>Świadczeni</w:t>
      </w:r>
      <w:r w:rsidR="0019130A" w:rsidRPr="00A34BDB">
        <w:rPr>
          <w:b/>
          <w:sz w:val="24"/>
          <w:szCs w:val="24"/>
        </w:rPr>
        <w:t>e usług przy zimowym utrzymaniu</w:t>
      </w:r>
      <w:r w:rsidR="00A34BDB" w:rsidRPr="00A34BDB">
        <w:rPr>
          <w:b/>
          <w:sz w:val="24"/>
          <w:szCs w:val="24"/>
        </w:rPr>
        <w:t xml:space="preserve"> </w:t>
      </w:r>
      <w:r w:rsidR="004C7286" w:rsidRPr="00A34BDB">
        <w:rPr>
          <w:b/>
          <w:sz w:val="24"/>
          <w:szCs w:val="24"/>
        </w:rPr>
        <w:t>dróg administrowanych przez Wójta Gminy Cisna w sezonach 2017/2018, 2018-2019, 2019-2020. N</w:t>
      </w:r>
      <w:r w:rsidR="00A34BDB" w:rsidRPr="00A34BDB">
        <w:rPr>
          <w:b/>
          <w:sz w:val="24"/>
          <w:szCs w:val="24"/>
        </w:rPr>
        <w:t>ie otwierać przed 21.08.</w:t>
      </w:r>
      <w:r w:rsidR="004C7286" w:rsidRPr="00A34BDB">
        <w:rPr>
          <w:b/>
          <w:sz w:val="24"/>
          <w:szCs w:val="24"/>
        </w:rPr>
        <w:t>2017r.  godz. 9</w:t>
      </w:r>
      <w:r w:rsidR="004C7286" w:rsidRPr="00A34BDB">
        <w:rPr>
          <w:b/>
          <w:sz w:val="24"/>
          <w:szCs w:val="24"/>
          <w:vertAlign w:val="superscript"/>
        </w:rPr>
        <w:t>3</w:t>
      </w:r>
      <w:r w:rsidR="00180AE5" w:rsidRPr="00A34BDB">
        <w:rPr>
          <w:b/>
          <w:sz w:val="24"/>
          <w:szCs w:val="24"/>
          <w:vertAlign w:val="superscript"/>
        </w:rPr>
        <w:t>0</w:t>
      </w:r>
      <w:r w:rsidR="004C7286" w:rsidRPr="00A34BDB">
        <w:rPr>
          <w:b/>
          <w:sz w:val="24"/>
          <w:szCs w:val="24"/>
        </w:rPr>
        <w:t>.</w:t>
      </w:r>
    </w:p>
    <w:p w:rsidR="001A7955" w:rsidRPr="00833C90" w:rsidRDefault="001A7955" w:rsidP="00E34BD7">
      <w:pPr>
        <w:suppressAutoHyphens w:val="0"/>
        <w:autoSpaceDE w:val="0"/>
        <w:autoSpaceDN w:val="0"/>
        <w:adjustRightInd w:val="0"/>
        <w:spacing w:after="54" w:line="276" w:lineRule="auto"/>
        <w:jc w:val="both"/>
        <w:rPr>
          <w:rFonts w:eastAsia="Calibri"/>
          <w:b/>
          <w:color w:val="000000"/>
          <w:sz w:val="24"/>
          <w:szCs w:val="24"/>
          <w:lang w:eastAsia="pl-PL"/>
        </w:rPr>
      </w:pPr>
    </w:p>
    <w:p w:rsidR="009B4FE7" w:rsidRPr="00833C90" w:rsidRDefault="00E35E79" w:rsidP="00E34BD7">
      <w:pPr>
        <w:suppressAutoHyphens w:val="0"/>
        <w:autoSpaceDE w:val="0"/>
        <w:autoSpaceDN w:val="0"/>
        <w:adjustRightInd w:val="0"/>
        <w:spacing w:after="54" w:line="276" w:lineRule="auto"/>
        <w:jc w:val="both"/>
        <w:rPr>
          <w:rFonts w:eastAsia="Calibri"/>
          <w:b/>
          <w:color w:val="000000"/>
          <w:sz w:val="24"/>
          <w:szCs w:val="24"/>
          <w:lang w:eastAsia="pl-PL"/>
        </w:rPr>
      </w:pPr>
      <w:r w:rsidRPr="00833C90">
        <w:rPr>
          <w:rFonts w:eastAsia="Calibri"/>
          <w:b/>
          <w:color w:val="000000"/>
          <w:sz w:val="24"/>
          <w:szCs w:val="24"/>
          <w:lang w:eastAsia="pl-PL"/>
        </w:rPr>
        <w:t>10</w:t>
      </w:r>
      <w:r w:rsidR="00E26301" w:rsidRPr="00833C90">
        <w:rPr>
          <w:rFonts w:eastAsia="Calibri"/>
          <w:b/>
          <w:color w:val="000000"/>
          <w:sz w:val="24"/>
          <w:szCs w:val="24"/>
          <w:lang w:eastAsia="pl-PL"/>
        </w:rPr>
        <w:t>.1</w:t>
      </w:r>
      <w:r w:rsidR="009B4FE7" w:rsidRPr="00833C90">
        <w:rPr>
          <w:rFonts w:eastAsia="Calibri"/>
          <w:b/>
          <w:color w:val="000000"/>
          <w:sz w:val="24"/>
          <w:szCs w:val="24"/>
          <w:lang w:eastAsia="pl-PL"/>
        </w:rPr>
        <w:t>5</w:t>
      </w:r>
      <w:r w:rsidR="00E26301" w:rsidRPr="00833C90">
        <w:rPr>
          <w:rFonts w:eastAsia="Calibri"/>
          <w:b/>
          <w:color w:val="000000"/>
          <w:sz w:val="24"/>
          <w:szCs w:val="24"/>
          <w:lang w:eastAsia="pl-PL"/>
        </w:rPr>
        <w:tab/>
      </w:r>
      <w:r w:rsidR="009B4FE7" w:rsidRPr="00833C90">
        <w:rPr>
          <w:rFonts w:eastAsia="Calibri"/>
          <w:b/>
          <w:color w:val="000000"/>
          <w:sz w:val="24"/>
          <w:szCs w:val="24"/>
          <w:lang w:eastAsia="pl-PL"/>
        </w:rPr>
        <w:t xml:space="preserve">Tajemnica przedsiębiorstwa </w:t>
      </w:r>
    </w:p>
    <w:p w:rsidR="009B4FE7" w:rsidRPr="00833C90" w:rsidRDefault="009B4FE7" w:rsidP="00E34BD7">
      <w:pPr>
        <w:numPr>
          <w:ilvl w:val="1"/>
          <w:numId w:val="5"/>
        </w:numPr>
        <w:suppressAutoHyphens w:val="0"/>
        <w:autoSpaceDE w:val="0"/>
        <w:autoSpaceDN w:val="0"/>
        <w:adjustRightInd w:val="0"/>
        <w:spacing w:after="54" w:line="276" w:lineRule="auto"/>
        <w:ind w:left="567" w:hanging="283"/>
        <w:jc w:val="both"/>
        <w:rPr>
          <w:rFonts w:eastAsia="Calibri"/>
          <w:b/>
          <w:color w:val="000000"/>
          <w:sz w:val="24"/>
          <w:szCs w:val="24"/>
          <w:lang w:eastAsia="pl-PL"/>
        </w:rPr>
      </w:pPr>
      <w:r w:rsidRPr="00833C90">
        <w:rPr>
          <w:sz w:val="24"/>
          <w:szCs w:val="24"/>
        </w:rPr>
        <w:t xml:space="preserve">Nie ujawnia się informacji stanowiących tajemnicę przedsiębiorstwa w rozumieniu </w:t>
      </w:r>
      <w:hyperlink r:id="rId11" w:anchor="/hipertekst/17074707_art%288%29_1?pit=2016-07-28" w:history="1">
        <w:r w:rsidRPr="00833C90">
          <w:rPr>
            <w:rStyle w:val="Hipercze"/>
            <w:color w:val="auto"/>
            <w:sz w:val="24"/>
            <w:szCs w:val="24"/>
            <w:u w:val="none"/>
          </w:rPr>
          <w:t>przepisów</w:t>
        </w:r>
      </w:hyperlink>
      <w:r w:rsidRPr="00833C90">
        <w:rPr>
          <w:sz w:val="24"/>
          <w:szCs w:val="24"/>
        </w:rPr>
        <w:t xml:space="preserve"> o</w:t>
      </w:r>
      <w:r w:rsidR="0003575F" w:rsidRPr="00833C90">
        <w:rPr>
          <w:sz w:val="24"/>
          <w:szCs w:val="24"/>
        </w:rPr>
        <w:t> </w:t>
      </w:r>
      <w:r w:rsidRPr="00833C90">
        <w:rPr>
          <w:sz w:val="24"/>
          <w:szCs w:val="24"/>
        </w:rPr>
        <w:t>zwalczaniu nieuczciwej konkurencji, jeżeli wykonawca, nie później niż w</w:t>
      </w:r>
      <w:r w:rsidR="0019130A">
        <w:rPr>
          <w:sz w:val="24"/>
          <w:szCs w:val="24"/>
        </w:rPr>
        <w:t> </w:t>
      </w:r>
      <w:r w:rsidRPr="00833C90">
        <w:rPr>
          <w:sz w:val="24"/>
          <w:szCs w:val="24"/>
        </w:rPr>
        <w:t>terminie składania ofert lub wniosków o dopuszczenie do udziału w postępowaniu, zastrzegł, że nie mogą być one udostępniane oraz wykazał, iż zastrzeżone informacje stanowią tajemnicę przedsiębiorstwa.</w:t>
      </w:r>
    </w:p>
    <w:p w:rsidR="009B4FE7" w:rsidRPr="00833C90" w:rsidRDefault="009B4FE7" w:rsidP="00E34BD7">
      <w:pPr>
        <w:numPr>
          <w:ilvl w:val="1"/>
          <w:numId w:val="5"/>
        </w:numPr>
        <w:suppressAutoHyphens w:val="0"/>
        <w:autoSpaceDE w:val="0"/>
        <w:autoSpaceDN w:val="0"/>
        <w:adjustRightInd w:val="0"/>
        <w:spacing w:after="54" w:line="276" w:lineRule="auto"/>
        <w:ind w:left="567" w:hanging="283"/>
        <w:jc w:val="both"/>
        <w:rPr>
          <w:rFonts w:eastAsia="Calibri"/>
          <w:b/>
          <w:color w:val="000000"/>
          <w:sz w:val="24"/>
          <w:szCs w:val="24"/>
          <w:lang w:eastAsia="pl-PL"/>
        </w:rPr>
      </w:pPr>
      <w:r w:rsidRPr="00833C90">
        <w:rPr>
          <w:sz w:val="24"/>
          <w:szCs w:val="24"/>
        </w:rPr>
        <w:lastRenderedPageBreak/>
        <w:t>Wykonawca nie może zastrzec informacji, o których mowa w art. 86 ust. 4. Przepis stosuje się odpowiednio do konkursu.</w:t>
      </w:r>
    </w:p>
    <w:p w:rsidR="000F3E77" w:rsidRPr="00C62CAA" w:rsidRDefault="00D5798A" w:rsidP="00E34BD7">
      <w:pPr>
        <w:numPr>
          <w:ilvl w:val="1"/>
          <w:numId w:val="5"/>
        </w:numPr>
        <w:suppressAutoHyphens w:val="0"/>
        <w:autoSpaceDE w:val="0"/>
        <w:autoSpaceDN w:val="0"/>
        <w:adjustRightInd w:val="0"/>
        <w:spacing w:after="54" w:line="276" w:lineRule="auto"/>
        <w:ind w:left="567" w:hanging="283"/>
        <w:jc w:val="both"/>
        <w:rPr>
          <w:rFonts w:eastAsia="Calibri"/>
          <w:b/>
          <w:color w:val="000000"/>
          <w:sz w:val="24"/>
          <w:szCs w:val="24"/>
          <w:lang w:eastAsia="pl-PL"/>
        </w:rPr>
      </w:pPr>
      <w:r w:rsidRPr="00833C90">
        <w:rPr>
          <w:rFonts w:eastAsia="Calibri"/>
          <w:color w:val="000000"/>
          <w:sz w:val="24"/>
          <w:szCs w:val="24"/>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009B4FE7" w:rsidRPr="00833C90">
        <w:rPr>
          <w:rFonts w:eastAsia="Calibri"/>
          <w:color w:val="000000"/>
          <w:sz w:val="24"/>
          <w:szCs w:val="24"/>
          <w:lang w:eastAsia="pl-PL"/>
        </w:rPr>
        <w:t xml:space="preserve">informacje wykonawca uznaje za tajemnicę przedsiębiorstwa oznaczać będzie, że podlegają one ujawnieniu bez zastrzeżeń. </w:t>
      </w:r>
      <w:r w:rsidR="00831C5A" w:rsidRPr="00833C90">
        <w:rPr>
          <w:sz w:val="24"/>
          <w:szCs w:val="24"/>
        </w:rPr>
        <w:t xml:space="preserve"> </w:t>
      </w:r>
    </w:p>
    <w:p w:rsidR="00C62CAA" w:rsidRDefault="00C62CAA" w:rsidP="00E34BD7">
      <w:pPr>
        <w:widowControl w:val="0"/>
        <w:suppressAutoHyphens w:val="0"/>
        <w:autoSpaceDE w:val="0"/>
        <w:autoSpaceDN w:val="0"/>
        <w:adjustRightInd w:val="0"/>
        <w:spacing w:line="276" w:lineRule="auto"/>
        <w:ind w:right="1200"/>
        <w:jc w:val="both"/>
        <w:rPr>
          <w:b/>
          <w:sz w:val="24"/>
          <w:szCs w:val="24"/>
        </w:rPr>
      </w:pPr>
    </w:p>
    <w:p w:rsidR="000D6ED5" w:rsidRPr="00833C90" w:rsidRDefault="000D6ED5" w:rsidP="000D6ED5">
      <w:pPr>
        <w:widowControl w:val="0"/>
        <w:suppressAutoHyphens w:val="0"/>
        <w:autoSpaceDE w:val="0"/>
        <w:autoSpaceDN w:val="0"/>
        <w:adjustRightInd w:val="0"/>
        <w:ind w:right="1200"/>
        <w:jc w:val="both"/>
        <w:rPr>
          <w:b/>
          <w:sz w:val="24"/>
          <w:szCs w:val="24"/>
        </w:rPr>
      </w:pPr>
      <w:r w:rsidRPr="00833C90">
        <w:rPr>
          <w:b/>
          <w:sz w:val="24"/>
          <w:szCs w:val="24"/>
        </w:rPr>
        <w:t>11. MIEJSCE ORAZ TERMIN SKŁADANIA I OTWARCIA OFERT</w:t>
      </w:r>
    </w:p>
    <w:p w:rsidR="000D6ED5" w:rsidRPr="00833C90" w:rsidRDefault="000D6ED5" w:rsidP="000D6ED5">
      <w:pPr>
        <w:widowControl w:val="0"/>
        <w:suppressAutoHyphens w:val="0"/>
        <w:autoSpaceDE w:val="0"/>
        <w:autoSpaceDN w:val="0"/>
        <w:adjustRightInd w:val="0"/>
        <w:ind w:right="1200"/>
        <w:jc w:val="both"/>
        <w:rPr>
          <w:b/>
          <w:sz w:val="24"/>
          <w:szCs w:val="24"/>
        </w:rPr>
      </w:pPr>
    </w:p>
    <w:p w:rsidR="000D6ED5" w:rsidRPr="00A34BDB" w:rsidRDefault="000D6ED5" w:rsidP="00E34BD7">
      <w:pPr>
        <w:numPr>
          <w:ilvl w:val="1"/>
          <w:numId w:val="34"/>
        </w:numPr>
        <w:spacing w:line="276" w:lineRule="auto"/>
        <w:jc w:val="both"/>
        <w:rPr>
          <w:b/>
          <w:sz w:val="24"/>
          <w:szCs w:val="24"/>
        </w:rPr>
      </w:pPr>
      <w:r w:rsidRPr="00833C90">
        <w:rPr>
          <w:sz w:val="24"/>
          <w:szCs w:val="24"/>
        </w:rPr>
        <w:t xml:space="preserve">     Ofertę należy złożyć w siedzibie Zamawiającego do dnia  </w:t>
      </w:r>
      <w:r w:rsidR="00A34BDB" w:rsidRPr="00A34BDB">
        <w:rPr>
          <w:b/>
          <w:sz w:val="24"/>
          <w:szCs w:val="24"/>
        </w:rPr>
        <w:t>21.08.</w:t>
      </w:r>
      <w:r w:rsidRPr="00A34BDB">
        <w:rPr>
          <w:b/>
          <w:sz w:val="24"/>
          <w:szCs w:val="24"/>
        </w:rPr>
        <w:t xml:space="preserve">2017r. do godz. 9:20 </w:t>
      </w:r>
    </w:p>
    <w:p w:rsidR="000D6ED5" w:rsidRPr="00833C90" w:rsidRDefault="000D6ED5" w:rsidP="00E34BD7">
      <w:pPr>
        <w:spacing w:line="276" w:lineRule="auto"/>
        <w:ind w:left="709" w:hanging="709"/>
        <w:jc w:val="both"/>
        <w:rPr>
          <w:sz w:val="24"/>
          <w:szCs w:val="24"/>
        </w:rPr>
      </w:pPr>
      <w:r w:rsidRPr="00833C90">
        <w:rPr>
          <w:sz w:val="24"/>
          <w:szCs w:val="24"/>
        </w:rPr>
        <w:t xml:space="preserve">               (Sekretariat).</w:t>
      </w:r>
    </w:p>
    <w:p w:rsidR="000D6ED5" w:rsidRPr="00833C90" w:rsidRDefault="00A34BDB" w:rsidP="00E34BD7">
      <w:pPr>
        <w:numPr>
          <w:ilvl w:val="1"/>
          <w:numId w:val="34"/>
        </w:numPr>
        <w:spacing w:line="276" w:lineRule="auto"/>
        <w:jc w:val="both"/>
        <w:rPr>
          <w:sz w:val="24"/>
          <w:szCs w:val="24"/>
        </w:rPr>
      </w:pPr>
      <w:r>
        <w:rPr>
          <w:sz w:val="24"/>
          <w:szCs w:val="24"/>
        </w:rPr>
        <w:t xml:space="preserve">    Otwarcie ofert nastąpi dnia </w:t>
      </w:r>
      <w:r w:rsidRPr="00A34BDB">
        <w:rPr>
          <w:b/>
          <w:sz w:val="24"/>
          <w:szCs w:val="24"/>
        </w:rPr>
        <w:t>21.08.</w:t>
      </w:r>
      <w:r w:rsidR="000D6ED5" w:rsidRPr="00A34BDB">
        <w:rPr>
          <w:b/>
          <w:sz w:val="24"/>
          <w:szCs w:val="24"/>
        </w:rPr>
        <w:t>2017r. o godz. 9:30</w:t>
      </w:r>
      <w:r w:rsidR="000D6ED5" w:rsidRPr="00A34BDB">
        <w:rPr>
          <w:sz w:val="24"/>
          <w:szCs w:val="24"/>
        </w:rPr>
        <w:t xml:space="preserve"> </w:t>
      </w:r>
      <w:r w:rsidR="000D6ED5" w:rsidRPr="00833C90">
        <w:rPr>
          <w:sz w:val="24"/>
          <w:szCs w:val="24"/>
        </w:rPr>
        <w:t xml:space="preserve">w siedzibie Zamawiającego – sala narad </w:t>
      </w:r>
    </w:p>
    <w:p w:rsidR="000D6ED5" w:rsidRPr="00833C90" w:rsidRDefault="000D6ED5" w:rsidP="00E34BD7">
      <w:pPr>
        <w:numPr>
          <w:ilvl w:val="1"/>
          <w:numId w:val="34"/>
        </w:numPr>
        <w:spacing w:line="276" w:lineRule="auto"/>
        <w:ind w:left="709" w:hanging="709"/>
        <w:jc w:val="both"/>
        <w:rPr>
          <w:sz w:val="24"/>
          <w:szCs w:val="24"/>
        </w:rPr>
      </w:pPr>
      <w:r w:rsidRPr="00833C90">
        <w:rPr>
          <w:sz w:val="24"/>
          <w:szCs w:val="24"/>
        </w:rPr>
        <w:t>Otwarcie ofert jest jawne.</w:t>
      </w:r>
    </w:p>
    <w:p w:rsidR="000D6ED5" w:rsidRPr="00833C90" w:rsidRDefault="000D6ED5" w:rsidP="00E34BD7">
      <w:pPr>
        <w:numPr>
          <w:ilvl w:val="1"/>
          <w:numId w:val="34"/>
        </w:numPr>
        <w:spacing w:line="276" w:lineRule="auto"/>
        <w:ind w:left="709" w:hanging="709"/>
        <w:jc w:val="both"/>
        <w:rPr>
          <w:sz w:val="24"/>
          <w:szCs w:val="24"/>
        </w:rPr>
      </w:pPr>
      <w:r w:rsidRPr="00833C90">
        <w:rPr>
          <w:sz w:val="24"/>
          <w:szCs w:val="24"/>
          <w:lang w:eastAsia="pl-PL"/>
        </w:rPr>
        <w:t>Bezpośrednio przed otwarciem ofert zamawiający podaje kwotę, jaką zamierza przeznaczyć na sfinansowanie zamówienia.</w:t>
      </w:r>
    </w:p>
    <w:p w:rsidR="000D6ED5" w:rsidRPr="00833C90" w:rsidRDefault="000D6ED5" w:rsidP="00E34BD7">
      <w:pPr>
        <w:numPr>
          <w:ilvl w:val="1"/>
          <w:numId w:val="34"/>
        </w:numPr>
        <w:spacing w:line="276" w:lineRule="auto"/>
        <w:ind w:left="709" w:hanging="709"/>
        <w:jc w:val="both"/>
        <w:rPr>
          <w:sz w:val="24"/>
          <w:szCs w:val="24"/>
        </w:rPr>
      </w:pPr>
      <w:r w:rsidRPr="00833C90">
        <w:rPr>
          <w:sz w:val="24"/>
          <w:szCs w:val="24"/>
          <w:lang w:eastAsia="pl-PL"/>
        </w:rPr>
        <w:t>Podczas otwarcia ofert podaje się nazwy (firmy) oraz adresy wykonawców, a także informacje dotyczące ceny, terminu wykonania zamówienia i warunków płatności zawartych w ofertach.</w:t>
      </w:r>
    </w:p>
    <w:p w:rsidR="000D6ED5" w:rsidRPr="00833C90" w:rsidRDefault="000D6ED5" w:rsidP="00E34BD7">
      <w:pPr>
        <w:numPr>
          <w:ilvl w:val="1"/>
          <w:numId w:val="34"/>
        </w:numPr>
        <w:spacing w:line="276" w:lineRule="auto"/>
        <w:ind w:left="709" w:hanging="709"/>
        <w:jc w:val="both"/>
        <w:rPr>
          <w:sz w:val="24"/>
          <w:szCs w:val="24"/>
        </w:rPr>
      </w:pPr>
      <w:r w:rsidRPr="00833C90">
        <w:rPr>
          <w:sz w:val="24"/>
          <w:szCs w:val="24"/>
          <w:lang w:eastAsia="pl-PL"/>
        </w:rPr>
        <w:t>Niezwłocznie po otwarciu ofert zamawiający zamieszcza na stronie internetowej informacje dotyczące:</w:t>
      </w:r>
    </w:p>
    <w:p w:rsidR="000D6ED5" w:rsidRPr="00833C90" w:rsidRDefault="000D6ED5" w:rsidP="00E34BD7">
      <w:pPr>
        <w:numPr>
          <w:ilvl w:val="2"/>
          <w:numId w:val="6"/>
        </w:numPr>
        <w:suppressAutoHyphens w:val="0"/>
        <w:spacing w:line="276" w:lineRule="auto"/>
        <w:ind w:left="709" w:firstLine="0"/>
        <w:rPr>
          <w:sz w:val="24"/>
          <w:szCs w:val="24"/>
          <w:lang w:eastAsia="pl-PL"/>
        </w:rPr>
      </w:pPr>
      <w:r w:rsidRPr="00833C90">
        <w:rPr>
          <w:sz w:val="24"/>
          <w:szCs w:val="24"/>
          <w:lang w:eastAsia="pl-PL"/>
        </w:rPr>
        <w:t>kwoty, jaką zamierza przeznaczyć na sfinansowanie zamówienia;</w:t>
      </w:r>
    </w:p>
    <w:p w:rsidR="000D6ED5" w:rsidRPr="00833C90" w:rsidRDefault="000D6ED5" w:rsidP="00E34BD7">
      <w:pPr>
        <w:numPr>
          <w:ilvl w:val="2"/>
          <w:numId w:val="6"/>
        </w:numPr>
        <w:suppressAutoHyphens w:val="0"/>
        <w:spacing w:line="276" w:lineRule="auto"/>
        <w:ind w:left="709" w:firstLine="0"/>
        <w:rPr>
          <w:sz w:val="24"/>
          <w:szCs w:val="24"/>
          <w:lang w:eastAsia="pl-PL"/>
        </w:rPr>
      </w:pPr>
      <w:r w:rsidRPr="00833C90">
        <w:rPr>
          <w:sz w:val="24"/>
          <w:szCs w:val="24"/>
          <w:lang w:eastAsia="pl-PL"/>
        </w:rPr>
        <w:t>firm oraz adresów wykonawców, którzy złożyli oferty w terminie;</w:t>
      </w:r>
    </w:p>
    <w:p w:rsidR="000D6ED5" w:rsidRPr="00833C90" w:rsidRDefault="000D6ED5" w:rsidP="00E34BD7">
      <w:pPr>
        <w:numPr>
          <w:ilvl w:val="2"/>
          <w:numId w:val="6"/>
        </w:numPr>
        <w:suppressAutoHyphens w:val="0"/>
        <w:spacing w:line="276" w:lineRule="auto"/>
        <w:ind w:left="709" w:firstLine="0"/>
        <w:jc w:val="both"/>
        <w:rPr>
          <w:sz w:val="24"/>
          <w:szCs w:val="24"/>
          <w:lang w:eastAsia="pl-PL"/>
        </w:rPr>
      </w:pPr>
      <w:r w:rsidRPr="00833C90">
        <w:rPr>
          <w:sz w:val="24"/>
          <w:szCs w:val="24"/>
          <w:lang w:eastAsia="pl-PL"/>
        </w:rPr>
        <w:t>ceny, terminu płatności zawarte w ofertach.</w:t>
      </w:r>
    </w:p>
    <w:p w:rsidR="000D6ED5" w:rsidRPr="00833C90" w:rsidRDefault="000D6ED5" w:rsidP="00E34BD7">
      <w:pPr>
        <w:numPr>
          <w:ilvl w:val="1"/>
          <w:numId w:val="34"/>
        </w:numPr>
        <w:spacing w:line="276" w:lineRule="auto"/>
        <w:ind w:left="709" w:hanging="709"/>
        <w:jc w:val="both"/>
        <w:rPr>
          <w:sz w:val="24"/>
          <w:szCs w:val="24"/>
        </w:rPr>
      </w:pPr>
      <w:r w:rsidRPr="00833C90">
        <w:rPr>
          <w:sz w:val="24"/>
          <w:szCs w:val="24"/>
        </w:rPr>
        <w:t>Ofertę wniesioną po terminie zwraca się po upływie terminu przewidzianego na wniesienie odwołania. Zamawiający niezwłocznie zawiadamia wykonawcę o złożeniu oferty po terminie.</w:t>
      </w:r>
    </w:p>
    <w:p w:rsidR="000D6ED5" w:rsidRPr="00833C90" w:rsidRDefault="000D6ED5" w:rsidP="001148D4">
      <w:pPr>
        <w:tabs>
          <w:tab w:val="left" w:pos="709"/>
        </w:tabs>
        <w:ind w:left="709" w:hanging="851"/>
        <w:jc w:val="both"/>
        <w:rPr>
          <w:b/>
          <w:sz w:val="24"/>
          <w:szCs w:val="24"/>
        </w:rPr>
      </w:pPr>
    </w:p>
    <w:p w:rsidR="001148D4" w:rsidRPr="00833C90" w:rsidRDefault="000D6ED5" w:rsidP="001148D4">
      <w:pPr>
        <w:tabs>
          <w:tab w:val="left" w:pos="709"/>
        </w:tabs>
        <w:ind w:left="709" w:hanging="851"/>
        <w:jc w:val="both"/>
        <w:rPr>
          <w:b/>
          <w:sz w:val="24"/>
          <w:szCs w:val="24"/>
        </w:rPr>
      </w:pPr>
      <w:r w:rsidRPr="00833C90">
        <w:rPr>
          <w:b/>
          <w:sz w:val="24"/>
          <w:szCs w:val="24"/>
        </w:rPr>
        <w:t>12</w:t>
      </w:r>
      <w:r w:rsidR="000F3E77" w:rsidRPr="00833C90">
        <w:rPr>
          <w:b/>
          <w:sz w:val="24"/>
          <w:szCs w:val="24"/>
        </w:rPr>
        <w:t xml:space="preserve">. OPIS SPOSOBU OBLICZANIA CENY </w:t>
      </w:r>
    </w:p>
    <w:p w:rsidR="001148D4" w:rsidRPr="00833C90" w:rsidRDefault="001148D4" w:rsidP="001148D4">
      <w:pPr>
        <w:tabs>
          <w:tab w:val="left" w:pos="709"/>
        </w:tabs>
        <w:ind w:left="709" w:hanging="851"/>
        <w:jc w:val="both"/>
        <w:rPr>
          <w:b/>
          <w:sz w:val="24"/>
          <w:szCs w:val="24"/>
        </w:rPr>
      </w:pPr>
    </w:p>
    <w:p w:rsidR="001148D4" w:rsidRPr="00833C90" w:rsidRDefault="000D6ED5" w:rsidP="00E34BD7">
      <w:pPr>
        <w:tabs>
          <w:tab w:val="left" w:pos="709"/>
        </w:tabs>
        <w:spacing w:line="276" w:lineRule="auto"/>
        <w:ind w:left="709" w:hanging="851"/>
        <w:jc w:val="both"/>
        <w:rPr>
          <w:sz w:val="24"/>
          <w:szCs w:val="24"/>
        </w:rPr>
      </w:pPr>
      <w:r w:rsidRPr="00833C90">
        <w:rPr>
          <w:b/>
          <w:sz w:val="24"/>
          <w:szCs w:val="24"/>
        </w:rPr>
        <w:t>12.1</w:t>
      </w:r>
      <w:r w:rsidR="00355AB7" w:rsidRPr="00833C90">
        <w:rPr>
          <w:b/>
          <w:sz w:val="24"/>
          <w:szCs w:val="24"/>
        </w:rPr>
        <w:t>.</w:t>
      </w:r>
      <w:r w:rsidR="00355AB7" w:rsidRPr="00833C90">
        <w:rPr>
          <w:b/>
          <w:sz w:val="24"/>
          <w:szCs w:val="24"/>
        </w:rPr>
        <w:tab/>
      </w:r>
      <w:r w:rsidR="001148D4" w:rsidRPr="00833C90">
        <w:rPr>
          <w:sz w:val="24"/>
          <w:szCs w:val="24"/>
        </w:rPr>
        <w:t>Na formularzu ofertowym cena musi być podana cyfrowo i słownie. Cenę oferty należy podać w PLN z dokładnością do dwóch miejsc po przecinku.</w:t>
      </w:r>
    </w:p>
    <w:p w:rsidR="001148D4" w:rsidRPr="00833C90" w:rsidRDefault="000D6ED5" w:rsidP="00E34BD7">
      <w:pPr>
        <w:tabs>
          <w:tab w:val="left" w:pos="709"/>
        </w:tabs>
        <w:spacing w:line="276" w:lineRule="auto"/>
        <w:ind w:left="709" w:hanging="851"/>
        <w:jc w:val="both"/>
        <w:rPr>
          <w:sz w:val="24"/>
          <w:szCs w:val="24"/>
        </w:rPr>
      </w:pPr>
      <w:r w:rsidRPr="00833C90">
        <w:rPr>
          <w:sz w:val="24"/>
          <w:szCs w:val="24"/>
        </w:rPr>
        <w:t>12</w:t>
      </w:r>
      <w:r w:rsidR="001148D4" w:rsidRPr="00833C90">
        <w:rPr>
          <w:sz w:val="24"/>
          <w:szCs w:val="24"/>
        </w:rPr>
        <w:t>.2.    Cenę ofertową – stanowiącą sumę cen jednostkowych – należy wpisać do formularza ofertowego z formularza cenowego.</w:t>
      </w:r>
    </w:p>
    <w:p w:rsidR="001148D4" w:rsidRPr="00833C90" w:rsidRDefault="000D6ED5" w:rsidP="00E34BD7">
      <w:pPr>
        <w:tabs>
          <w:tab w:val="num" w:pos="540"/>
          <w:tab w:val="left" w:pos="709"/>
        </w:tabs>
        <w:spacing w:line="276" w:lineRule="auto"/>
        <w:ind w:left="709" w:hanging="851"/>
        <w:jc w:val="both"/>
        <w:rPr>
          <w:sz w:val="24"/>
          <w:szCs w:val="24"/>
        </w:rPr>
      </w:pPr>
      <w:r w:rsidRPr="00833C90">
        <w:rPr>
          <w:sz w:val="24"/>
          <w:szCs w:val="24"/>
        </w:rPr>
        <w:t>12</w:t>
      </w:r>
      <w:r w:rsidR="001148D4" w:rsidRPr="00833C90">
        <w:rPr>
          <w:sz w:val="24"/>
          <w:szCs w:val="24"/>
        </w:rPr>
        <w:t>.3.   Wykonawca określi ceny jednostkowe na wybrane zadania wymienione w formularzu cenowym</w:t>
      </w:r>
    </w:p>
    <w:p w:rsidR="001148D4" w:rsidRPr="00833C90" w:rsidRDefault="000D6ED5" w:rsidP="00E34BD7">
      <w:pPr>
        <w:tabs>
          <w:tab w:val="num" w:pos="540"/>
          <w:tab w:val="left" w:pos="709"/>
        </w:tabs>
        <w:spacing w:line="276" w:lineRule="auto"/>
        <w:ind w:left="709" w:hanging="851"/>
        <w:jc w:val="both"/>
        <w:rPr>
          <w:sz w:val="24"/>
          <w:szCs w:val="24"/>
        </w:rPr>
      </w:pPr>
      <w:r w:rsidRPr="00833C90">
        <w:rPr>
          <w:sz w:val="24"/>
          <w:szCs w:val="24"/>
        </w:rPr>
        <w:t>12</w:t>
      </w:r>
      <w:r w:rsidR="001148D4" w:rsidRPr="00833C90">
        <w:rPr>
          <w:sz w:val="24"/>
          <w:szCs w:val="24"/>
        </w:rPr>
        <w:t>.4.    Ceny jednostkowe określone przez Wykonawców, zostaną określone na okres ważności zamówienia i nie będą podlegały zmianom.</w:t>
      </w:r>
    </w:p>
    <w:p w:rsidR="001148D4" w:rsidRPr="00833C90" w:rsidRDefault="000D6ED5" w:rsidP="00E34BD7">
      <w:pPr>
        <w:tabs>
          <w:tab w:val="num" w:pos="540"/>
          <w:tab w:val="left" w:pos="709"/>
        </w:tabs>
        <w:spacing w:line="276" w:lineRule="auto"/>
        <w:ind w:left="709" w:hanging="851"/>
        <w:jc w:val="both"/>
        <w:rPr>
          <w:sz w:val="24"/>
          <w:szCs w:val="24"/>
        </w:rPr>
      </w:pPr>
      <w:r w:rsidRPr="00833C90">
        <w:rPr>
          <w:sz w:val="24"/>
          <w:szCs w:val="24"/>
        </w:rPr>
        <w:t>12</w:t>
      </w:r>
      <w:r w:rsidR="001148D4" w:rsidRPr="00833C90">
        <w:rPr>
          <w:sz w:val="24"/>
          <w:szCs w:val="24"/>
        </w:rPr>
        <w:t>.5.   Cena jednostkowa brutto podana w formularzu cenowym zawiera wszystkie koszty związane z</w:t>
      </w:r>
      <w:r w:rsidR="00F94D59" w:rsidRPr="00833C90">
        <w:rPr>
          <w:sz w:val="24"/>
          <w:szCs w:val="24"/>
        </w:rPr>
        <w:t> </w:t>
      </w:r>
      <w:r w:rsidR="001148D4" w:rsidRPr="00833C90">
        <w:rPr>
          <w:sz w:val="24"/>
          <w:szCs w:val="24"/>
        </w:rPr>
        <w:t>realizacją zamówienia, łącznie z kosztami wszystkich zastosowanych materiałów i urządzeń oraz z koszt</w:t>
      </w:r>
      <w:r w:rsidR="00790DA9" w:rsidRPr="00833C90">
        <w:rPr>
          <w:sz w:val="24"/>
          <w:szCs w:val="24"/>
        </w:rPr>
        <w:t xml:space="preserve">ami ich transportu i załadunku. </w:t>
      </w:r>
      <w:r w:rsidR="001148D4" w:rsidRPr="00833C90">
        <w:rPr>
          <w:sz w:val="24"/>
          <w:szCs w:val="24"/>
        </w:rPr>
        <w:t xml:space="preserve">W cenie winny być </w:t>
      </w:r>
      <w:r w:rsidR="001148D4" w:rsidRPr="00833C90">
        <w:rPr>
          <w:sz w:val="24"/>
          <w:szCs w:val="24"/>
        </w:rPr>
        <w:lastRenderedPageBreak/>
        <w:t>uwzględnione wszystkie ewentualne opłaty. Wykonawcy powinni zastosować stawkę podatku VAT od towarów i usług zgodną z obowiązującymi przepisami.</w:t>
      </w:r>
    </w:p>
    <w:p w:rsidR="001148D4" w:rsidRPr="00833C90" w:rsidRDefault="000D6ED5" w:rsidP="00E34BD7">
      <w:pPr>
        <w:tabs>
          <w:tab w:val="num" w:pos="540"/>
          <w:tab w:val="left" w:pos="709"/>
        </w:tabs>
        <w:spacing w:line="276" w:lineRule="auto"/>
        <w:ind w:left="709" w:hanging="851"/>
        <w:jc w:val="both"/>
        <w:rPr>
          <w:sz w:val="24"/>
          <w:szCs w:val="24"/>
        </w:rPr>
      </w:pPr>
      <w:r w:rsidRPr="00833C90">
        <w:rPr>
          <w:sz w:val="24"/>
          <w:szCs w:val="24"/>
        </w:rPr>
        <w:t>12</w:t>
      </w:r>
      <w:r w:rsidR="001148D4" w:rsidRPr="00833C90">
        <w:rPr>
          <w:sz w:val="24"/>
          <w:szCs w:val="24"/>
        </w:rPr>
        <w:t>.6.   W Postępowaniu zostanie wybrana oferta, która uzy</w:t>
      </w:r>
      <w:r w:rsidR="00790DA9" w:rsidRPr="00833C90">
        <w:rPr>
          <w:sz w:val="24"/>
          <w:szCs w:val="24"/>
        </w:rPr>
        <w:t xml:space="preserve">ska maks. ilość punktów </w:t>
      </w:r>
      <w:r w:rsidR="001148D4" w:rsidRPr="00833C90">
        <w:rPr>
          <w:sz w:val="24"/>
          <w:szCs w:val="24"/>
        </w:rPr>
        <w:t>z</w:t>
      </w:r>
      <w:r w:rsidR="00F94D59" w:rsidRPr="00833C90">
        <w:rPr>
          <w:sz w:val="24"/>
          <w:szCs w:val="24"/>
        </w:rPr>
        <w:t> </w:t>
      </w:r>
      <w:r w:rsidR="001148D4" w:rsidRPr="00833C90">
        <w:rPr>
          <w:sz w:val="24"/>
          <w:szCs w:val="24"/>
        </w:rPr>
        <w:t xml:space="preserve">uwzględnieniem ofert częściowych tj. </w:t>
      </w:r>
      <w:r w:rsidR="001148D4" w:rsidRPr="00833C90">
        <w:rPr>
          <w:sz w:val="24"/>
          <w:szCs w:val="24"/>
          <w:u w:val="single"/>
        </w:rPr>
        <w:t>każde zadanie będzie oceniane odrębnie.</w:t>
      </w:r>
      <w:r w:rsidR="001148D4" w:rsidRPr="00833C90">
        <w:rPr>
          <w:sz w:val="24"/>
          <w:szCs w:val="24"/>
        </w:rPr>
        <w:t xml:space="preserve"> </w:t>
      </w:r>
    </w:p>
    <w:p w:rsidR="001148D4" w:rsidRPr="00833C90" w:rsidRDefault="000D6ED5" w:rsidP="00E34BD7">
      <w:pPr>
        <w:tabs>
          <w:tab w:val="num" w:pos="540"/>
          <w:tab w:val="left" w:pos="709"/>
        </w:tabs>
        <w:spacing w:line="276" w:lineRule="auto"/>
        <w:ind w:left="709" w:hanging="851"/>
        <w:jc w:val="both"/>
        <w:rPr>
          <w:sz w:val="24"/>
          <w:szCs w:val="24"/>
        </w:rPr>
      </w:pPr>
      <w:r w:rsidRPr="00833C90">
        <w:rPr>
          <w:sz w:val="24"/>
          <w:szCs w:val="24"/>
        </w:rPr>
        <w:t>12</w:t>
      </w:r>
      <w:r w:rsidR="001148D4" w:rsidRPr="00833C90">
        <w:rPr>
          <w:sz w:val="24"/>
          <w:szCs w:val="24"/>
        </w:rPr>
        <w:t xml:space="preserve">.7.   Ocenie podlega cena brutto </w:t>
      </w:r>
      <w:smartTag w:uri="urn:schemas-microsoft-com:office:smarttags" w:element="metricconverter">
        <w:smartTagPr>
          <w:attr w:name="ProductID" w:val="1 km"/>
        </w:smartTagPr>
        <w:r w:rsidR="001148D4" w:rsidRPr="00833C90">
          <w:rPr>
            <w:sz w:val="24"/>
            <w:szCs w:val="24"/>
          </w:rPr>
          <w:t>1 km</w:t>
        </w:r>
      </w:smartTag>
      <w:r w:rsidR="001148D4" w:rsidRPr="00833C90">
        <w:rPr>
          <w:sz w:val="24"/>
          <w:szCs w:val="24"/>
        </w:rPr>
        <w:t xml:space="preserve"> utrzymanej drogi pomnożona przez </w:t>
      </w:r>
      <w:r w:rsidR="005E744B" w:rsidRPr="00833C90">
        <w:rPr>
          <w:sz w:val="24"/>
          <w:szCs w:val="24"/>
        </w:rPr>
        <w:t>2</w:t>
      </w:r>
      <w:r w:rsidR="00790DA9" w:rsidRPr="00833C90">
        <w:rPr>
          <w:sz w:val="24"/>
          <w:szCs w:val="24"/>
        </w:rPr>
        <w:t>0</w:t>
      </w:r>
      <w:r w:rsidR="001148D4" w:rsidRPr="00833C90">
        <w:rPr>
          <w:sz w:val="24"/>
          <w:szCs w:val="24"/>
        </w:rPr>
        <w:t xml:space="preserve"> kursów dla każdego zadania podana przez Wykonawcę w formularzu ofertowym</w:t>
      </w:r>
      <w:r w:rsidR="00790DA9" w:rsidRPr="00833C90">
        <w:rPr>
          <w:sz w:val="24"/>
          <w:szCs w:val="24"/>
        </w:rPr>
        <w:t xml:space="preserve"> dotycząca </w:t>
      </w:r>
      <w:r w:rsidR="00790DA9" w:rsidRPr="00833C90">
        <w:rPr>
          <w:sz w:val="24"/>
          <w:szCs w:val="24"/>
          <w:u w:val="single"/>
        </w:rPr>
        <w:t>samego odśnieżania</w:t>
      </w:r>
      <w:r w:rsidR="00790DA9" w:rsidRPr="00833C90">
        <w:rPr>
          <w:sz w:val="24"/>
          <w:szCs w:val="24"/>
        </w:rPr>
        <w:t xml:space="preserve"> oraz cena brutto 1 km utrzymanej drogi pomnożona przez 15 kursów dla każdego zadania podana przez Wykonawcę w formularzu ofertowym dotycząca </w:t>
      </w:r>
      <w:r w:rsidR="00790DA9" w:rsidRPr="00833C90">
        <w:rPr>
          <w:sz w:val="24"/>
          <w:szCs w:val="24"/>
          <w:u w:val="single"/>
        </w:rPr>
        <w:t>odśnieżana z posypywaniem</w:t>
      </w:r>
      <w:r w:rsidR="005E744B" w:rsidRPr="00833C90">
        <w:rPr>
          <w:sz w:val="24"/>
          <w:szCs w:val="24"/>
        </w:rPr>
        <w:t xml:space="preserve"> oraz cena brutto 1 km utrzymanej drogi pomnożona przez 5 kursów dla każdego zadania podana przez Wykonawcę w</w:t>
      </w:r>
      <w:r w:rsidR="0019130A">
        <w:rPr>
          <w:sz w:val="24"/>
          <w:szCs w:val="24"/>
        </w:rPr>
        <w:t> </w:t>
      </w:r>
      <w:r w:rsidR="005E744B" w:rsidRPr="00833C90">
        <w:rPr>
          <w:sz w:val="24"/>
          <w:szCs w:val="24"/>
        </w:rPr>
        <w:t xml:space="preserve">formularzu ofertowym dotycząca </w:t>
      </w:r>
      <w:r w:rsidR="005E744B" w:rsidRPr="00833C90">
        <w:rPr>
          <w:sz w:val="24"/>
          <w:szCs w:val="24"/>
          <w:u w:val="single"/>
        </w:rPr>
        <w:t>tylko posypywania.</w:t>
      </w:r>
    </w:p>
    <w:p w:rsidR="00355AB7" w:rsidRPr="00833C90" w:rsidRDefault="000D6ED5" w:rsidP="00E34BD7">
      <w:pPr>
        <w:tabs>
          <w:tab w:val="num" w:pos="540"/>
          <w:tab w:val="left" w:pos="709"/>
        </w:tabs>
        <w:spacing w:line="276" w:lineRule="auto"/>
        <w:ind w:left="709" w:hanging="851"/>
        <w:jc w:val="both"/>
        <w:rPr>
          <w:sz w:val="24"/>
          <w:szCs w:val="24"/>
        </w:rPr>
      </w:pPr>
      <w:r w:rsidRPr="00833C90">
        <w:rPr>
          <w:sz w:val="24"/>
          <w:szCs w:val="24"/>
        </w:rPr>
        <w:t>12</w:t>
      </w:r>
      <w:r w:rsidR="001148D4" w:rsidRPr="00833C90">
        <w:rPr>
          <w:sz w:val="24"/>
          <w:szCs w:val="24"/>
        </w:rPr>
        <w:t xml:space="preserve">.8. </w:t>
      </w:r>
      <w:r w:rsidR="00355AB7" w:rsidRPr="00833C90">
        <w:rPr>
          <w:b/>
          <w:sz w:val="24"/>
          <w:szCs w:val="24"/>
        </w:rPr>
        <w:tab/>
      </w:r>
      <w:r w:rsidR="00355AB7" w:rsidRPr="00833C90">
        <w:rPr>
          <w:sz w:val="24"/>
          <w:szCs w:val="24"/>
        </w:rPr>
        <w:t>Zamawiający poprawi omyłki na za</w:t>
      </w:r>
      <w:r w:rsidR="005A028C" w:rsidRPr="00833C90">
        <w:rPr>
          <w:sz w:val="24"/>
          <w:szCs w:val="24"/>
        </w:rPr>
        <w:t xml:space="preserve">sadach określonych w art. 87 ustawy </w:t>
      </w:r>
      <w:proofErr w:type="spellStart"/>
      <w:r w:rsidR="005A028C" w:rsidRPr="00833C90">
        <w:rPr>
          <w:sz w:val="24"/>
          <w:szCs w:val="24"/>
        </w:rPr>
        <w:t>Pzp</w:t>
      </w:r>
      <w:proofErr w:type="spellEnd"/>
      <w:r w:rsidR="00355AB7" w:rsidRPr="00833C90">
        <w:rPr>
          <w:sz w:val="24"/>
          <w:szCs w:val="24"/>
        </w:rPr>
        <w:t xml:space="preserve">. </w:t>
      </w:r>
    </w:p>
    <w:p w:rsidR="000D6ED5" w:rsidRPr="00833C90" w:rsidRDefault="000D6ED5" w:rsidP="00E34BD7">
      <w:pPr>
        <w:tabs>
          <w:tab w:val="num" w:pos="540"/>
          <w:tab w:val="left" w:pos="709"/>
        </w:tabs>
        <w:spacing w:line="276" w:lineRule="auto"/>
        <w:ind w:left="709" w:hanging="851"/>
        <w:jc w:val="both"/>
        <w:rPr>
          <w:sz w:val="24"/>
          <w:szCs w:val="24"/>
        </w:rPr>
      </w:pPr>
      <w:r w:rsidRPr="00833C90">
        <w:rPr>
          <w:sz w:val="24"/>
          <w:szCs w:val="24"/>
        </w:rPr>
        <w:t>12</w:t>
      </w:r>
      <w:r w:rsidR="001148D4" w:rsidRPr="00833C90">
        <w:rPr>
          <w:sz w:val="24"/>
          <w:szCs w:val="24"/>
        </w:rPr>
        <w:t xml:space="preserve">.9. </w:t>
      </w:r>
      <w:r w:rsidR="00355AB7" w:rsidRPr="00833C90">
        <w:rPr>
          <w:rFonts w:eastAsia="SimSun"/>
          <w:b/>
          <w:sz w:val="24"/>
          <w:szCs w:val="24"/>
        </w:rPr>
        <w:t xml:space="preserve">  </w:t>
      </w:r>
      <w:r w:rsidR="00355AB7" w:rsidRPr="00833C90">
        <w:rPr>
          <w:sz w:val="24"/>
          <w:szCs w:val="24"/>
        </w:rPr>
        <w:t xml:space="preserve">Zgodnie z art. 87 ust. 2 PZP Zamawiający poprawia w tekście oferty oczywiste omyłki pisarskie, omyłki rachunkowe w obliczeniu ceny, oraz inne omyłki polegające na niezgodności oferty z SIWZ. Poprawiając omyłki rachunkowe, Zamawiający będzie uwzględniał konsekwencje rachunkowe dokonanych poprawek. </w:t>
      </w:r>
    </w:p>
    <w:p w:rsidR="000D6ED5" w:rsidRPr="00833C90" w:rsidRDefault="000D6ED5" w:rsidP="00E34BD7">
      <w:pPr>
        <w:tabs>
          <w:tab w:val="num" w:pos="540"/>
          <w:tab w:val="left" w:pos="709"/>
        </w:tabs>
        <w:spacing w:line="276" w:lineRule="auto"/>
        <w:ind w:left="709" w:hanging="851"/>
        <w:jc w:val="both"/>
        <w:rPr>
          <w:sz w:val="24"/>
          <w:szCs w:val="24"/>
        </w:rPr>
      </w:pPr>
    </w:p>
    <w:p w:rsidR="001148D4" w:rsidRPr="00833C90" w:rsidRDefault="000D6ED5" w:rsidP="000D6ED5">
      <w:pPr>
        <w:tabs>
          <w:tab w:val="num" w:pos="540"/>
          <w:tab w:val="left" w:pos="709"/>
        </w:tabs>
        <w:ind w:left="709" w:hanging="851"/>
        <w:jc w:val="both"/>
        <w:rPr>
          <w:sz w:val="24"/>
          <w:szCs w:val="24"/>
        </w:rPr>
      </w:pPr>
      <w:r w:rsidRPr="00833C90">
        <w:rPr>
          <w:b/>
          <w:sz w:val="24"/>
          <w:szCs w:val="24"/>
        </w:rPr>
        <w:t>13</w:t>
      </w:r>
      <w:r w:rsidR="001148D4" w:rsidRPr="00833C90">
        <w:rPr>
          <w:b/>
          <w:sz w:val="24"/>
          <w:szCs w:val="24"/>
        </w:rPr>
        <w:t>.  OPIS KRYTERIÓW, KTÓRYMI ZAMAWIAJĄCY BĘDZIE SIĘ KIEROWAŁ PRZY WYBORZE OFERTY, WRAZ Z PODANIEM WAG TYCH KRYTERIÓW I</w:t>
      </w:r>
      <w:r w:rsidRPr="00833C90">
        <w:rPr>
          <w:b/>
          <w:sz w:val="24"/>
          <w:szCs w:val="24"/>
        </w:rPr>
        <w:t> </w:t>
      </w:r>
      <w:r w:rsidR="001148D4" w:rsidRPr="00833C90">
        <w:rPr>
          <w:b/>
          <w:sz w:val="24"/>
          <w:szCs w:val="24"/>
        </w:rPr>
        <w:t xml:space="preserve">SPOSOBU OCENY OFERT. </w:t>
      </w:r>
    </w:p>
    <w:p w:rsidR="001148D4" w:rsidRPr="00833C90" w:rsidRDefault="001148D4" w:rsidP="00E059FA">
      <w:pPr>
        <w:tabs>
          <w:tab w:val="left" w:pos="8364"/>
          <w:tab w:val="left" w:pos="9460"/>
          <w:tab w:val="left" w:pos="9498"/>
        </w:tabs>
        <w:ind w:right="-38"/>
        <w:rPr>
          <w:b/>
          <w:sz w:val="24"/>
          <w:szCs w:val="24"/>
        </w:rPr>
      </w:pPr>
    </w:p>
    <w:p w:rsidR="00355AB7" w:rsidRPr="00833C90" w:rsidRDefault="000D6ED5" w:rsidP="00E059FA">
      <w:pPr>
        <w:tabs>
          <w:tab w:val="left" w:pos="8364"/>
          <w:tab w:val="left" w:pos="9460"/>
          <w:tab w:val="left" w:pos="9498"/>
        </w:tabs>
        <w:ind w:right="-38"/>
        <w:rPr>
          <w:sz w:val="24"/>
          <w:szCs w:val="24"/>
        </w:rPr>
      </w:pPr>
      <w:r w:rsidRPr="00833C90">
        <w:rPr>
          <w:b/>
          <w:sz w:val="24"/>
          <w:szCs w:val="24"/>
        </w:rPr>
        <w:t>13</w:t>
      </w:r>
      <w:r w:rsidR="00355AB7" w:rsidRPr="00833C90">
        <w:rPr>
          <w:b/>
          <w:sz w:val="24"/>
          <w:szCs w:val="24"/>
        </w:rPr>
        <w:t>.1</w:t>
      </w:r>
      <w:r w:rsidR="00355AB7" w:rsidRPr="00833C90">
        <w:rPr>
          <w:sz w:val="24"/>
          <w:szCs w:val="24"/>
        </w:rPr>
        <w:t>. Przy wyborze najkorzystniejszej oferty Zamawiający będzie kierował poniższymi kryteriami:</w:t>
      </w:r>
    </w:p>
    <w:p w:rsidR="00355AB7" w:rsidRPr="00833C90" w:rsidRDefault="00355AB7" w:rsidP="00355AB7">
      <w:pPr>
        <w:ind w:right="1200"/>
        <w:rPr>
          <w:sz w:val="24"/>
          <w:szCs w:val="24"/>
        </w:rPr>
      </w:pPr>
      <w:r w:rsidRPr="00833C90">
        <w:rPr>
          <w:sz w:val="24"/>
          <w:szCs w:val="24"/>
        </w:rPr>
        <w:t xml:space="preserve">                    1) cena                     </w:t>
      </w:r>
      <w:r w:rsidR="004902DF" w:rsidRPr="00833C90">
        <w:rPr>
          <w:sz w:val="24"/>
          <w:szCs w:val="24"/>
        </w:rPr>
        <w:t xml:space="preserve">                               </w:t>
      </w:r>
      <w:r w:rsidRPr="00833C90">
        <w:rPr>
          <w:sz w:val="24"/>
          <w:szCs w:val="24"/>
        </w:rPr>
        <w:t>60 %</w:t>
      </w:r>
    </w:p>
    <w:p w:rsidR="00355AB7" w:rsidRPr="00833C90" w:rsidRDefault="00355AB7" w:rsidP="00355AB7">
      <w:pPr>
        <w:ind w:right="1200"/>
        <w:rPr>
          <w:sz w:val="24"/>
          <w:szCs w:val="24"/>
        </w:rPr>
      </w:pPr>
      <w:r w:rsidRPr="00833C90">
        <w:rPr>
          <w:sz w:val="24"/>
          <w:szCs w:val="24"/>
        </w:rPr>
        <w:t xml:space="preserve">                    2) </w:t>
      </w:r>
      <w:r w:rsidR="00AF2165" w:rsidRPr="00833C90">
        <w:rPr>
          <w:sz w:val="24"/>
          <w:szCs w:val="24"/>
        </w:rPr>
        <w:t xml:space="preserve">termin </w:t>
      </w:r>
      <w:r w:rsidR="00AF2165" w:rsidRPr="00833C90">
        <w:rPr>
          <w:bCs/>
          <w:sz w:val="24"/>
          <w:szCs w:val="24"/>
        </w:rPr>
        <w:t>płatności faktury</w:t>
      </w:r>
      <w:r w:rsidR="0016694D" w:rsidRPr="00833C90">
        <w:rPr>
          <w:b/>
          <w:bCs/>
          <w:sz w:val="24"/>
          <w:szCs w:val="24"/>
        </w:rPr>
        <w:t xml:space="preserve"> </w:t>
      </w:r>
      <w:r w:rsidRPr="00833C90">
        <w:rPr>
          <w:sz w:val="24"/>
          <w:szCs w:val="24"/>
        </w:rPr>
        <w:t xml:space="preserve">         </w:t>
      </w:r>
      <w:r w:rsidR="0016694D" w:rsidRPr="00833C90">
        <w:rPr>
          <w:sz w:val="24"/>
          <w:szCs w:val="24"/>
        </w:rPr>
        <w:t xml:space="preserve">           4</w:t>
      </w:r>
      <w:r w:rsidRPr="00833C90">
        <w:rPr>
          <w:sz w:val="24"/>
          <w:szCs w:val="24"/>
        </w:rPr>
        <w:t>0 %</w:t>
      </w:r>
    </w:p>
    <w:p w:rsidR="00E34BD7" w:rsidRPr="00E34BD7" w:rsidRDefault="00E34BD7" w:rsidP="004902DF">
      <w:pPr>
        <w:widowControl w:val="0"/>
        <w:suppressAutoHyphens w:val="0"/>
        <w:autoSpaceDE w:val="0"/>
        <w:autoSpaceDN w:val="0"/>
        <w:adjustRightInd w:val="0"/>
        <w:ind w:right="1200"/>
        <w:jc w:val="both"/>
        <w:rPr>
          <w:color w:val="FF0000"/>
          <w:sz w:val="24"/>
          <w:szCs w:val="24"/>
        </w:rPr>
      </w:pPr>
    </w:p>
    <w:p w:rsidR="004902DF" w:rsidRPr="00833C90" w:rsidRDefault="000D6ED5" w:rsidP="004902DF">
      <w:pPr>
        <w:widowControl w:val="0"/>
        <w:suppressAutoHyphens w:val="0"/>
        <w:autoSpaceDE w:val="0"/>
        <w:autoSpaceDN w:val="0"/>
        <w:adjustRightInd w:val="0"/>
        <w:ind w:right="1200"/>
        <w:jc w:val="both"/>
        <w:rPr>
          <w:b/>
          <w:sz w:val="24"/>
          <w:szCs w:val="24"/>
        </w:rPr>
      </w:pPr>
      <w:r w:rsidRPr="00833C90">
        <w:rPr>
          <w:sz w:val="24"/>
          <w:szCs w:val="24"/>
        </w:rPr>
        <w:t>13</w:t>
      </w:r>
      <w:r w:rsidR="0016694D" w:rsidRPr="00833C90">
        <w:rPr>
          <w:sz w:val="24"/>
          <w:szCs w:val="24"/>
        </w:rPr>
        <w:t>.2.</w:t>
      </w:r>
      <w:r w:rsidR="00355AB7" w:rsidRPr="00833C90">
        <w:rPr>
          <w:sz w:val="24"/>
          <w:szCs w:val="24"/>
        </w:rPr>
        <w:t xml:space="preserve">  </w:t>
      </w:r>
      <w:r w:rsidR="004902DF" w:rsidRPr="00833C90">
        <w:rPr>
          <w:b/>
          <w:sz w:val="24"/>
          <w:szCs w:val="24"/>
        </w:rPr>
        <w:t xml:space="preserve">Sposób oceny ofert: </w:t>
      </w:r>
    </w:p>
    <w:p w:rsidR="004902DF" w:rsidRPr="00833C90" w:rsidRDefault="004902DF" w:rsidP="004902DF">
      <w:pPr>
        <w:spacing w:after="240"/>
        <w:jc w:val="both"/>
        <w:rPr>
          <w:sz w:val="24"/>
          <w:szCs w:val="24"/>
        </w:rPr>
      </w:pPr>
      <w:r w:rsidRPr="00833C90">
        <w:rPr>
          <w:sz w:val="24"/>
          <w:szCs w:val="24"/>
        </w:rPr>
        <w:t xml:space="preserve"> </w:t>
      </w:r>
    </w:p>
    <w:p w:rsidR="004902DF" w:rsidRPr="00833C90" w:rsidRDefault="004902DF" w:rsidP="004902DF">
      <w:pPr>
        <w:spacing w:after="240"/>
        <w:jc w:val="both"/>
        <w:rPr>
          <w:sz w:val="24"/>
          <w:szCs w:val="24"/>
        </w:rPr>
      </w:pPr>
      <w:r w:rsidRPr="00833C90">
        <w:rPr>
          <w:sz w:val="24"/>
          <w:szCs w:val="24"/>
        </w:rPr>
        <w:t xml:space="preserve">Ocena punktowa ofert w zakresie przedstawionego </w:t>
      </w:r>
      <w:r w:rsidR="0080313E" w:rsidRPr="00833C90">
        <w:rPr>
          <w:sz w:val="24"/>
          <w:szCs w:val="24"/>
        </w:rPr>
        <w:t>wyżej</w:t>
      </w:r>
      <w:r w:rsidRPr="00833C90">
        <w:rPr>
          <w:sz w:val="24"/>
          <w:szCs w:val="24"/>
        </w:rPr>
        <w:t xml:space="preserve"> kryterium zostanie dokonana wg następujących zasad: </w:t>
      </w:r>
    </w:p>
    <w:p w:rsidR="004902DF" w:rsidRPr="00833C90" w:rsidRDefault="004902DF" w:rsidP="004902DF">
      <w:pPr>
        <w:spacing w:after="240"/>
        <w:jc w:val="both"/>
        <w:rPr>
          <w:sz w:val="24"/>
          <w:szCs w:val="24"/>
        </w:rPr>
      </w:pPr>
      <w:r w:rsidRPr="00833C90">
        <w:rPr>
          <w:sz w:val="24"/>
          <w:szCs w:val="24"/>
        </w:rPr>
        <w:t>Za najkorzystniejszą zostanie uznana oferta z najwyższą ilością punktów (maksymalnie 100</w:t>
      </w:r>
      <w:r w:rsidR="00180AE5" w:rsidRPr="00833C90">
        <w:rPr>
          <w:sz w:val="24"/>
          <w:szCs w:val="24"/>
        </w:rPr>
        <w:t xml:space="preserve"> </w:t>
      </w:r>
      <w:r w:rsidRPr="00833C90">
        <w:rPr>
          <w:sz w:val="24"/>
          <w:szCs w:val="24"/>
        </w:rPr>
        <w:t>pkt).</w:t>
      </w:r>
    </w:p>
    <w:p w:rsidR="004902DF" w:rsidRPr="00833C90" w:rsidRDefault="004902DF" w:rsidP="004902DF">
      <w:pPr>
        <w:spacing w:after="240"/>
        <w:jc w:val="both"/>
        <w:rPr>
          <w:sz w:val="24"/>
          <w:szCs w:val="24"/>
        </w:rPr>
      </w:pPr>
      <w:r w:rsidRPr="00833C90">
        <w:rPr>
          <w:sz w:val="24"/>
          <w:szCs w:val="24"/>
        </w:rPr>
        <w:t>Wartość punktowa badanej oferty "P":</w:t>
      </w:r>
    </w:p>
    <w:p w:rsidR="004902DF" w:rsidRPr="00833C90" w:rsidRDefault="004902DF" w:rsidP="004902DF">
      <w:pPr>
        <w:spacing w:after="240"/>
        <w:jc w:val="both"/>
        <w:rPr>
          <w:sz w:val="24"/>
          <w:szCs w:val="24"/>
        </w:rPr>
      </w:pPr>
      <w:r w:rsidRPr="00833C90">
        <w:rPr>
          <w:sz w:val="24"/>
          <w:szCs w:val="24"/>
        </w:rPr>
        <w:t>P=P1+P2</w:t>
      </w:r>
    </w:p>
    <w:p w:rsidR="004902DF" w:rsidRPr="00833C90" w:rsidRDefault="004902DF" w:rsidP="004902DF">
      <w:pPr>
        <w:spacing w:after="240"/>
        <w:jc w:val="both"/>
        <w:rPr>
          <w:sz w:val="24"/>
          <w:szCs w:val="24"/>
        </w:rPr>
      </w:pPr>
      <w:r w:rsidRPr="00833C90">
        <w:rPr>
          <w:sz w:val="24"/>
          <w:szCs w:val="24"/>
        </w:rPr>
        <w:t>gdzie :</w:t>
      </w:r>
    </w:p>
    <w:p w:rsidR="004902DF" w:rsidRPr="00833C90" w:rsidRDefault="004902DF" w:rsidP="004902DF">
      <w:pPr>
        <w:spacing w:after="240"/>
        <w:jc w:val="both"/>
        <w:rPr>
          <w:sz w:val="24"/>
          <w:szCs w:val="24"/>
        </w:rPr>
      </w:pPr>
      <w:r w:rsidRPr="00833C90">
        <w:rPr>
          <w:sz w:val="24"/>
          <w:szCs w:val="24"/>
        </w:rPr>
        <w:t>P1- wartość punktowa w kryterium oceny "cena"</w:t>
      </w:r>
    </w:p>
    <w:p w:rsidR="004902DF" w:rsidRPr="00833C90" w:rsidRDefault="004902DF" w:rsidP="004902DF">
      <w:pPr>
        <w:spacing w:after="240"/>
        <w:jc w:val="both"/>
        <w:rPr>
          <w:sz w:val="24"/>
          <w:szCs w:val="24"/>
        </w:rPr>
      </w:pPr>
      <w:r w:rsidRPr="00833C90">
        <w:rPr>
          <w:sz w:val="24"/>
          <w:szCs w:val="24"/>
        </w:rPr>
        <w:t>P2- wartość punktowa w kryterium oceny "</w:t>
      </w:r>
      <w:r w:rsidR="00AF2165" w:rsidRPr="00833C90">
        <w:rPr>
          <w:sz w:val="24"/>
          <w:szCs w:val="24"/>
        </w:rPr>
        <w:t>termin płatności faktury</w:t>
      </w:r>
      <w:r w:rsidRPr="00833C90">
        <w:rPr>
          <w:sz w:val="24"/>
          <w:szCs w:val="24"/>
        </w:rPr>
        <w:t>"</w:t>
      </w:r>
    </w:p>
    <w:p w:rsidR="004902DF" w:rsidRPr="00833C90" w:rsidRDefault="004902DF" w:rsidP="004902DF">
      <w:pPr>
        <w:spacing w:after="240"/>
        <w:jc w:val="both"/>
        <w:rPr>
          <w:sz w:val="24"/>
          <w:szCs w:val="24"/>
        </w:rPr>
      </w:pPr>
      <w:r w:rsidRPr="00833C90">
        <w:rPr>
          <w:sz w:val="24"/>
          <w:szCs w:val="24"/>
        </w:rPr>
        <w:t>P1=(</w:t>
      </w:r>
      <w:r w:rsidR="00237ABB" w:rsidRPr="00833C90">
        <w:rPr>
          <w:sz w:val="24"/>
          <w:szCs w:val="24"/>
        </w:rPr>
        <w:t>C</w:t>
      </w:r>
      <w:r w:rsidR="00237ABB" w:rsidRPr="00833C90">
        <w:rPr>
          <w:sz w:val="24"/>
          <w:szCs w:val="24"/>
          <w:vertAlign w:val="subscript"/>
        </w:rPr>
        <w:t xml:space="preserve">1 : </w:t>
      </w:r>
      <w:r w:rsidR="00237ABB" w:rsidRPr="00833C90">
        <w:rPr>
          <w:sz w:val="24"/>
          <w:szCs w:val="24"/>
        </w:rPr>
        <w:t>C</w:t>
      </w:r>
      <w:r w:rsidR="00237ABB" w:rsidRPr="00833C90">
        <w:rPr>
          <w:sz w:val="24"/>
          <w:szCs w:val="24"/>
          <w:vertAlign w:val="subscript"/>
        </w:rPr>
        <w:t>2</w:t>
      </w:r>
      <w:r w:rsidR="00237ABB" w:rsidRPr="00833C90">
        <w:rPr>
          <w:sz w:val="24"/>
          <w:szCs w:val="24"/>
        </w:rPr>
        <w:t>) x 100 x 60%</w:t>
      </w:r>
    </w:p>
    <w:p w:rsidR="00237ABB" w:rsidRPr="00833C90" w:rsidRDefault="00237ABB" w:rsidP="004902DF">
      <w:pPr>
        <w:spacing w:after="240"/>
        <w:jc w:val="both"/>
        <w:rPr>
          <w:sz w:val="24"/>
          <w:szCs w:val="24"/>
        </w:rPr>
      </w:pPr>
      <w:r w:rsidRPr="00833C90">
        <w:rPr>
          <w:sz w:val="24"/>
          <w:szCs w:val="24"/>
        </w:rPr>
        <w:t>C</w:t>
      </w:r>
      <w:r w:rsidRPr="00833C90">
        <w:rPr>
          <w:sz w:val="24"/>
          <w:szCs w:val="24"/>
          <w:vertAlign w:val="subscript"/>
        </w:rPr>
        <w:t>1</w:t>
      </w:r>
      <w:r w:rsidRPr="00833C90">
        <w:rPr>
          <w:sz w:val="24"/>
          <w:szCs w:val="24"/>
        </w:rPr>
        <w:t xml:space="preserve"> - cena najniższa spośród badanych ofert</w:t>
      </w:r>
    </w:p>
    <w:p w:rsidR="00237ABB" w:rsidRPr="00833C90" w:rsidRDefault="00237ABB" w:rsidP="004902DF">
      <w:pPr>
        <w:spacing w:after="240"/>
        <w:jc w:val="both"/>
        <w:rPr>
          <w:sz w:val="24"/>
          <w:szCs w:val="24"/>
        </w:rPr>
      </w:pPr>
      <w:r w:rsidRPr="00833C90">
        <w:rPr>
          <w:sz w:val="24"/>
          <w:szCs w:val="24"/>
        </w:rPr>
        <w:lastRenderedPageBreak/>
        <w:t>C</w:t>
      </w:r>
      <w:r w:rsidRPr="00833C90">
        <w:rPr>
          <w:sz w:val="24"/>
          <w:szCs w:val="24"/>
          <w:vertAlign w:val="subscript"/>
        </w:rPr>
        <w:t>2</w:t>
      </w:r>
      <w:r w:rsidRPr="00833C90">
        <w:rPr>
          <w:sz w:val="24"/>
          <w:szCs w:val="24"/>
        </w:rPr>
        <w:t xml:space="preserve"> - cena badanej oferty</w:t>
      </w:r>
    </w:p>
    <w:p w:rsidR="00237ABB" w:rsidRPr="00833C90" w:rsidRDefault="00237ABB" w:rsidP="004902DF">
      <w:pPr>
        <w:spacing w:after="240"/>
        <w:jc w:val="both"/>
        <w:rPr>
          <w:sz w:val="24"/>
          <w:szCs w:val="24"/>
        </w:rPr>
      </w:pPr>
      <w:r w:rsidRPr="00833C90">
        <w:rPr>
          <w:sz w:val="24"/>
          <w:szCs w:val="24"/>
        </w:rPr>
        <w:t>P2 =</w:t>
      </w:r>
    </w:p>
    <w:p w:rsidR="00237ABB" w:rsidRPr="00833C90" w:rsidRDefault="00AF2165" w:rsidP="004902DF">
      <w:pPr>
        <w:spacing w:after="240"/>
        <w:jc w:val="both"/>
        <w:rPr>
          <w:sz w:val="24"/>
          <w:szCs w:val="24"/>
        </w:rPr>
      </w:pPr>
      <w:r w:rsidRPr="00833C90">
        <w:rPr>
          <w:sz w:val="24"/>
          <w:szCs w:val="24"/>
        </w:rPr>
        <w:t>a) Termin płatności faktury</w:t>
      </w:r>
      <w:r w:rsidR="00237ABB" w:rsidRPr="00833C90">
        <w:rPr>
          <w:sz w:val="24"/>
          <w:szCs w:val="24"/>
        </w:rPr>
        <w:t xml:space="preserve"> - termin płatności faktury 30 dni od daty wystawienia - 40 pkt</w:t>
      </w:r>
    </w:p>
    <w:p w:rsidR="00F66483" w:rsidRPr="00833C90" w:rsidRDefault="00237ABB" w:rsidP="004902DF">
      <w:pPr>
        <w:spacing w:after="240"/>
        <w:jc w:val="both"/>
        <w:rPr>
          <w:sz w:val="24"/>
          <w:szCs w:val="24"/>
        </w:rPr>
      </w:pPr>
      <w:r w:rsidRPr="00833C90">
        <w:rPr>
          <w:sz w:val="24"/>
          <w:szCs w:val="24"/>
        </w:rPr>
        <w:t xml:space="preserve">b) </w:t>
      </w:r>
      <w:r w:rsidR="00AF2165" w:rsidRPr="00833C90">
        <w:rPr>
          <w:sz w:val="24"/>
          <w:szCs w:val="24"/>
        </w:rPr>
        <w:t>Termin płatności faktury</w:t>
      </w:r>
      <w:r w:rsidRPr="00833C90">
        <w:rPr>
          <w:sz w:val="24"/>
          <w:szCs w:val="24"/>
        </w:rPr>
        <w:t xml:space="preserve"> - termin płatności faktury </w:t>
      </w:r>
      <w:r w:rsidR="00F66483" w:rsidRPr="00833C90">
        <w:rPr>
          <w:sz w:val="24"/>
          <w:szCs w:val="24"/>
        </w:rPr>
        <w:t>21</w:t>
      </w:r>
      <w:r w:rsidRPr="00833C90">
        <w:rPr>
          <w:sz w:val="24"/>
          <w:szCs w:val="24"/>
        </w:rPr>
        <w:t xml:space="preserve"> dni od daty wystawienia - </w:t>
      </w:r>
      <w:r w:rsidR="00F66483" w:rsidRPr="00833C90">
        <w:rPr>
          <w:sz w:val="24"/>
          <w:szCs w:val="24"/>
        </w:rPr>
        <w:t>30</w:t>
      </w:r>
      <w:r w:rsidRPr="00833C90">
        <w:rPr>
          <w:sz w:val="24"/>
          <w:szCs w:val="24"/>
        </w:rPr>
        <w:t xml:space="preserve"> pkt</w:t>
      </w:r>
    </w:p>
    <w:p w:rsidR="00237ABB" w:rsidRPr="00833C90" w:rsidRDefault="00F66483" w:rsidP="004902DF">
      <w:pPr>
        <w:spacing w:after="240"/>
        <w:jc w:val="both"/>
        <w:rPr>
          <w:sz w:val="24"/>
          <w:szCs w:val="24"/>
        </w:rPr>
      </w:pPr>
      <w:r w:rsidRPr="00833C90">
        <w:rPr>
          <w:sz w:val="24"/>
          <w:szCs w:val="24"/>
        </w:rPr>
        <w:t xml:space="preserve">c) </w:t>
      </w:r>
      <w:r w:rsidR="00237ABB" w:rsidRPr="00833C90">
        <w:rPr>
          <w:sz w:val="24"/>
          <w:szCs w:val="24"/>
        </w:rPr>
        <w:t xml:space="preserve"> </w:t>
      </w:r>
      <w:r w:rsidR="00AF2165" w:rsidRPr="00833C90">
        <w:rPr>
          <w:sz w:val="24"/>
          <w:szCs w:val="24"/>
        </w:rPr>
        <w:t>Termin płatności faktury</w:t>
      </w:r>
      <w:r w:rsidRPr="00833C90">
        <w:rPr>
          <w:sz w:val="24"/>
          <w:szCs w:val="24"/>
        </w:rPr>
        <w:t xml:space="preserve"> - termin płatności faktury 14 dni od daty wystawienia - 20 pkt</w:t>
      </w:r>
    </w:p>
    <w:p w:rsidR="00AF2165" w:rsidRPr="00833C90" w:rsidRDefault="00AF2165" w:rsidP="00E34BD7">
      <w:pPr>
        <w:spacing w:after="240" w:line="276" w:lineRule="auto"/>
        <w:jc w:val="both"/>
        <w:rPr>
          <w:sz w:val="24"/>
          <w:szCs w:val="24"/>
        </w:rPr>
      </w:pPr>
      <w:r w:rsidRPr="00833C90">
        <w:rPr>
          <w:sz w:val="24"/>
          <w:szCs w:val="24"/>
        </w:rPr>
        <w:t>d)  Termin płatności faktury - termin płatności faktury 7 dni od daty wystawienia - 10 pkt</w:t>
      </w:r>
    </w:p>
    <w:p w:rsidR="003A179A" w:rsidRPr="00833C90" w:rsidRDefault="003A179A" w:rsidP="00E34BD7">
      <w:pPr>
        <w:spacing w:after="240" w:line="276" w:lineRule="auto"/>
        <w:jc w:val="both"/>
        <w:rPr>
          <w:sz w:val="24"/>
          <w:szCs w:val="24"/>
        </w:rPr>
      </w:pPr>
      <w:r w:rsidRPr="00833C90">
        <w:rPr>
          <w:sz w:val="24"/>
          <w:szCs w:val="24"/>
        </w:rPr>
        <w:t>Uwaga: Zamawiający dopuszcza wyłącznie wymienione powyżej wartości punktowe kryterium „</w:t>
      </w:r>
      <w:r w:rsidR="00AF2165" w:rsidRPr="00833C90">
        <w:rPr>
          <w:sz w:val="24"/>
          <w:szCs w:val="24"/>
        </w:rPr>
        <w:t>Termin płatności faktury</w:t>
      </w:r>
      <w:r w:rsidRPr="00833C90">
        <w:rPr>
          <w:sz w:val="24"/>
          <w:szCs w:val="24"/>
        </w:rPr>
        <w:t>”.</w:t>
      </w:r>
    </w:p>
    <w:p w:rsidR="004902DF" w:rsidRPr="00833C90" w:rsidRDefault="000D6ED5" w:rsidP="00E34BD7">
      <w:pPr>
        <w:spacing w:after="240" w:line="276" w:lineRule="auto"/>
        <w:jc w:val="both"/>
        <w:rPr>
          <w:sz w:val="24"/>
          <w:szCs w:val="24"/>
        </w:rPr>
      </w:pPr>
      <w:r w:rsidRPr="00833C90">
        <w:rPr>
          <w:sz w:val="24"/>
          <w:szCs w:val="24"/>
        </w:rPr>
        <w:t>13</w:t>
      </w:r>
      <w:r w:rsidR="00237ABB" w:rsidRPr="00833C90">
        <w:rPr>
          <w:sz w:val="24"/>
          <w:szCs w:val="24"/>
        </w:rPr>
        <w:t>.3.</w:t>
      </w:r>
      <w:r w:rsidR="004902DF" w:rsidRPr="00833C90">
        <w:rPr>
          <w:sz w:val="24"/>
          <w:szCs w:val="24"/>
        </w:rPr>
        <w:t xml:space="preserve">  Obliczenia punktów zostaną dokonane z </w:t>
      </w:r>
      <w:r w:rsidR="00237ABB" w:rsidRPr="00833C90">
        <w:rPr>
          <w:sz w:val="24"/>
          <w:szCs w:val="24"/>
        </w:rPr>
        <w:t>dokładnością</w:t>
      </w:r>
      <w:r w:rsidR="004902DF" w:rsidRPr="00833C90">
        <w:rPr>
          <w:sz w:val="24"/>
          <w:szCs w:val="24"/>
        </w:rPr>
        <w:t xml:space="preserve"> do dwóch miejsc po przecinku, zgodnie z</w:t>
      </w:r>
      <w:r w:rsidR="00F94D59" w:rsidRPr="00833C90">
        <w:rPr>
          <w:sz w:val="24"/>
          <w:szCs w:val="24"/>
        </w:rPr>
        <w:t xml:space="preserve"> matematyczną </w:t>
      </w:r>
      <w:r w:rsidR="004902DF" w:rsidRPr="00833C90">
        <w:rPr>
          <w:sz w:val="24"/>
          <w:szCs w:val="24"/>
        </w:rPr>
        <w:t xml:space="preserve">zasadą zaokrąglania. </w:t>
      </w:r>
    </w:p>
    <w:p w:rsidR="00515547" w:rsidRPr="00833C90" w:rsidRDefault="000D6ED5" w:rsidP="00E34BD7">
      <w:pPr>
        <w:spacing w:after="240" w:line="276" w:lineRule="auto"/>
        <w:jc w:val="both"/>
        <w:rPr>
          <w:sz w:val="24"/>
          <w:szCs w:val="24"/>
        </w:rPr>
      </w:pPr>
      <w:r w:rsidRPr="00833C90">
        <w:rPr>
          <w:sz w:val="24"/>
          <w:szCs w:val="24"/>
        </w:rPr>
        <w:t>13</w:t>
      </w:r>
      <w:r w:rsidR="00237ABB" w:rsidRPr="00833C90">
        <w:rPr>
          <w:sz w:val="24"/>
          <w:szCs w:val="24"/>
        </w:rPr>
        <w:t xml:space="preserve">.4. Jeżeli nie będzie można wybrać oferty najkorzystniejszej z uwagi na to, że dwie lub więcej ofert przedstawia taki sam bilans punktów, Zamawiający wezwie Wykonawców do złożenia ofert dodatkowych. Wykonawcy, </w:t>
      </w:r>
      <w:r w:rsidR="00515547" w:rsidRPr="00833C90">
        <w:rPr>
          <w:sz w:val="24"/>
          <w:szCs w:val="24"/>
        </w:rPr>
        <w:t>składający</w:t>
      </w:r>
      <w:r w:rsidR="00237ABB" w:rsidRPr="00833C90">
        <w:rPr>
          <w:sz w:val="24"/>
          <w:szCs w:val="24"/>
        </w:rPr>
        <w:t xml:space="preserve"> oferty dodatkowe nie mogą zaoferować cen wyższych niż zaoferowane w złożonych ofertach</w:t>
      </w:r>
      <w:r w:rsidR="00781E8D" w:rsidRPr="00833C90">
        <w:rPr>
          <w:sz w:val="24"/>
          <w:szCs w:val="24"/>
        </w:rPr>
        <w:t>.</w:t>
      </w:r>
      <w:r w:rsidR="00237ABB" w:rsidRPr="00833C90">
        <w:rPr>
          <w:sz w:val="24"/>
          <w:szCs w:val="24"/>
        </w:rPr>
        <w:t xml:space="preserve"> </w:t>
      </w:r>
    </w:p>
    <w:p w:rsidR="0080313E" w:rsidRPr="00833C90" w:rsidRDefault="000D6ED5" w:rsidP="00EA0E9D">
      <w:pPr>
        <w:shd w:val="clear" w:color="auto" w:fill="FFFFFF"/>
        <w:tabs>
          <w:tab w:val="left" w:pos="1458"/>
        </w:tabs>
        <w:suppressAutoHyphens w:val="0"/>
        <w:rPr>
          <w:b/>
          <w:sz w:val="24"/>
          <w:szCs w:val="24"/>
        </w:rPr>
      </w:pPr>
      <w:r w:rsidRPr="00833C90">
        <w:rPr>
          <w:b/>
          <w:sz w:val="24"/>
          <w:szCs w:val="24"/>
        </w:rPr>
        <w:t>14</w:t>
      </w:r>
      <w:r w:rsidR="0080313E" w:rsidRPr="00833C90">
        <w:rPr>
          <w:b/>
          <w:sz w:val="24"/>
          <w:szCs w:val="24"/>
        </w:rPr>
        <w:t>. INFORMACJE PO WYBORZE OFERTY</w:t>
      </w:r>
    </w:p>
    <w:p w:rsidR="0080313E" w:rsidRPr="00833C90" w:rsidRDefault="0080313E" w:rsidP="00EA0E9D">
      <w:pPr>
        <w:shd w:val="clear" w:color="auto" w:fill="FFFFFF"/>
        <w:tabs>
          <w:tab w:val="left" w:pos="1458"/>
        </w:tabs>
        <w:suppressAutoHyphens w:val="0"/>
        <w:rPr>
          <w:b/>
          <w:sz w:val="24"/>
          <w:szCs w:val="24"/>
        </w:rPr>
      </w:pPr>
    </w:p>
    <w:p w:rsidR="00EA0E9D" w:rsidRPr="00833C90" w:rsidRDefault="000D6ED5" w:rsidP="00E34BD7">
      <w:pPr>
        <w:shd w:val="clear" w:color="auto" w:fill="FFFFFF"/>
        <w:tabs>
          <w:tab w:val="left" w:pos="1458"/>
        </w:tabs>
        <w:suppressAutoHyphens w:val="0"/>
        <w:spacing w:line="276" w:lineRule="auto"/>
        <w:rPr>
          <w:sz w:val="24"/>
          <w:szCs w:val="24"/>
        </w:rPr>
      </w:pPr>
      <w:r w:rsidRPr="00833C90">
        <w:rPr>
          <w:b/>
          <w:sz w:val="24"/>
          <w:szCs w:val="24"/>
        </w:rPr>
        <w:t>14</w:t>
      </w:r>
      <w:r w:rsidR="00EA0E9D" w:rsidRPr="00833C90">
        <w:rPr>
          <w:b/>
          <w:sz w:val="24"/>
          <w:szCs w:val="24"/>
        </w:rPr>
        <w:t xml:space="preserve">.1.  </w:t>
      </w:r>
      <w:r w:rsidR="00EA0E9D" w:rsidRPr="00833C90">
        <w:rPr>
          <w:sz w:val="24"/>
          <w:szCs w:val="24"/>
        </w:rPr>
        <w:t>Zamawiający poinformuje niezwłocznie wszystkich Wykonawców o:</w:t>
      </w:r>
    </w:p>
    <w:p w:rsidR="00EA0E9D" w:rsidRPr="00833C90" w:rsidRDefault="0019130A" w:rsidP="00E34BD7">
      <w:pPr>
        <w:shd w:val="clear" w:color="auto" w:fill="FFFFFF"/>
        <w:tabs>
          <w:tab w:val="left" w:pos="851"/>
        </w:tabs>
        <w:suppressAutoHyphens w:val="0"/>
        <w:spacing w:line="276" w:lineRule="auto"/>
        <w:ind w:left="567" w:right="-1"/>
        <w:jc w:val="both"/>
        <w:rPr>
          <w:sz w:val="24"/>
          <w:szCs w:val="24"/>
        </w:rPr>
      </w:pPr>
      <w:r>
        <w:rPr>
          <w:sz w:val="24"/>
          <w:szCs w:val="24"/>
        </w:rPr>
        <w:t>1. W</w:t>
      </w:r>
      <w:r w:rsidR="00EA0E9D" w:rsidRPr="00833C90">
        <w:rPr>
          <w:sz w:val="24"/>
          <w:szCs w:val="24"/>
        </w:rPr>
        <w:t>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A0E9D" w:rsidRPr="00833C90" w:rsidRDefault="005C724D" w:rsidP="00E34BD7">
      <w:pPr>
        <w:shd w:val="clear" w:color="auto" w:fill="FFFFFF"/>
        <w:tabs>
          <w:tab w:val="left" w:pos="913"/>
        </w:tabs>
        <w:suppressAutoHyphens w:val="0"/>
        <w:spacing w:line="276" w:lineRule="auto"/>
        <w:ind w:left="500"/>
        <w:rPr>
          <w:sz w:val="24"/>
          <w:szCs w:val="24"/>
        </w:rPr>
      </w:pPr>
      <w:r w:rsidRPr="00833C90">
        <w:rPr>
          <w:sz w:val="24"/>
          <w:szCs w:val="24"/>
        </w:rPr>
        <w:t xml:space="preserve">2.   </w:t>
      </w:r>
      <w:r w:rsidR="00EA0E9D" w:rsidRPr="00833C90">
        <w:rPr>
          <w:sz w:val="24"/>
          <w:szCs w:val="24"/>
        </w:rPr>
        <w:t>Wykonawcach, którzy zostali wykluczeni,</w:t>
      </w:r>
    </w:p>
    <w:p w:rsidR="00EA0E9D" w:rsidRPr="00833C90" w:rsidRDefault="005C724D" w:rsidP="00E34BD7">
      <w:pPr>
        <w:shd w:val="clear" w:color="auto" w:fill="FFFFFF"/>
        <w:tabs>
          <w:tab w:val="left" w:pos="851"/>
        </w:tabs>
        <w:suppressAutoHyphens w:val="0"/>
        <w:spacing w:line="276" w:lineRule="auto"/>
        <w:ind w:left="851" w:right="-1" w:hanging="851"/>
        <w:jc w:val="both"/>
        <w:rPr>
          <w:sz w:val="24"/>
          <w:szCs w:val="24"/>
        </w:rPr>
      </w:pPr>
      <w:r w:rsidRPr="00833C90">
        <w:rPr>
          <w:sz w:val="24"/>
          <w:szCs w:val="24"/>
        </w:rPr>
        <w:t xml:space="preserve"> </w:t>
      </w:r>
      <w:r w:rsidR="00F94D59" w:rsidRPr="00833C90">
        <w:rPr>
          <w:sz w:val="24"/>
          <w:szCs w:val="24"/>
        </w:rPr>
        <w:t xml:space="preserve">        3. </w:t>
      </w:r>
      <w:r w:rsidR="00EA0E9D" w:rsidRPr="00833C90">
        <w:rPr>
          <w:sz w:val="24"/>
          <w:szCs w:val="24"/>
        </w:rPr>
        <w:t>Wykonawcach, których oferty zostały odrzucone, powodach odrzucenia oferty, a</w:t>
      </w:r>
      <w:r w:rsidR="00F94D59" w:rsidRPr="00833C90">
        <w:rPr>
          <w:sz w:val="24"/>
          <w:szCs w:val="24"/>
        </w:rPr>
        <w:t> </w:t>
      </w:r>
      <w:r w:rsidR="00EA0E9D" w:rsidRPr="00833C90">
        <w:rPr>
          <w:sz w:val="24"/>
          <w:szCs w:val="24"/>
        </w:rPr>
        <w:t>w</w:t>
      </w:r>
      <w:r w:rsidR="00F94D59" w:rsidRPr="00833C90">
        <w:rPr>
          <w:sz w:val="24"/>
          <w:szCs w:val="24"/>
        </w:rPr>
        <w:t> </w:t>
      </w:r>
      <w:r w:rsidR="00EA0E9D" w:rsidRPr="00833C90">
        <w:rPr>
          <w:sz w:val="24"/>
          <w:szCs w:val="24"/>
        </w:rPr>
        <w:t xml:space="preserve">przypadkach, o których mowa w art. 89 ust. 4 i 5 ustawy </w:t>
      </w:r>
      <w:proofErr w:type="spellStart"/>
      <w:r w:rsidR="00EA0E9D" w:rsidRPr="00833C90">
        <w:rPr>
          <w:sz w:val="24"/>
          <w:szCs w:val="24"/>
        </w:rPr>
        <w:t>Pzp</w:t>
      </w:r>
      <w:proofErr w:type="spellEnd"/>
      <w:r w:rsidR="00EA0E9D" w:rsidRPr="00833C90">
        <w:rPr>
          <w:sz w:val="24"/>
          <w:szCs w:val="24"/>
        </w:rPr>
        <w:t>, braku równoważności lub braku spełniania wymagań dotyczących wydajności lub funkcjonalności,</w:t>
      </w:r>
    </w:p>
    <w:p w:rsidR="00EA0E9D" w:rsidRPr="00833C90" w:rsidRDefault="005C724D" w:rsidP="00E34BD7">
      <w:pPr>
        <w:shd w:val="clear" w:color="auto" w:fill="FFFFFF"/>
        <w:tabs>
          <w:tab w:val="left" w:pos="937"/>
        </w:tabs>
        <w:suppressAutoHyphens w:val="0"/>
        <w:spacing w:line="276" w:lineRule="auto"/>
        <w:ind w:left="500"/>
        <w:rPr>
          <w:sz w:val="24"/>
          <w:szCs w:val="24"/>
        </w:rPr>
      </w:pPr>
      <w:r w:rsidRPr="00833C90">
        <w:rPr>
          <w:sz w:val="24"/>
          <w:szCs w:val="24"/>
        </w:rPr>
        <w:t xml:space="preserve">4. </w:t>
      </w:r>
      <w:r w:rsidR="0019130A">
        <w:rPr>
          <w:sz w:val="24"/>
          <w:szCs w:val="24"/>
        </w:rPr>
        <w:t xml:space="preserve">  </w:t>
      </w:r>
      <w:r w:rsidR="00EA0E9D" w:rsidRPr="00833C90">
        <w:rPr>
          <w:sz w:val="24"/>
          <w:szCs w:val="24"/>
        </w:rPr>
        <w:t>unieważnieniu postępowania</w:t>
      </w:r>
      <w:r w:rsidR="0080313E" w:rsidRPr="00833C90">
        <w:rPr>
          <w:sz w:val="24"/>
          <w:szCs w:val="24"/>
        </w:rPr>
        <w:t xml:space="preserve">  </w:t>
      </w:r>
      <w:r w:rsidR="00EA0E9D" w:rsidRPr="00833C90">
        <w:rPr>
          <w:sz w:val="24"/>
          <w:szCs w:val="24"/>
        </w:rPr>
        <w:t>podając uzasadnienie faktyczne i prawne.</w:t>
      </w:r>
    </w:p>
    <w:p w:rsidR="00EA0E9D" w:rsidRPr="00833C90" w:rsidRDefault="00EA0E9D" w:rsidP="00E34BD7">
      <w:pPr>
        <w:numPr>
          <w:ilvl w:val="1"/>
          <w:numId w:val="35"/>
        </w:numPr>
        <w:shd w:val="clear" w:color="auto" w:fill="FFFFFF"/>
        <w:tabs>
          <w:tab w:val="left" w:pos="567"/>
        </w:tabs>
        <w:suppressAutoHyphens w:val="0"/>
        <w:spacing w:line="276" w:lineRule="auto"/>
        <w:ind w:right="-1"/>
        <w:jc w:val="both"/>
        <w:rPr>
          <w:sz w:val="24"/>
          <w:szCs w:val="24"/>
        </w:rPr>
      </w:pPr>
      <w:r w:rsidRPr="00833C90">
        <w:rPr>
          <w:sz w:val="24"/>
          <w:szCs w:val="24"/>
        </w:rPr>
        <w:t xml:space="preserve">W przypadkach, o których mowa w art. 24 ust. 8 ustawy </w:t>
      </w:r>
      <w:proofErr w:type="spellStart"/>
      <w:r w:rsidRPr="00833C90">
        <w:rPr>
          <w:sz w:val="24"/>
          <w:szCs w:val="24"/>
        </w:rPr>
        <w:t>Pzp</w:t>
      </w:r>
      <w:proofErr w:type="spellEnd"/>
      <w:r w:rsidRPr="00833C90">
        <w:rPr>
          <w:sz w:val="24"/>
          <w:szCs w:val="24"/>
        </w:rPr>
        <w:t>, informa</w:t>
      </w:r>
      <w:r w:rsidR="005C724D" w:rsidRPr="00833C90">
        <w:rPr>
          <w:sz w:val="24"/>
          <w:szCs w:val="24"/>
        </w:rPr>
        <w:t>cj</w:t>
      </w:r>
      <w:r w:rsidR="00434D2D" w:rsidRPr="00833C90">
        <w:rPr>
          <w:sz w:val="24"/>
          <w:szCs w:val="24"/>
        </w:rPr>
        <w:t>a, o której mowa w pkt. 14</w:t>
      </w:r>
      <w:r w:rsidR="005C724D" w:rsidRPr="00833C90">
        <w:rPr>
          <w:sz w:val="24"/>
          <w:szCs w:val="24"/>
        </w:rPr>
        <w:t>.1.2</w:t>
      </w:r>
      <w:r w:rsidRPr="00833C90">
        <w:rPr>
          <w:sz w:val="24"/>
          <w:szCs w:val="24"/>
        </w:rPr>
        <w:t>, zawiera wyjaśnienie powodów, dla których dowody przedstawione przez Wykonawcę, Zamawiający uznał za niewystarczające.</w:t>
      </w:r>
    </w:p>
    <w:p w:rsidR="00EA0E9D" w:rsidRPr="00833C90" w:rsidRDefault="00EA0E9D" w:rsidP="00E34BD7">
      <w:pPr>
        <w:numPr>
          <w:ilvl w:val="1"/>
          <w:numId w:val="35"/>
        </w:numPr>
        <w:shd w:val="clear" w:color="auto" w:fill="FFFFFF"/>
        <w:tabs>
          <w:tab w:val="left" w:pos="567"/>
        </w:tabs>
        <w:suppressAutoHyphens w:val="0"/>
        <w:spacing w:line="276" w:lineRule="auto"/>
        <w:ind w:right="-1"/>
        <w:jc w:val="both"/>
        <w:rPr>
          <w:sz w:val="24"/>
          <w:szCs w:val="24"/>
        </w:rPr>
      </w:pPr>
      <w:r w:rsidRPr="00833C90">
        <w:rPr>
          <w:sz w:val="24"/>
          <w:szCs w:val="24"/>
        </w:rPr>
        <w:t>Zamawiający udostępni informacje,</w:t>
      </w:r>
      <w:r w:rsidR="00434D2D" w:rsidRPr="00833C90">
        <w:rPr>
          <w:sz w:val="24"/>
          <w:szCs w:val="24"/>
        </w:rPr>
        <w:t xml:space="preserve"> o których mowa w pkt 14</w:t>
      </w:r>
      <w:r w:rsidR="005C724D" w:rsidRPr="00833C90">
        <w:rPr>
          <w:sz w:val="24"/>
          <w:szCs w:val="24"/>
        </w:rPr>
        <w:t>.1.</w:t>
      </w:r>
      <w:r w:rsidR="0019130A">
        <w:rPr>
          <w:sz w:val="24"/>
          <w:szCs w:val="24"/>
        </w:rPr>
        <w:t xml:space="preserve">, na stronie </w:t>
      </w:r>
      <w:r w:rsidRPr="00833C90">
        <w:rPr>
          <w:sz w:val="24"/>
          <w:szCs w:val="24"/>
        </w:rPr>
        <w:t>internetowej.</w:t>
      </w:r>
    </w:p>
    <w:p w:rsidR="0080313E" w:rsidRPr="00833C90" w:rsidRDefault="0080313E" w:rsidP="0080313E">
      <w:pPr>
        <w:shd w:val="clear" w:color="auto" w:fill="FFFFFF"/>
        <w:tabs>
          <w:tab w:val="left" w:pos="567"/>
        </w:tabs>
        <w:suppressAutoHyphens w:val="0"/>
        <w:spacing w:line="235" w:lineRule="exact"/>
        <w:ind w:left="831" w:right="420"/>
        <w:jc w:val="both"/>
        <w:rPr>
          <w:sz w:val="24"/>
          <w:szCs w:val="24"/>
        </w:rPr>
      </w:pPr>
    </w:p>
    <w:p w:rsidR="0080313E" w:rsidRPr="00833C90" w:rsidRDefault="0002781C" w:rsidP="00EA0E9D">
      <w:pPr>
        <w:ind w:left="709" w:hanging="709"/>
        <w:jc w:val="both"/>
        <w:rPr>
          <w:b/>
          <w:sz w:val="24"/>
          <w:szCs w:val="24"/>
        </w:rPr>
      </w:pPr>
      <w:r w:rsidRPr="00833C90">
        <w:rPr>
          <w:b/>
          <w:sz w:val="24"/>
          <w:szCs w:val="24"/>
        </w:rPr>
        <w:t>15</w:t>
      </w:r>
      <w:r w:rsidR="0080313E" w:rsidRPr="00833C90">
        <w:rPr>
          <w:b/>
          <w:sz w:val="24"/>
          <w:szCs w:val="24"/>
        </w:rPr>
        <w:t xml:space="preserve">. INFORMACJA O FORMALNOŚCIACH, </w:t>
      </w:r>
      <w:r w:rsidR="00F94D59" w:rsidRPr="00833C90">
        <w:rPr>
          <w:b/>
          <w:sz w:val="24"/>
          <w:szCs w:val="24"/>
        </w:rPr>
        <w:t xml:space="preserve">JAKIE POWINNY BYĆ DOPEŁNIONE PO </w:t>
      </w:r>
      <w:r w:rsidR="0080313E" w:rsidRPr="00833C90">
        <w:rPr>
          <w:b/>
          <w:sz w:val="24"/>
          <w:szCs w:val="24"/>
        </w:rPr>
        <w:t xml:space="preserve">WYBORZE W CELU ZAWARCIA UMOWY </w:t>
      </w:r>
    </w:p>
    <w:p w:rsidR="0080313E" w:rsidRPr="00833C90" w:rsidRDefault="0080313E" w:rsidP="00EA0E9D">
      <w:pPr>
        <w:ind w:left="709" w:hanging="709"/>
        <w:jc w:val="both"/>
        <w:rPr>
          <w:b/>
          <w:sz w:val="24"/>
          <w:szCs w:val="24"/>
        </w:rPr>
      </w:pPr>
    </w:p>
    <w:p w:rsidR="00EA0E9D" w:rsidRPr="00833C90" w:rsidRDefault="0002781C" w:rsidP="00E34BD7">
      <w:pPr>
        <w:spacing w:line="276" w:lineRule="auto"/>
        <w:ind w:left="709" w:hanging="709"/>
        <w:jc w:val="both"/>
        <w:rPr>
          <w:sz w:val="24"/>
          <w:szCs w:val="24"/>
        </w:rPr>
      </w:pPr>
      <w:r w:rsidRPr="00833C90">
        <w:rPr>
          <w:b/>
          <w:sz w:val="24"/>
          <w:szCs w:val="24"/>
        </w:rPr>
        <w:lastRenderedPageBreak/>
        <w:t>15</w:t>
      </w:r>
      <w:r w:rsidR="00EA0E9D" w:rsidRPr="00833C90">
        <w:rPr>
          <w:b/>
          <w:sz w:val="24"/>
          <w:szCs w:val="24"/>
        </w:rPr>
        <w:t xml:space="preserve">.1. </w:t>
      </w:r>
      <w:r w:rsidR="00EA0E9D" w:rsidRPr="00833C90">
        <w:rPr>
          <w:b/>
          <w:sz w:val="24"/>
          <w:szCs w:val="24"/>
        </w:rPr>
        <w:tab/>
      </w:r>
      <w:r w:rsidR="00EA0E9D" w:rsidRPr="00833C90">
        <w:rPr>
          <w:sz w:val="24"/>
          <w:szCs w:val="24"/>
        </w:rPr>
        <w:t>Przed zawarciem umowy w sprawie zamówienia publicznego, Wykonawca, którego oferta została uznana za najkorzystniejszą zobowiązany jest dopełnić następujących formalności:</w:t>
      </w:r>
    </w:p>
    <w:p w:rsidR="00EA0E9D" w:rsidRPr="00833C90" w:rsidRDefault="00EA0E9D" w:rsidP="00E34BD7">
      <w:pPr>
        <w:numPr>
          <w:ilvl w:val="2"/>
          <w:numId w:val="9"/>
        </w:numPr>
        <w:spacing w:line="276" w:lineRule="auto"/>
        <w:ind w:left="1134" w:hanging="425"/>
        <w:jc w:val="both"/>
        <w:rPr>
          <w:sz w:val="24"/>
          <w:szCs w:val="24"/>
        </w:rPr>
      </w:pPr>
      <w:r w:rsidRPr="00833C90">
        <w:rPr>
          <w:sz w:val="24"/>
          <w:szCs w:val="24"/>
        </w:rPr>
        <w:t>w przypadku podmiotów wspólnie ubiegających się o zamówienie - przedłożyć kopię umowy regulująca współpracę Wykonawców w której m. in. Zostanie określony pełnomocnik uprawniony do kontaktów z Zamawiającym.</w:t>
      </w:r>
    </w:p>
    <w:p w:rsidR="00104DF3" w:rsidRPr="00833C90" w:rsidRDefault="00EA0E9D" w:rsidP="00E34BD7">
      <w:pPr>
        <w:numPr>
          <w:ilvl w:val="2"/>
          <w:numId w:val="9"/>
        </w:numPr>
        <w:spacing w:line="276" w:lineRule="auto"/>
        <w:ind w:left="1134" w:hanging="425"/>
        <w:jc w:val="both"/>
        <w:rPr>
          <w:sz w:val="24"/>
          <w:szCs w:val="24"/>
        </w:rPr>
      </w:pPr>
      <w:r w:rsidRPr="00833C90">
        <w:rPr>
          <w:sz w:val="24"/>
          <w:szCs w:val="24"/>
        </w:rPr>
        <w:t>w zakresie określon</w:t>
      </w:r>
      <w:r w:rsidR="00233B2B" w:rsidRPr="00833C90">
        <w:rPr>
          <w:sz w:val="24"/>
          <w:szCs w:val="24"/>
        </w:rPr>
        <w:t xml:space="preserve">ym w SIWZ przedłożyć listę pracowników zatrudnionych przy wykonywaniu zamówienia na podstawie umowy o pracę </w:t>
      </w:r>
      <w:r w:rsidRPr="00833C90">
        <w:rPr>
          <w:sz w:val="24"/>
          <w:szCs w:val="24"/>
        </w:rPr>
        <w:t xml:space="preserve">  </w:t>
      </w:r>
    </w:p>
    <w:p w:rsidR="0080313E" w:rsidRPr="00833C90" w:rsidRDefault="0080313E" w:rsidP="0002781C">
      <w:pPr>
        <w:jc w:val="both"/>
        <w:rPr>
          <w:sz w:val="24"/>
          <w:szCs w:val="24"/>
        </w:rPr>
      </w:pPr>
    </w:p>
    <w:p w:rsidR="0002781C" w:rsidRPr="00833C90" w:rsidRDefault="0002781C" w:rsidP="0079216D">
      <w:pPr>
        <w:numPr>
          <w:ilvl w:val="2"/>
          <w:numId w:val="5"/>
        </w:numPr>
        <w:tabs>
          <w:tab w:val="left" w:pos="567"/>
        </w:tabs>
        <w:ind w:left="426" w:hanging="426"/>
        <w:jc w:val="both"/>
        <w:rPr>
          <w:rFonts w:eastAsia="Cambria"/>
          <w:b/>
          <w:bCs/>
          <w:sz w:val="24"/>
          <w:szCs w:val="24"/>
        </w:rPr>
      </w:pPr>
      <w:r w:rsidRPr="00833C90">
        <w:rPr>
          <w:rFonts w:eastAsia="Cambria"/>
          <w:b/>
          <w:bCs/>
          <w:sz w:val="24"/>
          <w:szCs w:val="24"/>
        </w:rPr>
        <w:t xml:space="preserve">WYMAGANIA DOTYCZĄCE ZABEZPIECZENIA NALEŻYTEGO WYKONANIA UMOWY  </w:t>
      </w:r>
    </w:p>
    <w:p w:rsidR="0002781C" w:rsidRPr="00833C90" w:rsidRDefault="0002781C" w:rsidP="0002781C">
      <w:pPr>
        <w:tabs>
          <w:tab w:val="left" w:pos="567"/>
        </w:tabs>
        <w:ind w:left="480"/>
        <w:jc w:val="both"/>
        <w:rPr>
          <w:rFonts w:eastAsia="Cambria"/>
          <w:b/>
          <w:bCs/>
          <w:sz w:val="24"/>
          <w:szCs w:val="24"/>
        </w:rPr>
      </w:pPr>
    </w:p>
    <w:p w:rsidR="0002781C" w:rsidRPr="00833C90" w:rsidRDefault="0002781C" w:rsidP="009B5699">
      <w:pPr>
        <w:pStyle w:val="Nagwek2"/>
        <w:keepNext w:val="0"/>
        <w:numPr>
          <w:ilvl w:val="1"/>
          <w:numId w:val="37"/>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 xml:space="preserve">Wykonawca zobowiązany jest wnieść zabezpieczenie należytego wykonania umowy w wysokości 10 % ceny ofertowej. </w:t>
      </w:r>
    </w:p>
    <w:p w:rsidR="0002781C" w:rsidRPr="00833C90" w:rsidRDefault="0002781C" w:rsidP="009B5699">
      <w:pPr>
        <w:pStyle w:val="Nagwek2"/>
        <w:keepNext w:val="0"/>
        <w:numPr>
          <w:ilvl w:val="1"/>
          <w:numId w:val="37"/>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Zabezpieczenie mo</w:t>
      </w:r>
      <w:r w:rsidRPr="00833C90">
        <w:rPr>
          <w:rFonts w:ascii="Times New Roman" w:eastAsia="TimesNewRoman" w:hAnsi="Times New Roman"/>
          <w:b w:val="0"/>
          <w:i w:val="0"/>
          <w:sz w:val="24"/>
          <w:szCs w:val="24"/>
        </w:rPr>
        <w:t>ż</w:t>
      </w:r>
      <w:r w:rsidRPr="00833C90">
        <w:rPr>
          <w:rFonts w:ascii="Times New Roman" w:hAnsi="Times New Roman"/>
          <w:b w:val="0"/>
          <w:i w:val="0"/>
          <w:sz w:val="24"/>
          <w:szCs w:val="24"/>
        </w:rPr>
        <w:t>e by</w:t>
      </w:r>
      <w:r w:rsidRPr="00833C90">
        <w:rPr>
          <w:rFonts w:ascii="Times New Roman" w:eastAsia="TimesNewRoman" w:hAnsi="Times New Roman"/>
          <w:b w:val="0"/>
          <w:i w:val="0"/>
          <w:sz w:val="24"/>
          <w:szCs w:val="24"/>
        </w:rPr>
        <w:t xml:space="preserve">ć </w:t>
      </w:r>
      <w:r w:rsidRPr="00833C90">
        <w:rPr>
          <w:rFonts w:ascii="Times New Roman" w:hAnsi="Times New Roman"/>
          <w:b w:val="0"/>
          <w:i w:val="0"/>
          <w:sz w:val="24"/>
          <w:szCs w:val="24"/>
        </w:rPr>
        <w:t>wnoszone według wyboru Wykonawcy w jednej lub w kilku nast</w:t>
      </w:r>
      <w:r w:rsidRPr="00833C90">
        <w:rPr>
          <w:rFonts w:ascii="Times New Roman" w:eastAsia="TimesNewRoman" w:hAnsi="Times New Roman"/>
          <w:b w:val="0"/>
          <w:i w:val="0"/>
          <w:sz w:val="24"/>
          <w:szCs w:val="24"/>
        </w:rPr>
        <w:t>ę</w:t>
      </w:r>
      <w:r w:rsidRPr="00833C90">
        <w:rPr>
          <w:rFonts w:ascii="Times New Roman" w:hAnsi="Times New Roman"/>
          <w:b w:val="0"/>
          <w:i w:val="0"/>
          <w:sz w:val="24"/>
          <w:szCs w:val="24"/>
        </w:rPr>
        <w:t>puj</w:t>
      </w:r>
      <w:r w:rsidRPr="00833C90">
        <w:rPr>
          <w:rFonts w:ascii="Times New Roman" w:eastAsia="TimesNewRoman" w:hAnsi="Times New Roman"/>
          <w:b w:val="0"/>
          <w:i w:val="0"/>
          <w:sz w:val="24"/>
          <w:szCs w:val="24"/>
        </w:rPr>
        <w:t>ą</w:t>
      </w:r>
      <w:r w:rsidRPr="00833C90">
        <w:rPr>
          <w:rFonts w:ascii="Times New Roman" w:hAnsi="Times New Roman"/>
          <w:b w:val="0"/>
          <w:i w:val="0"/>
          <w:sz w:val="24"/>
          <w:szCs w:val="24"/>
        </w:rPr>
        <w:t>cych formach:</w:t>
      </w:r>
    </w:p>
    <w:p w:rsidR="0002781C" w:rsidRPr="00833C90" w:rsidRDefault="0002781C" w:rsidP="009B5699">
      <w:pPr>
        <w:pStyle w:val="Nagwek2"/>
        <w:keepNext w:val="0"/>
        <w:numPr>
          <w:ilvl w:val="0"/>
          <w:numId w:val="36"/>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pieniądzu;</w:t>
      </w:r>
    </w:p>
    <w:p w:rsidR="0002781C" w:rsidRPr="00833C90" w:rsidRDefault="0002781C" w:rsidP="009B5699">
      <w:pPr>
        <w:pStyle w:val="Nagwek2"/>
        <w:keepNext w:val="0"/>
        <w:numPr>
          <w:ilvl w:val="0"/>
          <w:numId w:val="36"/>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poręczeniach bankowych lub poręczeniach spółdzielczej kasy oszczędnościowo-kredytowej, z tym że zobowiązanie kasy jest zawsze zobowiązaniem pieniężnym;</w:t>
      </w:r>
    </w:p>
    <w:p w:rsidR="0002781C" w:rsidRPr="00833C90" w:rsidRDefault="0002781C" w:rsidP="009B5699">
      <w:pPr>
        <w:pStyle w:val="Nagwek2"/>
        <w:keepNext w:val="0"/>
        <w:numPr>
          <w:ilvl w:val="0"/>
          <w:numId w:val="36"/>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gwarancjach bankowych;</w:t>
      </w:r>
    </w:p>
    <w:p w:rsidR="0002781C" w:rsidRPr="00833C90" w:rsidRDefault="0002781C" w:rsidP="009B5699">
      <w:pPr>
        <w:pStyle w:val="Nagwek2"/>
        <w:keepNext w:val="0"/>
        <w:numPr>
          <w:ilvl w:val="0"/>
          <w:numId w:val="36"/>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gwarancjach ubezpieczeniowych;</w:t>
      </w:r>
    </w:p>
    <w:p w:rsidR="0002781C" w:rsidRPr="00833C90" w:rsidRDefault="0002781C" w:rsidP="009B5699">
      <w:pPr>
        <w:pStyle w:val="Nagwek2"/>
        <w:keepNext w:val="0"/>
        <w:numPr>
          <w:ilvl w:val="0"/>
          <w:numId w:val="36"/>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poręczeniach udzielanych przez podmioty, o których mowa w art. 6b ust. 5 pkt 2 ustawy z dnia 9 listopada 2000r. o utworzeniu Polskiej Agencji Rozwoju Przedsiębiorczości.</w:t>
      </w:r>
    </w:p>
    <w:p w:rsidR="0002781C" w:rsidRPr="00833C90" w:rsidRDefault="0002781C" w:rsidP="009B5699">
      <w:pPr>
        <w:pStyle w:val="Nagwek2"/>
        <w:keepNext w:val="0"/>
        <w:numPr>
          <w:ilvl w:val="1"/>
          <w:numId w:val="43"/>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 xml:space="preserve">Zabezpieczenie wnoszone w pieniądzu Wykonawca wpłaca przelewem na rachunek bankowy wskazany przez Zamawiającego. </w:t>
      </w:r>
    </w:p>
    <w:p w:rsidR="0002781C" w:rsidRPr="00833C90" w:rsidRDefault="0002781C" w:rsidP="009B5699">
      <w:pPr>
        <w:pStyle w:val="Nagwek2"/>
        <w:keepNext w:val="0"/>
        <w:numPr>
          <w:ilvl w:val="1"/>
          <w:numId w:val="43"/>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W przypadku wniesienia wadium w pieniądzu Wykonawca może wyrazić zgodę na zaliczenie kwoty wadium na poczet zabezpieczenia.</w:t>
      </w:r>
    </w:p>
    <w:p w:rsidR="0002781C" w:rsidRPr="00833C90" w:rsidRDefault="0002781C" w:rsidP="009B5699">
      <w:pPr>
        <w:pStyle w:val="Nagwek2"/>
        <w:keepNext w:val="0"/>
        <w:numPr>
          <w:ilvl w:val="1"/>
          <w:numId w:val="43"/>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Je</w:t>
      </w:r>
      <w:r w:rsidRPr="00833C90">
        <w:rPr>
          <w:rFonts w:ascii="Times New Roman" w:eastAsia="TimesNewRoman" w:hAnsi="Times New Roman"/>
          <w:b w:val="0"/>
          <w:i w:val="0"/>
          <w:sz w:val="24"/>
          <w:szCs w:val="24"/>
        </w:rPr>
        <w:t>ż</w:t>
      </w:r>
      <w:r w:rsidRPr="00833C90">
        <w:rPr>
          <w:rFonts w:ascii="Times New Roman" w:hAnsi="Times New Roman"/>
          <w:b w:val="0"/>
          <w:i w:val="0"/>
          <w:sz w:val="24"/>
          <w:szCs w:val="24"/>
        </w:rPr>
        <w:t>eli zabezpieczenie wniesiono w pieni</w:t>
      </w:r>
      <w:r w:rsidRPr="00833C90">
        <w:rPr>
          <w:rFonts w:ascii="Times New Roman" w:eastAsia="TimesNewRoman" w:hAnsi="Times New Roman"/>
          <w:b w:val="0"/>
          <w:i w:val="0"/>
          <w:sz w:val="24"/>
          <w:szCs w:val="24"/>
        </w:rPr>
        <w:t>ą</w:t>
      </w:r>
      <w:r w:rsidRPr="00833C90">
        <w:rPr>
          <w:rFonts w:ascii="Times New Roman" w:hAnsi="Times New Roman"/>
          <w:b w:val="0"/>
          <w:i w:val="0"/>
          <w:sz w:val="24"/>
          <w:szCs w:val="24"/>
        </w:rPr>
        <w:t>dzu, Zamawiaj</w:t>
      </w:r>
      <w:r w:rsidRPr="00833C90">
        <w:rPr>
          <w:rFonts w:ascii="Times New Roman" w:eastAsia="TimesNewRoman" w:hAnsi="Times New Roman"/>
          <w:b w:val="0"/>
          <w:i w:val="0"/>
          <w:sz w:val="24"/>
          <w:szCs w:val="24"/>
        </w:rPr>
        <w:t>ą</w:t>
      </w:r>
      <w:r w:rsidRPr="00833C90">
        <w:rPr>
          <w:rFonts w:ascii="Times New Roman" w:hAnsi="Times New Roman"/>
          <w:b w:val="0"/>
          <w:i w:val="0"/>
          <w:sz w:val="24"/>
          <w:szCs w:val="24"/>
        </w:rPr>
        <w:t>cy przechowuje je na oprocentowanym rachunku bankowym. Zamawiaj</w:t>
      </w:r>
      <w:r w:rsidRPr="00833C90">
        <w:rPr>
          <w:rFonts w:ascii="Times New Roman" w:eastAsia="TimesNewRoman" w:hAnsi="Times New Roman"/>
          <w:b w:val="0"/>
          <w:i w:val="0"/>
          <w:sz w:val="24"/>
          <w:szCs w:val="24"/>
        </w:rPr>
        <w:t>ą</w:t>
      </w:r>
      <w:r w:rsidRPr="00833C90">
        <w:rPr>
          <w:rFonts w:ascii="Times New Roman" w:hAnsi="Times New Roman"/>
          <w:b w:val="0"/>
          <w:i w:val="0"/>
          <w:sz w:val="24"/>
          <w:szCs w:val="24"/>
        </w:rPr>
        <w:t>cy zwraca zabezpieczenie wniesione w pieni</w:t>
      </w:r>
      <w:r w:rsidRPr="00833C90">
        <w:rPr>
          <w:rFonts w:ascii="Times New Roman" w:eastAsia="TimesNewRoman" w:hAnsi="Times New Roman"/>
          <w:b w:val="0"/>
          <w:i w:val="0"/>
          <w:sz w:val="24"/>
          <w:szCs w:val="24"/>
        </w:rPr>
        <w:t>ą</w:t>
      </w:r>
      <w:r w:rsidRPr="00833C90">
        <w:rPr>
          <w:rFonts w:ascii="Times New Roman" w:hAnsi="Times New Roman"/>
          <w:b w:val="0"/>
          <w:i w:val="0"/>
          <w:sz w:val="24"/>
          <w:szCs w:val="24"/>
        </w:rPr>
        <w:t>dzu z odsetkami wynikaj</w:t>
      </w:r>
      <w:r w:rsidRPr="00833C90">
        <w:rPr>
          <w:rFonts w:ascii="Times New Roman" w:eastAsia="TimesNewRoman" w:hAnsi="Times New Roman"/>
          <w:b w:val="0"/>
          <w:i w:val="0"/>
          <w:sz w:val="24"/>
          <w:szCs w:val="24"/>
        </w:rPr>
        <w:t>ą</w:t>
      </w:r>
      <w:r w:rsidRPr="00833C90">
        <w:rPr>
          <w:rFonts w:ascii="Times New Roman" w:hAnsi="Times New Roman"/>
          <w:b w:val="0"/>
          <w:i w:val="0"/>
          <w:sz w:val="24"/>
          <w:szCs w:val="24"/>
        </w:rPr>
        <w:t>cymi z umowy rachunku bankowego, na którym było ono przechowywane, pomniejszone o koszt prowadzenia tego rachunku oraz prowizji bankowej za przelew pieni</w:t>
      </w:r>
      <w:r w:rsidRPr="00833C90">
        <w:rPr>
          <w:rFonts w:ascii="Times New Roman" w:eastAsia="TimesNewRoman" w:hAnsi="Times New Roman"/>
          <w:b w:val="0"/>
          <w:i w:val="0"/>
          <w:sz w:val="24"/>
          <w:szCs w:val="24"/>
        </w:rPr>
        <w:t>ę</w:t>
      </w:r>
      <w:r w:rsidRPr="00833C90">
        <w:rPr>
          <w:rFonts w:ascii="Times New Roman" w:hAnsi="Times New Roman"/>
          <w:b w:val="0"/>
          <w:i w:val="0"/>
          <w:sz w:val="24"/>
          <w:szCs w:val="24"/>
        </w:rPr>
        <w:t>dzy na rachunek bankowy Wykonawcy.</w:t>
      </w:r>
    </w:p>
    <w:p w:rsidR="0002781C" w:rsidRPr="00833C90" w:rsidRDefault="0002781C" w:rsidP="009B5699">
      <w:pPr>
        <w:pStyle w:val="Nagwek2"/>
        <w:keepNext w:val="0"/>
        <w:numPr>
          <w:ilvl w:val="1"/>
          <w:numId w:val="43"/>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W trakcie realizacji umowy Wykonawca może dokonać zmiany formy zabezpieczenia na jedną lub kilka form, o których mowa w pkt 16.2. Zmiana formy zabezpieczenia jest dokonywana z zachowaniem ciągłości zabezpieczenia i</w:t>
      </w:r>
      <w:r w:rsidR="0019130A">
        <w:rPr>
          <w:rFonts w:ascii="Times New Roman" w:hAnsi="Times New Roman"/>
          <w:b w:val="0"/>
          <w:i w:val="0"/>
          <w:sz w:val="24"/>
          <w:szCs w:val="24"/>
        </w:rPr>
        <w:t> </w:t>
      </w:r>
      <w:r w:rsidRPr="00833C90">
        <w:rPr>
          <w:rFonts w:ascii="Times New Roman" w:hAnsi="Times New Roman"/>
          <w:b w:val="0"/>
          <w:i w:val="0"/>
          <w:sz w:val="24"/>
          <w:szCs w:val="24"/>
        </w:rPr>
        <w:t>bez zmniejszenia jego wysokości.</w:t>
      </w:r>
    </w:p>
    <w:p w:rsidR="0002781C" w:rsidRPr="00833C90" w:rsidRDefault="0002781C" w:rsidP="009B5699">
      <w:pPr>
        <w:pStyle w:val="Nagwek2"/>
        <w:keepNext w:val="0"/>
        <w:numPr>
          <w:ilvl w:val="1"/>
          <w:numId w:val="43"/>
        </w:numPr>
        <w:suppressAutoHyphens w:val="0"/>
        <w:spacing w:before="60" w:after="120"/>
        <w:jc w:val="both"/>
        <w:rPr>
          <w:rFonts w:ascii="Times New Roman" w:hAnsi="Times New Roman"/>
          <w:b w:val="0"/>
          <w:i w:val="0"/>
          <w:sz w:val="24"/>
          <w:szCs w:val="24"/>
        </w:rPr>
      </w:pPr>
      <w:r w:rsidRPr="00833C90">
        <w:rPr>
          <w:rFonts w:ascii="Times New Roman" w:hAnsi="Times New Roman"/>
          <w:b w:val="0"/>
          <w:i w:val="0"/>
          <w:sz w:val="24"/>
          <w:szCs w:val="24"/>
        </w:rPr>
        <w:t xml:space="preserve">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ustawy </w:t>
      </w:r>
      <w:proofErr w:type="spellStart"/>
      <w:r w:rsidRPr="00833C90">
        <w:rPr>
          <w:rFonts w:ascii="Times New Roman" w:hAnsi="Times New Roman"/>
          <w:b w:val="0"/>
          <w:i w:val="0"/>
          <w:sz w:val="24"/>
          <w:szCs w:val="24"/>
        </w:rPr>
        <w:t>pzp</w:t>
      </w:r>
      <w:proofErr w:type="spellEnd"/>
      <w:r w:rsidRPr="00833C90">
        <w:rPr>
          <w:rFonts w:ascii="Times New Roman" w:hAnsi="Times New Roman"/>
          <w:b w:val="0"/>
          <w:i w:val="0"/>
          <w:sz w:val="24"/>
          <w:szCs w:val="24"/>
        </w:rPr>
        <w:t>, jest zwracana nie później niż w 15. dniu po upływie okresu rękojmi za wady.</w:t>
      </w:r>
    </w:p>
    <w:p w:rsidR="0002781C" w:rsidRPr="00833C90" w:rsidRDefault="0002781C" w:rsidP="0002781C">
      <w:pPr>
        <w:jc w:val="both"/>
        <w:rPr>
          <w:sz w:val="24"/>
          <w:szCs w:val="24"/>
        </w:rPr>
      </w:pPr>
    </w:p>
    <w:p w:rsidR="0080313E" w:rsidRPr="00833C90" w:rsidRDefault="0079216D" w:rsidP="0079216D">
      <w:pPr>
        <w:ind w:left="567" w:hanging="567"/>
        <w:jc w:val="both"/>
        <w:rPr>
          <w:b/>
          <w:sz w:val="24"/>
          <w:szCs w:val="24"/>
        </w:rPr>
      </w:pPr>
      <w:r w:rsidRPr="00833C90">
        <w:rPr>
          <w:b/>
          <w:sz w:val="24"/>
          <w:szCs w:val="24"/>
        </w:rPr>
        <w:lastRenderedPageBreak/>
        <w:t>17</w:t>
      </w:r>
      <w:r w:rsidR="0080313E" w:rsidRPr="00833C90">
        <w:rPr>
          <w:b/>
          <w:sz w:val="24"/>
          <w:szCs w:val="24"/>
        </w:rPr>
        <w:t xml:space="preserve">. ISTOTNE DLA STRON POSTANOWIENIA, KTÓRE ZOSTANĄ WPROWADZONE DO TREŚCI ZAWIERANEJ UMOWY W SPRAWIE ZAMÓWIENIA PUBLICZNEGO </w:t>
      </w:r>
    </w:p>
    <w:p w:rsidR="0080313E" w:rsidRPr="00833C90" w:rsidRDefault="0080313E" w:rsidP="00F01CF9">
      <w:pPr>
        <w:ind w:left="567" w:hanging="567"/>
        <w:rPr>
          <w:b/>
          <w:sz w:val="24"/>
          <w:szCs w:val="24"/>
        </w:rPr>
      </w:pPr>
    </w:p>
    <w:p w:rsidR="00F9068C" w:rsidRPr="00833C90" w:rsidRDefault="0079216D" w:rsidP="00E34BD7">
      <w:pPr>
        <w:spacing w:line="276" w:lineRule="auto"/>
        <w:ind w:left="567" w:hanging="567"/>
        <w:rPr>
          <w:bCs/>
          <w:sz w:val="24"/>
          <w:szCs w:val="24"/>
        </w:rPr>
      </w:pPr>
      <w:r w:rsidRPr="00833C90">
        <w:rPr>
          <w:b/>
          <w:sz w:val="24"/>
          <w:szCs w:val="24"/>
        </w:rPr>
        <w:t>17</w:t>
      </w:r>
      <w:r w:rsidR="00F9068C" w:rsidRPr="00833C90">
        <w:rPr>
          <w:b/>
          <w:sz w:val="24"/>
          <w:szCs w:val="24"/>
        </w:rPr>
        <w:t>.1</w:t>
      </w:r>
      <w:r w:rsidR="00F9068C" w:rsidRPr="00833C90">
        <w:rPr>
          <w:b/>
          <w:sz w:val="24"/>
          <w:szCs w:val="24"/>
        </w:rPr>
        <w:tab/>
      </w:r>
      <w:r w:rsidR="0086062A" w:rsidRPr="00833C90">
        <w:rPr>
          <w:color w:val="000000"/>
          <w:sz w:val="24"/>
          <w:szCs w:val="24"/>
        </w:rPr>
        <w:t xml:space="preserve">Wzór umowy stanowi </w:t>
      </w:r>
      <w:r w:rsidR="0086062A" w:rsidRPr="00833C90">
        <w:rPr>
          <w:bCs/>
          <w:sz w:val="24"/>
          <w:szCs w:val="24"/>
        </w:rPr>
        <w:t>Załącznik do SIWZ</w:t>
      </w:r>
    </w:p>
    <w:p w:rsidR="00F9068C" w:rsidRPr="00833C90" w:rsidRDefault="0079216D" w:rsidP="00E34BD7">
      <w:pPr>
        <w:spacing w:line="276" w:lineRule="auto"/>
        <w:ind w:left="567" w:hanging="567"/>
        <w:rPr>
          <w:sz w:val="24"/>
          <w:szCs w:val="24"/>
        </w:rPr>
      </w:pPr>
      <w:r w:rsidRPr="00833C90">
        <w:rPr>
          <w:b/>
          <w:bCs/>
          <w:sz w:val="24"/>
          <w:szCs w:val="24"/>
        </w:rPr>
        <w:t>17</w:t>
      </w:r>
      <w:r w:rsidR="00F9068C" w:rsidRPr="00833C90">
        <w:rPr>
          <w:b/>
          <w:bCs/>
          <w:sz w:val="24"/>
          <w:szCs w:val="24"/>
        </w:rPr>
        <w:t>.2.</w:t>
      </w:r>
      <w:r w:rsidR="00F9068C" w:rsidRPr="00833C90">
        <w:rPr>
          <w:b/>
          <w:bCs/>
          <w:sz w:val="24"/>
          <w:szCs w:val="24"/>
        </w:rPr>
        <w:tab/>
      </w:r>
      <w:r w:rsidR="002718AC" w:rsidRPr="00833C90">
        <w:rPr>
          <w:sz w:val="24"/>
          <w:szCs w:val="24"/>
        </w:rPr>
        <w:t xml:space="preserve">Umowa zostanie zawarta na podstawie złożonej oferty Wykonawcy. </w:t>
      </w:r>
    </w:p>
    <w:p w:rsidR="0086062A" w:rsidRPr="00833C90" w:rsidRDefault="0079216D" w:rsidP="00E34BD7">
      <w:pPr>
        <w:spacing w:line="276" w:lineRule="auto"/>
        <w:ind w:left="567" w:hanging="567"/>
        <w:jc w:val="both"/>
        <w:rPr>
          <w:color w:val="FF0000"/>
          <w:sz w:val="24"/>
          <w:szCs w:val="24"/>
        </w:rPr>
      </w:pPr>
      <w:r w:rsidRPr="00833C90">
        <w:rPr>
          <w:b/>
          <w:sz w:val="24"/>
          <w:szCs w:val="24"/>
        </w:rPr>
        <w:t>17</w:t>
      </w:r>
      <w:r w:rsidR="00F9068C" w:rsidRPr="00833C90">
        <w:rPr>
          <w:b/>
          <w:sz w:val="24"/>
          <w:szCs w:val="24"/>
        </w:rPr>
        <w:t>.3.</w:t>
      </w:r>
      <w:r w:rsidR="00F9068C" w:rsidRPr="00833C90">
        <w:rPr>
          <w:b/>
          <w:sz w:val="24"/>
          <w:szCs w:val="24"/>
        </w:rPr>
        <w:tab/>
      </w:r>
      <w:r w:rsidR="0086062A" w:rsidRPr="00833C90">
        <w:rPr>
          <w:color w:val="000000"/>
          <w:sz w:val="24"/>
          <w:szCs w:val="24"/>
        </w:rPr>
        <w:t>Zamawiający przewiduje możliwość wprowadzenia istotnych zmian do zawartej umowy w</w:t>
      </w:r>
      <w:r w:rsidR="00F94D59" w:rsidRPr="00833C90">
        <w:rPr>
          <w:color w:val="000000"/>
          <w:sz w:val="24"/>
          <w:szCs w:val="24"/>
        </w:rPr>
        <w:t> </w:t>
      </w:r>
      <w:r w:rsidR="0086062A" w:rsidRPr="00833C90">
        <w:rPr>
          <w:color w:val="000000"/>
          <w:sz w:val="24"/>
          <w:szCs w:val="24"/>
        </w:rPr>
        <w:t>stosunku do treści oferty, na podstawie której dokonano wyboru wykonawcy, w</w:t>
      </w:r>
      <w:r w:rsidR="00041E03">
        <w:rPr>
          <w:color w:val="000000"/>
          <w:sz w:val="24"/>
          <w:szCs w:val="24"/>
        </w:rPr>
        <w:t> </w:t>
      </w:r>
      <w:r w:rsidR="0086062A" w:rsidRPr="00833C90">
        <w:rPr>
          <w:color w:val="000000"/>
          <w:sz w:val="24"/>
          <w:szCs w:val="24"/>
        </w:rPr>
        <w:t>zakresie opisanym we wzorze umowy</w:t>
      </w:r>
    </w:p>
    <w:p w:rsidR="0086062A" w:rsidRPr="00833C90" w:rsidRDefault="0086062A" w:rsidP="0086062A">
      <w:pPr>
        <w:jc w:val="both"/>
        <w:rPr>
          <w:b/>
          <w:sz w:val="24"/>
          <w:szCs w:val="24"/>
        </w:rPr>
      </w:pPr>
    </w:p>
    <w:p w:rsidR="0080313E" w:rsidRPr="00833C90" w:rsidRDefault="0079216D" w:rsidP="0086062A">
      <w:pPr>
        <w:ind w:left="567" w:hanging="567"/>
        <w:jc w:val="both"/>
        <w:rPr>
          <w:b/>
          <w:sz w:val="24"/>
          <w:szCs w:val="24"/>
        </w:rPr>
      </w:pPr>
      <w:r w:rsidRPr="00833C90">
        <w:rPr>
          <w:b/>
          <w:sz w:val="24"/>
          <w:szCs w:val="24"/>
        </w:rPr>
        <w:t>18</w:t>
      </w:r>
      <w:r w:rsidR="0080313E" w:rsidRPr="00833C90">
        <w:rPr>
          <w:b/>
          <w:sz w:val="24"/>
          <w:szCs w:val="24"/>
        </w:rPr>
        <w:t>. POUCZENIE O ŚRODKACH OCHRONY PRAWNEJ PRZYSŁUGUJĄCE WYKONAWCY W TOKU POSTĘPOWANIA O ZAMÓWIENIE PUBLICZNE.</w:t>
      </w:r>
    </w:p>
    <w:p w:rsidR="0080313E" w:rsidRPr="00833C90" w:rsidRDefault="0080313E" w:rsidP="0080313E">
      <w:pPr>
        <w:tabs>
          <w:tab w:val="left" w:pos="426"/>
        </w:tabs>
        <w:jc w:val="both"/>
        <w:rPr>
          <w:b/>
          <w:sz w:val="24"/>
          <w:szCs w:val="24"/>
        </w:rPr>
      </w:pPr>
    </w:p>
    <w:p w:rsidR="00EB2E5E" w:rsidRPr="00833C90" w:rsidRDefault="0079216D" w:rsidP="00E34BD7">
      <w:pPr>
        <w:tabs>
          <w:tab w:val="left" w:pos="426"/>
        </w:tabs>
        <w:spacing w:line="276" w:lineRule="auto"/>
        <w:jc w:val="both"/>
        <w:rPr>
          <w:sz w:val="24"/>
          <w:szCs w:val="24"/>
        </w:rPr>
      </w:pPr>
      <w:r w:rsidRPr="00833C90">
        <w:rPr>
          <w:sz w:val="24"/>
          <w:szCs w:val="24"/>
        </w:rPr>
        <w:t>18.1</w:t>
      </w:r>
      <w:r w:rsidR="005A028C" w:rsidRPr="00833C90">
        <w:rPr>
          <w:sz w:val="24"/>
          <w:szCs w:val="24"/>
        </w:rPr>
        <w:t xml:space="preserve"> </w:t>
      </w:r>
      <w:r w:rsidR="00EB2E5E" w:rsidRPr="00833C90">
        <w:rPr>
          <w:sz w:val="24"/>
          <w:szCs w:val="24"/>
        </w:rPr>
        <w:t>Środki ochrony prawnej przysługują wykonawcy, a także innemu podmiotowi, jeżeli ma lub miał interes w</w:t>
      </w:r>
      <w:r w:rsidR="00D86A49" w:rsidRPr="00833C90">
        <w:rPr>
          <w:sz w:val="24"/>
          <w:szCs w:val="24"/>
        </w:rPr>
        <w:t> </w:t>
      </w:r>
      <w:r w:rsidR="00EB2E5E" w:rsidRPr="00833C90">
        <w:rPr>
          <w:sz w:val="24"/>
          <w:szCs w:val="24"/>
        </w:rPr>
        <w:t>uzyskaniu danego zamówienia oraz poniósł lub może ponieść szkodę w</w:t>
      </w:r>
      <w:r w:rsidR="0019130A">
        <w:rPr>
          <w:sz w:val="24"/>
          <w:szCs w:val="24"/>
        </w:rPr>
        <w:t> </w:t>
      </w:r>
      <w:r w:rsidR="00EB2E5E" w:rsidRPr="00833C90">
        <w:rPr>
          <w:sz w:val="24"/>
          <w:szCs w:val="24"/>
        </w:rPr>
        <w:t>wyniku naruszenia przez zamawiającego przepisów niniejszej ustawy.</w:t>
      </w:r>
    </w:p>
    <w:p w:rsidR="00D86A49" w:rsidRPr="00833C90" w:rsidRDefault="0079216D" w:rsidP="00E34BD7">
      <w:pPr>
        <w:tabs>
          <w:tab w:val="left" w:pos="426"/>
        </w:tabs>
        <w:spacing w:line="276" w:lineRule="auto"/>
        <w:jc w:val="both"/>
        <w:rPr>
          <w:b/>
          <w:sz w:val="24"/>
          <w:szCs w:val="24"/>
        </w:rPr>
      </w:pPr>
      <w:r w:rsidRPr="00833C90">
        <w:rPr>
          <w:sz w:val="24"/>
          <w:szCs w:val="24"/>
        </w:rPr>
        <w:t>18.2</w:t>
      </w:r>
      <w:r w:rsidR="005A028C" w:rsidRPr="00833C90">
        <w:rPr>
          <w:sz w:val="24"/>
          <w:szCs w:val="24"/>
        </w:rPr>
        <w:t xml:space="preserve"> </w:t>
      </w:r>
      <w:r w:rsidR="00EB2E5E" w:rsidRPr="00833C90">
        <w:rPr>
          <w:sz w:val="24"/>
          <w:szCs w:val="24"/>
        </w:rPr>
        <w:t>Odwołanie przysługuje wyłącznie od niezgodnej z przepisami ustawy czynności zamawiającego podjętej w</w:t>
      </w:r>
      <w:r w:rsidR="00D86A49" w:rsidRPr="00833C90">
        <w:rPr>
          <w:sz w:val="24"/>
          <w:szCs w:val="24"/>
        </w:rPr>
        <w:t> </w:t>
      </w:r>
      <w:r w:rsidR="00EB2E5E" w:rsidRPr="00833C90">
        <w:rPr>
          <w:sz w:val="24"/>
          <w:szCs w:val="24"/>
        </w:rPr>
        <w:t>postępowaniu o udzielenie zamówienia lub zaniechania czynności, do której zamawiający jest zobowiązany na podstawie ustaw</w:t>
      </w:r>
    </w:p>
    <w:p w:rsidR="00EB2E5E" w:rsidRPr="00833C90" w:rsidRDefault="005A028C" w:rsidP="00E34BD7">
      <w:pPr>
        <w:numPr>
          <w:ilvl w:val="1"/>
          <w:numId w:val="38"/>
        </w:numPr>
        <w:tabs>
          <w:tab w:val="left" w:pos="426"/>
        </w:tabs>
        <w:spacing w:line="276" w:lineRule="auto"/>
        <w:jc w:val="both"/>
        <w:rPr>
          <w:b/>
          <w:sz w:val="24"/>
          <w:szCs w:val="24"/>
        </w:rPr>
      </w:pPr>
      <w:r w:rsidRPr="00833C90">
        <w:rPr>
          <w:sz w:val="24"/>
          <w:szCs w:val="24"/>
        </w:rPr>
        <w:t xml:space="preserve"> </w:t>
      </w:r>
      <w:r w:rsidR="00D86A49" w:rsidRPr="00833C90">
        <w:rPr>
          <w:sz w:val="24"/>
          <w:szCs w:val="24"/>
        </w:rPr>
        <w:t>O</w:t>
      </w:r>
      <w:r w:rsidR="00EB2E5E" w:rsidRPr="00833C90">
        <w:rPr>
          <w:sz w:val="24"/>
          <w:szCs w:val="24"/>
        </w:rPr>
        <w:t>dwołanie przysługuje wyłącznie wobec czynności:</w:t>
      </w:r>
    </w:p>
    <w:p w:rsidR="00EB2E5E" w:rsidRPr="00833C90" w:rsidRDefault="00EB2E5E" w:rsidP="00E34BD7">
      <w:pPr>
        <w:numPr>
          <w:ilvl w:val="0"/>
          <w:numId w:val="7"/>
        </w:numPr>
        <w:spacing w:line="276" w:lineRule="auto"/>
        <w:jc w:val="both"/>
        <w:rPr>
          <w:sz w:val="24"/>
          <w:szCs w:val="24"/>
        </w:rPr>
      </w:pPr>
      <w:r w:rsidRPr="00833C90">
        <w:rPr>
          <w:sz w:val="24"/>
          <w:szCs w:val="24"/>
        </w:rPr>
        <w:t>wyboru trybu negocjacji bez ogłoszenia, zamówienia z wolnej ręki lub zapytania o</w:t>
      </w:r>
      <w:r w:rsidR="00F94D59" w:rsidRPr="00833C90">
        <w:rPr>
          <w:sz w:val="24"/>
          <w:szCs w:val="24"/>
        </w:rPr>
        <w:t> </w:t>
      </w:r>
      <w:r w:rsidRPr="00833C90">
        <w:rPr>
          <w:sz w:val="24"/>
          <w:szCs w:val="24"/>
        </w:rPr>
        <w:t>cenę;</w:t>
      </w:r>
    </w:p>
    <w:p w:rsidR="00EB2E5E" w:rsidRPr="00833C90" w:rsidRDefault="00EB2E5E" w:rsidP="00E34BD7">
      <w:pPr>
        <w:numPr>
          <w:ilvl w:val="0"/>
          <w:numId w:val="7"/>
        </w:numPr>
        <w:spacing w:line="276" w:lineRule="auto"/>
        <w:jc w:val="both"/>
        <w:rPr>
          <w:sz w:val="24"/>
          <w:szCs w:val="24"/>
        </w:rPr>
      </w:pPr>
      <w:r w:rsidRPr="00833C90">
        <w:rPr>
          <w:sz w:val="24"/>
          <w:szCs w:val="24"/>
        </w:rPr>
        <w:t>określenia warunków udziału w postępowaniu;</w:t>
      </w:r>
    </w:p>
    <w:p w:rsidR="00EB2E5E" w:rsidRPr="00833C90" w:rsidRDefault="00EB2E5E" w:rsidP="00E34BD7">
      <w:pPr>
        <w:numPr>
          <w:ilvl w:val="0"/>
          <w:numId w:val="7"/>
        </w:numPr>
        <w:spacing w:line="276" w:lineRule="auto"/>
        <w:jc w:val="both"/>
        <w:rPr>
          <w:sz w:val="24"/>
          <w:szCs w:val="24"/>
        </w:rPr>
      </w:pPr>
      <w:r w:rsidRPr="00833C90">
        <w:rPr>
          <w:sz w:val="24"/>
          <w:szCs w:val="24"/>
        </w:rPr>
        <w:t>wykluczenia odwołującego z postępowania o udzielenie zamówienia;</w:t>
      </w:r>
    </w:p>
    <w:p w:rsidR="00EB2E5E" w:rsidRPr="00833C90" w:rsidRDefault="00EB2E5E" w:rsidP="00E34BD7">
      <w:pPr>
        <w:numPr>
          <w:ilvl w:val="0"/>
          <w:numId w:val="7"/>
        </w:numPr>
        <w:spacing w:line="276" w:lineRule="auto"/>
        <w:jc w:val="both"/>
        <w:rPr>
          <w:sz w:val="24"/>
          <w:szCs w:val="24"/>
        </w:rPr>
      </w:pPr>
      <w:r w:rsidRPr="00833C90">
        <w:rPr>
          <w:sz w:val="24"/>
          <w:szCs w:val="24"/>
        </w:rPr>
        <w:t>odrzucenia oferty odwołującego;</w:t>
      </w:r>
    </w:p>
    <w:p w:rsidR="00EB2E5E" w:rsidRPr="00833C90" w:rsidRDefault="00EB2E5E" w:rsidP="00E34BD7">
      <w:pPr>
        <w:numPr>
          <w:ilvl w:val="0"/>
          <w:numId w:val="7"/>
        </w:numPr>
        <w:spacing w:line="276" w:lineRule="auto"/>
        <w:jc w:val="both"/>
        <w:rPr>
          <w:sz w:val="24"/>
          <w:szCs w:val="24"/>
        </w:rPr>
      </w:pPr>
      <w:r w:rsidRPr="00833C90">
        <w:rPr>
          <w:sz w:val="24"/>
          <w:szCs w:val="24"/>
        </w:rPr>
        <w:t>opisu przedmiotu zamówienia;</w:t>
      </w:r>
    </w:p>
    <w:p w:rsidR="00EB2E5E" w:rsidRPr="00833C90" w:rsidRDefault="00EB2E5E" w:rsidP="00E34BD7">
      <w:pPr>
        <w:numPr>
          <w:ilvl w:val="0"/>
          <w:numId w:val="7"/>
        </w:numPr>
        <w:spacing w:line="276" w:lineRule="auto"/>
        <w:jc w:val="both"/>
        <w:rPr>
          <w:sz w:val="24"/>
          <w:szCs w:val="24"/>
        </w:rPr>
      </w:pPr>
      <w:r w:rsidRPr="00833C90">
        <w:rPr>
          <w:sz w:val="24"/>
          <w:szCs w:val="24"/>
        </w:rPr>
        <w:t>wyboru najkorzystniejszej oferty.</w:t>
      </w:r>
    </w:p>
    <w:p w:rsidR="00EB2E5E" w:rsidRPr="00833C90" w:rsidRDefault="0079216D" w:rsidP="00E34BD7">
      <w:pPr>
        <w:spacing w:line="276" w:lineRule="auto"/>
        <w:jc w:val="both"/>
        <w:rPr>
          <w:sz w:val="24"/>
          <w:szCs w:val="24"/>
        </w:rPr>
      </w:pPr>
      <w:r w:rsidRPr="00833C90">
        <w:rPr>
          <w:sz w:val="24"/>
          <w:szCs w:val="24"/>
        </w:rPr>
        <w:t>18.4.</w:t>
      </w:r>
      <w:r w:rsidR="005A028C" w:rsidRPr="00833C90">
        <w:rPr>
          <w:sz w:val="24"/>
          <w:szCs w:val="24"/>
        </w:rPr>
        <w:t xml:space="preserve"> </w:t>
      </w:r>
      <w:r w:rsidR="00EB2E5E" w:rsidRPr="00833C90">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B2E5E" w:rsidRPr="00833C90" w:rsidRDefault="00EB2E5E" w:rsidP="00E34BD7">
      <w:pPr>
        <w:numPr>
          <w:ilvl w:val="1"/>
          <w:numId w:val="39"/>
        </w:numPr>
        <w:spacing w:line="276" w:lineRule="auto"/>
        <w:ind w:left="0" w:hanging="54"/>
        <w:jc w:val="both"/>
        <w:rPr>
          <w:sz w:val="24"/>
          <w:szCs w:val="24"/>
        </w:rPr>
      </w:pPr>
      <w:r w:rsidRPr="00833C90">
        <w:rPr>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B2E5E" w:rsidRPr="00833C90" w:rsidRDefault="00EB2E5E" w:rsidP="00E34BD7">
      <w:pPr>
        <w:numPr>
          <w:ilvl w:val="1"/>
          <w:numId w:val="39"/>
        </w:numPr>
        <w:spacing w:line="276" w:lineRule="auto"/>
        <w:ind w:left="0" w:hanging="54"/>
        <w:jc w:val="both"/>
        <w:rPr>
          <w:sz w:val="24"/>
          <w:szCs w:val="24"/>
        </w:rPr>
      </w:pPr>
      <w:r w:rsidRPr="00833C90">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B2E5E" w:rsidRPr="00833C90" w:rsidRDefault="00EB2E5E" w:rsidP="00E34BD7">
      <w:pPr>
        <w:numPr>
          <w:ilvl w:val="1"/>
          <w:numId w:val="39"/>
        </w:numPr>
        <w:spacing w:line="276" w:lineRule="auto"/>
        <w:ind w:left="0" w:firstLine="0"/>
        <w:jc w:val="both"/>
        <w:rPr>
          <w:sz w:val="24"/>
          <w:szCs w:val="24"/>
        </w:rPr>
      </w:pPr>
      <w:r w:rsidRPr="00833C90">
        <w:rPr>
          <w:sz w:val="24"/>
          <w:szCs w:val="24"/>
        </w:rPr>
        <w:t>Wykonawca może w terminie przewidzianym do wniesienia odwołania poinformować zamawiającego o</w:t>
      </w:r>
      <w:r w:rsidR="00D86A49" w:rsidRPr="00833C90">
        <w:rPr>
          <w:sz w:val="24"/>
          <w:szCs w:val="24"/>
        </w:rPr>
        <w:t> </w:t>
      </w:r>
      <w:r w:rsidRPr="00833C90">
        <w:rPr>
          <w:sz w:val="24"/>
          <w:szCs w:val="24"/>
        </w:rPr>
        <w:t>niezgodnej z przepisami ustawy czynności podjętej przez niego lub zaniechaniu czynności, do której jest on zobowiązany na podstawie ustawy, na które nie przysługuje odwołanie na podstawie art. 180 ust. 2.</w:t>
      </w:r>
    </w:p>
    <w:p w:rsidR="00D86A49" w:rsidRPr="00833C90" w:rsidRDefault="00EB2E5E" w:rsidP="00E34BD7">
      <w:pPr>
        <w:numPr>
          <w:ilvl w:val="1"/>
          <w:numId w:val="39"/>
        </w:numPr>
        <w:spacing w:line="276" w:lineRule="auto"/>
        <w:ind w:left="0" w:firstLine="0"/>
        <w:jc w:val="both"/>
        <w:rPr>
          <w:sz w:val="24"/>
          <w:szCs w:val="24"/>
        </w:rPr>
      </w:pPr>
      <w:r w:rsidRPr="00833C90">
        <w:rPr>
          <w:sz w:val="24"/>
          <w:szCs w:val="24"/>
        </w:rPr>
        <w:lastRenderedPageBreak/>
        <w:t>W przypadku uznania zasadności przekazanej informacji zamawiający powtarza czynność albo dokonuje czynności zaniechanej, informując o tym wykonawców w sposób przewidziany w ustawie dla tej czynności.</w:t>
      </w:r>
      <w:r w:rsidR="00D86A49" w:rsidRPr="00833C90">
        <w:rPr>
          <w:sz w:val="24"/>
          <w:szCs w:val="24"/>
        </w:rPr>
        <w:t xml:space="preserve"> </w:t>
      </w:r>
    </w:p>
    <w:p w:rsidR="00EB2E5E" w:rsidRPr="00833C90" w:rsidRDefault="005A028C" w:rsidP="00E34BD7">
      <w:pPr>
        <w:numPr>
          <w:ilvl w:val="1"/>
          <w:numId w:val="39"/>
        </w:numPr>
        <w:spacing w:line="276" w:lineRule="auto"/>
        <w:ind w:left="0" w:firstLine="0"/>
        <w:jc w:val="both"/>
        <w:rPr>
          <w:sz w:val="24"/>
          <w:szCs w:val="24"/>
        </w:rPr>
      </w:pPr>
      <w:r w:rsidRPr="00833C90">
        <w:rPr>
          <w:sz w:val="24"/>
          <w:szCs w:val="24"/>
        </w:rPr>
        <w:t xml:space="preserve"> </w:t>
      </w:r>
      <w:r w:rsidR="00EB2E5E" w:rsidRPr="00833C90">
        <w:rPr>
          <w:sz w:val="24"/>
          <w:szCs w:val="24"/>
        </w:rPr>
        <w:t xml:space="preserve">Na czynności, o których mowa w </w:t>
      </w:r>
      <w:r w:rsidR="00D86A49" w:rsidRPr="00833C90">
        <w:rPr>
          <w:sz w:val="24"/>
          <w:szCs w:val="24"/>
        </w:rPr>
        <w:t>pkt. 8</w:t>
      </w:r>
      <w:r w:rsidR="00EB2E5E" w:rsidRPr="00833C90">
        <w:rPr>
          <w:sz w:val="24"/>
          <w:szCs w:val="24"/>
        </w:rPr>
        <w:t>, nie przysługuje odwołanie, z zastrzeżeniem art. 180 ust. 2.</w:t>
      </w:r>
    </w:p>
    <w:p w:rsidR="0080313E" w:rsidRPr="00833C90" w:rsidRDefault="0079216D" w:rsidP="00E34BD7">
      <w:pPr>
        <w:spacing w:line="276" w:lineRule="auto"/>
        <w:jc w:val="both"/>
        <w:rPr>
          <w:sz w:val="24"/>
          <w:szCs w:val="24"/>
        </w:rPr>
      </w:pPr>
      <w:r w:rsidRPr="00833C90">
        <w:rPr>
          <w:sz w:val="24"/>
          <w:szCs w:val="24"/>
        </w:rPr>
        <w:t>18</w:t>
      </w:r>
      <w:r w:rsidR="005A028C" w:rsidRPr="00833C90">
        <w:rPr>
          <w:sz w:val="24"/>
          <w:szCs w:val="24"/>
        </w:rPr>
        <w:t xml:space="preserve">.10  </w:t>
      </w:r>
      <w:r w:rsidR="00EB2E5E" w:rsidRPr="00833C90">
        <w:rPr>
          <w:sz w:val="24"/>
          <w:szCs w:val="24"/>
        </w:rPr>
        <w:t>Odwołanie wnosi się</w:t>
      </w:r>
      <w:r w:rsidR="00EB2E5E" w:rsidRPr="00833C90">
        <w:rPr>
          <w:rStyle w:val="alb"/>
          <w:sz w:val="24"/>
          <w:szCs w:val="24"/>
        </w:rPr>
        <w:t xml:space="preserve"> </w:t>
      </w:r>
      <w:r w:rsidR="00EB2E5E" w:rsidRPr="00833C90">
        <w:rPr>
          <w:sz w:val="24"/>
          <w:szCs w:val="24"/>
        </w:rPr>
        <w:t>w terminie 5 dni od dnia przesłania informacji o czynności zamawiającego stanowiącej podstawę jego wniesienia - jeżeli zostały przesłane w sposób określony w art. 180 ust. 5 zdanie drugie albo w terminie 10 dni - jeżeli zostały przesłane w</w:t>
      </w:r>
      <w:r w:rsidR="00F94D59" w:rsidRPr="00833C90">
        <w:rPr>
          <w:sz w:val="24"/>
          <w:szCs w:val="24"/>
        </w:rPr>
        <w:t> </w:t>
      </w:r>
      <w:r w:rsidR="00EB2E5E" w:rsidRPr="00833C90">
        <w:rPr>
          <w:sz w:val="24"/>
          <w:szCs w:val="24"/>
        </w:rPr>
        <w:t>inny sposób</w:t>
      </w:r>
      <w:r w:rsidR="00D86A49" w:rsidRPr="00833C90">
        <w:rPr>
          <w:sz w:val="24"/>
          <w:szCs w:val="24"/>
        </w:rPr>
        <w:t>.</w:t>
      </w:r>
    </w:p>
    <w:p w:rsidR="007E48D1" w:rsidRPr="00833C90" w:rsidRDefault="0079216D" w:rsidP="00E34BD7">
      <w:pPr>
        <w:spacing w:line="276" w:lineRule="auto"/>
        <w:jc w:val="both"/>
        <w:rPr>
          <w:sz w:val="24"/>
          <w:szCs w:val="24"/>
        </w:rPr>
      </w:pPr>
      <w:r w:rsidRPr="00833C90">
        <w:rPr>
          <w:sz w:val="24"/>
          <w:szCs w:val="24"/>
        </w:rPr>
        <w:t>18</w:t>
      </w:r>
      <w:r w:rsidR="008A6D10" w:rsidRPr="00833C90">
        <w:rPr>
          <w:sz w:val="24"/>
          <w:szCs w:val="24"/>
        </w:rPr>
        <w:t>.11.</w:t>
      </w:r>
      <w:r w:rsidR="00AF65FC" w:rsidRPr="00833C90">
        <w:rPr>
          <w:sz w:val="24"/>
          <w:szCs w:val="24"/>
        </w:rPr>
        <w:t xml:space="preserve"> </w:t>
      </w:r>
      <w:r w:rsidR="00EB2E5E" w:rsidRPr="00833C90">
        <w:rPr>
          <w:sz w:val="24"/>
          <w:szCs w:val="24"/>
        </w:rPr>
        <w:t>Odwołanie wobec treści ogłoszenia o zamówieniu, a jeżeli postępowanie jest prowadzone w</w:t>
      </w:r>
      <w:r w:rsidR="00F94D59" w:rsidRPr="00833C90">
        <w:rPr>
          <w:sz w:val="24"/>
          <w:szCs w:val="24"/>
        </w:rPr>
        <w:t xml:space="preserve"> trybie przetargu </w:t>
      </w:r>
      <w:r w:rsidR="00EB2E5E" w:rsidRPr="00833C90">
        <w:rPr>
          <w:sz w:val="24"/>
          <w:szCs w:val="24"/>
        </w:rPr>
        <w:t>nieograniczonego, także wobec postanowień specyfikacji istotnych warunków zamówienia, wnosi się w terminie</w:t>
      </w:r>
      <w:r w:rsidR="00D86A49" w:rsidRPr="00833C90">
        <w:rPr>
          <w:sz w:val="24"/>
          <w:szCs w:val="24"/>
        </w:rPr>
        <w:t xml:space="preserve"> </w:t>
      </w:r>
      <w:r w:rsidR="00EB2E5E" w:rsidRPr="00833C90">
        <w:rPr>
          <w:sz w:val="24"/>
          <w:szCs w:val="24"/>
        </w:rPr>
        <w:t>5 dni od dnia zamieszczenia ogłoszenia w</w:t>
      </w:r>
      <w:r w:rsidR="00F94D59" w:rsidRPr="00833C90">
        <w:rPr>
          <w:sz w:val="24"/>
          <w:szCs w:val="24"/>
        </w:rPr>
        <w:t> </w:t>
      </w:r>
      <w:r w:rsidR="00EB2E5E" w:rsidRPr="00833C90">
        <w:rPr>
          <w:sz w:val="24"/>
          <w:szCs w:val="24"/>
        </w:rPr>
        <w:t>Biuletynie Zamówień Publicznych lub specyfikacji istotnych warunków zamówienia na stronie internetowej</w:t>
      </w:r>
      <w:r w:rsidR="00D86A49" w:rsidRPr="00833C90">
        <w:rPr>
          <w:sz w:val="24"/>
          <w:szCs w:val="24"/>
        </w:rPr>
        <w:t>.</w:t>
      </w:r>
    </w:p>
    <w:p w:rsidR="007E48D1" w:rsidRPr="00833C90" w:rsidRDefault="0079216D" w:rsidP="00E34BD7">
      <w:pPr>
        <w:spacing w:line="276" w:lineRule="auto"/>
        <w:jc w:val="both"/>
        <w:rPr>
          <w:sz w:val="24"/>
          <w:szCs w:val="24"/>
        </w:rPr>
      </w:pPr>
      <w:r w:rsidRPr="00833C90">
        <w:rPr>
          <w:sz w:val="24"/>
          <w:szCs w:val="24"/>
        </w:rPr>
        <w:t>18</w:t>
      </w:r>
      <w:r w:rsidR="008A6D10" w:rsidRPr="00833C90">
        <w:rPr>
          <w:sz w:val="24"/>
          <w:szCs w:val="24"/>
        </w:rPr>
        <w:t>.12.</w:t>
      </w:r>
      <w:r w:rsidR="005A028C" w:rsidRPr="00833C90">
        <w:rPr>
          <w:sz w:val="24"/>
          <w:szCs w:val="24"/>
        </w:rPr>
        <w:t xml:space="preserve">  </w:t>
      </w:r>
      <w:r w:rsidR="00EB2E5E" w:rsidRPr="00833C90">
        <w:rPr>
          <w:sz w:val="24"/>
          <w:szCs w:val="24"/>
        </w:rPr>
        <w:t>Odwołanie wobec czynności wnosi się</w:t>
      </w:r>
      <w:r w:rsidR="00D86A49" w:rsidRPr="00833C90">
        <w:rPr>
          <w:sz w:val="24"/>
          <w:szCs w:val="24"/>
        </w:rPr>
        <w:t xml:space="preserve"> </w:t>
      </w:r>
      <w:r w:rsidR="00EB2E5E" w:rsidRPr="00833C90">
        <w:rPr>
          <w:sz w:val="24"/>
          <w:szCs w:val="24"/>
        </w:rPr>
        <w:t xml:space="preserve"> w terminie 5 dni od dnia, w którym powzięto lub przy zachowaniu należytej staranności można było powziąć wiadomość o okolicznościach stanowiących podstawę jego wniesienia.</w:t>
      </w:r>
    </w:p>
    <w:p w:rsidR="00EB2E5E" w:rsidRPr="00833C90" w:rsidRDefault="0079216D" w:rsidP="00E34BD7">
      <w:pPr>
        <w:spacing w:line="276" w:lineRule="auto"/>
        <w:jc w:val="both"/>
        <w:rPr>
          <w:sz w:val="24"/>
          <w:szCs w:val="24"/>
        </w:rPr>
      </w:pPr>
      <w:r w:rsidRPr="00833C90">
        <w:rPr>
          <w:sz w:val="24"/>
          <w:szCs w:val="24"/>
        </w:rPr>
        <w:t>18</w:t>
      </w:r>
      <w:r w:rsidR="008A6D10" w:rsidRPr="00833C90">
        <w:rPr>
          <w:sz w:val="24"/>
          <w:szCs w:val="24"/>
        </w:rPr>
        <w:t>.13.</w:t>
      </w:r>
      <w:r w:rsidR="00A6715B" w:rsidRPr="00833C90">
        <w:rPr>
          <w:sz w:val="24"/>
          <w:szCs w:val="24"/>
        </w:rPr>
        <w:t xml:space="preserve"> </w:t>
      </w:r>
      <w:r w:rsidR="00EB2E5E" w:rsidRPr="00833C90">
        <w:rPr>
          <w:sz w:val="24"/>
          <w:szCs w:val="24"/>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EB2E5E" w:rsidRPr="00833C90" w:rsidRDefault="00EB2E5E" w:rsidP="00E34BD7">
      <w:pPr>
        <w:numPr>
          <w:ilvl w:val="2"/>
          <w:numId w:val="8"/>
        </w:numPr>
        <w:spacing w:line="276" w:lineRule="auto"/>
        <w:ind w:left="284" w:hanging="283"/>
        <w:jc w:val="both"/>
        <w:rPr>
          <w:sz w:val="24"/>
          <w:szCs w:val="24"/>
        </w:rPr>
      </w:pPr>
      <w:r w:rsidRPr="00833C90">
        <w:rPr>
          <w:sz w:val="24"/>
          <w:szCs w:val="24"/>
        </w:rPr>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w:t>
      </w:r>
      <w:r w:rsidR="00F94D59" w:rsidRPr="00833C90">
        <w:rPr>
          <w:sz w:val="24"/>
          <w:szCs w:val="24"/>
        </w:rPr>
        <w:t> </w:t>
      </w:r>
      <w:r w:rsidRPr="00833C90">
        <w:rPr>
          <w:sz w:val="24"/>
          <w:szCs w:val="24"/>
        </w:rPr>
        <w:t>uzasadnieniem;</w:t>
      </w:r>
    </w:p>
    <w:p w:rsidR="00EB2E5E" w:rsidRPr="00833C90" w:rsidRDefault="00EB2E5E" w:rsidP="00E34BD7">
      <w:pPr>
        <w:numPr>
          <w:ilvl w:val="2"/>
          <w:numId w:val="8"/>
        </w:numPr>
        <w:spacing w:line="276" w:lineRule="auto"/>
        <w:ind w:left="142" w:hanging="142"/>
        <w:jc w:val="both"/>
        <w:rPr>
          <w:sz w:val="24"/>
          <w:szCs w:val="24"/>
        </w:rPr>
      </w:pPr>
      <w:r w:rsidRPr="00833C90">
        <w:rPr>
          <w:sz w:val="24"/>
          <w:szCs w:val="24"/>
        </w:rPr>
        <w:t>6 miesięcy od dnia zawarcia umowy, jeżeli zamawiający:</w:t>
      </w:r>
    </w:p>
    <w:p w:rsidR="00EB2E5E" w:rsidRPr="00833C90" w:rsidRDefault="00EB2E5E" w:rsidP="00E34BD7">
      <w:pPr>
        <w:spacing w:line="276" w:lineRule="auto"/>
        <w:ind w:left="284"/>
        <w:jc w:val="both"/>
        <w:rPr>
          <w:sz w:val="24"/>
          <w:szCs w:val="24"/>
        </w:rPr>
      </w:pPr>
      <w:r w:rsidRPr="00833C90">
        <w:rPr>
          <w:rStyle w:val="alb"/>
          <w:sz w:val="24"/>
          <w:szCs w:val="24"/>
        </w:rPr>
        <w:t xml:space="preserve">a) </w:t>
      </w:r>
      <w:r w:rsidRPr="00833C90">
        <w:rPr>
          <w:sz w:val="24"/>
          <w:szCs w:val="24"/>
        </w:rPr>
        <w:t>nie opublikował w Dzienniku Urzędowym Unii Europejskiej ogłoszenia o udzieleniu zamówienia; albo</w:t>
      </w:r>
    </w:p>
    <w:p w:rsidR="00D86A49" w:rsidRPr="00833C90" w:rsidRDefault="00EB2E5E" w:rsidP="00E34BD7">
      <w:pPr>
        <w:spacing w:line="276" w:lineRule="auto"/>
        <w:ind w:left="284"/>
        <w:jc w:val="both"/>
        <w:rPr>
          <w:sz w:val="24"/>
          <w:szCs w:val="24"/>
        </w:rPr>
      </w:pPr>
      <w:r w:rsidRPr="00833C90">
        <w:rPr>
          <w:rStyle w:val="alb"/>
          <w:sz w:val="24"/>
          <w:szCs w:val="24"/>
        </w:rPr>
        <w:t xml:space="preserve">b) </w:t>
      </w:r>
      <w:r w:rsidRPr="00833C90">
        <w:rPr>
          <w:sz w:val="24"/>
          <w:szCs w:val="24"/>
        </w:rPr>
        <w:t>opublikował w Dzienniku Urzędowym Unii Europejskiej ogłoszenie o udzieleniu zamówienia, które nie zawiera uzasadnienia udzielenia zamówienia w trybie negocjacji bez ogłoszenia albo zamówienia z wolnej ręki;</w:t>
      </w:r>
    </w:p>
    <w:p w:rsidR="00EB2E5E" w:rsidRPr="00833C90" w:rsidRDefault="00A6715B" w:rsidP="00E34BD7">
      <w:pPr>
        <w:tabs>
          <w:tab w:val="left" w:pos="1134"/>
        </w:tabs>
        <w:spacing w:line="276" w:lineRule="auto"/>
        <w:jc w:val="both"/>
        <w:rPr>
          <w:sz w:val="24"/>
          <w:szCs w:val="24"/>
        </w:rPr>
      </w:pPr>
      <w:r w:rsidRPr="00833C90">
        <w:rPr>
          <w:sz w:val="24"/>
          <w:szCs w:val="24"/>
        </w:rPr>
        <w:t xml:space="preserve">3) </w:t>
      </w:r>
      <w:r w:rsidR="00EB2E5E" w:rsidRPr="00833C90">
        <w:rPr>
          <w:sz w:val="24"/>
          <w:szCs w:val="24"/>
        </w:rPr>
        <w:t>1 miesiąca od dnia zawarcia umowy, jeżeli zamawiający:</w:t>
      </w:r>
    </w:p>
    <w:p w:rsidR="00EB2E5E" w:rsidRPr="00833C90" w:rsidRDefault="00EB2E5E" w:rsidP="00E34BD7">
      <w:pPr>
        <w:spacing w:line="276" w:lineRule="auto"/>
        <w:ind w:left="284"/>
        <w:jc w:val="both"/>
        <w:rPr>
          <w:sz w:val="24"/>
          <w:szCs w:val="24"/>
        </w:rPr>
      </w:pPr>
      <w:r w:rsidRPr="00833C90">
        <w:rPr>
          <w:rStyle w:val="alb"/>
          <w:sz w:val="24"/>
          <w:szCs w:val="24"/>
        </w:rPr>
        <w:t xml:space="preserve">a) </w:t>
      </w:r>
      <w:r w:rsidRPr="00833C90">
        <w:rPr>
          <w:sz w:val="24"/>
          <w:szCs w:val="24"/>
        </w:rPr>
        <w:t>nie zamieścił w Biuletynie Zamówień Publicznych ogłoszenia o udzieleniu zamówienia; albo</w:t>
      </w:r>
    </w:p>
    <w:p w:rsidR="00EB2E5E" w:rsidRPr="00833C90" w:rsidRDefault="00EB2E5E" w:rsidP="00E34BD7">
      <w:pPr>
        <w:spacing w:line="276" w:lineRule="auto"/>
        <w:ind w:left="284"/>
        <w:jc w:val="both"/>
        <w:rPr>
          <w:sz w:val="24"/>
          <w:szCs w:val="24"/>
        </w:rPr>
      </w:pPr>
      <w:r w:rsidRPr="00833C90">
        <w:rPr>
          <w:rStyle w:val="alb"/>
          <w:sz w:val="24"/>
          <w:szCs w:val="24"/>
        </w:rPr>
        <w:t xml:space="preserve">b) </w:t>
      </w:r>
      <w:r w:rsidRPr="00833C90">
        <w:rPr>
          <w:sz w:val="24"/>
          <w:szCs w:val="24"/>
        </w:rPr>
        <w:t>zamieścił w Biuletynie Zamówień Publicznych ogłoszenie o udzieleniu zamówienia, które nie zawiera uzasadnienia udzielenia zamówienia w trybie negocjacji bez ogłoszenia, zamówienia z wolnej ręki albo zapytania o cenę.</w:t>
      </w:r>
    </w:p>
    <w:p w:rsidR="00EB2E5E" w:rsidRPr="00833C90" w:rsidRDefault="0079216D" w:rsidP="00E34BD7">
      <w:pPr>
        <w:spacing w:line="276" w:lineRule="auto"/>
        <w:ind w:left="426" w:hanging="426"/>
        <w:jc w:val="both"/>
        <w:rPr>
          <w:sz w:val="24"/>
          <w:szCs w:val="24"/>
        </w:rPr>
      </w:pPr>
      <w:r w:rsidRPr="00833C90">
        <w:rPr>
          <w:rStyle w:val="alb"/>
          <w:sz w:val="24"/>
          <w:szCs w:val="24"/>
        </w:rPr>
        <w:t>18</w:t>
      </w:r>
      <w:r w:rsidR="00A6715B" w:rsidRPr="00833C90">
        <w:rPr>
          <w:rStyle w:val="alb"/>
          <w:sz w:val="24"/>
          <w:szCs w:val="24"/>
        </w:rPr>
        <w:t xml:space="preserve">.14 </w:t>
      </w:r>
      <w:r w:rsidR="00EB2E5E" w:rsidRPr="00833C90">
        <w:rPr>
          <w:sz w:val="24"/>
          <w:szCs w:val="24"/>
        </w:rPr>
        <w:t>W przypadku wniesienia odwołania wobec tre</w:t>
      </w:r>
      <w:r w:rsidR="00A6715B" w:rsidRPr="00833C90">
        <w:rPr>
          <w:sz w:val="24"/>
          <w:szCs w:val="24"/>
        </w:rPr>
        <w:t xml:space="preserve">ści ogłoszenia o zamówieniu lub </w:t>
      </w:r>
      <w:r w:rsidR="00EB2E5E" w:rsidRPr="00833C90">
        <w:rPr>
          <w:sz w:val="24"/>
          <w:szCs w:val="24"/>
        </w:rPr>
        <w:t>postanowień specyfikacji istotnych warunków zamówienia zamawiający może przedłużyć termin składania ofert lub termin składania wniosków.</w:t>
      </w:r>
    </w:p>
    <w:p w:rsidR="00474D5B" w:rsidRPr="00833C90" w:rsidRDefault="0079216D" w:rsidP="00E34BD7">
      <w:pPr>
        <w:spacing w:line="276" w:lineRule="auto"/>
        <w:ind w:left="426" w:hanging="426"/>
        <w:jc w:val="both"/>
        <w:rPr>
          <w:sz w:val="24"/>
          <w:szCs w:val="24"/>
          <w:lang w:eastAsia="pl-PL"/>
        </w:rPr>
      </w:pPr>
      <w:r w:rsidRPr="00833C90">
        <w:rPr>
          <w:sz w:val="24"/>
          <w:szCs w:val="24"/>
        </w:rPr>
        <w:t>18</w:t>
      </w:r>
      <w:r w:rsidR="00A6715B" w:rsidRPr="00833C90">
        <w:rPr>
          <w:sz w:val="24"/>
          <w:szCs w:val="24"/>
        </w:rPr>
        <w:t>.15</w:t>
      </w:r>
      <w:r w:rsidR="003F1A77" w:rsidRPr="00833C90">
        <w:rPr>
          <w:sz w:val="24"/>
          <w:szCs w:val="24"/>
        </w:rPr>
        <w:t xml:space="preserve"> </w:t>
      </w:r>
      <w:r w:rsidR="00EB2E5E" w:rsidRPr="00833C90">
        <w:rPr>
          <w:sz w:val="24"/>
          <w:szCs w:val="24"/>
        </w:rPr>
        <w:t>W przypadku wniesienia odwołania po upływie terminu składania ofert bieg terminu związania ofertą ulega zawieszeniu do czasu ogłoszenia przez Izbę orzeczenia.</w:t>
      </w:r>
      <w:r w:rsidR="00D86A49" w:rsidRPr="00833C90">
        <w:rPr>
          <w:sz w:val="24"/>
          <w:szCs w:val="24"/>
          <w:lang w:eastAsia="pl-PL"/>
        </w:rPr>
        <w:t xml:space="preserve"> </w:t>
      </w:r>
    </w:p>
    <w:p w:rsidR="00474D5B" w:rsidRDefault="00474D5B" w:rsidP="00E34BD7">
      <w:pPr>
        <w:spacing w:line="276" w:lineRule="auto"/>
        <w:rPr>
          <w:b/>
          <w:sz w:val="24"/>
          <w:szCs w:val="24"/>
        </w:rPr>
      </w:pPr>
    </w:p>
    <w:p w:rsidR="00041E03" w:rsidRPr="00833C90" w:rsidRDefault="00041E03" w:rsidP="00E34BD7">
      <w:pPr>
        <w:spacing w:line="276" w:lineRule="auto"/>
        <w:rPr>
          <w:b/>
          <w:sz w:val="24"/>
          <w:szCs w:val="24"/>
        </w:rPr>
      </w:pPr>
    </w:p>
    <w:p w:rsidR="003646FC" w:rsidRPr="00833C90" w:rsidRDefault="0079216D" w:rsidP="00C42188">
      <w:pPr>
        <w:rPr>
          <w:b/>
          <w:sz w:val="24"/>
          <w:szCs w:val="24"/>
        </w:rPr>
      </w:pPr>
      <w:r w:rsidRPr="00833C90">
        <w:rPr>
          <w:b/>
          <w:sz w:val="24"/>
          <w:szCs w:val="24"/>
        </w:rPr>
        <w:lastRenderedPageBreak/>
        <w:t>19</w:t>
      </w:r>
      <w:r w:rsidR="003646FC" w:rsidRPr="00833C90">
        <w:rPr>
          <w:b/>
          <w:sz w:val="24"/>
          <w:szCs w:val="24"/>
        </w:rPr>
        <w:t xml:space="preserve">.  INFORMACJE O WALUTACH OBCYCH </w:t>
      </w:r>
    </w:p>
    <w:p w:rsidR="003646FC" w:rsidRPr="00833C90" w:rsidRDefault="003646FC" w:rsidP="00C42188">
      <w:pPr>
        <w:rPr>
          <w:b/>
          <w:sz w:val="24"/>
          <w:szCs w:val="24"/>
        </w:rPr>
      </w:pPr>
    </w:p>
    <w:p w:rsidR="001865BA" w:rsidRPr="00833C90" w:rsidRDefault="001865BA" w:rsidP="00C42188">
      <w:pPr>
        <w:rPr>
          <w:sz w:val="24"/>
          <w:szCs w:val="24"/>
        </w:rPr>
      </w:pPr>
      <w:r w:rsidRPr="00833C90">
        <w:rPr>
          <w:sz w:val="24"/>
          <w:szCs w:val="24"/>
        </w:rPr>
        <w:t>Zamawiający nie dopuszcza możliwości prowadzenia roz</w:t>
      </w:r>
      <w:r w:rsidR="003646FC" w:rsidRPr="00833C90">
        <w:rPr>
          <w:sz w:val="24"/>
          <w:szCs w:val="24"/>
        </w:rPr>
        <w:t>liczeń w innych walutach niż złoty.</w:t>
      </w:r>
      <w:r w:rsidRPr="00833C90">
        <w:rPr>
          <w:sz w:val="24"/>
          <w:szCs w:val="24"/>
        </w:rPr>
        <w:t xml:space="preserve"> </w:t>
      </w:r>
    </w:p>
    <w:p w:rsidR="003646FC" w:rsidRPr="00833C90" w:rsidRDefault="003646FC" w:rsidP="00C42188">
      <w:pPr>
        <w:rPr>
          <w:sz w:val="24"/>
          <w:szCs w:val="24"/>
          <w:u w:val="single"/>
        </w:rPr>
      </w:pPr>
    </w:p>
    <w:p w:rsidR="003646FC" w:rsidRPr="00041E03" w:rsidRDefault="0079216D" w:rsidP="00D22DC6">
      <w:pPr>
        <w:tabs>
          <w:tab w:val="left" w:pos="567"/>
        </w:tabs>
        <w:ind w:left="426" w:hanging="426"/>
        <w:jc w:val="both"/>
        <w:rPr>
          <w:b/>
          <w:bCs/>
          <w:sz w:val="24"/>
          <w:szCs w:val="24"/>
        </w:rPr>
      </w:pPr>
      <w:r w:rsidRPr="00041E03">
        <w:rPr>
          <w:b/>
          <w:bCs/>
          <w:sz w:val="24"/>
          <w:szCs w:val="24"/>
        </w:rPr>
        <w:t>20</w:t>
      </w:r>
      <w:r w:rsidR="003646FC" w:rsidRPr="00041E03">
        <w:rPr>
          <w:b/>
          <w:bCs/>
          <w:sz w:val="24"/>
          <w:szCs w:val="24"/>
        </w:rPr>
        <w:t>. WYMAGANIA DOTYCZĄCE Z</w:t>
      </w:r>
      <w:r w:rsidR="00AF65FC" w:rsidRPr="00041E03">
        <w:rPr>
          <w:b/>
          <w:bCs/>
          <w:sz w:val="24"/>
          <w:szCs w:val="24"/>
        </w:rPr>
        <w:t>ATRUDNIENIA NA PODSTAWIE UMOWY  O </w:t>
      </w:r>
      <w:r w:rsidR="003646FC" w:rsidRPr="00041E03">
        <w:rPr>
          <w:b/>
          <w:bCs/>
          <w:sz w:val="24"/>
          <w:szCs w:val="24"/>
        </w:rPr>
        <w:t xml:space="preserve">PRACĘ </w:t>
      </w:r>
    </w:p>
    <w:p w:rsidR="003646FC" w:rsidRPr="00041E03" w:rsidRDefault="003646FC" w:rsidP="00E34BD7">
      <w:pPr>
        <w:tabs>
          <w:tab w:val="left" w:pos="567"/>
        </w:tabs>
        <w:spacing w:line="276" w:lineRule="auto"/>
        <w:ind w:left="426" w:hanging="426"/>
        <w:jc w:val="both"/>
        <w:rPr>
          <w:b/>
          <w:bCs/>
          <w:sz w:val="24"/>
          <w:szCs w:val="24"/>
        </w:rPr>
      </w:pPr>
    </w:p>
    <w:p w:rsidR="00E75BFB" w:rsidRPr="00041E03" w:rsidRDefault="0079216D" w:rsidP="00E34BD7">
      <w:pPr>
        <w:tabs>
          <w:tab w:val="left" w:pos="567"/>
        </w:tabs>
        <w:spacing w:line="276" w:lineRule="auto"/>
        <w:ind w:left="426" w:hanging="426"/>
        <w:jc w:val="both"/>
        <w:rPr>
          <w:bCs/>
          <w:sz w:val="24"/>
          <w:szCs w:val="24"/>
        </w:rPr>
      </w:pPr>
      <w:r w:rsidRPr="00041E03">
        <w:rPr>
          <w:b/>
          <w:bCs/>
          <w:sz w:val="24"/>
          <w:szCs w:val="24"/>
        </w:rPr>
        <w:t>20</w:t>
      </w:r>
      <w:r w:rsidR="0018172D" w:rsidRPr="00041E03">
        <w:rPr>
          <w:b/>
          <w:bCs/>
          <w:sz w:val="24"/>
          <w:szCs w:val="24"/>
        </w:rPr>
        <w:t>.1.</w:t>
      </w:r>
      <w:r w:rsidR="0018172D" w:rsidRPr="00041E03">
        <w:rPr>
          <w:b/>
          <w:bCs/>
          <w:sz w:val="24"/>
          <w:szCs w:val="24"/>
        </w:rPr>
        <w:tab/>
      </w:r>
      <w:r w:rsidR="0018172D" w:rsidRPr="00041E03">
        <w:rPr>
          <w:bCs/>
          <w:sz w:val="24"/>
          <w:szCs w:val="24"/>
        </w:rPr>
        <w:t xml:space="preserve">Stosownie do dyspozycji art. 29 ust. </w:t>
      </w:r>
      <w:smartTag w:uri="urn:schemas-microsoft-com:office:smarttags" w:element="metricconverter">
        <w:smartTagPr>
          <w:attr w:name="ProductID" w:val="3 a"/>
        </w:smartTagPr>
        <w:r w:rsidR="0018172D" w:rsidRPr="00041E03">
          <w:rPr>
            <w:bCs/>
            <w:sz w:val="24"/>
            <w:szCs w:val="24"/>
          </w:rPr>
          <w:t>3 a</w:t>
        </w:r>
      </w:smartTag>
      <w:r w:rsidR="0018172D" w:rsidRPr="00041E03">
        <w:rPr>
          <w:bCs/>
          <w:sz w:val="24"/>
          <w:szCs w:val="24"/>
        </w:rPr>
        <w:t>)</w:t>
      </w:r>
      <w:r w:rsidR="003A179A" w:rsidRPr="00041E03">
        <w:rPr>
          <w:bCs/>
          <w:sz w:val="24"/>
          <w:szCs w:val="24"/>
        </w:rPr>
        <w:t xml:space="preserve"> ustawy Prawo zamówień publicznych</w:t>
      </w:r>
      <w:r w:rsidR="0018172D" w:rsidRPr="00041E03">
        <w:rPr>
          <w:bCs/>
          <w:sz w:val="24"/>
          <w:szCs w:val="24"/>
        </w:rPr>
        <w:t xml:space="preserve"> Zamawiający wymaga, aby Wykonawca lub podwykonawca przy realizacji przedmiotu zamówienia zatrudniał </w:t>
      </w:r>
      <w:r w:rsidR="00E75BFB" w:rsidRPr="00041E03">
        <w:rPr>
          <w:bCs/>
          <w:sz w:val="24"/>
          <w:szCs w:val="24"/>
        </w:rPr>
        <w:t xml:space="preserve">pracowników </w:t>
      </w:r>
      <w:r w:rsidR="00D329D8" w:rsidRPr="00041E03">
        <w:rPr>
          <w:bCs/>
          <w:sz w:val="24"/>
          <w:szCs w:val="24"/>
        </w:rPr>
        <w:t>na podstawie umowy o pracę w rozumieniu przepisów Kodeksu Pracy</w:t>
      </w:r>
    </w:p>
    <w:p w:rsidR="00E75BFB" w:rsidRPr="00041E03" w:rsidRDefault="0079216D" w:rsidP="00E34BD7">
      <w:pPr>
        <w:tabs>
          <w:tab w:val="left" w:pos="567"/>
        </w:tabs>
        <w:spacing w:line="276" w:lineRule="auto"/>
        <w:ind w:left="426" w:hanging="426"/>
        <w:jc w:val="both"/>
        <w:rPr>
          <w:bCs/>
          <w:sz w:val="24"/>
          <w:szCs w:val="24"/>
        </w:rPr>
      </w:pPr>
      <w:r w:rsidRPr="00041E03">
        <w:rPr>
          <w:b/>
          <w:bCs/>
          <w:sz w:val="24"/>
          <w:szCs w:val="24"/>
        </w:rPr>
        <w:t>20</w:t>
      </w:r>
      <w:r w:rsidR="00E75BFB" w:rsidRPr="00041E03">
        <w:rPr>
          <w:b/>
          <w:bCs/>
          <w:sz w:val="24"/>
          <w:szCs w:val="24"/>
        </w:rPr>
        <w:t>.2.</w:t>
      </w:r>
      <w:r w:rsidR="00E75BFB" w:rsidRPr="00041E03">
        <w:rPr>
          <w:bCs/>
          <w:sz w:val="24"/>
          <w:szCs w:val="24"/>
        </w:rPr>
        <w:t xml:space="preserve"> Szczegółow</w:t>
      </w:r>
      <w:r w:rsidR="00613A4F" w:rsidRPr="00041E03">
        <w:rPr>
          <w:bCs/>
          <w:sz w:val="24"/>
          <w:szCs w:val="24"/>
        </w:rPr>
        <w:t>e wymagania zostały określone we wzorze umowy.</w:t>
      </w:r>
    </w:p>
    <w:p w:rsidR="003646FC" w:rsidRPr="00833C90" w:rsidRDefault="003646FC" w:rsidP="007C7B84">
      <w:pPr>
        <w:tabs>
          <w:tab w:val="left" w:pos="851"/>
        </w:tabs>
        <w:suppressAutoHyphens w:val="0"/>
        <w:jc w:val="both"/>
        <w:rPr>
          <w:bCs/>
          <w:sz w:val="24"/>
          <w:szCs w:val="24"/>
        </w:rPr>
      </w:pPr>
    </w:p>
    <w:p w:rsidR="003646FC" w:rsidRPr="00833C90" w:rsidRDefault="0079216D" w:rsidP="007C7B84">
      <w:pPr>
        <w:tabs>
          <w:tab w:val="left" w:pos="851"/>
        </w:tabs>
        <w:suppressAutoHyphens w:val="0"/>
        <w:jc w:val="both"/>
        <w:rPr>
          <w:b/>
          <w:bCs/>
          <w:sz w:val="24"/>
          <w:szCs w:val="24"/>
        </w:rPr>
      </w:pPr>
      <w:r w:rsidRPr="00833C90">
        <w:rPr>
          <w:b/>
          <w:bCs/>
          <w:sz w:val="24"/>
          <w:szCs w:val="24"/>
        </w:rPr>
        <w:t>21</w:t>
      </w:r>
      <w:r w:rsidR="003646FC" w:rsidRPr="00833C90">
        <w:rPr>
          <w:b/>
          <w:bCs/>
          <w:sz w:val="24"/>
          <w:szCs w:val="24"/>
        </w:rPr>
        <w:t>. WYMAGANIA, O KTÓRYCH MOWA W ART. 29 UST. 4</w:t>
      </w:r>
    </w:p>
    <w:p w:rsidR="003646FC" w:rsidRPr="00833C90" w:rsidRDefault="003646FC" w:rsidP="007C7B84">
      <w:pPr>
        <w:tabs>
          <w:tab w:val="left" w:pos="851"/>
        </w:tabs>
        <w:suppressAutoHyphens w:val="0"/>
        <w:jc w:val="both"/>
        <w:rPr>
          <w:bCs/>
          <w:sz w:val="24"/>
          <w:szCs w:val="24"/>
        </w:rPr>
      </w:pPr>
    </w:p>
    <w:p w:rsidR="0024125A" w:rsidRPr="00833C90" w:rsidRDefault="00594882" w:rsidP="007C7B84">
      <w:pPr>
        <w:tabs>
          <w:tab w:val="left" w:pos="851"/>
        </w:tabs>
        <w:suppressAutoHyphens w:val="0"/>
        <w:jc w:val="both"/>
        <w:rPr>
          <w:bCs/>
          <w:sz w:val="24"/>
          <w:szCs w:val="24"/>
        </w:rPr>
      </w:pPr>
      <w:r w:rsidRPr="00833C90">
        <w:rPr>
          <w:bCs/>
          <w:sz w:val="24"/>
          <w:szCs w:val="24"/>
        </w:rPr>
        <w:t xml:space="preserve">Zamawiający nie precyzuje wymagań, o których mowa w art. 29  ust. 4 PZP. </w:t>
      </w:r>
    </w:p>
    <w:p w:rsidR="003646FC" w:rsidRPr="00833C90" w:rsidRDefault="003646FC" w:rsidP="007C7B84">
      <w:pPr>
        <w:tabs>
          <w:tab w:val="left" w:pos="851"/>
        </w:tabs>
        <w:suppressAutoHyphens w:val="0"/>
        <w:jc w:val="both"/>
        <w:rPr>
          <w:color w:val="00B050"/>
          <w:sz w:val="24"/>
          <w:szCs w:val="24"/>
        </w:rPr>
      </w:pPr>
    </w:p>
    <w:p w:rsidR="003646FC" w:rsidRPr="00833C90" w:rsidRDefault="0079216D" w:rsidP="00D22DC6">
      <w:pPr>
        <w:ind w:left="567" w:hanging="567"/>
        <w:rPr>
          <w:b/>
          <w:bCs/>
          <w:sz w:val="24"/>
          <w:szCs w:val="24"/>
        </w:rPr>
      </w:pPr>
      <w:r w:rsidRPr="00833C90">
        <w:rPr>
          <w:b/>
          <w:bCs/>
          <w:sz w:val="24"/>
          <w:szCs w:val="24"/>
        </w:rPr>
        <w:t>22</w:t>
      </w:r>
      <w:r w:rsidR="003646FC" w:rsidRPr="00833C90">
        <w:rPr>
          <w:b/>
          <w:bCs/>
          <w:sz w:val="24"/>
          <w:szCs w:val="24"/>
        </w:rPr>
        <w:t xml:space="preserve">. INFORMACJA O KLUCZOWYCH CZĘŚCIACH ZAMÓWIENIA </w:t>
      </w:r>
    </w:p>
    <w:p w:rsidR="003646FC" w:rsidRPr="00833C90" w:rsidRDefault="003646FC" w:rsidP="00D22DC6">
      <w:pPr>
        <w:ind w:left="567" w:hanging="567"/>
        <w:rPr>
          <w:b/>
          <w:bCs/>
          <w:sz w:val="24"/>
          <w:szCs w:val="24"/>
        </w:rPr>
      </w:pPr>
    </w:p>
    <w:p w:rsidR="0002510C" w:rsidRPr="00833C90" w:rsidRDefault="0079216D" w:rsidP="00E34BD7">
      <w:pPr>
        <w:spacing w:line="276" w:lineRule="auto"/>
        <w:ind w:left="567" w:hanging="567"/>
        <w:jc w:val="both"/>
        <w:rPr>
          <w:bCs/>
          <w:sz w:val="24"/>
          <w:szCs w:val="24"/>
        </w:rPr>
      </w:pPr>
      <w:r w:rsidRPr="00833C90">
        <w:rPr>
          <w:b/>
          <w:bCs/>
          <w:sz w:val="24"/>
          <w:szCs w:val="24"/>
        </w:rPr>
        <w:t>22</w:t>
      </w:r>
      <w:r w:rsidR="0002510C" w:rsidRPr="00833C90">
        <w:rPr>
          <w:b/>
          <w:bCs/>
          <w:sz w:val="24"/>
          <w:szCs w:val="24"/>
        </w:rPr>
        <w:t>.1.</w:t>
      </w:r>
      <w:r w:rsidR="0002510C" w:rsidRPr="00833C90">
        <w:rPr>
          <w:b/>
          <w:bCs/>
          <w:sz w:val="24"/>
          <w:szCs w:val="24"/>
        </w:rPr>
        <w:tab/>
      </w:r>
      <w:r w:rsidR="0002510C" w:rsidRPr="00833C90">
        <w:rPr>
          <w:bCs/>
          <w:sz w:val="24"/>
          <w:szCs w:val="24"/>
        </w:rPr>
        <w:t xml:space="preserve">Zamawiający nie zastrzega wykonania kluczowych części zamówienia przez Wykonawcę. </w:t>
      </w:r>
    </w:p>
    <w:p w:rsidR="0002510C" w:rsidRPr="00833C90" w:rsidRDefault="008A6EFB" w:rsidP="00E34BD7">
      <w:pPr>
        <w:spacing w:line="276" w:lineRule="auto"/>
        <w:ind w:left="567" w:hanging="567"/>
        <w:jc w:val="both"/>
        <w:rPr>
          <w:sz w:val="24"/>
          <w:szCs w:val="24"/>
        </w:rPr>
      </w:pPr>
      <w:r w:rsidRPr="00833C90">
        <w:rPr>
          <w:b/>
          <w:bCs/>
          <w:sz w:val="24"/>
          <w:szCs w:val="24"/>
        </w:rPr>
        <w:t>2</w:t>
      </w:r>
      <w:r w:rsidR="0079216D" w:rsidRPr="00833C90">
        <w:rPr>
          <w:b/>
          <w:bCs/>
          <w:sz w:val="24"/>
          <w:szCs w:val="24"/>
        </w:rPr>
        <w:t>2.</w:t>
      </w:r>
      <w:r w:rsidR="0002510C" w:rsidRPr="00833C90">
        <w:rPr>
          <w:b/>
          <w:bCs/>
          <w:sz w:val="24"/>
          <w:szCs w:val="24"/>
        </w:rPr>
        <w:t>2</w:t>
      </w:r>
      <w:r w:rsidR="00C62CAA">
        <w:rPr>
          <w:b/>
          <w:bCs/>
          <w:sz w:val="24"/>
          <w:szCs w:val="24"/>
        </w:rPr>
        <w:t>.</w:t>
      </w:r>
      <w:r w:rsidR="0002510C" w:rsidRPr="00833C90">
        <w:rPr>
          <w:b/>
          <w:bCs/>
          <w:sz w:val="24"/>
          <w:szCs w:val="24"/>
        </w:rPr>
        <w:tab/>
      </w:r>
      <w:r w:rsidR="0002510C" w:rsidRPr="00833C90">
        <w:rPr>
          <w:sz w:val="24"/>
          <w:szCs w:val="24"/>
        </w:rPr>
        <w:t>Wykonawca może powierzyć realizację części przedmiotu zamówienia podwykonawcom.</w:t>
      </w:r>
    </w:p>
    <w:p w:rsidR="000C4424" w:rsidRPr="00833C90" w:rsidRDefault="008A6EFB" w:rsidP="00E34BD7">
      <w:pPr>
        <w:spacing w:line="276" w:lineRule="auto"/>
        <w:ind w:left="567" w:hanging="567"/>
        <w:jc w:val="both"/>
        <w:rPr>
          <w:sz w:val="24"/>
          <w:szCs w:val="24"/>
          <w:lang w:eastAsia="pl-PL"/>
        </w:rPr>
      </w:pPr>
      <w:r w:rsidRPr="00833C90">
        <w:rPr>
          <w:b/>
          <w:sz w:val="24"/>
          <w:szCs w:val="24"/>
        </w:rPr>
        <w:t>2</w:t>
      </w:r>
      <w:r w:rsidR="0079216D" w:rsidRPr="00833C90">
        <w:rPr>
          <w:b/>
          <w:sz w:val="24"/>
          <w:szCs w:val="24"/>
        </w:rPr>
        <w:t>2</w:t>
      </w:r>
      <w:r w:rsidR="0002510C" w:rsidRPr="00833C90">
        <w:rPr>
          <w:b/>
          <w:sz w:val="24"/>
          <w:szCs w:val="24"/>
        </w:rPr>
        <w:t>.3.</w:t>
      </w:r>
      <w:r w:rsidR="0002510C" w:rsidRPr="00833C90">
        <w:rPr>
          <w:sz w:val="24"/>
          <w:szCs w:val="24"/>
        </w:rPr>
        <w:tab/>
      </w:r>
      <w:r w:rsidR="00542D8F" w:rsidRPr="00833C90">
        <w:rPr>
          <w:sz w:val="24"/>
          <w:szCs w:val="24"/>
          <w:lang w:eastAsia="pl-PL"/>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r w:rsidR="000C4424" w:rsidRPr="00833C90">
        <w:rPr>
          <w:sz w:val="24"/>
          <w:szCs w:val="24"/>
          <w:lang w:eastAsia="pl-PL"/>
        </w:rPr>
        <w:t xml:space="preserve"> </w:t>
      </w:r>
    </w:p>
    <w:p w:rsidR="00542D8F" w:rsidRPr="00833C90" w:rsidRDefault="008A6EFB" w:rsidP="00E34BD7">
      <w:pPr>
        <w:spacing w:line="276" w:lineRule="auto"/>
        <w:ind w:left="567" w:hanging="567"/>
        <w:jc w:val="both"/>
        <w:rPr>
          <w:sz w:val="24"/>
          <w:szCs w:val="24"/>
          <w:lang w:eastAsia="pl-PL"/>
        </w:rPr>
      </w:pPr>
      <w:r w:rsidRPr="00833C90">
        <w:rPr>
          <w:b/>
          <w:sz w:val="24"/>
          <w:szCs w:val="24"/>
          <w:lang w:eastAsia="pl-PL"/>
        </w:rPr>
        <w:t>2</w:t>
      </w:r>
      <w:r w:rsidR="0079216D" w:rsidRPr="00833C90">
        <w:rPr>
          <w:b/>
          <w:sz w:val="24"/>
          <w:szCs w:val="24"/>
          <w:lang w:eastAsia="pl-PL"/>
        </w:rPr>
        <w:t>2</w:t>
      </w:r>
      <w:r w:rsidR="000C4424" w:rsidRPr="00833C90">
        <w:rPr>
          <w:b/>
          <w:sz w:val="24"/>
          <w:szCs w:val="24"/>
          <w:lang w:eastAsia="pl-PL"/>
        </w:rPr>
        <w:t>.4</w:t>
      </w:r>
      <w:r w:rsidR="000C4424" w:rsidRPr="00833C90">
        <w:rPr>
          <w:b/>
          <w:sz w:val="24"/>
          <w:szCs w:val="24"/>
          <w:lang w:eastAsia="pl-PL"/>
        </w:rPr>
        <w:tab/>
      </w:r>
      <w:r w:rsidR="00542D8F" w:rsidRPr="00833C90">
        <w:rPr>
          <w:sz w:val="24"/>
          <w:szCs w:val="24"/>
          <w:lang w:eastAsia="pl-PL"/>
        </w:rPr>
        <w:t xml:space="preserve"> Jeżeli zamawiający stwierdzi, że wobec danego podwykonawcy zachodzą podstawy wykluczenia, wykonawca obowiązany jest zastąpić tego podwykonawcę lub zrezygnować z</w:t>
      </w:r>
      <w:r w:rsidR="00F94D59" w:rsidRPr="00833C90">
        <w:rPr>
          <w:sz w:val="24"/>
          <w:szCs w:val="24"/>
          <w:lang w:eastAsia="pl-PL"/>
        </w:rPr>
        <w:t> </w:t>
      </w:r>
      <w:r w:rsidR="00542D8F" w:rsidRPr="00833C90">
        <w:rPr>
          <w:sz w:val="24"/>
          <w:szCs w:val="24"/>
          <w:lang w:eastAsia="pl-PL"/>
        </w:rPr>
        <w:t>powierzenia wykonania części zamówienia podwykonawcy.</w:t>
      </w:r>
      <w:r w:rsidR="000C4424" w:rsidRPr="00833C90">
        <w:rPr>
          <w:sz w:val="24"/>
          <w:szCs w:val="24"/>
          <w:lang w:eastAsia="pl-PL"/>
        </w:rPr>
        <w:t xml:space="preserve"> </w:t>
      </w:r>
    </w:p>
    <w:p w:rsidR="00542D8F" w:rsidRPr="00833C90" w:rsidRDefault="008A6EFB" w:rsidP="00E34BD7">
      <w:pPr>
        <w:spacing w:line="276" w:lineRule="auto"/>
        <w:ind w:left="567" w:hanging="567"/>
        <w:jc w:val="both"/>
        <w:rPr>
          <w:sz w:val="24"/>
          <w:szCs w:val="24"/>
          <w:lang w:eastAsia="pl-PL"/>
        </w:rPr>
      </w:pPr>
      <w:r w:rsidRPr="00833C90">
        <w:rPr>
          <w:b/>
          <w:sz w:val="24"/>
          <w:szCs w:val="24"/>
          <w:lang w:eastAsia="pl-PL"/>
        </w:rPr>
        <w:t>2</w:t>
      </w:r>
      <w:r w:rsidR="0079216D" w:rsidRPr="00833C90">
        <w:rPr>
          <w:b/>
          <w:sz w:val="24"/>
          <w:szCs w:val="24"/>
          <w:lang w:eastAsia="pl-PL"/>
        </w:rPr>
        <w:t>2</w:t>
      </w:r>
      <w:r w:rsidR="000C4424" w:rsidRPr="00833C90">
        <w:rPr>
          <w:b/>
          <w:sz w:val="24"/>
          <w:szCs w:val="24"/>
          <w:lang w:eastAsia="pl-PL"/>
        </w:rPr>
        <w:t>.5</w:t>
      </w:r>
      <w:r w:rsidR="000C4424" w:rsidRPr="00833C90">
        <w:rPr>
          <w:b/>
          <w:sz w:val="24"/>
          <w:szCs w:val="24"/>
          <w:lang w:eastAsia="pl-PL"/>
        </w:rPr>
        <w:tab/>
      </w:r>
      <w:r w:rsidR="00542D8F" w:rsidRPr="00833C90">
        <w:rPr>
          <w:sz w:val="24"/>
          <w:szCs w:val="24"/>
          <w:lang w:eastAsia="pl-PL"/>
        </w:rPr>
        <w:t>Powierzenie wykonania części zamówienia podwykonawcom nie zwalnia wykonawcy z</w:t>
      </w:r>
      <w:r w:rsidR="000C4424" w:rsidRPr="00833C90">
        <w:rPr>
          <w:sz w:val="24"/>
          <w:szCs w:val="24"/>
          <w:lang w:eastAsia="pl-PL"/>
        </w:rPr>
        <w:t> </w:t>
      </w:r>
      <w:r w:rsidR="00542D8F" w:rsidRPr="00833C90">
        <w:rPr>
          <w:sz w:val="24"/>
          <w:szCs w:val="24"/>
          <w:lang w:eastAsia="pl-PL"/>
        </w:rPr>
        <w:t>odpowiedzialności za należyte wykonanie tego zamówienia.</w:t>
      </w:r>
    </w:p>
    <w:p w:rsidR="00A84E71" w:rsidRPr="00833C90" w:rsidRDefault="0079216D" w:rsidP="00E34BD7">
      <w:pPr>
        <w:spacing w:line="276" w:lineRule="auto"/>
        <w:ind w:left="567" w:hanging="567"/>
        <w:jc w:val="both"/>
        <w:rPr>
          <w:sz w:val="24"/>
          <w:szCs w:val="24"/>
        </w:rPr>
      </w:pPr>
      <w:r w:rsidRPr="00833C90">
        <w:rPr>
          <w:b/>
          <w:sz w:val="24"/>
          <w:szCs w:val="24"/>
          <w:lang w:eastAsia="pl-PL"/>
        </w:rPr>
        <w:t>22</w:t>
      </w:r>
      <w:r w:rsidR="00F03826" w:rsidRPr="00833C90">
        <w:rPr>
          <w:b/>
          <w:sz w:val="24"/>
          <w:szCs w:val="24"/>
          <w:lang w:eastAsia="pl-PL"/>
        </w:rPr>
        <w:t>.6</w:t>
      </w:r>
      <w:r w:rsidR="00F03826" w:rsidRPr="00833C90">
        <w:rPr>
          <w:sz w:val="24"/>
          <w:szCs w:val="24"/>
          <w:lang w:eastAsia="pl-PL"/>
        </w:rPr>
        <w:tab/>
        <w:t xml:space="preserve">Zamawiający żąda wskazania przez wykonawcę części zamówienia, których wykonanie zamierzy powierzyć podwykonawcom. Wskazanie takie należy </w:t>
      </w:r>
      <w:r w:rsidR="0002510C" w:rsidRPr="00833C90">
        <w:rPr>
          <w:sz w:val="24"/>
          <w:szCs w:val="24"/>
        </w:rPr>
        <w:t xml:space="preserve">określić na formularzu ofertowym. </w:t>
      </w:r>
    </w:p>
    <w:p w:rsidR="003646FC" w:rsidRPr="00833C90" w:rsidRDefault="003646FC" w:rsidP="00D22DC6">
      <w:pPr>
        <w:ind w:left="567" w:hanging="567"/>
        <w:jc w:val="both"/>
        <w:rPr>
          <w:sz w:val="24"/>
          <w:szCs w:val="24"/>
          <w:lang w:eastAsia="pl-PL"/>
        </w:rPr>
      </w:pPr>
    </w:p>
    <w:p w:rsidR="003646FC" w:rsidRPr="00833C90" w:rsidRDefault="0079216D" w:rsidP="007C7B84">
      <w:pPr>
        <w:rPr>
          <w:b/>
          <w:bCs/>
          <w:sz w:val="24"/>
          <w:szCs w:val="24"/>
        </w:rPr>
      </w:pPr>
      <w:r w:rsidRPr="00833C90">
        <w:rPr>
          <w:b/>
          <w:bCs/>
          <w:sz w:val="24"/>
          <w:szCs w:val="24"/>
        </w:rPr>
        <w:t>23</w:t>
      </w:r>
      <w:r w:rsidR="003646FC" w:rsidRPr="00833C90">
        <w:rPr>
          <w:b/>
          <w:bCs/>
          <w:sz w:val="24"/>
          <w:szCs w:val="24"/>
        </w:rPr>
        <w:t xml:space="preserve">. KATALOGI ELEKTRONICZNE </w:t>
      </w:r>
    </w:p>
    <w:p w:rsidR="003646FC" w:rsidRPr="00833C90" w:rsidRDefault="003646FC" w:rsidP="007C7B84">
      <w:pPr>
        <w:rPr>
          <w:bCs/>
          <w:sz w:val="24"/>
          <w:szCs w:val="24"/>
        </w:rPr>
      </w:pPr>
    </w:p>
    <w:p w:rsidR="00F57397" w:rsidRPr="00833C90" w:rsidRDefault="00A84E71" w:rsidP="00E34BD7">
      <w:pPr>
        <w:spacing w:line="276" w:lineRule="auto"/>
        <w:jc w:val="both"/>
        <w:rPr>
          <w:bCs/>
          <w:sz w:val="24"/>
          <w:szCs w:val="24"/>
        </w:rPr>
      </w:pPr>
      <w:r w:rsidRPr="00833C90">
        <w:rPr>
          <w:bCs/>
          <w:sz w:val="24"/>
          <w:szCs w:val="24"/>
        </w:rPr>
        <w:t xml:space="preserve">Zamawiający nie wprowadza wymogu ani możliwości złożenia ofert w postaci katalogów elektronicznych. </w:t>
      </w:r>
    </w:p>
    <w:p w:rsidR="003646FC" w:rsidRPr="00833C90" w:rsidRDefault="003646FC" w:rsidP="007C7B84">
      <w:pPr>
        <w:rPr>
          <w:bCs/>
          <w:sz w:val="24"/>
          <w:szCs w:val="24"/>
        </w:rPr>
      </w:pPr>
    </w:p>
    <w:p w:rsidR="003646FC" w:rsidRPr="00833C90" w:rsidRDefault="0079216D" w:rsidP="00D22DC6">
      <w:pPr>
        <w:ind w:left="426" w:hanging="426"/>
        <w:jc w:val="both"/>
        <w:rPr>
          <w:b/>
          <w:bCs/>
          <w:sz w:val="24"/>
          <w:szCs w:val="24"/>
        </w:rPr>
      </w:pPr>
      <w:r w:rsidRPr="00833C90">
        <w:rPr>
          <w:b/>
          <w:bCs/>
          <w:sz w:val="24"/>
          <w:szCs w:val="24"/>
        </w:rPr>
        <w:t>24</w:t>
      </w:r>
      <w:r w:rsidR="003646FC" w:rsidRPr="00833C90">
        <w:rPr>
          <w:b/>
          <w:bCs/>
          <w:sz w:val="24"/>
          <w:szCs w:val="24"/>
        </w:rPr>
        <w:t>. ODWRÓCONA ZASADA OCENY OFERT</w:t>
      </w:r>
    </w:p>
    <w:p w:rsidR="003646FC" w:rsidRPr="00833C90" w:rsidRDefault="003646FC" w:rsidP="00D22DC6">
      <w:pPr>
        <w:ind w:left="426" w:hanging="426"/>
        <w:jc w:val="both"/>
        <w:rPr>
          <w:bCs/>
          <w:sz w:val="24"/>
          <w:szCs w:val="24"/>
        </w:rPr>
      </w:pPr>
    </w:p>
    <w:p w:rsidR="007D699D" w:rsidRPr="00833C90" w:rsidRDefault="008A6EFB" w:rsidP="00E34BD7">
      <w:pPr>
        <w:spacing w:line="276" w:lineRule="auto"/>
        <w:ind w:left="426" w:hanging="426"/>
        <w:jc w:val="both"/>
        <w:rPr>
          <w:sz w:val="24"/>
          <w:szCs w:val="24"/>
          <w:lang w:eastAsia="pl-PL"/>
        </w:rPr>
      </w:pPr>
      <w:r w:rsidRPr="00833C90">
        <w:rPr>
          <w:bCs/>
          <w:sz w:val="24"/>
          <w:szCs w:val="24"/>
        </w:rPr>
        <w:t>2</w:t>
      </w:r>
      <w:r w:rsidR="0079216D" w:rsidRPr="00833C90">
        <w:rPr>
          <w:bCs/>
          <w:sz w:val="24"/>
          <w:szCs w:val="24"/>
        </w:rPr>
        <w:t>4</w:t>
      </w:r>
      <w:r w:rsidR="007D699D" w:rsidRPr="00833C90">
        <w:rPr>
          <w:bCs/>
          <w:sz w:val="24"/>
          <w:szCs w:val="24"/>
        </w:rPr>
        <w:t>.1</w:t>
      </w:r>
      <w:r w:rsidR="003646FC" w:rsidRPr="00833C90">
        <w:rPr>
          <w:bCs/>
          <w:sz w:val="24"/>
          <w:szCs w:val="24"/>
        </w:rPr>
        <w:t xml:space="preserve"> </w:t>
      </w:r>
      <w:r w:rsidR="007D699D" w:rsidRPr="00833C90">
        <w:rPr>
          <w:bCs/>
          <w:sz w:val="24"/>
          <w:szCs w:val="24"/>
        </w:rPr>
        <w:tab/>
        <w:t xml:space="preserve">Zamawiający informuje, że stosownie do dyspozycji art. 24aa) ustawy Prawo zamówień publicznych najpierw dokona oceny ofert, a następnie </w:t>
      </w:r>
      <w:r w:rsidR="007D699D" w:rsidRPr="00833C90">
        <w:rPr>
          <w:sz w:val="24"/>
          <w:szCs w:val="24"/>
          <w:lang w:eastAsia="pl-PL"/>
        </w:rPr>
        <w:t xml:space="preserve">zbada, czy wykonawca, którego </w:t>
      </w:r>
      <w:r w:rsidR="007D699D" w:rsidRPr="00833C90">
        <w:rPr>
          <w:sz w:val="24"/>
          <w:szCs w:val="24"/>
          <w:lang w:eastAsia="pl-PL"/>
        </w:rPr>
        <w:lastRenderedPageBreak/>
        <w:t>oferta została oceniona jako najkorzystniejsza, nie podlega wykluczeniu oraz spełnia warunki udziału w</w:t>
      </w:r>
      <w:r w:rsidR="004C7286" w:rsidRPr="00833C90">
        <w:rPr>
          <w:sz w:val="24"/>
          <w:szCs w:val="24"/>
          <w:lang w:eastAsia="pl-PL"/>
        </w:rPr>
        <w:t> </w:t>
      </w:r>
      <w:r w:rsidR="007D699D" w:rsidRPr="00833C90">
        <w:rPr>
          <w:sz w:val="24"/>
          <w:szCs w:val="24"/>
          <w:lang w:eastAsia="pl-PL"/>
        </w:rPr>
        <w:t xml:space="preserve">postępowaniu. </w:t>
      </w:r>
    </w:p>
    <w:p w:rsidR="00283A95" w:rsidRPr="00283A95" w:rsidRDefault="008A6EFB" w:rsidP="00E34BD7">
      <w:pPr>
        <w:spacing w:after="240" w:line="276" w:lineRule="auto"/>
        <w:ind w:left="426" w:hanging="426"/>
        <w:jc w:val="both"/>
        <w:rPr>
          <w:sz w:val="24"/>
          <w:szCs w:val="24"/>
        </w:rPr>
      </w:pPr>
      <w:r w:rsidRPr="00833C90">
        <w:rPr>
          <w:sz w:val="24"/>
          <w:szCs w:val="24"/>
          <w:lang w:eastAsia="pl-PL"/>
        </w:rPr>
        <w:t>2</w:t>
      </w:r>
      <w:r w:rsidR="0079216D" w:rsidRPr="00833C90">
        <w:rPr>
          <w:sz w:val="24"/>
          <w:szCs w:val="24"/>
          <w:lang w:eastAsia="pl-PL"/>
        </w:rPr>
        <w:t>4</w:t>
      </w:r>
      <w:r w:rsidR="007D699D" w:rsidRPr="00833C90">
        <w:rPr>
          <w:sz w:val="24"/>
          <w:szCs w:val="24"/>
          <w:lang w:eastAsia="pl-PL"/>
        </w:rPr>
        <w:t>.2</w:t>
      </w:r>
      <w:r w:rsidR="003646FC" w:rsidRPr="00833C90">
        <w:rPr>
          <w:sz w:val="24"/>
          <w:szCs w:val="24"/>
          <w:lang w:eastAsia="pl-PL"/>
        </w:rPr>
        <w:t xml:space="preserve"> </w:t>
      </w:r>
      <w:r w:rsidR="007D699D" w:rsidRPr="00833C90">
        <w:rPr>
          <w:sz w:val="24"/>
          <w:szCs w:val="24"/>
          <w:lang w:eastAsia="pl-PL"/>
        </w:rPr>
        <w:tab/>
        <w:t>Jeżeli wy</w:t>
      </w:r>
      <w:r w:rsidR="00AF65FC" w:rsidRPr="00833C90">
        <w:rPr>
          <w:sz w:val="24"/>
          <w:szCs w:val="24"/>
          <w:lang w:eastAsia="pl-PL"/>
        </w:rPr>
        <w:t>konawca, o którym mowa w pkt. 24</w:t>
      </w:r>
      <w:r w:rsidR="007D699D" w:rsidRPr="00833C90">
        <w:rPr>
          <w:sz w:val="24"/>
          <w:szCs w:val="24"/>
          <w:lang w:eastAsia="pl-PL"/>
        </w:rPr>
        <w:t>.1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A6715B" w:rsidRPr="00833C90" w:rsidRDefault="00A6715B" w:rsidP="00F94D59">
      <w:pPr>
        <w:pStyle w:val="Nagwek2"/>
        <w:jc w:val="right"/>
        <w:rPr>
          <w:rFonts w:ascii="Times New Roman" w:hAnsi="Times New Roman"/>
          <w:sz w:val="24"/>
          <w:szCs w:val="24"/>
        </w:rPr>
      </w:pPr>
    </w:p>
    <w:p w:rsidR="004C7286" w:rsidRPr="00833C90" w:rsidRDefault="00ED4C6B" w:rsidP="00F94D59">
      <w:pPr>
        <w:pStyle w:val="Nagwek2"/>
        <w:jc w:val="right"/>
        <w:rPr>
          <w:rFonts w:ascii="Times New Roman" w:hAnsi="Times New Roman"/>
          <w:sz w:val="24"/>
          <w:szCs w:val="24"/>
        </w:rPr>
      </w:pPr>
      <w:r w:rsidRPr="00833C90">
        <w:rPr>
          <w:rFonts w:ascii="Times New Roman" w:hAnsi="Times New Roman"/>
          <w:sz w:val="24"/>
          <w:szCs w:val="24"/>
        </w:rPr>
        <w:t>ZATWIERDZIŁ:</w:t>
      </w:r>
    </w:p>
    <w:p w:rsidR="00F94D59" w:rsidRPr="0002781C" w:rsidRDefault="00F94D59" w:rsidP="00F94D59">
      <w:pPr>
        <w:rPr>
          <w:sz w:val="24"/>
          <w:szCs w:val="24"/>
        </w:rPr>
      </w:pPr>
    </w:p>
    <w:p w:rsidR="004C7286" w:rsidRPr="0002781C" w:rsidRDefault="004C7286" w:rsidP="004C7286">
      <w:pPr>
        <w:rPr>
          <w:sz w:val="24"/>
          <w:szCs w:val="24"/>
        </w:rPr>
      </w:pPr>
    </w:p>
    <w:p w:rsidR="004C7286" w:rsidRDefault="004C7286" w:rsidP="004C7286"/>
    <w:p w:rsidR="004C7286" w:rsidRDefault="004C7286" w:rsidP="004C7286"/>
    <w:p w:rsidR="004C7286" w:rsidRDefault="004C7286" w:rsidP="004C7286"/>
    <w:p w:rsidR="004C7286" w:rsidRDefault="004C7286"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283A95" w:rsidRDefault="00283A95" w:rsidP="004C7286"/>
    <w:p w:rsidR="00E34BD7" w:rsidRDefault="00E34BD7" w:rsidP="004C7286"/>
    <w:p w:rsidR="00E34BD7" w:rsidRDefault="00E34BD7" w:rsidP="004C7286"/>
    <w:p w:rsidR="00E34BD7" w:rsidRDefault="00E34BD7" w:rsidP="004C7286"/>
    <w:p w:rsidR="00E34BD7" w:rsidRDefault="00E34BD7" w:rsidP="004C7286"/>
    <w:p w:rsidR="00E34BD7" w:rsidRDefault="00E34BD7" w:rsidP="004C7286"/>
    <w:p w:rsidR="00E34BD7" w:rsidRDefault="00E34BD7" w:rsidP="004C7286"/>
    <w:p w:rsidR="00E34BD7" w:rsidRDefault="00E34BD7" w:rsidP="004C7286"/>
    <w:p w:rsidR="00E34BD7" w:rsidRDefault="00E34BD7" w:rsidP="004C7286"/>
    <w:p w:rsidR="00E34BD7" w:rsidRDefault="00E34BD7" w:rsidP="004C7286"/>
    <w:p w:rsidR="00E34BD7" w:rsidRDefault="00E34BD7" w:rsidP="004C7286"/>
    <w:p w:rsidR="00E34BD7" w:rsidRDefault="00E34BD7" w:rsidP="004C7286"/>
    <w:p w:rsidR="00E34BD7" w:rsidRDefault="00E34BD7" w:rsidP="004C7286"/>
    <w:p w:rsidR="00283A95" w:rsidRDefault="00283A95" w:rsidP="004C7286"/>
    <w:p w:rsidR="00283A95" w:rsidRDefault="00283A95" w:rsidP="004C7286"/>
    <w:p w:rsidR="00283A95" w:rsidRDefault="00283A95" w:rsidP="004C7286"/>
    <w:p w:rsidR="004C7286" w:rsidRPr="004C7286" w:rsidRDefault="004C7286" w:rsidP="004C7286"/>
    <w:p w:rsidR="009912B0" w:rsidRPr="009912B0" w:rsidRDefault="009912B0" w:rsidP="009912B0">
      <w:pPr>
        <w:spacing w:after="120"/>
      </w:pPr>
      <w:r w:rsidRPr="009912B0">
        <w:lastRenderedPageBreak/>
        <w:t>..................................................................</w:t>
      </w:r>
      <w:r w:rsidR="007B08DD">
        <w:t xml:space="preserve">                                                                  .........................................................</w:t>
      </w:r>
    </w:p>
    <w:p w:rsidR="009912B0" w:rsidRPr="009912B0" w:rsidRDefault="007B08DD" w:rsidP="009912B0">
      <w:pPr>
        <w:spacing w:after="120"/>
      </w:pPr>
      <w:r>
        <w:t xml:space="preserve">                                                                                                                                                     /data/</w:t>
      </w:r>
    </w:p>
    <w:p w:rsidR="009912B0" w:rsidRPr="009912B0" w:rsidRDefault="009912B0" w:rsidP="009912B0">
      <w:pPr>
        <w:spacing w:after="120"/>
      </w:pPr>
      <w:r w:rsidRPr="009912B0">
        <w:t>..................................................................</w:t>
      </w:r>
    </w:p>
    <w:p w:rsidR="009912B0" w:rsidRPr="009912B0" w:rsidRDefault="009912B0" w:rsidP="009912B0">
      <w:pPr>
        <w:spacing w:after="120"/>
      </w:pPr>
    </w:p>
    <w:p w:rsidR="009912B0" w:rsidRPr="009912B0" w:rsidRDefault="009912B0" w:rsidP="009912B0">
      <w:pPr>
        <w:spacing w:after="120"/>
      </w:pPr>
      <w:r w:rsidRPr="009912B0">
        <w:t>..................................................................</w:t>
      </w:r>
    </w:p>
    <w:p w:rsidR="009912B0" w:rsidRPr="009912B0" w:rsidRDefault="009912B0" w:rsidP="009912B0">
      <w:pPr>
        <w:spacing w:after="120"/>
      </w:pPr>
      <w:r w:rsidRPr="009912B0">
        <w:t xml:space="preserve">           / pieczęć wykonawcy/</w:t>
      </w:r>
    </w:p>
    <w:p w:rsidR="009912B0" w:rsidRDefault="009912B0" w:rsidP="009912B0">
      <w:pPr>
        <w:spacing w:after="120"/>
        <w:jc w:val="center"/>
        <w:rPr>
          <w:b/>
        </w:rPr>
      </w:pPr>
    </w:p>
    <w:p w:rsidR="009912B0" w:rsidRDefault="009912B0" w:rsidP="009912B0">
      <w:pPr>
        <w:spacing w:after="120"/>
        <w:jc w:val="center"/>
        <w:rPr>
          <w:b/>
          <w:sz w:val="22"/>
          <w:szCs w:val="22"/>
        </w:rPr>
      </w:pPr>
      <w:r w:rsidRPr="009912B0">
        <w:rPr>
          <w:b/>
          <w:sz w:val="22"/>
          <w:szCs w:val="22"/>
        </w:rPr>
        <w:t>II. FORMULARZ OFERTOWY</w:t>
      </w:r>
    </w:p>
    <w:p w:rsidR="004C7286" w:rsidRDefault="004C7286" w:rsidP="004C7286">
      <w:pPr>
        <w:tabs>
          <w:tab w:val="left" w:pos="0"/>
        </w:tabs>
        <w:rPr>
          <w:b/>
          <w:sz w:val="22"/>
          <w:szCs w:val="22"/>
        </w:rPr>
      </w:pPr>
    </w:p>
    <w:p w:rsidR="009912B0" w:rsidRDefault="004C7286" w:rsidP="004C7286">
      <w:pPr>
        <w:tabs>
          <w:tab w:val="left" w:pos="0"/>
        </w:tabs>
        <w:jc w:val="both"/>
        <w:rPr>
          <w:b/>
          <w:sz w:val="24"/>
          <w:szCs w:val="24"/>
        </w:rPr>
      </w:pPr>
      <w:r>
        <w:rPr>
          <w:b/>
          <w:sz w:val="22"/>
          <w:szCs w:val="22"/>
        </w:rPr>
        <w:tab/>
      </w:r>
      <w:r w:rsidR="009912B0" w:rsidRPr="009912B0">
        <w:rPr>
          <w:sz w:val="22"/>
          <w:szCs w:val="22"/>
        </w:rPr>
        <w:t xml:space="preserve">Nawiązując do </w:t>
      </w:r>
      <w:r w:rsidR="009912B0">
        <w:rPr>
          <w:sz w:val="22"/>
          <w:szCs w:val="22"/>
        </w:rPr>
        <w:t xml:space="preserve">w prowadzonym postępowaniu o udzielenie zamówienia publicznego w trybie przetargu nieograniczonego pn.: </w:t>
      </w:r>
      <w:r w:rsidR="009912B0" w:rsidRPr="009912B0">
        <w:rPr>
          <w:sz w:val="22"/>
          <w:szCs w:val="22"/>
        </w:rPr>
        <w:t xml:space="preserve"> </w:t>
      </w:r>
      <w:r w:rsidRPr="00635C66">
        <w:rPr>
          <w:b/>
          <w:sz w:val="24"/>
          <w:szCs w:val="24"/>
        </w:rPr>
        <w:t>Świadczenie usł</w:t>
      </w:r>
      <w:r>
        <w:rPr>
          <w:b/>
          <w:sz w:val="24"/>
          <w:szCs w:val="24"/>
        </w:rPr>
        <w:t xml:space="preserve">ug przy zimowym utrzymaniu dróg </w:t>
      </w:r>
      <w:r w:rsidRPr="00635C66">
        <w:rPr>
          <w:b/>
          <w:sz w:val="24"/>
          <w:szCs w:val="24"/>
        </w:rPr>
        <w:t xml:space="preserve">administrowanych przez </w:t>
      </w:r>
      <w:r>
        <w:rPr>
          <w:b/>
          <w:sz w:val="24"/>
          <w:szCs w:val="24"/>
        </w:rPr>
        <w:t>Wójta Gminy Cisna w sezonach 2017/2018, 2018-2019, 2019-2020”</w:t>
      </w:r>
    </w:p>
    <w:p w:rsidR="009912B0" w:rsidRPr="009912B0" w:rsidRDefault="009912B0" w:rsidP="009912B0">
      <w:pPr>
        <w:tabs>
          <w:tab w:val="left" w:pos="0"/>
        </w:tabs>
        <w:jc w:val="both"/>
        <w:rPr>
          <w:b/>
          <w:sz w:val="24"/>
          <w:szCs w:val="24"/>
        </w:rPr>
      </w:pPr>
    </w:p>
    <w:p w:rsidR="00CB1C42" w:rsidRPr="003543C4" w:rsidRDefault="00CB1C42" w:rsidP="009B5699">
      <w:pPr>
        <w:numPr>
          <w:ilvl w:val="0"/>
          <w:numId w:val="32"/>
        </w:numPr>
        <w:tabs>
          <w:tab w:val="left" w:pos="360"/>
        </w:tabs>
        <w:spacing w:line="360" w:lineRule="auto"/>
        <w:ind w:left="360"/>
      </w:pPr>
      <w:r>
        <w:rPr>
          <w:b/>
          <w:bCs/>
        </w:rPr>
        <w:t>OFERUJEMY</w:t>
      </w:r>
      <w:r>
        <w:t xml:space="preserve"> cenę za </w:t>
      </w:r>
      <w:smartTag w:uri="urn:schemas-microsoft-com:office:smarttags" w:element="metricconverter">
        <w:smartTagPr>
          <w:attr w:name="ProductID" w:val="1 km"/>
        </w:smartTagPr>
        <w:r>
          <w:t>1 km</w:t>
        </w:r>
      </w:smartTag>
      <w:r>
        <w:t xml:space="preserve"> utrzymania dróg na zadaniu j.n.:</w:t>
      </w:r>
    </w:p>
    <w:p w:rsidR="00CB1C42" w:rsidRPr="003543C4" w:rsidRDefault="00CB1C42" w:rsidP="00CB1C42">
      <w:pPr>
        <w:spacing w:line="360" w:lineRule="auto"/>
        <w:jc w:val="both"/>
        <w:rPr>
          <w:b/>
        </w:rPr>
      </w:pPr>
      <w:r>
        <w:rPr>
          <w:b/>
        </w:rPr>
        <w:t>Rejon I:</w:t>
      </w:r>
    </w:p>
    <w:p w:rsidR="00CB1C42" w:rsidRPr="003543C4" w:rsidRDefault="00CB1C42" w:rsidP="00CB1C42">
      <w:pPr>
        <w:autoSpaceDE w:val="0"/>
        <w:autoSpaceDN w:val="0"/>
        <w:adjustRightInd w:val="0"/>
        <w:jc w:val="both"/>
        <w:rPr>
          <w:color w:val="000000"/>
          <w:sz w:val="22"/>
          <w:szCs w:val="22"/>
        </w:rPr>
      </w:pPr>
      <w:r w:rsidRPr="003543C4">
        <w:rPr>
          <w:b/>
          <w:bCs/>
          <w:color w:val="000000"/>
          <w:sz w:val="22"/>
          <w:szCs w:val="22"/>
        </w:rPr>
        <w:t xml:space="preserve">Cena netto za odśnieżanie za 1 km -……………………………………………………… </w:t>
      </w:r>
    </w:p>
    <w:p w:rsidR="00CB1C42" w:rsidRPr="003543C4" w:rsidRDefault="00CB1C42" w:rsidP="00CB1C42">
      <w:pPr>
        <w:autoSpaceDE w:val="0"/>
        <w:autoSpaceDN w:val="0"/>
        <w:adjustRightInd w:val="0"/>
        <w:jc w:val="both"/>
        <w:rPr>
          <w:color w:val="000000"/>
          <w:sz w:val="22"/>
          <w:szCs w:val="22"/>
        </w:rPr>
      </w:pPr>
      <w:r w:rsidRPr="003543C4">
        <w:rPr>
          <w:b/>
          <w:bCs/>
          <w:color w:val="000000"/>
          <w:sz w:val="22"/>
          <w:szCs w:val="22"/>
        </w:rPr>
        <w:t xml:space="preserve">Cena brutto za odśnieżanie za 1 km -……………………………………………………. </w:t>
      </w:r>
    </w:p>
    <w:p w:rsidR="00CB1C42" w:rsidRDefault="00CB1C42" w:rsidP="00CB1C42">
      <w:pPr>
        <w:autoSpaceDE w:val="0"/>
        <w:autoSpaceDN w:val="0"/>
        <w:adjustRightInd w:val="0"/>
        <w:jc w:val="both"/>
        <w:rPr>
          <w:b/>
          <w:bCs/>
          <w:color w:val="000000"/>
          <w:sz w:val="22"/>
          <w:szCs w:val="22"/>
        </w:rPr>
      </w:pPr>
      <w:r w:rsidRPr="003543C4">
        <w:rPr>
          <w:b/>
          <w:bCs/>
          <w:color w:val="000000"/>
          <w:sz w:val="22"/>
          <w:szCs w:val="22"/>
        </w:rPr>
        <w:t>Słownie cena brutto: ……………</w:t>
      </w:r>
      <w:r>
        <w:rPr>
          <w:b/>
          <w:bCs/>
          <w:color w:val="000000"/>
          <w:sz w:val="22"/>
          <w:szCs w:val="22"/>
        </w:rPr>
        <w:t>………………………………………………..…………………...</w:t>
      </w:r>
    </w:p>
    <w:p w:rsidR="00CB1C42" w:rsidRDefault="00CB1C42" w:rsidP="00CB1C42">
      <w:pPr>
        <w:autoSpaceDE w:val="0"/>
        <w:autoSpaceDN w:val="0"/>
        <w:adjustRightInd w:val="0"/>
        <w:jc w:val="both"/>
        <w:rPr>
          <w:b/>
          <w:bCs/>
          <w:color w:val="000000"/>
          <w:sz w:val="22"/>
          <w:szCs w:val="22"/>
        </w:rPr>
      </w:pPr>
    </w:p>
    <w:p w:rsidR="00CB1C42" w:rsidRPr="003543C4" w:rsidRDefault="00CB1C42" w:rsidP="00CB1C42">
      <w:pPr>
        <w:autoSpaceDE w:val="0"/>
        <w:autoSpaceDN w:val="0"/>
        <w:adjustRightInd w:val="0"/>
        <w:jc w:val="both"/>
        <w:rPr>
          <w:color w:val="000000"/>
          <w:sz w:val="22"/>
          <w:szCs w:val="22"/>
        </w:rPr>
      </w:pPr>
      <w:r w:rsidRPr="003543C4">
        <w:rPr>
          <w:b/>
          <w:bCs/>
          <w:color w:val="000000"/>
          <w:sz w:val="22"/>
          <w:szCs w:val="22"/>
        </w:rPr>
        <w:t xml:space="preserve">b) Cena netto za odśnieżanie z posypywaniem za 1 km .………………...……………… </w:t>
      </w:r>
    </w:p>
    <w:p w:rsidR="00CB1C42" w:rsidRDefault="00CB1C42" w:rsidP="00CB1C42">
      <w:pPr>
        <w:autoSpaceDE w:val="0"/>
        <w:autoSpaceDN w:val="0"/>
        <w:adjustRightInd w:val="0"/>
        <w:jc w:val="both"/>
        <w:rPr>
          <w:b/>
          <w:bCs/>
          <w:color w:val="000000"/>
          <w:sz w:val="22"/>
          <w:szCs w:val="22"/>
        </w:rPr>
      </w:pPr>
      <w:r w:rsidRPr="003543C4">
        <w:rPr>
          <w:b/>
          <w:bCs/>
          <w:color w:val="000000"/>
          <w:sz w:val="22"/>
          <w:szCs w:val="22"/>
        </w:rPr>
        <w:t>Cena brutto za odśnieżanie z posypywaniem za 1 km -………………………………</w:t>
      </w:r>
      <w:r>
        <w:rPr>
          <w:b/>
          <w:bCs/>
          <w:color w:val="000000"/>
          <w:sz w:val="22"/>
          <w:szCs w:val="22"/>
        </w:rPr>
        <w:t>....</w:t>
      </w:r>
      <w:r w:rsidRPr="003543C4">
        <w:rPr>
          <w:b/>
          <w:bCs/>
          <w:color w:val="000000"/>
          <w:sz w:val="22"/>
          <w:szCs w:val="22"/>
        </w:rPr>
        <w:t xml:space="preserve"> </w:t>
      </w:r>
    </w:p>
    <w:p w:rsidR="00CB1C42" w:rsidRDefault="00CB1C42" w:rsidP="00CB1C42">
      <w:pPr>
        <w:autoSpaceDE w:val="0"/>
        <w:autoSpaceDN w:val="0"/>
        <w:adjustRightInd w:val="0"/>
        <w:jc w:val="both"/>
        <w:rPr>
          <w:b/>
          <w:bCs/>
          <w:color w:val="000000"/>
          <w:sz w:val="22"/>
          <w:szCs w:val="22"/>
        </w:rPr>
      </w:pPr>
      <w:r w:rsidRPr="003543C4">
        <w:rPr>
          <w:b/>
          <w:bCs/>
          <w:color w:val="000000"/>
          <w:sz w:val="22"/>
          <w:szCs w:val="22"/>
        </w:rPr>
        <w:t>Słownie cena brutto: ……………</w:t>
      </w:r>
      <w:r>
        <w:rPr>
          <w:b/>
          <w:bCs/>
          <w:color w:val="000000"/>
          <w:sz w:val="22"/>
          <w:szCs w:val="22"/>
        </w:rPr>
        <w:t>………………………………………………..…………………...</w:t>
      </w:r>
    </w:p>
    <w:p w:rsidR="00CB1C42" w:rsidRDefault="00CB1C42" w:rsidP="00CB1C42">
      <w:pPr>
        <w:autoSpaceDE w:val="0"/>
        <w:autoSpaceDN w:val="0"/>
        <w:adjustRightInd w:val="0"/>
        <w:jc w:val="both"/>
        <w:rPr>
          <w:b/>
          <w:bCs/>
          <w:color w:val="000000"/>
          <w:sz w:val="22"/>
          <w:szCs w:val="22"/>
        </w:rPr>
      </w:pPr>
    </w:p>
    <w:p w:rsidR="00CB1C42" w:rsidRPr="003543C4" w:rsidRDefault="00CB1C42" w:rsidP="00CB1C42">
      <w:pPr>
        <w:autoSpaceDE w:val="0"/>
        <w:autoSpaceDN w:val="0"/>
        <w:adjustRightInd w:val="0"/>
        <w:jc w:val="both"/>
        <w:rPr>
          <w:color w:val="000000"/>
          <w:sz w:val="22"/>
          <w:szCs w:val="22"/>
        </w:rPr>
      </w:pPr>
      <w:r>
        <w:rPr>
          <w:b/>
          <w:bCs/>
          <w:color w:val="000000"/>
          <w:sz w:val="22"/>
          <w:szCs w:val="22"/>
        </w:rPr>
        <w:t>c) Cena netto za posypywanie bez odśnieżania</w:t>
      </w:r>
      <w:r w:rsidRPr="003543C4">
        <w:rPr>
          <w:b/>
          <w:bCs/>
          <w:color w:val="000000"/>
          <w:sz w:val="22"/>
          <w:szCs w:val="22"/>
        </w:rPr>
        <w:t xml:space="preserve"> za 1 km .………………...……………… </w:t>
      </w:r>
    </w:p>
    <w:p w:rsidR="00CB1C42" w:rsidRDefault="00CB1C42" w:rsidP="00CB1C42">
      <w:pPr>
        <w:autoSpaceDE w:val="0"/>
        <w:autoSpaceDN w:val="0"/>
        <w:adjustRightInd w:val="0"/>
        <w:jc w:val="both"/>
        <w:rPr>
          <w:b/>
          <w:bCs/>
          <w:color w:val="000000"/>
          <w:sz w:val="22"/>
          <w:szCs w:val="22"/>
        </w:rPr>
      </w:pPr>
      <w:r w:rsidRPr="003543C4">
        <w:rPr>
          <w:b/>
          <w:bCs/>
          <w:color w:val="000000"/>
          <w:sz w:val="22"/>
          <w:szCs w:val="22"/>
        </w:rPr>
        <w:t>Cena brut</w:t>
      </w:r>
      <w:r>
        <w:rPr>
          <w:b/>
          <w:bCs/>
          <w:color w:val="000000"/>
          <w:sz w:val="22"/>
          <w:szCs w:val="22"/>
        </w:rPr>
        <w:t>to za posypywanie</w:t>
      </w:r>
      <w:r w:rsidRPr="003543C4">
        <w:rPr>
          <w:b/>
          <w:bCs/>
          <w:color w:val="000000"/>
          <w:sz w:val="22"/>
          <w:szCs w:val="22"/>
        </w:rPr>
        <w:t xml:space="preserve"> </w:t>
      </w:r>
      <w:r>
        <w:rPr>
          <w:b/>
          <w:bCs/>
          <w:color w:val="000000"/>
          <w:sz w:val="22"/>
          <w:szCs w:val="22"/>
        </w:rPr>
        <w:t xml:space="preserve">bez odśnieżania </w:t>
      </w:r>
      <w:r w:rsidRPr="003543C4">
        <w:rPr>
          <w:b/>
          <w:bCs/>
          <w:color w:val="000000"/>
          <w:sz w:val="22"/>
          <w:szCs w:val="22"/>
        </w:rPr>
        <w:t>za 1 km -………………………………</w:t>
      </w:r>
      <w:r>
        <w:rPr>
          <w:b/>
          <w:bCs/>
          <w:color w:val="000000"/>
          <w:sz w:val="22"/>
          <w:szCs w:val="22"/>
        </w:rPr>
        <w:t>....</w:t>
      </w:r>
      <w:r w:rsidRPr="003543C4">
        <w:rPr>
          <w:b/>
          <w:bCs/>
          <w:color w:val="000000"/>
          <w:sz w:val="22"/>
          <w:szCs w:val="22"/>
        </w:rPr>
        <w:t xml:space="preserve"> </w:t>
      </w:r>
    </w:p>
    <w:p w:rsidR="00CB1C42" w:rsidRDefault="00CB1C42" w:rsidP="00CB1C42">
      <w:pPr>
        <w:autoSpaceDE w:val="0"/>
        <w:autoSpaceDN w:val="0"/>
        <w:adjustRightInd w:val="0"/>
        <w:jc w:val="both"/>
        <w:rPr>
          <w:b/>
          <w:bCs/>
          <w:color w:val="000000"/>
          <w:sz w:val="22"/>
          <w:szCs w:val="22"/>
        </w:rPr>
      </w:pPr>
      <w:r w:rsidRPr="003543C4">
        <w:rPr>
          <w:b/>
          <w:bCs/>
          <w:color w:val="000000"/>
          <w:sz w:val="22"/>
          <w:szCs w:val="22"/>
        </w:rPr>
        <w:t>Słownie cena brutto: ……………</w:t>
      </w:r>
      <w:r>
        <w:rPr>
          <w:b/>
          <w:bCs/>
          <w:color w:val="000000"/>
          <w:sz w:val="22"/>
          <w:szCs w:val="22"/>
        </w:rPr>
        <w:t>………………………………………………..…………………...</w:t>
      </w:r>
    </w:p>
    <w:p w:rsidR="00CB1C42" w:rsidRPr="003543C4" w:rsidRDefault="00CB1C42" w:rsidP="00CB1C42">
      <w:pPr>
        <w:spacing w:line="360" w:lineRule="auto"/>
        <w:jc w:val="both"/>
        <w:rPr>
          <w:b/>
        </w:rPr>
      </w:pPr>
    </w:p>
    <w:p w:rsidR="00CB1C42" w:rsidRPr="003543C4" w:rsidRDefault="00CB1C42" w:rsidP="00CB1C42">
      <w:pPr>
        <w:spacing w:line="360" w:lineRule="auto"/>
        <w:jc w:val="both"/>
        <w:rPr>
          <w:b/>
        </w:rPr>
      </w:pPr>
      <w:r w:rsidRPr="003543C4">
        <w:rPr>
          <w:b/>
        </w:rPr>
        <w:t>Rejon II:</w:t>
      </w:r>
    </w:p>
    <w:p w:rsidR="00CB1C42" w:rsidRPr="003543C4" w:rsidRDefault="00CB1C42" w:rsidP="00CB1C42">
      <w:pPr>
        <w:autoSpaceDE w:val="0"/>
        <w:autoSpaceDN w:val="0"/>
        <w:adjustRightInd w:val="0"/>
        <w:jc w:val="both"/>
        <w:rPr>
          <w:color w:val="000000"/>
          <w:sz w:val="22"/>
          <w:szCs w:val="22"/>
        </w:rPr>
      </w:pPr>
      <w:r w:rsidRPr="003543C4">
        <w:rPr>
          <w:b/>
          <w:bCs/>
          <w:color w:val="000000"/>
          <w:sz w:val="22"/>
          <w:szCs w:val="22"/>
        </w:rPr>
        <w:t xml:space="preserve">Cena netto za odśnieżanie za 1 km -……………………………………………………… </w:t>
      </w:r>
    </w:p>
    <w:p w:rsidR="00CB1C42" w:rsidRPr="003543C4" w:rsidRDefault="00CB1C42" w:rsidP="00CB1C42">
      <w:pPr>
        <w:autoSpaceDE w:val="0"/>
        <w:autoSpaceDN w:val="0"/>
        <w:adjustRightInd w:val="0"/>
        <w:jc w:val="both"/>
        <w:rPr>
          <w:color w:val="000000"/>
          <w:sz w:val="22"/>
          <w:szCs w:val="22"/>
        </w:rPr>
      </w:pPr>
      <w:r w:rsidRPr="003543C4">
        <w:rPr>
          <w:b/>
          <w:bCs/>
          <w:color w:val="000000"/>
          <w:sz w:val="22"/>
          <w:szCs w:val="22"/>
        </w:rPr>
        <w:t xml:space="preserve">Cena brutto za odśnieżanie za 1 km -……………………………………………………. </w:t>
      </w:r>
    </w:p>
    <w:p w:rsidR="00CB1C42" w:rsidRDefault="00CB1C42" w:rsidP="00CB1C42">
      <w:pPr>
        <w:autoSpaceDE w:val="0"/>
        <w:autoSpaceDN w:val="0"/>
        <w:adjustRightInd w:val="0"/>
        <w:jc w:val="both"/>
        <w:rPr>
          <w:b/>
          <w:bCs/>
          <w:color w:val="000000"/>
          <w:sz w:val="22"/>
          <w:szCs w:val="22"/>
        </w:rPr>
      </w:pPr>
      <w:r w:rsidRPr="003543C4">
        <w:rPr>
          <w:b/>
          <w:bCs/>
          <w:color w:val="000000"/>
          <w:sz w:val="22"/>
          <w:szCs w:val="22"/>
        </w:rPr>
        <w:t>Słownie cena brutto: ……………</w:t>
      </w:r>
      <w:r>
        <w:rPr>
          <w:b/>
          <w:bCs/>
          <w:color w:val="000000"/>
          <w:sz w:val="22"/>
          <w:szCs w:val="22"/>
        </w:rPr>
        <w:t>………………………………………………..…………………...</w:t>
      </w:r>
    </w:p>
    <w:p w:rsidR="00CB1C42" w:rsidRDefault="00CB1C42" w:rsidP="00CB1C42">
      <w:pPr>
        <w:autoSpaceDE w:val="0"/>
        <w:autoSpaceDN w:val="0"/>
        <w:adjustRightInd w:val="0"/>
        <w:jc w:val="both"/>
        <w:rPr>
          <w:b/>
          <w:bCs/>
          <w:color w:val="000000"/>
          <w:sz w:val="22"/>
          <w:szCs w:val="22"/>
        </w:rPr>
      </w:pPr>
    </w:p>
    <w:p w:rsidR="00CB1C42" w:rsidRPr="003543C4" w:rsidRDefault="00CB1C42" w:rsidP="00CB1C42">
      <w:pPr>
        <w:autoSpaceDE w:val="0"/>
        <w:autoSpaceDN w:val="0"/>
        <w:adjustRightInd w:val="0"/>
        <w:jc w:val="both"/>
        <w:rPr>
          <w:color w:val="000000"/>
          <w:sz w:val="22"/>
          <w:szCs w:val="22"/>
        </w:rPr>
      </w:pPr>
      <w:r w:rsidRPr="003543C4">
        <w:rPr>
          <w:b/>
          <w:bCs/>
          <w:color w:val="000000"/>
          <w:sz w:val="22"/>
          <w:szCs w:val="22"/>
        </w:rPr>
        <w:t xml:space="preserve">b) Cena netto za odśnieżanie z posypywaniem za 1 km .………………...……………… </w:t>
      </w:r>
    </w:p>
    <w:p w:rsidR="00CB1C42" w:rsidRDefault="00CB1C42" w:rsidP="00CB1C42">
      <w:pPr>
        <w:autoSpaceDE w:val="0"/>
        <w:autoSpaceDN w:val="0"/>
        <w:adjustRightInd w:val="0"/>
        <w:jc w:val="both"/>
        <w:rPr>
          <w:b/>
          <w:bCs/>
          <w:color w:val="000000"/>
          <w:sz w:val="22"/>
          <w:szCs w:val="22"/>
        </w:rPr>
      </w:pPr>
      <w:r w:rsidRPr="003543C4">
        <w:rPr>
          <w:b/>
          <w:bCs/>
          <w:color w:val="000000"/>
          <w:sz w:val="22"/>
          <w:szCs w:val="22"/>
        </w:rPr>
        <w:t>Cena brutto za odśnieżanie z posypywaniem za 1 km -………………………………</w:t>
      </w:r>
      <w:r>
        <w:rPr>
          <w:b/>
          <w:bCs/>
          <w:color w:val="000000"/>
          <w:sz w:val="22"/>
          <w:szCs w:val="22"/>
        </w:rPr>
        <w:t>....</w:t>
      </w:r>
      <w:r w:rsidRPr="003543C4">
        <w:rPr>
          <w:b/>
          <w:bCs/>
          <w:color w:val="000000"/>
          <w:sz w:val="22"/>
          <w:szCs w:val="22"/>
        </w:rPr>
        <w:t xml:space="preserve"> </w:t>
      </w:r>
    </w:p>
    <w:p w:rsidR="00CB1C42" w:rsidRDefault="00CB1C42" w:rsidP="00CB1C42">
      <w:pPr>
        <w:autoSpaceDE w:val="0"/>
        <w:autoSpaceDN w:val="0"/>
        <w:adjustRightInd w:val="0"/>
        <w:jc w:val="both"/>
        <w:rPr>
          <w:b/>
          <w:bCs/>
          <w:color w:val="000000"/>
          <w:sz w:val="22"/>
          <w:szCs w:val="22"/>
        </w:rPr>
      </w:pPr>
      <w:r w:rsidRPr="003543C4">
        <w:rPr>
          <w:b/>
          <w:bCs/>
          <w:color w:val="000000"/>
          <w:sz w:val="22"/>
          <w:szCs w:val="22"/>
        </w:rPr>
        <w:t>Słownie cena brutto: ……………</w:t>
      </w:r>
      <w:r>
        <w:rPr>
          <w:b/>
          <w:bCs/>
          <w:color w:val="000000"/>
          <w:sz w:val="22"/>
          <w:szCs w:val="22"/>
        </w:rPr>
        <w:t>………………………………………………..…………………...</w:t>
      </w:r>
    </w:p>
    <w:p w:rsidR="00CB1C42" w:rsidRDefault="00CB1C42" w:rsidP="00CB1C42">
      <w:pPr>
        <w:autoSpaceDE w:val="0"/>
        <w:autoSpaceDN w:val="0"/>
        <w:adjustRightInd w:val="0"/>
        <w:jc w:val="both"/>
        <w:rPr>
          <w:b/>
          <w:bCs/>
          <w:color w:val="000000"/>
          <w:sz w:val="22"/>
          <w:szCs w:val="22"/>
        </w:rPr>
      </w:pPr>
    </w:p>
    <w:p w:rsidR="00CB1C42" w:rsidRPr="003543C4" w:rsidRDefault="00CB1C42" w:rsidP="00CB1C42">
      <w:pPr>
        <w:autoSpaceDE w:val="0"/>
        <w:autoSpaceDN w:val="0"/>
        <w:adjustRightInd w:val="0"/>
        <w:jc w:val="both"/>
        <w:rPr>
          <w:color w:val="000000"/>
          <w:sz w:val="22"/>
          <w:szCs w:val="22"/>
        </w:rPr>
      </w:pPr>
      <w:r>
        <w:rPr>
          <w:b/>
          <w:bCs/>
          <w:color w:val="000000"/>
          <w:sz w:val="22"/>
          <w:szCs w:val="22"/>
        </w:rPr>
        <w:t>c) Cena netto za posypywanie bez odśnieżania</w:t>
      </w:r>
      <w:r w:rsidRPr="003543C4">
        <w:rPr>
          <w:b/>
          <w:bCs/>
          <w:color w:val="000000"/>
          <w:sz w:val="22"/>
          <w:szCs w:val="22"/>
        </w:rPr>
        <w:t xml:space="preserve"> za 1 km .………………...……………… </w:t>
      </w:r>
    </w:p>
    <w:p w:rsidR="00CB1C42" w:rsidRDefault="00CB1C42" w:rsidP="00CB1C42">
      <w:pPr>
        <w:autoSpaceDE w:val="0"/>
        <w:autoSpaceDN w:val="0"/>
        <w:adjustRightInd w:val="0"/>
        <w:jc w:val="both"/>
        <w:rPr>
          <w:b/>
          <w:bCs/>
          <w:color w:val="000000"/>
          <w:sz w:val="22"/>
          <w:szCs w:val="22"/>
        </w:rPr>
      </w:pPr>
      <w:r w:rsidRPr="003543C4">
        <w:rPr>
          <w:b/>
          <w:bCs/>
          <w:color w:val="000000"/>
          <w:sz w:val="22"/>
          <w:szCs w:val="22"/>
        </w:rPr>
        <w:t>Cena brut</w:t>
      </w:r>
      <w:r>
        <w:rPr>
          <w:b/>
          <w:bCs/>
          <w:color w:val="000000"/>
          <w:sz w:val="22"/>
          <w:szCs w:val="22"/>
        </w:rPr>
        <w:t>to za posypywanie</w:t>
      </w:r>
      <w:r w:rsidRPr="003543C4">
        <w:rPr>
          <w:b/>
          <w:bCs/>
          <w:color w:val="000000"/>
          <w:sz w:val="22"/>
          <w:szCs w:val="22"/>
        </w:rPr>
        <w:t xml:space="preserve"> </w:t>
      </w:r>
      <w:r>
        <w:rPr>
          <w:b/>
          <w:bCs/>
          <w:color w:val="000000"/>
          <w:sz w:val="22"/>
          <w:szCs w:val="22"/>
        </w:rPr>
        <w:t xml:space="preserve">bez odśnieżania </w:t>
      </w:r>
      <w:r w:rsidRPr="003543C4">
        <w:rPr>
          <w:b/>
          <w:bCs/>
          <w:color w:val="000000"/>
          <w:sz w:val="22"/>
          <w:szCs w:val="22"/>
        </w:rPr>
        <w:t>za 1 km -………………………………</w:t>
      </w:r>
      <w:r>
        <w:rPr>
          <w:b/>
          <w:bCs/>
          <w:color w:val="000000"/>
          <w:sz w:val="22"/>
          <w:szCs w:val="22"/>
        </w:rPr>
        <w:t>....</w:t>
      </w:r>
      <w:r w:rsidRPr="003543C4">
        <w:rPr>
          <w:b/>
          <w:bCs/>
          <w:color w:val="000000"/>
          <w:sz w:val="22"/>
          <w:szCs w:val="22"/>
        </w:rPr>
        <w:t xml:space="preserve"> </w:t>
      </w:r>
    </w:p>
    <w:p w:rsidR="004C7286" w:rsidRPr="00CB1C42" w:rsidRDefault="00CB1C42" w:rsidP="00CB1C42">
      <w:pPr>
        <w:autoSpaceDE w:val="0"/>
        <w:autoSpaceDN w:val="0"/>
        <w:adjustRightInd w:val="0"/>
        <w:jc w:val="both"/>
        <w:rPr>
          <w:b/>
          <w:bCs/>
          <w:color w:val="000000"/>
          <w:sz w:val="22"/>
          <w:szCs w:val="22"/>
        </w:rPr>
      </w:pPr>
      <w:r w:rsidRPr="003543C4">
        <w:rPr>
          <w:b/>
          <w:bCs/>
          <w:color w:val="000000"/>
          <w:sz w:val="22"/>
          <w:szCs w:val="22"/>
        </w:rPr>
        <w:t>Słownie cena brutto: ……………</w:t>
      </w:r>
      <w:r>
        <w:rPr>
          <w:b/>
          <w:bCs/>
          <w:color w:val="000000"/>
          <w:sz w:val="22"/>
          <w:szCs w:val="22"/>
        </w:rPr>
        <w:t>………………………………………………..…………………...</w:t>
      </w:r>
    </w:p>
    <w:p w:rsidR="00CB1C42" w:rsidRDefault="00CB1C42" w:rsidP="00CB1C42">
      <w:pPr>
        <w:pStyle w:val="Tekstpodstawowy"/>
        <w:tabs>
          <w:tab w:val="center" w:pos="5256"/>
          <w:tab w:val="right" w:pos="9792"/>
        </w:tabs>
        <w:jc w:val="both"/>
        <w:rPr>
          <w:sz w:val="22"/>
        </w:rPr>
      </w:pPr>
    </w:p>
    <w:p w:rsidR="009912B0" w:rsidRPr="00FD6ACD" w:rsidRDefault="009912B0" w:rsidP="00CB1C42">
      <w:pPr>
        <w:pStyle w:val="Tekstpodstawowy"/>
        <w:tabs>
          <w:tab w:val="center" w:pos="5256"/>
          <w:tab w:val="right" w:pos="9792"/>
        </w:tabs>
        <w:jc w:val="both"/>
        <w:rPr>
          <w:b/>
          <w:sz w:val="22"/>
        </w:rPr>
      </w:pPr>
      <w:r>
        <w:rPr>
          <w:sz w:val="22"/>
        </w:rPr>
        <w:t>2</w:t>
      </w:r>
      <w:r w:rsidRPr="00FD6ACD">
        <w:rPr>
          <w:b/>
          <w:sz w:val="22"/>
        </w:rPr>
        <w:t xml:space="preserve">. Oświadczam , że usługi będę świadczył w okresie – od podpisania umowy do </w:t>
      </w:r>
      <w:r w:rsidR="00041E03">
        <w:rPr>
          <w:b/>
          <w:sz w:val="22"/>
        </w:rPr>
        <w:t>15 maja</w:t>
      </w:r>
      <w:r w:rsidR="004C7286">
        <w:rPr>
          <w:b/>
          <w:sz w:val="22"/>
        </w:rPr>
        <w:t xml:space="preserve"> 2020</w:t>
      </w:r>
      <w:r w:rsidRPr="003A179A">
        <w:rPr>
          <w:b/>
          <w:sz w:val="22"/>
        </w:rPr>
        <w:t>r.</w:t>
      </w:r>
      <w:r w:rsidRPr="00FD6ACD">
        <w:rPr>
          <w:b/>
          <w:sz w:val="22"/>
        </w:rPr>
        <w:t xml:space="preserve"> – wg potrzeb Zamawiającego.</w:t>
      </w:r>
    </w:p>
    <w:p w:rsidR="00FD6ACD" w:rsidRDefault="009912B0" w:rsidP="009912B0">
      <w:pPr>
        <w:pStyle w:val="Tekstpodstawowy"/>
        <w:tabs>
          <w:tab w:val="center" w:pos="5256"/>
          <w:tab w:val="right" w:pos="9792"/>
        </w:tabs>
        <w:jc w:val="both"/>
        <w:rPr>
          <w:sz w:val="22"/>
        </w:rPr>
      </w:pPr>
      <w:r>
        <w:rPr>
          <w:sz w:val="22"/>
        </w:rPr>
        <w:t>3</w:t>
      </w:r>
      <w:r w:rsidR="00FD6ACD">
        <w:rPr>
          <w:sz w:val="22"/>
        </w:rPr>
        <w:t xml:space="preserve">. </w:t>
      </w:r>
      <w:r w:rsidR="00FD6ACD" w:rsidRPr="00FD6ACD">
        <w:rPr>
          <w:b/>
          <w:sz w:val="22"/>
        </w:rPr>
        <w:t>Do realizacji zadania</w:t>
      </w:r>
      <w:r w:rsidR="004C7286">
        <w:rPr>
          <w:b/>
          <w:sz w:val="22"/>
        </w:rPr>
        <w:t xml:space="preserve"> podstawiam do dyspozycji Gminy Cisna</w:t>
      </w:r>
      <w:r w:rsidR="00FD6ACD" w:rsidRPr="00FD6ACD">
        <w:rPr>
          <w:b/>
          <w:sz w:val="22"/>
        </w:rPr>
        <w:t xml:space="preserve"> </w:t>
      </w:r>
      <w:r w:rsidRPr="00FD6ACD">
        <w:rPr>
          <w:b/>
          <w:sz w:val="22"/>
        </w:rPr>
        <w:t>sa</w:t>
      </w:r>
      <w:r w:rsidR="00FD6ACD" w:rsidRPr="00FD6ACD">
        <w:rPr>
          <w:b/>
          <w:sz w:val="22"/>
        </w:rPr>
        <w:t>mochód z zamontowaną na nim piaskarką i pługiem odśnie</w:t>
      </w:r>
      <w:r w:rsidR="00283A95">
        <w:rPr>
          <w:b/>
          <w:sz w:val="22"/>
        </w:rPr>
        <w:t xml:space="preserve">żnym, przygotowaną 8% mieszankę </w:t>
      </w:r>
      <w:r w:rsidR="00FD6ACD" w:rsidRPr="00FD6ACD">
        <w:rPr>
          <w:b/>
          <w:sz w:val="22"/>
        </w:rPr>
        <w:t>piaskowo-solną wraz z</w:t>
      </w:r>
      <w:r w:rsidR="004C7286">
        <w:rPr>
          <w:b/>
          <w:sz w:val="22"/>
        </w:rPr>
        <w:t> </w:t>
      </w:r>
      <w:r w:rsidR="00FD6ACD" w:rsidRPr="00FD6ACD">
        <w:rPr>
          <w:b/>
          <w:sz w:val="22"/>
        </w:rPr>
        <w:t>zapewnieniem załadunku mieszanki na piaskarkę we własnym zakresie.</w:t>
      </w:r>
      <w:r w:rsidR="00FD6ACD">
        <w:rPr>
          <w:sz w:val="22"/>
        </w:rPr>
        <w:t xml:space="preserve"> </w:t>
      </w:r>
    </w:p>
    <w:p w:rsidR="00FD6ACD" w:rsidRDefault="00FD6ACD" w:rsidP="009912B0">
      <w:pPr>
        <w:pStyle w:val="Tekstpodstawowy"/>
        <w:tabs>
          <w:tab w:val="center" w:pos="5256"/>
          <w:tab w:val="right" w:pos="9792"/>
        </w:tabs>
        <w:jc w:val="both"/>
        <w:rPr>
          <w:sz w:val="22"/>
        </w:rPr>
      </w:pPr>
    </w:p>
    <w:p w:rsidR="00FD6ACD" w:rsidRDefault="00FD6ACD" w:rsidP="009912B0">
      <w:pPr>
        <w:pStyle w:val="Tekstpodstawowy"/>
        <w:tabs>
          <w:tab w:val="center" w:pos="5256"/>
          <w:tab w:val="right" w:pos="9792"/>
        </w:tabs>
        <w:jc w:val="both"/>
        <w:rPr>
          <w:b/>
          <w:sz w:val="22"/>
        </w:rPr>
      </w:pPr>
      <w:r w:rsidRPr="00FD6ACD">
        <w:rPr>
          <w:b/>
          <w:sz w:val="22"/>
        </w:rPr>
        <w:lastRenderedPageBreak/>
        <w:t>I. Dane techniczno-eksploatacyjne nośnika</w:t>
      </w:r>
      <w:r w:rsidR="00147997">
        <w:rPr>
          <w:b/>
          <w:sz w:val="22"/>
        </w:rPr>
        <w:t xml:space="preserve"> – Rejon I</w:t>
      </w:r>
      <w:r w:rsidRPr="00FD6ACD">
        <w:rPr>
          <w:b/>
          <w:sz w:val="22"/>
        </w:rPr>
        <w:t>:</w:t>
      </w:r>
    </w:p>
    <w:p w:rsidR="00FD6ACD" w:rsidRPr="00FD6ACD" w:rsidRDefault="00FD6ACD" w:rsidP="009912B0">
      <w:pPr>
        <w:pStyle w:val="Tekstpodstawowy"/>
        <w:tabs>
          <w:tab w:val="center" w:pos="5256"/>
          <w:tab w:val="right" w:pos="9792"/>
        </w:tabs>
        <w:jc w:val="both"/>
        <w:rPr>
          <w:b/>
          <w:sz w:val="22"/>
        </w:rPr>
      </w:pPr>
    </w:p>
    <w:p w:rsidR="00FD6ACD" w:rsidRDefault="00FD6ACD" w:rsidP="009912B0">
      <w:pPr>
        <w:pStyle w:val="Tekstpodstawowy"/>
        <w:tabs>
          <w:tab w:val="center" w:pos="5256"/>
          <w:tab w:val="right" w:pos="9792"/>
        </w:tabs>
        <w:jc w:val="both"/>
        <w:rPr>
          <w:sz w:val="22"/>
        </w:rPr>
      </w:pPr>
      <w:r>
        <w:rPr>
          <w:sz w:val="22"/>
        </w:rPr>
        <w:t>1. Numer rejestracyjny samochodu ...........................</w:t>
      </w:r>
      <w:r w:rsidR="00CB1C42">
        <w:rPr>
          <w:sz w:val="22"/>
        </w:rPr>
        <w:t>......................</w:t>
      </w:r>
      <w:r>
        <w:rPr>
          <w:sz w:val="22"/>
        </w:rPr>
        <w:t>..........................</w:t>
      </w:r>
      <w:r w:rsidR="00147997">
        <w:rPr>
          <w:sz w:val="22"/>
        </w:rPr>
        <w:t>..............................,</w:t>
      </w:r>
    </w:p>
    <w:p w:rsidR="00FD6ACD" w:rsidRDefault="00FD6ACD" w:rsidP="009912B0">
      <w:pPr>
        <w:pStyle w:val="Tekstpodstawowy"/>
        <w:tabs>
          <w:tab w:val="center" w:pos="5256"/>
          <w:tab w:val="right" w:pos="9792"/>
        </w:tabs>
        <w:jc w:val="both"/>
        <w:rPr>
          <w:sz w:val="22"/>
        </w:rPr>
      </w:pPr>
      <w:r>
        <w:rPr>
          <w:sz w:val="22"/>
        </w:rPr>
        <w:t>2. Marka i typ pojazdu ..............................................................................................................................,</w:t>
      </w:r>
    </w:p>
    <w:p w:rsidR="00FD6ACD" w:rsidRDefault="00FD6ACD" w:rsidP="009912B0">
      <w:pPr>
        <w:pStyle w:val="Tekstpodstawowy"/>
        <w:tabs>
          <w:tab w:val="center" w:pos="5256"/>
          <w:tab w:val="right" w:pos="9792"/>
        </w:tabs>
        <w:jc w:val="both"/>
        <w:rPr>
          <w:sz w:val="22"/>
        </w:rPr>
      </w:pPr>
      <w:r>
        <w:rPr>
          <w:sz w:val="22"/>
        </w:rPr>
        <w:t>3. Rok produkcji ..................................., Ładowność ....................................Moc/</w:t>
      </w:r>
      <w:r w:rsidR="00147997">
        <w:rPr>
          <w:sz w:val="22"/>
        </w:rPr>
        <w:t>KM ...........................,</w:t>
      </w:r>
    </w:p>
    <w:p w:rsidR="00FD6ACD" w:rsidRDefault="00FD6ACD" w:rsidP="009912B0">
      <w:pPr>
        <w:pStyle w:val="Tekstpodstawowy"/>
        <w:tabs>
          <w:tab w:val="center" w:pos="5256"/>
          <w:tab w:val="right" w:pos="9792"/>
        </w:tabs>
        <w:jc w:val="both"/>
        <w:rPr>
          <w:sz w:val="22"/>
        </w:rPr>
      </w:pPr>
      <w:r>
        <w:rPr>
          <w:sz w:val="22"/>
        </w:rPr>
        <w:t>4. Liczba sprawnych osi napędowych ........................</w:t>
      </w:r>
      <w:r w:rsidR="00147997">
        <w:rPr>
          <w:sz w:val="22"/>
        </w:rPr>
        <w:t>..............................,</w:t>
      </w:r>
    </w:p>
    <w:p w:rsidR="00FD6ACD" w:rsidRDefault="00FD6ACD" w:rsidP="009912B0">
      <w:pPr>
        <w:pStyle w:val="Tekstpodstawowy"/>
        <w:tabs>
          <w:tab w:val="center" w:pos="5256"/>
          <w:tab w:val="right" w:pos="9792"/>
        </w:tabs>
        <w:jc w:val="both"/>
        <w:rPr>
          <w:sz w:val="22"/>
        </w:rPr>
      </w:pPr>
      <w:r>
        <w:rPr>
          <w:sz w:val="22"/>
        </w:rPr>
        <w:t>5. Zużycie opon na kołach napędowych .......................................</w:t>
      </w:r>
      <w:r w:rsidR="00147997">
        <w:rPr>
          <w:sz w:val="22"/>
        </w:rPr>
        <w:t>.................,</w:t>
      </w:r>
    </w:p>
    <w:p w:rsidR="00FD6ACD" w:rsidRDefault="00FD6ACD" w:rsidP="009912B0">
      <w:pPr>
        <w:pStyle w:val="Tekstpodstawowy"/>
        <w:tabs>
          <w:tab w:val="center" w:pos="5256"/>
          <w:tab w:val="right" w:pos="9792"/>
        </w:tabs>
        <w:jc w:val="both"/>
        <w:rPr>
          <w:sz w:val="22"/>
        </w:rPr>
      </w:pPr>
      <w:r>
        <w:rPr>
          <w:sz w:val="22"/>
        </w:rPr>
        <w:t>6. Adres miejsca stałego postoju ..........................................................................</w:t>
      </w:r>
      <w:r w:rsidR="00CB1C42">
        <w:rPr>
          <w:sz w:val="22"/>
        </w:rPr>
        <w:t>............................</w:t>
      </w:r>
      <w:r w:rsidR="00147997">
        <w:rPr>
          <w:sz w:val="22"/>
        </w:rPr>
        <w:t>........,</w:t>
      </w:r>
    </w:p>
    <w:p w:rsidR="00FD6ACD" w:rsidRDefault="00FD6ACD" w:rsidP="009912B0">
      <w:pPr>
        <w:pStyle w:val="Tekstpodstawowy"/>
        <w:tabs>
          <w:tab w:val="center" w:pos="5256"/>
          <w:tab w:val="right" w:pos="9792"/>
        </w:tabs>
        <w:jc w:val="both"/>
        <w:rPr>
          <w:sz w:val="22"/>
        </w:rPr>
      </w:pPr>
      <w:r>
        <w:rPr>
          <w:sz w:val="22"/>
        </w:rPr>
        <w:t>7. Nr telefonu .....................................................................................................,</w:t>
      </w:r>
    </w:p>
    <w:p w:rsidR="00FD6ACD" w:rsidRDefault="00FD6ACD" w:rsidP="009912B0">
      <w:pPr>
        <w:pStyle w:val="Tekstpodstawowy"/>
        <w:tabs>
          <w:tab w:val="center" w:pos="5256"/>
          <w:tab w:val="right" w:pos="9792"/>
        </w:tabs>
        <w:jc w:val="both"/>
        <w:rPr>
          <w:sz w:val="22"/>
        </w:rPr>
      </w:pPr>
    </w:p>
    <w:p w:rsidR="00FD6ACD" w:rsidRPr="00FD6ACD" w:rsidRDefault="00FD6ACD" w:rsidP="009912B0">
      <w:pPr>
        <w:pStyle w:val="Tekstpodstawowy"/>
        <w:tabs>
          <w:tab w:val="center" w:pos="5256"/>
          <w:tab w:val="right" w:pos="9792"/>
        </w:tabs>
        <w:jc w:val="both"/>
        <w:rPr>
          <w:b/>
          <w:sz w:val="22"/>
        </w:rPr>
      </w:pPr>
      <w:r w:rsidRPr="00FD6ACD">
        <w:rPr>
          <w:b/>
          <w:sz w:val="22"/>
        </w:rPr>
        <w:t xml:space="preserve">II. Dane techniczne piaskarki </w:t>
      </w:r>
      <w:r w:rsidR="00147997">
        <w:rPr>
          <w:b/>
          <w:sz w:val="22"/>
        </w:rPr>
        <w:t>– Rejon I</w:t>
      </w:r>
      <w:r w:rsidRPr="00FD6ACD">
        <w:rPr>
          <w:b/>
          <w:sz w:val="22"/>
        </w:rPr>
        <w:t>:</w:t>
      </w:r>
    </w:p>
    <w:p w:rsidR="00FD6ACD" w:rsidRDefault="00FD6ACD" w:rsidP="009912B0">
      <w:pPr>
        <w:pStyle w:val="Tekstpodstawowy"/>
        <w:tabs>
          <w:tab w:val="center" w:pos="5256"/>
          <w:tab w:val="right" w:pos="9792"/>
        </w:tabs>
        <w:jc w:val="both"/>
        <w:rPr>
          <w:sz w:val="22"/>
        </w:rPr>
      </w:pPr>
    </w:p>
    <w:p w:rsidR="00FD6ACD" w:rsidRDefault="00FD6ACD" w:rsidP="009912B0">
      <w:pPr>
        <w:pStyle w:val="Tekstpodstawowy"/>
        <w:tabs>
          <w:tab w:val="center" w:pos="5256"/>
          <w:tab w:val="right" w:pos="9792"/>
        </w:tabs>
        <w:jc w:val="both"/>
        <w:rPr>
          <w:sz w:val="22"/>
        </w:rPr>
      </w:pPr>
      <w:r>
        <w:rPr>
          <w:sz w:val="22"/>
        </w:rPr>
        <w:t>Rodzaj piaskarki/typ ....................................................</w:t>
      </w:r>
      <w:r w:rsidR="00CB1C42">
        <w:rPr>
          <w:sz w:val="22"/>
        </w:rPr>
        <w:t>...........................</w:t>
      </w:r>
      <w:r>
        <w:rPr>
          <w:sz w:val="22"/>
        </w:rPr>
        <w:t>....................</w:t>
      </w:r>
      <w:r w:rsidR="00147997">
        <w:rPr>
          <w:sz w:val="22"/>
        </w:rPr>
        <w:t>..............................,</w:t>
      </w:r>
    </w:p>
    <w:p w:rsidR="00FD6ACD" w:rsidRDefault="00FD6ACD" w:rsidP="009912B0">
      <w:pPr>
        <w:pStyle w:val="Tekstpodstawowy"/>
        <w:tabs>
          <w:tab w:val="center" w:pos="5256"/>
          <w:tab w:val="right" w:pos="9792"/>
        </w:tabs>
        <w:jc w:val="both"/>
        <w:rPr>
          <w:sz w:val="22"/>
        </w:rPr>
      </w:pPr>
      <w:r>
        <w:rPr>
          <w:sz w:val="22"/>
        </w:rPr>
        <w:t xml:space="preserve">Pojemność ............................................................................, </w:t>
      </w:r>
    </w:p>
    <w:p w:rsidR="00147997" w:rsidRDefault="00147997" w:rsidP="00147997">
      <w:pPr>
        <w:pStyle w:val="Tekstpodstawowy"/>
        <w:tabs>
          <w:tab w:val="center" w:pos="5256"/>
          <w:tab w:val="right" w:pos="9792"/>
        </w:tabs>
        <w:jc w:val="both"/>
        <w:rPr>
          <w:b/>
          <w:sz w:val="22"/>
        </w:rPr>
      </w:pPr>
    </w:p>
    <w:p w:rsidR="00147997" w:rsidRDefault="00147997" w:rsidP="00147997">
      <w:pPr>
        <w:pStyle w:val="Tekstpodstawowy"/>
        <w:tabs>
          <w:tab w:val="center" w:pos="5256"/>
          <w:tab w:val="right" w:pos="9792"/>
        </w:tabs>
        <w:jc w:val="both"/>
        <w:rPr>
          <w:b/>
          <w:sz w:val="22"/>
        </w:rPr>
      </w:pPr>
      <w:r>
        <w:rPr>
          <w:b/>
          <w:sz w:val="22"/>
        </w:rPr>
        <w:t>III</w:t>
      </w:r>
      <w:r w:rsidRPr="00FD6ACD">
        <w:rPr>
          <w:b/>
          <w:sz w:val="22"/>
        </w:rPr>
        <w:t>. Dane techniczno-eksploatacyjne nośnika</w:t>
      </w:r>
      <w:r>
        <w:rPr>
          <w:b/>
          <w:sz w:val="22"/>
        </w:rPr>
        <w:t xml:space="preserve"> – Rejon I</w:t>
      </w:r>
      <w:r>
        <w:rPr>
          <w:b/>
          <w:sz w:val="22"/>
        </w:rPr>
        <w:t>I</w:t>
      </w:r>
      <w:r w:rsidRPr="00FD6ACD">
        <w:rPr>
          <w:b/>
          <w:sz w:val="22"/>
        </w:rPr>
        <w:t>:</w:t>
      </w:r>
    </w:p>
    <w:p w:rsidR="00147997" w:rsidRPr="00FD6ACD" w:rsidRDefault="00147997" w:rsidP="00147997">
      <w:pPr>
        <w:pStyle w:val="Tekstpodstawowy"/>
        <w:tabs>
          <w:tab w:val="center" w:pos="5256"/>
          <w:tab w:val="right" w:pos="9792"/>
        </w:tabs>
        <w:jc w:val="both"/>
        <w:rPr>
          <w:b/>
          <w:sz w:val="22"/>
        </w:rPr>
      </w:pPr>
    </w:p>
    <w:p w:rsidR="00147997" w:rsidRDefault="00147997" w:rsidP="00147997">
      <w:pPr>
        <w:pStyle w:val="Tekstpodstawowy"/>
        <w:tabs>
          <w:tab w:val="center" w:pos="5256"/>
          <w:tab w:val="right" w:pos="9792"/>
        </w:tabs>
        <w:jc w:val="both"/>
        <w:rPr>
          <w:sz w:val="22"/>
        </w:rPr>
      </w:pPr>
      <w:r>
        <w:rPr>
          <w:sz w:val="22"/>
        </w:rPr>
        <w:t>1. Numer rejestracyjny samochodu ...........................................................................</w:t>
      </w:r>
      <w:r>
        <w:rPr>
          <w:sz w:val="22"/>
        </w:rPr>
        <w:t>..............................,</w:t>
      </w:r>
    </w:p>
    <w:p w:rsidR="00147997" w:rsidRDefault="00147997" w:rsidP="00147997">
      <w:pPr>
        <w:pStyle w:val="Tekstpodstawowy"/>
        <w:tabs>
          <w:tab w:val="center" w:pos="5256"/>
          <w:tab w:val="right" w:pos="9792"/>
        </w:tabs>
        <w:jc w:val="both"/>
        <w:rPr>
          <w:sz w:val="22"/>
        </w:rPr>
      </w:pPr>
      <w:r>
        <w:rPr>
          <w:sz w:val="22"/>
        </w:rPr>
        <w:t>2. Marka i typ pojazdu ..............................................................................................................................,</w:t>
      </w:r>
    </w:p>
    <w:p w:rsidR="00147997" w:rsidRDefault="00147997" w:rsidP="00147997">
      <w:pPr>
        <w:pStyle w:val="Tekstpodstawowy"/>
        <w:tabs>
          <w:tab w:val="center" w:pos="5256"/>
          <w:tab w:val="right" w:pos="9792"/>
        </w:tabs>
        <w:jc w:val="both"/>
        <w:rPr>
          <w:sz w:val="22"/>
        </w:rPr>
      </w:pPr>
      <w:r>
        <w:rPr>
          <w:sz w:val="22"/>
        </w:rPr>
        <w:t>3. Rok produkcji ..................................., Ładowność ....................................Moc/</w:t>
      </w:r>
      <w:r>
        <w:rPr>
          <w:sz w:val="22"/>
        </w:rPr>
        <w:t>KM ...........................,</w:t>
      </w:r>
    </w:p>
    <w:p w:rsidR="00147997" w:rsidRDefault="00147997" w:rsidP="00147997">
      <w:pPr>
        <w:pStyle w:val="Tekstpodstawowy"/>
        <w:tabs>
          <w:tab w:val="center" w:pos="5256"/>
          <w:tab w:val="right" w:pos="9792"/>
        </w:tabs>
        <w:jc w:val="both"/>
        <w:rPr>
          <w:sz w:val="22"/>
        </w:rPr>
      </w:pPr>
      <w:r>
        <w:rPr>
          <w:sz w:val="22"/>
        </w:rPr>
        <w:t>4. Liczba sprawnych osi napędowych ........................</w:t>
      </w:r>
      <w:r>
        <w:rPr>
          <w:sz w:val="22"/>
        </w:rPr>
        <w:t>..............................,</w:t>
      </w:r>
    </w:p>
    <w:p w:rsidR="00147997" w:rsidRDefault="00147997" w:rsidP="00147997">
      <w:pPr>
        <w:pStyle w:val="Tekstpodstawowy"/>
        <w:tabs>
          <w:tab w:val="center" w:pos="5256"/>
          <w:tab w:val="right" w:pos="9792"/>
        </w:tabs>
        <w:jc w:val="both"/>
        <w:rPr>
          <w:sz w:val="22"/>
        </w:rPr>
      </w:pPr>
      <w:r>
        <w:rPr>
          <w:sz w:val="22"/>
        </w:rPr>
        <w:t>5. Zużycie opon na kołach napędowych .......................................</w:t>
      </w:r>
      <w:r>
        <w:rPr>
          <w:sz w:val="22"/>
        </w:rPr>
        <w:t>.................,</w:t>
      </w:r>
    </w:p>
    <w:p w:rsidR="00147997" w:rsidRDefault="00147997" w:rsidP="00147997">
      <w:pPr>
        <w:pStyle w:val="Tekstpodstawowy"/>
        <w:tabs>
          <w:tab w:val="center" w:pos="5256"/>
          <w:tab w:val="right" w:pos="9792"/>
        </w:tabs>
        <w:jc w:val="both"/>
        <w:rPr>
          <w:sz w:val="22"/>
        </w:rPr>
      </w:pPr>
      <w:r>
        <w:rPr>
          <w:sz w:val="22"/>
        </w:rPr>
        <w:t>6. Adres miejsca stałego postoju ......................................................................................................</w:t>
      </w:r>
      <w:r>
        <w:rPr>
          <w:sz w:val="22"/>
        </w:rPr>
        <w:t>........,</w:t>
      </w:r>
    </w:p>
    <w:p w:rsidR="00147997" w:rsidRDefault="00147997" w:rsidP="00147997">
      <w:pPr>
        <w:pStyle w:val="Tekstpodstawowy"/>
        <w:tabs>
          <w:tab w:val="center" w:pos="5256"/>
          <w:tab w:val="right" w:pos="9792"/>
        </w:tabs>
        <w:jc w:val="both"/>
        <w:rPr>
          <w:sz w:val="22"/>
        </w:rPr>
      </w:pPr>
      <w:r>
        <w:rPr>
          <w:sz w:val="22"/>
        </w:rPr>
        <w:t>7. Nr telefonu .....................................................................................................,</w:t>
      </w:r>
    </w:p>
    <w:p w:rsidR="00147997" w:rsidRDefault="00147997" w:rsidP="00147997">
      <w:pPr>
        <w:pStyle w:val="Tekstpodstawowy"/>
        <w:tabs>
          <w:tab w:val="center" w:pos="5256"/>
          <w:tab w:val="right" w:pos="9792"/>
        </w:tabs>
        <w:jc w:val="both"/>
        <w:rPr>
          <w:sz w:val="22"/>
        </w:rPr>
      </w:pPr>
    </w:p>
    <w:p w:rsidR="00147997" w:rsidRPr="00FD6ACD" w:rsidRDefault="00147997" w:rsidP="00147997">
      <w:pPr>
        <w:pStyle w:val="Tekstpodstawowy"/>
        <w:tabs>
          <w:tab w:val="center" w:pos="5256"/>
          <w:tab w:val="right" w:pos="9792"/>
        </w:tabs>
        <w:jc w:val="both"/>
        <w:rPr>
          <w:b/>
          <w:sz w:val="22"/>
        </w:rPr>
      </w:pPr>
      <w:r>
        <w:rPr>
          <w:b/>
          <w:sz w:val="22"/>
        </w:rPr>
        <w:t>IV</w:t>
      </w:r>
      <w:r w:rsidRPr="00FD6ACD">
        <w:rPr>
          <w:b/>
          <w:sz w:val="22"/>
        </w:rPr>
        <w:t xml:space="preserve">. Dane techniczne piaskarki </w:t>
      </w:r>
      <w:r>
        <w:rPr>
          <w:b/>
          <w:sz w:val="22"/>
        </w:rPr>
        <w:t>– Rejon I</w:t>
      </w:r>
      <w:r>
        <w:rPr>
          <w:b/>
          <w:sz w:val="22"/>
        </w:rPr>
        <w:t>I</w:t>
      </w:r>
      <w:r w:rsidRPr="00FD6ACD">
        <w:rPr>
          <w:b/>
          <w:sz w:val="22"/>
        </w:rPr>
        <w:t>:</w:t>
      </w:r>
    </w:p>
    <w:p w:rsidR="00147997" w:rsidRDefault="00147997" w:rsidP="00147997">
      <w:pPr>
        <w:pStyle w:val="Tekstpodstawowy"/>
        <w:tabs>
          <w:tab w:val="center" w:pos="5256"/>
          <w:tab w:val="right" w:pos="9792"/>
        </w:tabs>
        <w:jc w:val="both"/>
        <w:rPr>
          <w:sz w:val="22"/>
        </w:rPr>
      </w:pPr>
    </w:p>
    <w:p w:rsidR="00147997" w:rsidRDefault="00147997" w:rsidP="00147997">
      <w:pPr>
        <w:pStyle w:val="Tekstpodstawowy"/>
        <w:tabs>
          <w:tab w:val="center" w:pos="5256"/>
          <w:tab w:val="right" w:pos="9792"/>
        </w:tabs>
        <w:jc w:val="both"/>
        <w:rPr>
          <w:sz w:val="22"/>
        </w:rPr>
      </w:pPr>
      <w:r>
        <w:rPr>
          <w:sz w:val="22"/>
        </w:rPr>
        <w:t>Rodzaj piaskarki/typ ...................................................................................................</w:t>
      </w:r>
      <w:r>
        <w:rPr>
          <w:sz w:val="22"/>
        </w:rPr>
        <w:t>..............................,</w:t>
      </w:r>
    </w:p>
    <w:p w:rsidR="00147997" w:rsidRDefault="00147997" w:rsidP="00147997">
      <w:pPr>
        <w:pStyle w:val="Tekstpodstawowy"/>
        <w:tabs>
          <w:tab w:val="center" w:pos="5256"/>
          <w:tab w:val="right" w:pos="9792"/>
        </w:tabs>
        <w:jc w:val="both"/>
        <w:rPr>
          <w:sz w:val="22"/>
        </w:rPr>
      </w:pPr>
      <w:r>
        <w:rPr>
          <w:sz w:val="22"/>
        </w:rPr>
        <w:t xml:space="preserve">Pojemność ............................................................................, </w:t>
      </w:r>
    </w:p>
    <w:p w:rsidR="002801D2" w:rsidRDefault="002801D2" w:rsidP="009912B0">
      <w:pPr>
        <w:pStyle w:val="Tekstpodstawowy"/>
        <w:tabs>
          <w:tab w:val="center" w:pos="5256"/>
          <w:tab w:val="right" w:pos="9792"/>
        </w:tabs>
        <w:jc w:val="both"/>
        <w:rPr>
          <w:sz w:val="22"/>
        </w:rPr>
      </w:pPr>
    </w:p>
    <w:p w:rsidR="002801D2" w:rsidRPr="002801D2" w:rsidRDefault="00147997" w:rsidP="009912B0">
      <w:pPr>
        <w:pStyle w:val="Tekstpodstawowy"/>
        <w:tabs>
          <w:tab w:val="center" w:pos="5256"/>
          <w:tab w:val="right" w:pos="9792"/>
        </w:tabs>
        <w:jc w:val="both"/>
        <w:rPr>
          <w:b/>
          <w:sz w:val="22"/>
        </w:rPr>
      </w:pPr>
      <w:r>
        <w:rPr>
          <w:b/>
          <w:sz w:val="22"/>
        </w:rPr>
        <w:t>V</w:t>
      </w:r>
      <w:r w:rsidR="002801D2" w:rsidRPr="002801D2">
        <w:rPr>
          <w:b/>
          <w:sz w:val="22"/>
        </w:rPr>
        <w:t xml:space="preserve">. Składowiska mieszanki piaskowo-solnej: </w:t>
      </w:r>
    </w:p>
    <w:p w:rsidR="002801D2" w:rsidRDefault="002801D2" w:rsidP="009912B0">
      <w:pPr>
        <w:pStyle w:val="Tekstpodstawowy"/>
        <w:tabs>
          <w:tab w:val="center" w:pos="5256"/>
          <w:tab w:val="right" w:pos="9792"/>
        </w:tabs>
        <w:jc w:val="both"/>
        <w:rPr>
          <w:sz w:val="22"/>
        </w:rPr>
      </w:pPr>
      <w:r>
        <w:rPr>
          <w:sz w:val="22"/>
        </w:rPr>
        <w:t>Pl</w:t>
      </w:r>
      <w:r w:rsidR="004C7286">
        <w:rPr>
          <w:sz w:val="22"/>
        </w:rPr>
        <w:t>ac składowy</w:t>
      </w:r>
      <w:r>
        <w:rPr>
          <w:sz w:val="22"/>
        </w:rPr>
        <w:t>:</w:t>
      </w:r>
    </w:p>
    <w:p w:rsidR="002801D2" w:rsidRDefault="002801D2" w:rsidP="009912B0">
      <w:pPr>
        <w:pStyle w:val="Tekstpodstawowy"/>
        <w:tabs>
          <w:tab w:val="center" w:pos="5256"/>
          <w:tab w:val="right" w:pos="9792"/>
        </w:tabs>
        <w:jc w:val="both"/>
        <w:rPr>
          <w:sz w:val="22"/>
        </w:rPr>
      </w:pPr>
      <w:r>
        <w:rPr>
          <w:sz w:val="22"/>
        </w:rPr>
        <w:t>adres: ...................................</w:t>
      </w:r>
      <w:r w:rsidR="00CB1C42">
        <w:rPr>
          <w:sz w:val="22"/>
        </w:rPr>
        <w:t>.........................</w:t>
      </w:r>
      <w:r>
        <w:rPr>
          <w:sz w:val="22"/>
        </w:rPr>
        <w:t>.........................................................................................,</w:t>
      </w:r>
    </w:p>
    <w:p w:rsidR="00147997" w:rsidRDefault="00147997" w:rsidP="009912B0">
      <w:pPr>
        <w:pStyle w:val="Tekstpodstawowy"/>
        <w:tabs>
          <w:tab w:val="center" w:pos="5256"/>
          <w:tab w:val="right" w:pos="9792"/>
        </w:tabs>
        <w:jc w:val="both"/>
        <w:rPr>
          <w:sz w:val="22"/>
        </w:rPr>
      </w:pPr>
    </w:p>
    <w:p w:rsidR="003F6A8A" w:rsidRDefault="003F6A8A" w:rsidP="009912B0">
      <w:pPr>
        <w:pStyle w:val="Tekstpodstawowy"/>
        <w:tabs>
          <w:tab w:val="center" w:pos="5256"/>
          <w:tab w:val="right" w:pos="9792"/>
        </w:tabs>
        <w:jc w:val="both"/>
        <w:rPr>
          <w:sz w:val="22"/>
        </w:rPr>
      </w:pPr>
    </w:p>
    <w:p w:rsidR="003F6A8A" w:rsidRDefault="003F6A8A" w:rsidP="009912B0">
      <w:pPr>
        <w:pStyle w:val="Tekstpodstawowy"/>
        <w:tabs>
          <w:tab w:val="center" w:pos="5256"/>
          <w:tab w:val="right" w:pos="9792"/>
        </w:tabs>
        <w:jc w:val="both"/>
        <w:rPr>
          <w:sz w:val="22"/>
        </w:rPr>
      </w:pPr>
    </w:p>
    <w:p w:rsidR="003F6A8A" w:rsidRDefault="003F6A8A" w:rsidP="009912B0">
      <w:pPr>
        <w:pStyle w:val="Tekstpodstawowy"/>
        <w:tabs>
          <w:tab w:val="center" w:pos="5256"/>
          <w:tab w:val="right" w:pos="9792"/>
        </w:tabs>
        <w:jc w:val="both"/>
        <w:rPr>
          <w:sz w:val="22"/>
        </w:rPr>
      </w:pPr>
    </w:p>
    <w:p w:rsidR="002801D2" w:rsidRPr="002801D2" w:rsidRDefault="002801D2" w:rsidP="009912B0">
      <w:pPr>
        <w:pStyle w:val="Tekstpodstawowy"/>
        <w:tabs>
          <w:tab w:val="center" w:pos="5256"/>
          <w:tab w:val="right" w:pos="9792"/>
        </w:tabs>
        <w:jc w:val="both"/>
        <w:rPr>
          <w:b/>
          <w:sz w:val="22"/>
        </w:rPr>
      </w:pPr>
      <w:r w:rsidRPr="002801D2">
        <w:rPr>
          <w:b/>
          <w:sz w:val="22"/>
        </w:rPr>
        <w:lastRenderedPageBreak/>
        <w:t>V</w:t>
      </w:r>
      <w:r w:rsidR="00147997">
        <w:rPr>
          <w:b/>
          <w:sz w:val="22"/>
        </w:rPr>
        <w:t>I</w:t>
      </w:r>
      <w:r w:rsidRPr="002801D2">
        <w:rPr>
          <w:b/>
          <w:sz w:val="22"/>
        </w:rPr>
        <w:t>. Usługi będą świadczone osobiście / przez zatrudnionego pracownika:</w:t>
      </w:r>
    </w:p>
    <w:p w:rsidR="002801D2" w:rsidRDefault="002801D2" w:rsidP="009912B0">
      <w:pPr>
        <w:pStyle w:val="Tekstpodstawowy"/>
        <w:tabs>
          <w:tab w:val="center" w:pos="5256"/>
          <w:tab w:val="right" w:pos="9792"/>
        </w:tabs>
        <w:jc w:val="both"/>
        <w:rPr>
          <w:sz w:val="22"/>
        </w:rPr>
      </w:pPr>
    </w:p>
    <w:p w:rsidR="002801D2" w:rsidRDefault="001A416A" w:rsidP="009912B0">
      <w:pPr>
        <w:pStyle w:val="Tekstpodstawowy"/>
        <w:tabs>
          <w:tab w:val="center" w:pos="5256"/>
          <w:tab w:val="right" w:pos="9792"/>
        </w:tabs>
        <w:jc w:val="both"/>
        <w:rPr>
          <w:sz w:val="22"/>
        </w:rPr>
      </w:pPr>
      <w:r>
        <w:rPr>
          <w:sz w:val="22"/>
        </w:rPr>
        <w:t>Imię</w:t>
      </w:r>
      <w:r w:rsidR="002801D2">
        <w:rPr>
          <w:sz w:val="22"/>
        </w:rPr>
        <w:t xml:space="preserve"> i Nazwisko ........................................</w:t>
      </w:r>
      <w:r w:rsidR="00CB1C42">
        <w:rPr>
          <w:sz w:val="22"/>
        </w:rPr>
        <w:t>..........................</w:t>
      </w:r>
      <w:r w:rsidR="002801D2">
        <w:rPr>
          <w:sz w:val="22"/>
        </w:rPr>
        <w:t>.....................................................................,</w:t>
      </w:r>
    </w:p>
    <w:p w:rsidR="002801D2" w:rsidRDefault="002801D2" w:rsidP="009912B0">
      <w:pPr>
        <w:pStyle w:val="Tekstpodstawowy"/>
        <w:tabs>
          <w:tab w:val="center" w:pos="5256"/>
          <w:tab w:val="right" w:pos="9792"/>
        </w:tabs>
        <w:jc w:val="both"/>
        <w:rPr>
          <w:sz w:val="22"/>
        </w:rPr>
      </w:pPr>
    </w:p>
    <w:p w:rsidR="002801D2" w:rsidRDefault="002801D2" w:rsidP="009912B0">
      <w:pPr>
        <w:pStyle w:val="Tekstpodstawowy"/>
        <w:tabs>
          <w:tab w:val="center" w:pos="5256"/>
          <w:tab w:val="right" w:pos="9792"/>
        </w:tabs>
        <w:jc w:val="both"/>
        <w:rPr>
          <w:sz w:val="22"/>
        </w:rPr>
      </w:pPr>
      <w:r>
        <w:rPr>
          <w:sz w:val="22"/>
        </w:rPr>
        <w:t>Adres .................</w:t>
      </w:r>
      <w:r w:rsidR="00CB1C42">
        <w:rPr>
          <w:sz w:val="22"/>
        </w:rPr>
        <w:t>..........................</w:t>
      </w:r>
      <w:r>
        <w:rPr>
          <w:sz w:val="22"/>
        </w:rPr>
        <w:t xml:space="preserve">............................................................................................................,, </w:t>
      </w:r>
    </w:p>
    <w:p w:rsidR="002801D2" w:rsidRDefault="002801D2" w:rsidP="009912B0">
      <w:pPr>
        <w:pStyle w:val="Tekstpodstawowy"/>
        <w:tabs>
          <w:tab w:val="center" w:pos="5256"/>
          <w:tab w:val="right" w:pos="9792"/>
        </w:tabs>
        <w:jc w:val="both"/>
        <w:rPr>
          <w:sz w:val="22"/>
        </w:rPr>
      </w:pPr>
    </w:p>
    <w:p w:rsidR="002801D2" w:rsidRDefault="002801D2" w:rsidP="009912B0">
      <w:pPr>
        <w:pStyle w:val="Tekstpodstawowy"/>
        <w:tabs>
          <w:tab w:val="center" w:pos="5256"/>
          <w:tab w:val="right" w:pos="9792"/>
        </w:tabs>
        <w:jc w:val="both"/>
        <w:rPr>
          <w:sz w:val="22"/>
        </w:rPr>
      </w:pPr>
      <w:r>
        <w:rPr>
          <w:sz w:val="22"/>
        </w:rPr>
        <w:t>Tel. ....................................................</w:t>
      </w:r>
      <w:r w:rsidR="00CB1C42">
        <w:rPr>
          <w:sz w:val="22"/>
        </w:rPr>
        <w:t>.......</w:t>
      </w:r>
      <w:r>
        <w:rPr>
          <w:sz w:val="22"/>
        </w:rPr>
        <w:t>, posiadający prawo jazdy kat. ..............................................,</w:t>
      </w:r>
    </w:p>
    <w:p w:rsidR="002801D2" w:rsidRDefault="002801D2" w:rsidP="009912B0">
      <w:pPr>
        <w:pStyle w:val="Tekstpodstawowy"/>
        <w:tabs>
          <w:tab w:val="center" w:pos="5256"/>
          <w:tab w:val="right" w:pos="9792"/>
        </w:tabs>
        <w:jc w:val="both"/>
        <w:rPr>
          <w:sz w:val="22"/>
        </w:rPr>
      </w:pPr>
    </w:p>
    <w:p w:rsidR="002801D2" w:rsidRDefault="002801D2" w:rsidP="009912B0">
      <w:pPr>
        <w:pStyle w:val="Tekstpodstawowy"/>
        <w:tabs>
          <w:tab w:val="center" w:pos="5256"/>
          <w:tab w:val="right" w:pos="9792"/>
        </w:tabs>
        <w:jc w:val="both"/>
        <w:rPr>
          <w:b/>
          <w:sz w:val="22"/>
        </w:rPr>
      </w:pPr>
      <w:r w:rsidRPr="002801D2">
        <w:rPr>
          <w:b/>
          <w:sz w:val="22"/>
        </w:rPr>
        <w:t>V</w:t>
      </w:r>
      <w:r w:rsidR="00147997">
        <w:rPr>
          <w:b/>
          <w:sz w:val="22"/>
        </w:rPr>
        <w:t>II</w:t>
      </w:r>
      <w:r w:rsidRPr="002801D2">
        <w:rPr>
          <w:b/>
          <w:sz w:val="22"/>
        </w:rPr>
        <w:t xml:space="preserve">. Zobowiązuje się udostępnić do wglądu przedstawicielowi </w:t>
      </w:r>
      <w:r w:rsidR="004C7286">
        <w:rPr>
          <w:b/>
          <w:sz w:val="22"/>
        </w:rPr>
        <w:t xml:space="preserve">Urzędu Gminy Cisna </w:t>
      </w:r>
      <w:r w:rsidRPr="002801D2">
        <w:rPr>
          <w:b/>
          <w:sz w:val="22"/>
        </w:rPr>
        <w:t>dysponowanego przeze mnie samochodu i dokumentów pojazdu (dowodu rejestracyjnego) w</w:t>
      </w:r>
      <w:r w:rsidR="00CB1C42">
        <w:rPr>
          <w:b/>
          <w:sz w:val="22"/>
        </w:rPr>
        <w:t> </w:t>
      </w:r>
      <w:r w:rsidRPr="002801D2">
        <w:rPr>
          <w:b/>
          <w:sz w:val="22"/>
        </w:rPr>
        <w:t>celu potwierdzenia info</w:t>
      </w:r>
      <w:r w:rsidR="00147997">
        <w:rPr>
          <w:b/>
          <w:sz w:val="22"/>
        </w:rPr>
        <w:t xml:space="preserve">rmacji przedstawionych w pkt. I, II, III, IV* ( skreślić nieodpowiednie) </w:t>
      </w:r>
      <w:r w:rsidRPr="002801D2">
        <w:rPr>
          <w:b/>
          <w:sz w:val="22"/>
        </w:rPr>
        <w:t xml:space="preserve"> oraz sprawdzenia stanu technicznego pojazdu i </w:t>
      </w:r>
      <w:r w:rsidR="007B08DD" w:rsidRPr="002801D2">
        <w:rPr>
          <w:b/>
          <w:sz w:val="22"/>
        </w:rPr>
        <w:t>osprzętu</w:t>
      </w:r>
      <w:r w:rsidRPr="002801D2">
        <w:rPr>
          <w:b/>
          <w:sz w:val="22"/>
        </w:rPr>
        <w:t xml:space="preserve">. </w:t>
      </w:r>
    </w:p>
    <w:p w:rsidR="002801D2" w:rsidRDefault="002801D2" w:rsidP="002801D2">
      <w:pPr>
        <w:autoSpaceDE w:val="0"/>
        <w:autoSpaceDN w:val="0"/>
        <w:adjustRightInd w:val="0"/>
        <w:jc w:val="both"/>
        <w:rPr>
          <w:sz w:val="22"/>
          <w:szCs w:val="22"/>
        </w:rPr>
      </w:pPr>
      <w:r>
        <w:rPr>
          <w:b/>
          <w:sz w:val="22"/>
        </w:rPr>
        <w:t>VI</w:t>
      </w:r>
      <w:r w:rsidR="00147997">
        <w:rPr>
          <w:b/>
          <w:sz w:val="22"/>
        </w:rPr>
        <w:t>II</w:t>
      </w:r>
      <w:r>
        <w:rPr>
          <w:b/>
          <w:sz w:val="22"/>
        </w:rPr>
        <w:t xml:space="preserve">. Zobowiązuje się udostępnić do wglądu przedstawicielowi </w:t>
      </w:r>
      <w:r w:rsidR="004C7286">
        <w:rPr>
          <w:b/>
          <w:sz w:val="22"/>
        </w:rPr>
        <w:t xml:space="preserve">Urzędu Gminy Cisna </w:t>
      </w:r>
      <w:r w:rsidRPr="00473545">
        <w:rPr>
          <w:b/>
          <w:sz w:val="22"/>
          <w:szCs w:val="22"/>
        </w:rPr>
        <w:t xml:space="preserve">dokumentów  potwierdzających </w:t>
      </w:r>
      <w:r>
        <w:rPr>
          <w:b/>
          <w:sz w:val="22"/>
          <w:szCs w:val="22"/>
        </w:rPr>
        <w:t xml:space="preserve">zakupioną </w:t>
      </w:r>
      <w:r w:rsidRPr="00473545">
        <w:rPr>
          <w:b/>
          <w:sz w:val="22"/>
          <w:szCs w:val="22"/>
        </w:rPr>
        <w:t xml:space="preserve">ilość i jakość  materiałów używanych  przy zimowym utrzymaniu </w:t>
      </w:r>
      <w:r>
        <w:rPr>
          <w:b/>
          <w:sz w:val="22"/>
          <w:szCs w:val="22"/>
        </w:rPr>
        <w:t xml:space="preserve"> </w:t>
      </w:r>
      <w:r w:rsidRPr="00473545">
        <w:rPr>
          <w:b/>
          <w:sz w:val="22"/>
          <w:szCs w:val="22"/>
        </w:rPr>
        <w:t>dróg</w:t>
      </w:r>
      <w:r w:rsidRPr="00473545">
        <w:rPr>
          <w:sz w:val="22"/>
          <w:szCs w:val="22"/>
        </w:rPr>
        <w:t xml:space="preserve"> .</w:t>
      </w:r>
    </w:p>
    <w:p w:rsidR="002801D2" w:rsidRDefault="002801D2" w:rsidP="002801D2">
      <w:pPr>
        <w:autoSpaceDE w:val="0"/>
        <w:autoSpaceDN w:val="0"/>
        <w:adjustRightInd w:val="0"/>
        <w:jc w:val="both"/>
        <w:rPr>
          <w:sz w:val="22"/>
          <w:szCs w:val="22"/>
        </w:rPr>
      </w:pPr>
    </w:p>
    <w:p w:rsidR="00DF7B26" w:rsidRPr="00DF7B26" w:rsidRDefault="00147997" w:rsidP="00DF7B26">
      <w:pPr>
        <w:pStyle w:val="Tekstpodstawowy"/>
        <w:tabs>
          <w:tab w:val="center" w:pos="5256"/>
          <w:tab w:val="right" w:pos="9792"/>
        </w:tabs>
        <w:jc w:val="both"/>
        <w:rPr>
          <w:sz w:val="22"/>
          <w:u w:val="single"/>
        </w:rPr>
      </w:pPr>
      <w:r>
        <w:rPr>
          <w:b/>
          <w:sz w:val="22"/>
          <w:szCs w:val="22"/>
        </w:rPr>
        <w:t>IX</w:t>
      </w:r>
      <w:r w:rsidR="002801D2" w:rsidRPr="00DF7B26">
        <w:rPr>
          <w:b/>
          <w:sz w:val="22"/>
          <w:szCs w:val="22"/>
        </w:rPr>
        <w:t>.</w:t>
      </w:r>
      <w:r w:rsidR="002801D2">
        <w:rPr>
          <w:sz w:val="22"/>
          <w:szCs w:val="22"/>
        </w:rPr>
        <w:t xml:space="preserve"> </w:t>
      </w:r>
      <w:r w:rsidR="00DF7B26" w:rsidRPr="00DF7B26">
        <w:rPr>
          <w:b/>
          <w:sz w:val="22"/>
        </w:rPr>
        <w:t xml:space="preserve">Przyjmujemy warunki płatności - termin zapłaty </w:t>
      </w:r>
      <w:r w:rsidR="00CB1C42">
        <w:rPr>
          <w:b/>
          <w:sz w:val="22"/>
        </w:rPr>
        <w:t>faktur będzie wynosić do ...</w:t>
      </w:r>
      <w:r w:rsidR="00DF7B26">
        <w:rPr>
          <w:b/>
          <w:sz w:val="22"/>
        </w:rPr>
        <w:t>..............</w:t>
      </w:r>
      <w:r w:rsidR="00DF7B26" w:rsidRPr="00DF7B26">
        <w:rPr>
          <w:b/>
          <w:sz w:val="22"/>
        </w:rPr>
        <w:t>.... dni,</w:t>
      </w:r>
      <w:r w:rsidR="00DF7B26">
        <w:rPr>
          <w:b/>
          <w:sz w:val="22"/>
        </w:rPr>
        <w:t xml:space="preserve">               </w:t>
      </w:r>
      <w:r w:rsidR="00DF7B26" w:rsidRPr="00DF7B26">
        <w:rPr>
          <w:b/>
          <w:sz w:val="22"/>
        </w:rPr>
        <w:t xml:space="preserve"> </w:t>
      </w:r>
      <w:r w:rsidR="00DF7B26" w:rsidRPr="00DF7B26">
        <w:rPr>
          <w:sz w:val="22"/>
          <w:u w:val="single"/>
        </w:rPr>
        <w:t xml:space="preserve">(termin płatności </w:t>
      </w:r>
      <w:r w:rsidR="00CB1C42">
        <w:rPr>
          <w:sz w:val="22"/>
          <w:u w:val="single"/>
        </w:rPr>
        <w:t xml:space="preserve">7, </w:t>
      </w:r>
      <w:r w:rsidR="001A416A" w:rsidRPr="00613A4F">
        <w:rPr>
          <w:sz w:val="22"/>
          <w:u w:val="single"/>
        </w:rPr>
        <w:t>14</w:t>
      </w:r>
      <w:r w:rsidR="003A179A" w:rsidRPr="00613A4F">
        <w:rPr>
          <w:sz w:val="22"/>
          <w:u w:val="single"/>
        </w:rPr>
        <w:t>,</w:t>
      </w:r>
      <w:r w:rsidR="001A416A" w:rsidRPr="00613A4F">
        <w:rPr>
          <w:sz w:val="22"/>
          <w:u w:val="single"/>
        </w:rPr>
        <w:t xml:space="preserve"> </w:t>
      </w:r>
      <w:r w:rsidR="003A179A" w:rsidRPr="00613A4F">
        <w:rPr>
          <w:sz w:val="22"/>
          <w:u w:val="single"/>
        </w:rPr>
        <w:t xml:space="preserve">21 </w:t>
      </w:r>
      <w:r w:rsidR="001A416A" w:rsidRPr="00613A4F">
        <w:rPr>
          <w:sz w:val="22"/>
          <w:u w:val="single"/>
        </w:rPr>
        <w:t>lub</w:t>
      </w:r>
      <w:r w:rsidR="00DF7B26" w:rsidRPr="00613A4F">
        <w:rPr>
          <w:sz w:val="22"/>
          <w:u w:val="single"/>
        </w:rPr>
        <w:t xml:space="preserve"> 30  dni</w:t>
      </w:r>
      <w:r w:rsidR="00DF7B26" w:rsidRPr="00DF7B26">
        <w:rPr>
          <w:sz w:val="22"/>
          <w:u w:val="single"/>
        </w:rPr>
        <w:t xml:space="preserve"> - stanowi kryterium wyboru ) </w:t>
      </w:r>
    </w:p>
    <w:p w:rsidR="002801D2" w:rsidRDefault="002801D2" w:rsidP="002801D2">
      <w:pPr>
        <w:autoSpaceDE w:val="0"/>
        <w:autoSpaceDN w:val="0"/>
        <w:adjustRightInd w:val="0"/>
        <w:jc w:val="both"/>
        <w:rPr>
          <w:b/>
          <w:sz w:val="22"/>
          <w:szCs w:val="22"/>
        </w:rPr>
      </w:pPr>
    </w:p>
    <w:p w:rsidR="00DF7B26" w:rsidRDefault="00DF7B26" w:rsidP="002801D2">
      <w:pPr>
        <w:autoSpaceDE w:val="0"/>
        <w:autoSpaceDN w:val="0"/>
        <w:adjustRightInd w:val="0"/>
        <w:jc w:val="both"/>
        <w:rPr>
          <w:b/>
          <w:sz w:val="22"/>
          <w:szCs w:val="22"/>
        </w:rPr>
      </w:pPr>
      <w:r>
        <w:rPr>
          <w:b/>
          <w:sz w:val="22"/>
          <w:szCs w:val="22"/>
        </w:rPr>
        <w:t xml:space="preserve">VIII. Zobowiązuje się do przyjęcia następujących warunków </w:t>
      </w:r>
      <w:r w:rsidR="004B538C">
        <w:rPr>
          <w:b/>
          <w:sz w:val="22"/>
          <w:szCs w:val="22"/>
        </w:rPr>
        <w:t>związanych</w:t>
      </w:r>
      <w:r>
        <w:rPr>
          <w:b/>
          <w:sz w:val="22"/>
          <w:szCs w:val="22"/>
        </w:rPr>
        <w:t xml:space="preserve"> z pracą przy zimowym utrzymaniu dróg:</w:t>
      </w:r>
    </w:p>
    <w:p w:rsidR="00DF7B26" w:rsidRDefault="00DF7B26" w:rsidP="002801D2">
      <w:pPr>
        <w:autoSpaceDE w:val="0"/>
        <w:autoSpaceDN w:val="0"/>
        <w:adjustRightInd w:val="0"/>
        <w:jc w:val="both"/>
        <w:rPr>
          <w:sz w:val="22"/>
          <w:szCs w:val="22"/>
        </w:rPr>
      </w:pPr>
      <w:r>
        <w:rPr>
          <w:sz w:val="22"/>
          <w:szCs w:val="22"/>
        </w:rPr>
        <w:t xml:space="preserve">1. Gotowości podstawienia nośnika wraz z </w:t>
      </w:r>
      <w:r w:rsidR="007B08DD">
        <w:rPr>
          <w:sz w:val="22"/>
          <w:szCs w:val="22"/>
        </w:rPr>
        <w:t>osprzętem</w:t>
      </w:r>
      <w:r>
        <w:rPr>
          <w:sz w:val="22"/>
          <w:szCs w:val="22"/>
        </w:rPr>
        <w:t xml:space="preserve"> i przygotowania 8% mieszanki piaskowo-solnej</w:t>
      </w:r>
    </w:p>
    <w:p w:rsidR="00DF7B26" w:rsidRDefault="00DF7B26" w:rsidP="002801D2">
      <w:pPr>
        <w:autoSpaceDE w:val="0"/>
        <w:autoSpaceDN w:val="0"/>
        <w:adjustRightInd w:val="0"/>
        <w:jc w:val="both"/>
        <w:rPr>
          <w:sz w:val="22"/>
          <w:szCs w:val="22"/>
        </w:rPr>
      </w:pPr>
      <w:r>
        <w:rPr>
          <w:sz w:val="22"/>
          <w:szCs w:val="22"/>
        </w:rPr>
        <w:t>2. Prowadzenia prac (odś</w:t>
      </w:r>
      <w:r w:rsidR="00924926">
        <w:rPr>
          <w:sz w:val="22"/>
          <w:szCs w:val="22"/>
        </w:rPr>
        <w:t xml:space="preserve">nieżanie, zwalczanie śliskości) </w:t>
      </w:r>
      <w:r>
        <w:rPr>
          <w:sz w:val="22"/>
          <w:szCs w:val="22"/>
        </w:rPr>
        <w:t>w niekorzystnych warunkach atmosferycznych (niskie temperatury, zawieje i zamiecie śnieżne, gołoledź, lodowica itp.) w systemie wielozmianowym we wszystkie dni tygodnia.</w:t>
      </w:r>
    </w:p>
    <w:p w:rsidR="00DF7B26" w:rsidRDefault="00DF7B26" w:rsidP="002801D2">
      <w:pPr>
        <w:autoSpaceDE w:val="0"/>
        <w:autoSpaceDN w:val="0"/>
        <w:adjustRightInd w:val="0"/>
        <w:jc w:val="both"/>
        <w:rPr>
          <w:sz w:val="22"/>
          <w:szCs w:val="22"/>
        </w:rPr>
      </w:pPr>
      <w:r>
        <w:rPr>
          <w:sz w:val="22"/>
          <w:szCs w:val="22"/>
        </w:rPr>
        <w:t>3. Rozpoczęcie pra</w:t>
      </w:r>
      <w:r w:rsidR="007B08DD">
        <w:rPr>
          <w:sz w:val="22"/>
          <w:szCs w:val="22"/>
        </w:rPr>
        <w:t xml:space="preserve">c w ciągu </w:t>
      </w:r>
      <w:r w:rsidR="00E34BD7">
        <w:rPr>
          <w:sz w:val="22"/>
          <w:szCs w:val="22"/>
        </w:rPr>
        <w:t>jednej godziny</w:t>
      </w:r>
      <w:r w:rsidR="007B08DD">
        <w:rPr>
          <w:sz w:val="22"/>
          <w:szCs w:val="22"/>
        </w:rPr>
        <w:t xml:space="preserve"> od momen</w:t>
      </w:r>
      <w:r>
        <w:rPr>
          <w:sz w:val="22"/>
          <w:szCs w:val="22"/>
        </w:rPr>
        <w:t xml:space="preserve">tu powiadomienia - wezwania. </w:t>
      </w:r>
    </w:p>
    <w:p w:rsidR="00DF7B26" w:rsidRDefault="00DF7B26" w:rsidP="002801D2">
      <w:pPr>
        <w:autoSpaceDE w:val="0"/>
        <w:autoSpaceDN w:val="0"/>
        <w:adjustRightInd w:val="0"/>
        <w:jc w:val="both"/>
        <w:rPr>
          <w:sz w:val="22"/>
          <w:szCs w:val="22"/>
        </w:rPr>
      </w:pPr>
      <w:r>
        <w:rPr>
          <w:sz w:val="22"/>
          <w:szCs w:val="22"/>
        </w:rPr>
        <w:t xml:space="preserve">4. Dokonania natychmiastowej zmiany nośnika na inny sprzęt sprawny technicznie w przypadku awarii trwającej dłużej niż dwa dni. </w:t>
      </w:r>
    </w:p>
    <w:p w:rsidR="009912B0" w:rsidRPr="00DF7B26" w:rsidRDefault="00DF7B26" w:rsidP="00DF7B26">
      <w:pPr>
        <w:pStyle w:val="Tekstpodstawowy"/>
        <w:tabs>
          <w:tab w:val="center" w:pos="5256"/>
          <w:tab w:val="right" w:pos="9792"/>
        </w:tabs>
        <w:jc w:val="both"/>
        <w:rPr>
          <w:sz w:val="22"/>
          <w:u w:val="single"/>
        </w:rPr>
      </w:pPr>
      <w:r>
        <w:rPr>
          <w:sz w:val="22"/>
          <w:szCs w:val="22"/>
        </w:rPr>
        <w:t xml:space="preserve">5. </w:t>
      </w:r>
      <w:r w:rsidR="009912B0">
        <w:rPr>
          <w:b/>
          <w:sz w:val="22"/>
        </w:rPr>
        <w:t>Jednocześnie oświadczam, że:</w:t>
      </w:r>
    </w:p>
    <w:p w:rsidR="009912B0" w:rsidRDefault="00DF7B26" w:rsidP="00283A95">
      <w:pPr>
        <w:widowControl w:val="0"/>
        <w:tabs>
          <w:tab w:val="center" w:pos="8469"/>
          <w:tab w:val="right" w:pos="13005"/>
        </w:tabs>
        <w:overflowPunct w:val="0"/>
        <w:autoSpaceDE w:val="0"/>
        <w:jc w:val="both"/>
        <w:textAlignment w:val="baseline"/>
        <w:rPr>
          <w:b/>
          <w:sz w:val="22"/>
        </w:rPr>
      </w:pPr>
      <w:r>
        <w:rPr>
          <w:b/>
          <w:sz w:val="22"/>
        </w:rPr>
        <w:t xml:space="preserve">a) </w:t>
      </w:r>
      <w:r w:rsidR="009912B0">
        <w:rPr>
          <w:b/>
          <w:sz w:val="22"/>
        </w:rPr>
        <w:t xml:space="preserve">Zapoznałem  się z </w:t>
      </w:r>
      <w:r w:rsidR="009912B0">
        <w:rPr>
          <w:b/>
          <w:color w:val="000000"/>
          <w:sz w:val="22"/>
        </w:rPr>
        <w:t>SIWZ</w:t>
      </w:r>
      <w:r w:rsidR="009912B0">
        <w:rPr>
          <w:b/>
          <w:sz w:val="22"/>
        </w:rPr>
        <w:t xml:space="preserve"> </w:t>
      </w:r>
      <w:r>
        <w:rPr>
          <w:b/>
          <w:sz w:val="22"/>
        </w:rPr>
        <w:t xml:space="preserve">i standardami </w:t>
      </w:r>
      <w:r w:rsidR="009912B0">
        <w:rPr>
          <w:b/>
          <w:sz w:val="22"/>
        </w:rPr>
        <w:t xml:space="preserve">i nie wnoszę  do niej zastrzeżeń. Dokonałem wizji lokalnej na terenie usług objętych zamówieniem oraz zdobyłem konieczne informacje potrzebne do prawidłowego przygotowania oferty. </w:t>
      </w:r>
    </w:p>
    <w:p w:rsidR="009912B0" w:rsidRDefault="00DF7B26" w:rsidP="00283A95">
      <w:pPr>
        <w:widowControl w:val="0"/>
        <w:tabs>
          <w:tab w:val="num" w:pos="426"/>
          <w:tab w:val="center" w:pos="8469"/>
          <w:tab w:val="right" w:pos="13005"/>
        </w:tabs>
        <w:overflowPunct w:val="0"/>
        <w:autoSpaceDE w:val="0"/>
        <w:jc w:val="both"/>
        <w:textAlignment w:val="baseline"/>
        <w:rPr>
          <w:sz w:val="22"/>
        </w:rPr>
      </w:pPr>
      <w:r>
        <w:rPr>
          <w:b/>
          <w:sz w:val="22"/>
        </w:rPr>
        <w:t xml:space="preserve">b) </w:t>
      </w:r>
      <w:r w:rsidR="009912B0">
        <w:rPr>
          <w:sz w:val="22"/>
        </w:rPr>
        <w:t>Uważamy się za związanych niniejszą ofertą na okres 30 dni.</w:t>
      </w:r>
    </w:p>
    <w:p w:rsidR="00DF7B26" w:rsidRDefault="00DF7B26" w:rsidP="00DF7B26">
      <w:pPr>
        <w:widowControl w:val="0"/>
        <w:tabs>
          <w:tab w:val="num" w:pos="426"/>
          <w:tab w:val="center" w:pos="8469"/>
          <w:tab w:val="right" w:pos="13005"/>
        </w:tabs>
        <w:overflowPunct w:val="0"/>
        <w:autoSpaceDE w:val="0"/>
        <w:ind w:left="426"/>
        <w:jc w:val="both"/>
        <w:textAlignment w:val="baseline"/>
        <w:rPr>
          <w:sz w:val="22"/>
        </w:rPr>
      </w:pPr>
    </w:p>
    <w:p w:rsidR="009912B0" w:rsidRDefault="00DF7B26" w:rsidP="00DF7B26">
      <w:pPr>
        <w:pStyle w:val="Bezodstpw"/>
      </w:pPr>
      <w:r>
        <w:t xml:space="preserve">6. </w:t>
      </w:r>
      <w:r w:rsidR="009912B0">
        <w:t>Oferta została złożona na . ____  stronach podpisanych i kolejno ponumerowanych od nr 1 do nr _____.</w:t>
      </w:r>
    </w:p>
    <w:p w:rsidR="004B538C" w:rsidRDefault="004B538C" w:rsidP="00CB1C42">
      <w:pPr>
        <w:rPr>
          <w:sz w:val="22"/>
        </w:rPr>
      </w:pPr>
    </w:p>
    <w:p w:rsidR="004B538C" w:rsidRDefault="004B538C" w:rsidP="009912B0">
      <w:pPr>
        <w:jc w:val="right"/>
        <w:rPr>
          <w:sz w:val="22"/>
        </w:rPr>
      </w:pPr>
    </w:p>
    <w:p w:rsidR="004B538C" w:rsidRDefault="004B538C" w:rsidP="009912B0">
      <w:pPr>
        <w:jc w:val="right"/>
        <w:rPr>
          <w:sz w:val="18"/>
        </w:rPr>
      </w:pPr>
    </w:p>
    <w:p w:rsidR="009912B0" w:rsidRDefault="009912B0" w:rsidP="009912B0">
      <w:pPr>
        <w:jc w:val="right"/>
        <w:rPr>
          <w:sz w:val="18"/>
        </w:rPr>
      </w:pPr>
    </w:p>
    <w:p w:rsidR="009912B0" w:rsidRDefault="009912B0" w:rsidP="009912B0">
      <w:pPr>
        <w:tabs>
          <w:tab w:val="center" w:pos="5256"/>
          <w:tab w:val="right" w:pos="9792"/>
        </w:tabs>
        <w:rPr>
          <w:i/>
          <w:sz w:val="18"/>
        </w:rPr>
      </w:pPr>
      <w:r>
        <w:rPr>
          <w:i/>
          <w:sz w:val="18"/>
        </w:rPr>
        <w:t>____________________________</w:t>
      </w:r>
      <w:r>
        <w:rPr>
          <w:i/>
          <w:sz w:val="18"/>
        </w:rPr>
        <w:tab/>
        <w:t xml:space="preserve">                                            ________ ________________________________________</w:t>
      </w:r>
    </w:p>
    <w:p w:rsidR="009912B0" w:rsidRDefault="009912B0" w:rsidP="004B538C">
      <w:pPr>
        <w:tabs>
          <w:tab w:val="center" w:pos="3780"/>
          <w:tab w:val="right" w:pos="9792"/>
        </w:tabs>
        <w:jc w:val="center"/>
        <w:rPr>
          <w:i/>
          <w:sz w:val="18"/>
        </w:rPr>
      </w:pPr>
      <w:r>
        <w:rPr>
          <w:i/>
          <w:sz w:val="18"/>
        </w:rPr>
        <w:t>(Miejsce i data)                                                                       (pieczęcie i podpisy Wykonawcy Osób Uprawnionych)</w:t>
      </w:r>
    </w:p>
    <w:p w:rsidR="009912B0" w:rsidRDefault="009912B0" w:rsidP="009912B0">
      <w:pPr>
        <w:jc w:val="both"/>
        <w:rPr>
          <w:sz w:val="18"/>
        </w:rPr>
      </w:pPr>
    </w:p>
    <w:p w:rsidR="009912B0" w:rsidRDefault="009912B0" w:rsidP="009912B0">
      <w:pPr>
        <w:jc w:val="right"/>
      </w:pPr>
    </w:p>
    <w:p w:rsidR="009912B0" w:rsidRDefault="009912B0" w:rsidP="009912B0">
      <w:pPr>
        <w:jc w:val="right"/>
      </w:pPr>
    </w:p>
    <w:p w:rsidR="009912B0" w:rsidRDefault="009912B0" w:rsidP="009912B0">
      <w:pPr>
        <w:jc w:val="right"/>
      </w:pPr>
    </w:p>
    <w:p w:rsidR="009912B0" w:rsidRDefault="009912B0" w:rsidP="009912B0">
      <w:pPr>
        <w:jc w:val="both"/>
      </w:pPr>
      <w:r>
        <w:t>* niepotrzebne skreślić</w:t>
      </w:r>
    </w:p>
    <w:p w:rsidR="001C3700" w:rsidRDefault="001C3700" w:rsidP="001C3700">
      <w:pPr>
        <w:spacing w:line="240" w:lineRule="atLeast"/>
        <w:rPr>
          <w:b/>
          <w:sz w:val="22"/>
          <w:szCs w:val="22"/>
        </w:rPr>
      </w:pPr>
    </w:p>
    <w:p w:rsidR="00283A95" w:rsidRDefault="00283A95" w:rsidP="009912B0">
      <w:pPr>
        <w:jc w:val="center"/>
        <w:rPr>
          <w:b/>
          <w:sz w:val="28"/>
          <w:szCs w:val="28"/>
        </w:rPr>
      </w:pPr>
    </w:p>
    <w:p w:rsidR="00283A95" w:rsidRDefault="00283A95" w:rsidP="009912B0">
      <w:pPr>
        <w:jc w:val="center"/>
        <w:rPr>
          <w:b/>
          <w:sz w:val="28"/>
          <w:szCs w:val="28"/>
        </w:rPr>
      </w:pPr>
    </w:p>
    <w:p w:rsidR="009912B0" w:rsidRPr="00613A4F" w:rsidRDefault="009912B0" w:rsidP="009912B0">
      <w:pPr>
        <w:jc w:val="center"/>
        <w:rPr>
          <w:b/>
          <w:sz w:val="28"/>
          <w:szCs w:val="28"/>
        </w:rPr>
      </w:pPr>
      <w:r w:rsidRPr="00613A4F">
        <w:rPr>
          <w:b/>
          <w:sz w:val="28"/>
          <w:szCs w:val="28"/>
        </w:rPr>
        <w:lastRenderedPageBreak/>
        <w:t xml:space="preserve">Formularz cenowy </w:t>
      </w:r>
    </w:p>
    <w:p w:rsidR="009912B0" w:rsidRPr="00251D26" w:rsidRDefault="009912B0" w:rsidP="009912B0">
      <w:pPr>
        <w:jc w:val="center"/>
        <w:rPr>
          <w:b/>
          <w:sz w:val="28"/>
          <w:szCs w:val="28"/>
        </w:rPr>
      </w:pPr>
      <w:r w:rsidRPr="00251D26">
        <w:rPr>
          <w:b/>
          <w:sz w:val="28"/>
          <w:szCs w:val="28"/>
        </w:rPr>
        <w:t xml:space="preserve">Na </w:t>
      </w:r>
    </w:p>
    <w:p w:rsidR="002437DD" w:rsidRDefault="00905E58" w:rsidP="002437DD">
      <w:pPr>
        <w:tabs>
          <w:tab w:val="left" w:pos="0"/>
        </w:tabs>
        <w:jc w:val="center"/>
        <w:rPr>
          <w:b/>
          <w:sz w:val="24"/>
          <w:szCs w:val="24"/>
        </w:rPr>
      </w:pPr>
      <w:r>
        <w:rPr>
          <w:b/>
          <w:sz w:val="24"/>
          <w:szCs w:val="24"/>
        </w:rPr>
        <w:t>"</w:t>
      </w:r>
      <w:r w:rsidR="002437DD" w:rsidRPr="00635C66">
        <w:rPr>
          <w:b/>
          <w:sz w:val="24"/>
          <w:szCs w:val="24"/>
        </w:rPr>
        <w:t>Świadczenie usł</w:t>
      </w:r>
      <w:r w:rsidR="002437DD">
        <w:rPr>
          <w:b/>
          <w:sz w:val="24"/>
          <w:szCs w:val="24"/>
        </w:rPr>
        <w:t xml:space="preserve">ug przy zimowym utrzymaniu dróg </w:t>
      </w:r>
    </w:p>
    <w:p w:rsidR="002437DD" w:rsidRPr="00635C66" w:rsidRDefault="002437DD" w:rsidP="002437DD">
      <w:pPr>
        <w:tabs>
          <w:tab w:val="left" w:pos="0"/>
        </w:tabs>
        <w:jc w:val="center"/>
        <w:rPr>
          <w:b/>
          <w:sz w:val="24"/>
          <w:szCs w:val="24"/>
        </w:rPr>
      </w:pPr>
      <w:r w:rsidRPr="00635C66">
        <w:rPr>
          <w:b/>
          <w:sz w:val="24"/>
          <w:szCs w:val="24"/>
        </w:rPr>
        <w:t xml:space="preserve">administrowanych przez </w:t>
      </w:r>
      <w:r>
        <w:rPr>
          <w:b/>
          <w:sz w:val="24"/>
          <w:szCs w:val="24"/>
        </w:rPr>
        <w:t>Wójta Gminy Cisna</w:t>
      </w:r>
      <w:r w:rsidRPr="00635C66">
        <w:rPr>
          <w:b/>
          <w:sz w:val="24"/>
          <w:szCs w:val="24"/>
        </w:rPr>
        <w:t xml:space="preserve"> </w:t>
      </w:r>
    </w:p>
    <w:p w:rsidR="009912B0" w:rsidRDefault="002437DD" w:rsidP="002437DD">
      <w:pPr>
        <w:tabs>
          <w:tab w:val="left" w:pos="0"/>
        </w:tabs>
        <w:jc w:val="center"/>
        <w:rPr>
          <w:b/>
          <w:sz w:val="24"/>
          <w:szCs w:val="24"/>
        </w:rPr>
      </w:pPr>
      <w:r>
        <w:rPr>
          <w:b/>
          <w:sz w:val="24"/>
          <w:szCs w:val="24"/>
        </w:rPr>
        <w:t>w sezonach 2017/2018, 2018-2019, 2019-2020</w:t>
      </w:r>
      <w:r w:rsidR="00905E58">
        <w:rPr>
          <w:b/>
          <w:sz w:val="24"/>
          <w:szCs w:val="24"/>
        </w:rPr>
        <w:t>"</w:t>
      </w:r>
    </w:p>
    <w:p w:rsidR="002437DD" w:rsidRDefault="002437DD" w:rsidP="002437DD">
      <w:pPr>
        <w:tabs>
          <w:tab w:val="left" w:pos="0"/>
        </w:tabs>
        <w:jc w:val="center"/>
        <w:rPr>
          <w:b/>
          <w:sz w:val="24"/>
          <w:szCs w:val="24"/>
        </w:rPr>
      </w:pPr>
    </w:p>
    <w:p w:rsidR="00905E58" w:rsidRDefault="00905E58" w:rsidP="00905E5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116"/>
        <w:gridCol w:w="2078"/>
        <w:gridCol w:w="1512"/>
        <w:gridCol w:w="1541"/>
        <w:gridCol w:w="1581"/>
      </w:tblGrid>
      <w:tr w:rsidR="009912B0" w:rsidTr="00411E81">
        <w:tc>
          <w:tcPr>
            <w:tcW w:w="0" w:type="auto"/>
            <w:gridSpan w:val="6"/>
            <w:tcBorders>
              <w:top w:val="single" w:sz="4" w:space="0" w:color="auto"/>
              <w:left w:val="single" w:sz="4" w:space="0" w:color="auto"/>
              <w:bottom w:val="single" w:sz="4" w:space="0" w:color="auto"/>
              <w:right w:val="single" w:sz="4" w:space="0" w:color="auto"/>
            </w:tcBorders>
          </w:tcPr>
          <w:p w:rsidR="009912B0" w:rsidRDefault="009912B0" w:rsidP="00411E81">
            <w:pPr>
              <w:jc w:val="center"/>
              <w:rPr>
                <w:b/>
              </w:rPr>
            </w:pPr>
            <w:r>
              <w:rPr>
                <w:b/>
              </w:rPr>
              <w:t xml:space="preserve">Praca przy odśnieżaniu </w:t>
            </w:r>
            <w:r w:rsidR="002437DD">
              <w:rPr>
                <w:b/>
              </w:rPr>
              <w:t>i zwalczaniu śliskości w sezonach 2017/2018, 2018/2019, 2019/2020</w:t>
            </w:r>
          </w:p>
          <w:p w:rsidR="009912B0" w:rsidRDefault="009912B0" w:rsidP="00411E81">
            <w:pPr>
              <w:jc w:val="center"/>
            </w:pPr>
          </w:p>
        </w:tc>
      </w:tr>
      <w:tr w:rsidR="00251D26" w:rsidTr="00251D26">
        <w:tc>
          <w:tcPr>
            <w:tcW w:w="1242" w:type="dxa"/>
            <w:tcBorders>
              <w:top w:val="single" w:sz="4" w:space="0" w:color="auto"/>
              <w:left w:val="single" w:sz="4" w:space="0" w:color="auto"/>
              <w:bottom w:val="thinThickSmallGap" w:sz="24" w:space="0" w:color="auto"/>
              <w:right w:val="single" w:sz="4" w:space="0" w:color="auto"/>
            </w:tcBorders>
          </w:tcPr>
          <w:p w:rsidR="00251D26" w:rsidRDefault="00251D26" w:rsidP="00411E81">
            <w:pPr>
              <w:jc w:val="center"/>
              <w:rPr>
                <w:b/>
              </w:rPr>
            </w:pPr>
            <w:r>
              <w:rPr>
                <w:b/>
              </w:rPr>
              <w:t>Nr zadania</w:t>
            </w:r>
          </w:p>
        </w:tc>
        <w:tc>
          <w:tcPr>
            <w:tcW w:w="1134" w:type="dxa"/>
            <w:tcBorders>
              <w:top w:val="single" w:sz="4" w:space="0" w:color="auto"/>
              <w:left w:val="single" w:sz="4" w:space="0" w:color="auto"/>
              <w:bottom w:val="thinThickSmallGap" w:sz="24" w:space="0" w:color="auto"/>
              <w:right w:val="single" w:sz="4" w:space="0" w:color="auto"/>
            </w:tcBorders>
          </w:tcPr>
          <w:p w:rsidR="00251D26" w:rsidRDefault="00251D26" w:rsidP="00411E81">
            <w:pPr>
              <w:jc w:val="center"/>
              <w:rPr>
                <w:b/>
              </w:rPr>
            </w:pPr>
            <w:r>
              <w:rPr>
                <w:b/>
              </w:rPr>
              <w:t>Liczba km w zadaniu</w:t>
            </w:r>
          </w:p>
        </w:tc>
        <w:tc>
          <w:tcPr>
            <w:tcW w:w="2127" w:type="dxa"/>
            <w:tcBorders>
              <w:top w:val="single" w:sz="4" w:space="0" w:color="auto"/>
              <w:left w:val="single" w:sz="4" w:space="0" w:color="auto"/>
              <w:bottom w:val="thinThickSmallGap" w:sz="24" w:space="0" w:color="auto"/>
              <w:right w:val="single" w:sz="4" w:space="0" w:color="auto"/>
            </w:tcBorders>
          </w:tcPr>
          <w:p w:rsidR="00251D26" w:rsidRDefault="00251D26" w:rsidP="00411E81">
            <w:pPr>
              <w:jc w:val="center"/>
              <w:rPr>
                <w:b/>
              </w:rPr>
            </w:pPr>
            <w:r>
              <w:rPr>
                <w:b/>
              </w:rPr>
              <w:t>Średnia liczba kursów w sezonie</w:t>
            </w:r>
          </w:p>
        </w:tc>
        <w:tc>
          <w:tcPr>
            <w:tcW w:w="1559" w:type="dxa"/>
            <w:tcBorders>
              <w:top w:val="single" w:sz="4" w:space="0" w:color="auto"/>
              <w:left w:val="single" w:sz="4" w:space="0" w:color="auto"/>
              <w:bottom w:val="thinThickSmallGap" w:sz="24" w:space="0" w:color="auto"/>
              <w:right w:val="single" w:sz="4" w:space="0" w:color="auto"/>
            </w:tcBorders>
          </w:tcPr>
          <w:p w:rsidR="00251D26" w:rsidRDefault="00251D26" w:rsidP="004B538C">
            <w:pPr>
              <w:jc w:val="center"/>
              <w:rPr>
                <w:b/>
              </w:rPr>
            </w:pPr>
            <w:r>
              <w:rPr>
                <w:b/>
              </w:rPr>
              <w:t xml:space="preserve">Wartość netto za </w:t>
            </w:r>
            <w:smartTag w:uri="urn:schemas-microsoft-com:office:smarttags" w:element="metricconverter">
              <w:smartTagPr>
                <w:attr w:name="ProductID" w:val="1 km"/>
              </w:smartTagPr>
              <w:r>
                <w:rPr>
                  <w:b/>
                </w:rPr>
                <w:t>1 km</w:t>
              </w:r>
            </w:smartTag>
          </w:p>
        </w:tc>
        <w:tc>
          <w:tcPr>
            <w:tcW w:w="1591" w:type="dxa"/>
            <w:tcBorders>
              <w:top w:val="single" w:sz="4" w:space="0" w:color="auto"/>
              <w:left w:val="single" w:sz="4" w:space="0" w:color="auto"/>
              <w:bottom w:val="thinThickSmallGap" w:sz="24" w:space="0" w:color="auto"/>
              <w:right w:val="single" w:sz="4" w:space="0" w:color="auto"/>
            </w:tcBorders>
          </w:tcPr>
          <w:p w:rsidR="00251D26" w:rsidRDefault="00251D26" w:rsidP="00411E81">
            <w:pPr>
              <w:jc w:val="center"/>
              <w:rPr>
                <w:b/>
              </w:rPr>
            </w:pPr>
            <w:r>
              <w:rPr>
                <w:b/>
              </w:rPr>
              <w:t>Wartość usługi netto</w:t>
            </w:r>
            <w:r w:rsidR="00283A95">
              <w:rPr>
                <w:b/>
              </w:rPr>
              <w:t xml:space="preserve"> km x wartość</w:t>
            </w:r>
          </w:p>
        </w:tc>
        <w:tc>
          <w:tcPr>
            <w:tcW w:w="1634" w:type="dxa"/>
            <w:tcBorders>
              <w:top w:val="single" w:sz="4" w:space="0" w:color="auto"/>
              <w:left w:val="single" w:sz="4" w:space="0" w:color="auto"/>
              <w:bottom w:val="thinThickSmallGap" w:sz="24" w:space="0" w:color="auto"/>
              <w:right w:val="single" w:sz="4" w:space="0" w:color="auto"/>
            </w:tcBorders>
          </w:tcPr>
          <w:p w:rsidR="00283A95" w:rsidRDefault="00251D26" w:rsidP="00283A95">
            <w:pPr>
              <w:jc w:val="center"/>
              <w:rPr>
                <w:b/>
              </w:rPr>
            </w:pPr>
            <w:r>
              <w:rPr>
                <w:b/>
              </w:rPr>
              <w:t>Wartość brutto całości</w:t>
            </w:r>
          </w:p>
        </w:tc>
      </w:tr>
      <w:tr w:rsidR="00251D26" w:rsidTr="00251D26">
        <w:tc>
          <w:tcPr>
            <w:tcW w:w="1242"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rPr>
                <w:b/>
              </w:rPr>
            </w:pPr>
            <w:r>
              <w:rPr>
                <w:b/>
              </w:rPr>
              <w:t xml:space="preserve">ZADANIE NR 1 </w:t>
            </w:r>
          </w:p>
        </w:tc>
        <w:tc>
          <w:tcPr>
            <w:tcW w:w="1134" w:type="dxa"/>
            <w:tcBorders>
              <w:top w:val="thinThickSmallGap" w:sz="24" w:space="0" w:color="auto"/>
              <w:left w:val="single" w:sz="4" w:space="0" w:color="auto"/>
              <w:bottom w:val="single" w:sz="4" w:space="0" w:color="auto"/>
              <w:right w:val="single" w:sz="4" w:space="0" w:color="auto"/>
            </w:tcBorders>
          </w:tcPr>
          <w:p w:rsidR="00251D26" w:rsidRDefault="00283A95" w:rsidP="00411E81">
            <w:pPr>
              <w:jc w:val="center"/>
              <w:rPr>
                <w:b/>
              </w:rPr>
            </w:pPr>
            <w:r>
              <w:rPr>
                <w:b/>
              </w:rPr>
              <w:t>19,92</w:t>
            </w:r>
          </w:p>
        </w:tc>
        <w:tc>
          <w:tcPr>
            <w:tcW w:w="2127"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rPr>
                <w:b/>
              </w:rPr>
            </w:pPr>
            <w:r>
              <w:rPr>
                <w:b/>
              </w:rPr>
              <w:t>20 - odśnieżanie</w:t>
            </w:r>
          </w:p>
        </w:tc>
        <w:tc>
          <w:tcPr>
            <w:tcW w:w="1559"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pPr>
          </w:p>
        </w:tc>
        <w:tc>
          <w:tcPr>
            <w:tcW w:w="1591"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pPr>
          </w:p>
        </w:tc>
        <w:tc>
          <w:tcPr>
            <w:tcW w:w="1634"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pPr>
          </w:p>
        </w:tc>
      </w:tr>
      <w:tr w:rsidR="00251D26" w:rsidTr="00251D26">
        <w:tc>
          <w:tcPr>
            <w:tcW w:w="1242"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rPr>
                <w:b/>
              </w:rPr>
            </w:pPr>
          </w:p>
        </w:tc>
        <w:tc>
          <w:tcPr>
            <w:tcW w:w="1134" w:type="dxa"/>
            <w:tcBorders>
              <w:top w:val="thinThickSmallGap" w:sz="24" w:space="0" w:color="auto"/>
              <w:left w:val="single" w:sz="4" w:space="0" w:color="auto"/>
              <w:bottom w:val="single" w:sz="4" w:space="0" w:color="auto"/>
              <w:right w:val="single" w:sz="4" w:space="0" w:color="auto"/>
            </w:tcBorders>
          </w:tcPr>
          <w:p w:rsidR="00251D26" w:rsidRDefault="00283A95" w:rsidP="00411E81">
            <w:pPr>
              <w:jc w:val="center"/>
              <w:rPr>
                <w:b/>
              </w:rPr>
            </w:pPr>
            <w:r>
              <w:rPr>
                <w:b/>
              </w:rPr>
              <w:t>19,92</w:t>
            </w:r>
          </w:p>
        </w:tc>
        <w:tc>
          <w:tcPr>
            <w:tcW w:w="2127"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rPr>
                <w:b/>
              </w:rPr>
            </w:pPr>
            <w:r>
              <w:rPr>
                <w:b/>
              </w:rPr>
              <w:t>15 –odśnieżanie                          z posypywaniem</w:t>
            </w:r>
          </w:p>
        </w:tc>
        <w:tc>
          <w:tcPr>
            <w:tcW w:w="1559"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pPr>
          </w:p>
        </w:tc>
        <w:tc>
          <w:tcPr>
            <w:tcW w:w="1591"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pPr>
          </w:p>
        </w:tc>
        <w:tc>
          <w:tcPr>
            <w:tcW w:w="1634"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pPr>
          </w:p>
        </w:tc>
      </w:tr>
      <w:tr w:rsidR="00251D26" w:rsidTr="00251D26">
        <w:tc>
          <w:tcPr>
            <w:tcW w:w="1242"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rPr>
                <w:b/>
              </w:rPr>
            </w:pPr>
          </w:p>
          <w:p w:rsidR="00251D26" w:rsidRDefault="00251D26" w:rsidP="00411E81">
            <w:pPr>
              <w:jc w:val="center"/>
              <w:rPr>
                <w:b/>
              </w:rPr>
            </w:pPr>
          </w:p>
        </w:tc>
        <w:tc>
          <w:tcPr>
            <w:tcW w:w="1134" w:type="dxa"/>
            <w:tcBorders>
              <w:top w:val="thinThickSmallGap" w:sz="24" w:space="0" w:color="auto"/>
              <w:left w:val="single" w:sz="4" w:space="0" w:color="auto"/>
              <w:bottom w:val="single" w:sz="4" w:space="0" w:color="auto"/>
              <w:right w:val="single" w:sz="4" w:space="0" w:color="auto"/>
            </w:tcBorders>
          </w:tcPr>
          <w:p w:rsidR="00251D26" w:rsidRDefault="00283A95" w:rsidP="00411E81">
            <w:pPr>
              <w:jc w:val="center"/>
              <w:rPr>
                <w:b/>
              </w:rPr>
            </w:pPr>
            <w:r>
              <w:rPr>
                <w:b/>
              </w:rPr>
              <w:t>19,92</w:t>
            </w:r>
          </w:p>
        </w:tc>
        <w:tc>
          <w:tcPr>
            <w:tcW w:w="2127"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rPr>
                <w:b/>
              </w:rPr>
            </w:pPr>
            <w:r>
              <w:rPr>
                <w:b/>
              </w:rPr>
              <w:t>5- posypanie bez odśnieżania</w:t>
            </w:r>
          </w:p>
        </w:tc>
        <w:tc>
          <w:tcPr>
            <w:tcW w:w="1559"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pPr>
          </w:p>
        </w:tc>
        <w:tc>
          <w:tcPr>
            <w:tcW w:w="1591"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pPr>
          </w:p>
        </w:tc>
        <w:tc>
          <w:tcPr>
            <w:tcW w:w="1634" w:type="dxa"/>
            <w:tcBorders>
              <w:top w:val="thinThickSmallGap" w:sz="24" w:space="0" w:color="auto"/>
              <w:left w:val="single" w:sz="4" w:space="0" w:color="auto"/>
              <w:bottom w:val="single" w:sz="4" w:space="0" w:color="auto"/>
              <w:right w:val="single" w:sz="4" w:space="0" w:color="auto"/>
            </w:tcBorders>
          </w:tcPr>
          <w:p w:rsidR="00251D26" w:rsidRDefault="00251D26" w:rsidP="00411E81">
            <w:pPr>
              <w:jc w:val="center"/>
            </w:pPr>
          </w:p>
        </w:tc>
      </w:tr>
      <w:tr w:rsidR="00924926" w:rsidTr="001617A8">
        <w:tc>
          <w:tcPr>
            <w:tcW w:w="6062" w:type="dxa"/>
            <w:gridSpan w:val="4"/>
            <w:tcBorders>
              <w:top w:val="thinThickSmallGap" w:sz="24" w:space="0" w:color="auto"/>
              <w:left w:val="single" w:sz="4" w:space="0" w:color="auto"/>
              <w:bottom w:val="single" w:sz="4" w:space="0" w:color="auto"/>
              <w:right w:val="single" w:sz="4" w:space="0" w:color="auto"/>
            </w:tcBorders>
          </w:tcPr>
          <w:p w:rsidR="00924926" w:rsidRDefault="00924926" w:rsidP="00924926">
            <w:pPr>
              <w:jc w:val="right"/>
              <w:rPr>
                <w:b/>
              </w:rPr>
            </w:pPr>
            <w:r>
              <w:rPr>
                <w:b/>
              </w:rPr>
              <w:t>RAZEM:</w:t>
            </w:r>
          </w:p>
          <w:p w:rsidR="00924926" w:rsidRDefault="00924926" w:rsidP="00924926">
            <w:pPr>
              <w:jc w:val="right"/>
            </w:pPr>
          </w:p>
        </w:tc>
        <w:tc>
          <w:tcPr>
            <w:tcW w:w="1591" w:type="dxa"/>
            <w:tcBorders>
              <w:top w:val="thinThickSmallGap" w:sz="24" w:space="0" w:color="auto"/>
              <w:left w:val="single" w:sz="4" w:space="0" w:color="auto"/>
              <w:bottom w:val="single" w:sz="4" w:space="0" w:color="auto"/>
              <w:right w:val="single" w:sz="4" w:space="0" w:color="auto"/>
            </w:tcBorders>
          </w:tcPr>
          <w:p w:rsidR="00924926" w:rsidRDefault="00924926" w:rsidP="00411E81">
            <w:pPr>
              <w:jc w:val="center"/>
            </w:pPr>
          </w:p>
        </w:tc>
        <w:tc>
          <w:tcPr>
            <w:tcW w:w="1634" w:type="dxa"/>
            <w:tcBorders>
              <w:top w:val="thinThickSmallGap" w:sz="24" w:space="0" w:color="auto"/>
              <w:left w:val="single" w:sz="4" w:space="0" w:color="auto"/>
              <w:bottom w:val="single" w:sz="4" w:space="0" w:color="auto"/>
              <w:right w:val="single" w:sz="4" w:space="0" w:color="auto"/>
            </w:tcBorders>
          </w:tcPr>
          <w:p w:rsidR="00924926" w:rsidRDefault="00924926" w:rsidP="00411E81">
            <w:pPr>
              <w:jc w:val="center"/>
            </w:pPr>
          </w:p>
        </w:tc>
      </w:tr>
      <w:tr w:rsidR="00251D26" w:rsidTr="00251D26">
        <w:tc>
          <w:tcPr>
            <w:tcW w:w="1242" w:type="dxa"/>
            <w:tcBorders>
              <w:top w:val="thinThickSmallGap" w:sz="24" w:space="0" w:color="auto"/>
              <w:left w:val="single" w:sz="4" w:space="0" w:color="auto"/>
              <w:bottom w:val="thinThickSmallGap" w:sz="24" w:space="0" w:color="auto"/>
              <w:right w:val="single" w:sz="4" w:space="0" w:color="auto"/>
            </w:tcBorders>
          </w:tcPr>
          <w:p w:rsidR="00251D26" w:rsidRDefault="00251D26" w:rsidP="00CB1C42">
            <w:pPr>
              <w:jc w:val="center"/>
              <w:rPr>
                <w:b/>
              </w:rPr>
            </w:pPr>
            <w:r>
              <w:rPr>
                <w:b/>
              </w:rPr>
              <w:t xml:space="preserve">ZADANIE NR 2 </w:t>
            </w:r>
          </w:p>
        </w:tc>
        <w:tc>
          <w:tcPr>
            <w:tcW w:w="1134" w:type="dxa"/>
            <w:tcBorders>
              <w:top w:val="thinThickSmallGap" w:sz="24" w:space="0" w:color="auto"/>
              <w:left w:val="single" w:sz="4" w:space="0" w:color="auto"/>
              <w:bottom w:val="thinThickSmallGap" w:sz="24" w:space="0" w:color="auto"/>
              <w:right w:val="single" w:sz="4" w:space="0" w:color="auto"/>
            </w:tcBorders>
          </w:tcPr>
          <w:p w:rsidR="00251D26" w:rsidRDefault="00283A95" w:rsidP="00CB1C42">
            <w:pPr>
              <w:jc w:val="center"/>
              <w:rPr>
                <w:b/>
              </w:rPr>
            </w:pPr>
            <w:r>
              <w:rPr>
                <w:b/>
              </w:rPr>
              <w:t>17,306</w:t>
            </w:r>
          </w:p>
        </w:tc>
        <w:tc>
          <w:tcPr>
            <w:tcW w:w="2127" w:type="dxa"/>
            <w:tcBorders>
              <w:top w:val="thinThickSmallGap" w:sz="24" w:space="0" w:color="auto"/>
              <w:left w:val="single" w:sz="4" w:space="0" w:color="auto"/>
              <w:bottom w:val="thinThickSmallGap" w:sz="24" w:space="0" w:color="auto"/>
              <w:right w:val="single" w:sz="4" w:space="0" w:color="auto"/>
            </w:tcBorders>
          </w:tcPr>
          <w:p w:rsidR="00251D26" w:rsidRDefault="00251D26" w:rsidP="00CB1C42">
            <w:pPr>
              <w:jc w:val="center"/>
              <w:rPr>
                <w:b/>
              </w:rPr>
            </w:pPr>
            <w:r>
              <w:rPr>
                <w:b/>
              </w:rPr>
              <w:t>20 - odśnieżanie</w:t>
            </w:r>
          </w:p>
        </w:tc>
        <w:tc>
          <w:tcPr>
            <w:tcW w:w="1559" w:type="dxa"/>
            <w:tcBorders>
              <w:top w:val="thinThickSmallGap" w:sz="24" w:space="0" w:color="auto"/>
              <w:left w:val="single" w:sz="4" w:space="0" w:color="auto"/>
              <w:bottom w:val="thinThickSmallGap" w:sz="24" w:space="0" w:color="auto"/>
              <w:right w:val="single" w:sz="4" w:space="0" w:color="auto"/>
            </w:tcBorders>
          </w:tcPr>
          <w:p w:rsidR="00251D26" w:rsidRDefault="00251D26" w:rsidP="00CB1C42">
            <w:pPr>
              <w:jc w:val="center"/>
            </w:pPr>
          </w:p>
        </w:tc>
        <w:tc>
          <w:tcPr>
            <w:tcW w:w="1591" w:type="dxa"/>
            <w:tcBorders>
              <w:top w:val="thinThickSmallGap" w:sz="24" w:space="0" w:color="auto"/>
              <w:left w:val="single" w:sz="4" w:space="0" w:color="auto"/>
              <w:bottom w:val="thinThickSmallGap" w:sz="24" w:space="0" w:color="auto"/>
              <w:right w:val="single" w:sz="4" w:space="0" w:color="auto"/>
            </w:tcBorders>
          </w:tcPr>
          <w:p w:rsidR="00251D26" w:rsidRDefault="00251D26" w:rsidP="00CB1C42">
            <w:pPr>
              <w:jc w:val="center"/>
            </w:pPr>
          </w:p>
        </w:tc>
        <w:tc>
          <w:tcPr>
            <w:tcW w:w="1634" w:type="dxa"/>
            <w:tcBorders>
              <w:top w:val="thinThickSmallGap" w:sz="24" w:space="0" w:color="auto"/>
              <w:left w:val="single" w:sz="4" w:space="0" w:color="auto"/>
              <w:bottom w:val="thinThickSmallGap" w:sz="24" w:space="0" w:color="auto"/>
              <w:right w:val="single" w:sz="4" w:space="0" w:color="auto"/>
            </w:tcBorders>
          </w:tcPr>
          <w:p w:rsidR="00251D26" w:rsidRDefault="00251D26" w:rsidP="00CB1C42">
            <w:pPr>
              <w:jc w:val="center"/>
            </w:pPr>
          </w:p>
        </w:tc>
      </w:tr>
      <w:tr w:rsidR="00251D26" w:rsidTr="00251D26">
        <w:tc>
          <w:tcPr>
            <w:tcW w:w="1242" w:type="dxa"/>
            <w:tcBorders>
              <w:top w:val="thinThickSmallGap" w:sz="24" w:space="0" w:color="auto"/>
              <w:left w:val="single" w:sz="4" w:space="0" w:color="auto"/>
              <w:bottom w:val="single" w:sz="4" w:space="0" w:color="auto"/>
              <w:right w:val="single" w:sz="4" w:space="0" w:color="auto"/>
            </w:tcBorders>
          </w:tcPr>
          <w:p w:rsidR="00251D26" w:rsidRDefault="00251D26" w:rsidP="00CB1C42">
            <w:pPr>
              <w:jc w:val="center"/>
              <w:rPr>
                <w:b/>
              </w:rPr>
            </w:pPr>
          </w:p>
        </w:tc>
        <w:tc>
          <w:tcPr>
            <w:tcW w:w="1134" w:type="dxa"/>
            <w:tcBorders>
              <w:top w:val="thinThickSmallGap" w:sz="24" w:space="0" w:color="auto"/>
              <w:left w:val="single" w:sz="4" w:space="0" w:color="auto"/>
              <w:bottom w:val="single" w:sz="4" w:space="0" w:color="auto"/>
              <w:right w:val="single" w:sz="4" w:space="0" w:color="auto"/>
            </w:tcBorders>
          </w:tcPr>
          <w:p w:rsidR="00251D26" w:rsidRDefault="00283A95" w:rsidP="00CB1C42">
            <w:pPr>
              <w:jc w:val="center"/>
              <w:rPr>
                <w:b/>
              </w:rPr>
            </w:pPr>
            <w:r>
              <w:rPr>
                <w:b/>
              </w:rPr>
              <w:t>17,306</w:t>
            </w:r>
          </w:p>
        </w:tc>
        <w:tc>
          <w:tcPr>
            <w:tcW w:w="2127" w:type="dxa"/>
            <w:tcBorders>
              <w:top w:val="thinThickSmallGap" w:sz="24" w:space="0" w:color="auto"/>
              <w:left w:val="single" w:sz="4" w:space="0" w:color="auto"/>
              <w:bottom w:val="single" w:sz="4" w:space="0" w:color="auto"/>
              <w:right w:val="single" w:sz="4" w:space="0" w:color="auto"/>
            </w:tcBorders>
          </w:tcPr>
          <w:p w:rsidR="00251D26" w:rsidRDefault="00251D26" w:rsidP="00CB1C42">
            <w:pPr>
              <w:jc w:val="center"/>
              <w:rPr>
                <w:b/>
              </w:rPr>
            </w:pPr>
            <w:r>
              <w:rPr>
                <w:b/>
              </w:rPr>
              <w:t>15 –odśnieżanie                          z posypywaniem</w:t>
            </w:r>
          </w:p>
        </w:tc>
        <w:tc>
          <w:tcPr>
            <w:tcW w:w="1559" w:type="dxa"/>
            <w:tcBorders>
              <w:top w:val="thinThickSmallGap" w:sz="24" w:space="0" w:color="auto"/>
              <w:left w:val="single" w:sz="4" w:space="0" w:color="auto"/>
              <w:bottom w:val="single" w:sz="4" w:space="0" w:color="auto"/>
              <w:right w:val="single" w:sz="4" w:space="0" w:color="auto"/>
            </w:tcBorders>
          </w:tcPr>
          <w:p w:rsidR="00251D26" w:rsidRDefault="00251D26" w:rsidP="00CB1C42">
            <w:pPr>
              <w:jc w:val="center"/>
            </w:pPr>
          </w:p>
        </w:tc>
        <w:tc>
          <w:tcPr>
            <w:tcW w:w="1591" w:type="dxa"/>
            <w:tcBorders>
              <w:top w:val="thinThickSmallGap" w:sz="24" w:space="0" w:color="auto"/>
              <w:left w:val="single" w:sz="4" w:space="0" w:color="auto"/>
              <w:bottom w:val="single" w:sz="4" w:space="0" w:color="auto"/>
              <w:right w:val="single" w:sz="4" w:space="0" w:color="auto"/>
            </w:tcBorders>
          </w:tcPr>
          <w:p w:rsidR="00251D26" w:rsidRDefault="00251D26" w:rsidP="00CB1C42">
            <w:pPr>
              <w:jc w:val="center"/>
            </w:pPr>
          </w:p>
        </w:tc>
        <w:tc>
          <w:tcPr>
            <w:tcW w:w="1634" w:type="dxa"/>
            <w:tcBorders>
              <w:top w:val="thinThickSmallGap" w:sz="24" w:space="0" w:color="auto"/>
              <w:left w:val="single" w:sz="4" w:space="0" w:color="auto"/>
              <w:bottom w:val="single" w:sz="4" w:space="0" w:color="auto"/>
              <w:right w:val="single" w:sz="4" w:space="0" w:color="auto"/>
            </w:tcBorders>
          </w:tcPr>
          <w:p w:rsidR="00251D26" w:rsidRDefault="00251D26" w:rsidP="00CB1C42">
            <w:pPr>
              <w:jc w:val="center"/>
            </w:pPr>
          </w:p>
        </w:tc>
      </w:tr>
      <w:tr w:rsidR="00251D26" w:rsidTr="00251D26">
        <w:tc>
          <w:tcPr>
            <w:tcW w:w="1242" w:type="dxa"/>
            <w:tcBorders>
              <w:top w:val="thinThickSmallGap" w:sz="24" w:space="0" w:color="auto"/>
              <w:left w:val="single" w:sz="4" w:space="0" w:color="auto"/>
              <w:bottom w:val="thinThickSmallGap" w:sz="24" w:space="0" w:color="auto"/>
              <w:right w:val="single" w:sz="4" w:space="0" w:color="auto"/>
            </w:tcBorders>
          </w:tcPr>
          <w:p w:rsidR="00251D26" w:rsidRDefault="00251D26" w:rsidP="00CB1C42">
            <w:pPr>
              <w:jc w:val="center"/>
              <w:rPr>
                <w:b/>
              </w:rPr>
            </w:pPr>
          </w:p>
          <w:p w:rsidR="00251D26" w:rsidRDefault="00251D26" w:rsidP="00CB1C42">
            <w:pPr>
              <w:jc w:val="center"/>
              <w:rPr>
                <w:b/>
              </w:rPr>
            </w:pPr>
          </w:p>
        </w:tc>
        <w:tc>
          <w:tcPr>
            <w:tcW w:w="1134" w:type="dxa"/>
            <w:tcBorders>
              <w:top w:val="thinThickSmallGap" w:sz="24" w:space="0" w:color="auto"/>
              <w:left w:val="single" w:sz="4" w:space="0" w:color="auto"/>
              <w:bottom w:val="thinThickSmallGap" w:sz="24" w:space="0" w:color="auto"/>
              <w:right w:val="single" w:sz="4" w:space="0" w:color="auto"/>
            </w:tcBorders>
          </w:tcPr>
          <w:p w:rsidR="00251D26" w:rsidRDefault="00283A95" w:rsidP="00CB1C42">
            <w:pPr>
              <w:jc w:val="center"/>
              <w:rPr>
                <w:b/>
              </w:rPr>
            </w:pPr>
            <w:r>
              <w:rPr>
                <w:b/>
              </w:rPr>
              <w:t>17,306</w:t>
            </w:r>
          </w:p>
        </w:tc>
        <w:tc>
          <w:tcPr>
            <w:tcW w:w="2127" w:type="dxa"/>
            <w:tcBorders>
              <w:top w:val="thinThickSmallGap" w:sz="24" w:space="0" w:color="auto"/>
              <w:left w:val="single" w:sz="4" w:space="0" w:color="auto"/>
              <w:bottom w:val="thinThickSmallGap" w:sz="24" w:space="0" w:color="auto"/>
              <w:right w:val="single" w:sz="4" w:space="0" w:color="auto"/>
            </w:tcBorders>
          </w:tcPr>
          <w:p w:rsidR="00251D26" w:rsidRDefault="00251D26" w:rsidP="00CB1C42">
            <w:pPr>
              <w:jc w:val="center"/>
              <w:rPr>
                <w:b/>
              </w:rPr>
            </w:pPr>
            <w:r>
              <w:rPr>
                <w:b/>
              </w:rPr>
              <w:t>5- posypanie bez odśnieżania</w:t>
            </w:r>
          </w:p>
        </w:tc>
        <w:tc>
          <w:tcPr>
            <w:tcW w:w="1559" w:type="dxa"/>
            <w:tcBorders>
              <w:top w:val="thinThickSmallGap" w:sz="24" w:space="0" w:color="auto"/>
              <w:left w:val="single" w:sz="4" w:space="0" w:color="auto"/>
              <w:bottom w:val="thinThickSmallGap" w:sz="24" w:space="0" w:color="auto"/>
              <w:right w:val="single" w:sz="4" w:space="0" w:color="auto"/>
            </w:tcBorders>
          </w:tcPr>
          <w:p w:rsidR="00251D26" w:rsidRDefault="00251D26" w:rsidP="00CB1C42">
            <w:pPr>
              <w:jc w:val="center"/>
            </w:pPr>
          </w:p>
        </w:tc>
        <w:tc>
          <w:tcPr>
            <w:tcW w:w="1591" w:type="dxa"/>
            <w:tcBorders>
              <w:top w:val="thinThickSmallGap" w:sz="24" w:space="0" w:color="auto"/>
              <w:left w:val="single" w:sz="4" w:space="0" w:color="auto"/>
              <w:bottom w:val="thinThickSmallGap" w:sz="24" w:space="0" w:color="auto"/>
              <w:right w:val="single" w:sz="4" w:space="0" w:color="auto"/>
            </w:tcBorders>
          </w:tcPr>
          <w:p w:rsidR="00251D26" w:rsidRDefault="00251D26" w:rsidP="00CB1C42">
            <w:pPr>
              <w:jc w:val="center"/>
            </w:pPr>
          </w:p>
        </w:tc>
        <w:tc>
          <w:tcPr>
            <w:tcW w:w="1634" w:type="dxa"/>
            <w:tcBorders>
              <w:top w:val="thinThickSmallGap" w:sz="24" w:space="0" w:color="auto"/>
              <w:left w:val="single" w:sz="4" w:space="0" w:color="auto"/>
              <w:bottom w:val="thinThickSmallGap" w:sz="24" w:space="0" w:color="auto"/>
              <w:right w:val="single" w:sz="4" w:space="0" w:color="auto"/>
            </w:tcBorders>
          </w:tcPr>
          <w:p w:rsidR="00251D26" w:rsidRDefault="00251D26" w:rsidP="00CB1C42">
            <w:pPr>
              <w:jc w:val="center"/>
            </w:pPr>
          </w:p>
        </w:tc>
      </w:tr>
      <w:tr w:rsidR="00924926" w:rsidTr="001617A8">
        <w:tc>
          <w:tcPr>
            <w:tcW w:w="6062" w:type="dxa"/>
            <w:gridSpan w:val="4"/>
            <w:tcBorders>
              <w:top w:val="thinThickSmallGap" w:sz="24" w:space="0" w:color="auto"/>
              <w:left w:val="single" w:sz="4" w:space="0" w:color="auto"/>
              <w:bottom w:val="single" w:sz="4" w:space="0" w:color="auto"/>
              <w:right w:val="single" w:sz="4" w:space="0" w:color="auto"/>
            </w:tcBorders>
          </w:tcPr>
          <w:p w:rsidR="00924926" w:rsidRDefault="00924926" w:rsidP="00924926">
            <w:pPr>
              <w:jc w:val="right"/>
            </w:pPr>
            <w:r>
              <w:rPr>
                <w:b/>
              </w:rPr>
              <w:t>RAZEM:</w:t>
            </w:r>
          </w:p>
        </w:tc>
        <w:tc>
          <w:tcPr>
            <w:tcW w:w="1591" w:type="dxa"/>
            <w:tcBorders>
              <w:top w:val="thinThickSmallGap" w:sz="24" w:space="0" w:color="auto"/>
              <w:left w:val="single" w:sz="4" w:space="0" w:color="auto"/>
              <w:bottom w:val="single" w:sz="4" w:space="0" w:color="auto"/>
              <w:right w:val="single" w:sz="4" w:space="0" w:color="auto"/>
            </w:tcBorders>
          </w:tcPr>
          <w:p w:rsidR="00924926" w:rsidRDefault="00924926" w:rsidP="00CB1C42">
            <w:pPr>
              <w:jc w:val="center"/>
            </w:pPr>
          </w:p>
        </w:tc>
        <w:tc>
          <w:tcPr>
            <w:tcW w:w="1634" w:type="dxa"/>
            <w:tcBorders>
              <w:top w:val="thinThickSmallGap" w:sz="24" w:space="0" w:color="auto"/>
              <w:left w:val="single" w:sz="4" w:space="0" w:color="auto"/>
              <w:bottom w:val="single" w:sz="4" w:space="0" w:color="auto"/>
              <w:right w:val="single" w:sz="4" w:space="0" w:color="auto"/>
            </w:tcBorders>
          </w:tcPr>
          <w:p w:rsidR="00924926" w:rsidRDefault="00924926" w:rsidP="00CB1C42">
            <w:pPr>
              <w:jc w:val="center"/>
            </w:pPr>
          </w:p>
          <w:p w:rsidR="00924926" w:rsidRDefault="00924926" w:rsidP="00CB1C42">
            <w:pPr>
              <w:jc w:val="center"/>
            </w:pPr>
          </w:p>
        </w:tc>
      </w:tr>
    </w:tbl>
    <w:p w:rsidR="00905E58" w:rsidRDefault="00905E58" w:rsidP="009912B0"/>
    <w:p w:rsidR="009912B0" w:rsidRDefault="009912B0" w:rsidP="009912B0">
      <w:pPr>
        <w:jc w:val="right"/>
      </w:pPr>
      <w:r>
        <w:t>………………………………………….</w:t>
      </w:r>
    </w:p>
    <w:p w:rsidR="009912B0" w:rsidRDefault="009912B0" w:rsidP="009912B0">
      <w:r>
        <w:t xml:space="preserve">                                                                                                                                      ( pieczęć firmy) </w:t>
      </w:r>
    </w:p>
    <w:p w:rsidR="009912B0" w:rsidRDefault="009912B0" w:rsidP="009912B0">
      <w:pPr>
        <w:jc w:val="right"/>
      </w:pPr>
    </w:p>
    <w:p w:rsidR="009912B0" w:rsidRDefault="009912B0" w:rsidP="009912B0">
      <w:pPr>
        <w:jc w:val="right"/>
      </w:pPr>
    </w:p>
    <w:p w:rsidR="00905E58" w:rsidRDefault="00905E58" w:rsidP="009912B0">
      <w:pPr>
        <w:jc w:val="right"/>
      </w:pPr>
    </w:p>
    <w:p w:rsidR="00905E58" w:rsidRDefault="00905E58" w:rsidP="009912B0">
      <w:pPr>
        <w:jc w:val="right"/>
      </w:pPr>
    </w:p>
    <w:p w:rsidR="009912B0" w:rsidRDefault="009912B0" w:rsidP="009912B0">
      <w:pPr>
        <w:jc w:val="right"/>
      </w:pPr>
      <w:r>
        <w:t>…………………………………………………………</w:t>
      </w:r>
    </w:p>
    <w:p w:rsidR="009912B0" w:rsidRDefault="009912B0" w:rsidP="009912B0">
      <w:pPr>
        <w:jc w:val="right"/>
      </w:pPr>
      <w:r>
        <w:t>( pieczęć i podpis upełnomocnionego przedstawiciela wykonawcy )</w:t>
      </w:r>
    </w:p>
    <w:p w:rsidR="0024274F" w:rsidRDefault="0024274F" w:rsidP="001C3700">
      <w:pPr>
        <w:spacing w:line="240" w:lineRule="atLeast"/>
        <w:rPr>
          <w:b/>
          <w:sz w:val="22"/>
          <w:szCs w:val="22"/>
        </w:rPr>
      </w:pPr>
    </w:p>
    <w:p w:rsidR="00C863E4" w:rsidRDefault="00C863E4" w:rsidP="001C3700">
      <w:pPr>
        <w:spacing w:line="240" w:lineRule="atLeast"/>
        <w:rPr>
          <w:b/>
          <w:sz w:val="22"/>
          <w:szCs w:val="22"/>
        </w:rPr>
      </w:pPr>
    </w:p>
    <w:p w:rsidR="00C863E4" w:rsidRDefault="00C863E4" w:rsidP="001C3700">
      <w:pPr>
        <w:spacing w:line="240" w:lineRule="atLeast"/>
        <w:rPr>
          <w:b/>
          <w:sz w:val="22"/>
          <w:szCs w:val="22"/>
        </w:rPr>
      </w:pPr>
    </w:p>
    <w:p w:rsidR="00C863E4" w:rsidRDefault="00C863E4" w:rsidP="001C3700">
      <w:pPr>
        <w:spacing w:line="240" w:lineRule="atLeast"/>
        <w:rPr>
          <w:b/>
          <w:sz w:val="22"/>
          <w:szCs w:val="22"/>
        </w:rPr>
      </w:pPr>
    </w:p>
    <w:p w:rsidR="00C863E4" w:rsidRDefault="00C863E4" w:rsidP="001C3700">
      <w:pPr>
        <w:spacing w:line="240" w:lineRule="atLeast"/>
        <w:rPr>
          <w:b/>
          <w:sz w:val="22"/>
          <w:szCs w:val="22"/>
        </w:rPr>
      </w:pPr>
    </w:p>
    <w:p w:rsidR="007C7B84" w:rsidRDefault="007C7B84" w:rsidP="001C3700">
      <w:pPr>
        <w:spacing w:line="240" w:lineRule="atLeast"/>
        <w:rPr>
          <w:b/>
          <w:sz w:val="22"/>
          <w:szCs w:val="22"/>
        </w:rPr>
      </w:pPr>
    </w:p>
    <w:p w:rsidR="0024274F" w:rsidRDefault="0024274F" w:rsidP="001C3700">
      <w:pPr>
        <w:spacing w:line="240" w:lineRule="atLeast"/>
        <w:rPr>
          <w:b/>
          <w:sz w:val="22"/>
          <w:szCs w:val="22"/>
        </w:rPr>
      </w:pPr>
    </w:p>
    <w:p w:rsidR="00C863E4" w:rsidRPr="00833C90" w:rsidRDefault="001C3700" w:rsidP="00BA6507">
      <w:pPr>
        <w:shd w:val="clear" w:color="auto" w:fill="FFFFFF"/>
        <w:ind w:left="6840"/>
        <w:jc w:val="right"/>
        <w:outlineLvl w:val="0"/>
        <w:rPr>
          <w:b/>
          <w:color w:val="000000"/>
          <w:sz w:val="24"/>
          <w:szCs w:val="24"/>
        </w:rPr>
      </w:pPr>
      <w:r w:rsidRPr="00833C90">
        <w:rPr>
          <w:sz w:val="24"/>
          <w:szCs w:val="24"/>
        </w:rPr>
        <w:tab/>
      </w:r>
      <w:r w:rsidRPr="00833C90">
        <w:rPr>
          <w:sz w:val="24"/>
          <w:szCs w:val="24"/>
        </w:rPr>
        <w:tab/>
      </w:r>
      <w:r w:rsidRPr="00833C90">
        <w:rPr>
          <w:sz w:val="24"/>
          <w:szCs w:val="24"/>
        </w:rPr>
        <w:tab/>
      </w:r>
      <w:r w:rsidRPr="00833C90">
        <w:rPr>
          <w:sz w:val="24"/>
          <w:szCs w:val="24"/>
        </w:rPr>
        <w:tab/>
      </w:r>
      <w:r w:rsidRPr="00833C90">
        <w:rPr>
          <w:b/>
          <w:color w:val="000000"/>
          <w:sz w:val="24"/>
          <w:szCs w:val="24"/>
        </w:rPr>
        <w:t xml:space="preserve">         </w:t>
      </w:r>
      <w:r w:rsidR="00BA6507" w:rsidRPr="00833C90">
        <w:rPr>
          <w:b/>
          <w:color w:val="000000"/>
          <w:sz w:val="24"/>
          <w:szCs w:val="24"/>
        </w:rPr>
        <w:t xml:space="preserve">                      </w:t>
      </w:r>
    </w:p>
    <w:p w:rsidR="00B64592" w:rsidRPr="00833C90" w:rsidRDefault="00B64592" w:rsidP="00B64592">
      <w:pPr>
        <w:rPr>
          <w:sz w:val="24"/>
          <w:szCs w:val="24"/>
        </w:rPr>
      </w:pPr>
    </w:p>
    <w:p w:rsidR="00B64592" w:rsidRPr="00833C90" w:rsidRDefault="00B64592" w:rsidP="00B64592">
      <w:pPr>
        <w:rPr>
          <w:sz w:val="24"/>
          <w:szCs w:val="24"/>
        </w:rPr>
      </w:pPr>
    </w:p>
    <w:p w:rsidR="002437DD" w:rsidRPr="00833C90" w:rsidRDefault="002437DD" w:rsidP="00B64592">
      <w:pPr>
        <w:rPr>
          <w:sz w:val="24"/>
          <w:szCs w:val="24"/>
        </w:rPr>
      </w:pPr>
    </w:p>
    <w:p w:rsidR="002437DD" w:rsidRPr="00833C90" w:rsidRDefault="002437DD" w:rsidP="00B64592">
      <w:pPr>
        <w:rPr>
          <w:sz w:val="24"/>
          <w:szCs w:val="24"/>
        </w:rPr>
      </w:pPr>
    </w:p>
    <w:p w:rsidR="002437DD" w:rsidRDefault="002437DD" w:rsidP="00B64592">
      <w:pPr>
        <w:rPr>
          <w:sz w:val="24"/>
          <w:szCs w:val="24"/>
        </w:rPr>
      </w:pPr>
    </w:p>
    <w:p w:rsidR="009A3CBF" w:rsidRDefault="009A3CBF" w:rsidP="00B64592">
      <w:pPr>
        <w:rPr>
          <w:sz w:val="24"/>
          <w:szCs w:val="24"/>
        </w:rPr>
      </w:pPr>
    </w:p>
    <w:p w:rsidR="009A3CBF" w:rsidRDefault="009A3CBF" w:rsidP="00B64592">
      <w:pPr>
        <w:rPr>
          <w:sz w:val="24"/>
          <w:szCs w:val="24"/>
        </w:rPr>
      </w:pPr>
    </w:p>
    <w:p w:rsidR="00B64592" w:rsidRPr="00BE7081" w:rsidRDefault="00155341" w:rsidP="00E34BD7">
      <w:pPr>
        <w:jc w:val="center"/>
        <w:rPr>
          <w:b/>
          <w:sz w:val="22"/>
          <w:szCs w:val="22"/>
        </w:rPr>
      </w:pPr>
      <w:r>
        <w:rPr>
          <w:b/>
          <w:sz w:val="22"/>
          <w:szCs w:val="22"/>
        </w:rPr>
        <w:lastRenderedPageBreak/>
        <w:t xml:space="preserve">III.  </w:t>
      </w:r>
      <w:r w:rsidR="00B64592" w:rsidRPr="00BE7081">
        <w:rPr>
          <w:b/>
          <w:sz w:val="22"/>
          <w:szCs w:val="22"/>
        </w:rPr>
        <w:t>SZCZEGÓŁOWE SPECYFIKACJE TECHNICZNE.</w:t>
      </w:r>
    </w:p>
    <w:p w:rsidR="00B64592" w:rsidRPr="00BE7081" w:rsidRDefault="00B64592" w:rsidP="00B64592">
      <w:pPr>
        <w:jc w:val="center"/>
        <w:rPr>
          <w:b/>
          <w:caps/>
          <w:sz w:val="22"/>
          <w:szCs w:val="22"/>
        </w:rPr>
      </w:pPr>
    </w:p>
    <w:p w:rsidR="00B64592" w:rsidRPr="00BE7081" w:rsidRDefault="00B64592" w:rsidP="00B64592">
      <w:pPr>
        <w:jc w:val="center"/>
        <w:rPr>
          <w:b/>
          <w:caps/>
          <w:sz w:val="22"/>
          <w:szCs w:val="22"/>
        </w:rPr>
      </w:pPr>
    </w:p>
    <w:p w:rsidR="00B64592" w:rsidRPr="00BE7081" w:rsidRDefault="00B64592" w:rsidP="009B5699">
      <w:pPr>
        <w:numPr>
          <w:ilvl w:val="0"/>
          <w:numId w:val="11"/>
        </w:numPr>
        <w:suppressAutoHyphens w:val="0"/>
        <w:jc w:val="both"/>
        <w:rPr>
          <w:b/>
          <w:bCs/>
          <w:sz w:val="22"/>
          <w:szCs w:val="22"/>
        </w:rPr>
      </w:pPr>
      <w:r w:rsidRPr="00BE7081">
        <w:rPr>
          <w:sz w:val="22"/>
          <w:szCs w:val="22"/>
        </w:rPr>
        <w:t xml:space="preserve">     </w:t>
      </w:r>
      <w:r w:rsidRPr="00BE7081">
        <w:rPr>
          <w:b/>
          <w:bCs/>
          <w:sz w:val="22"/>
          <w:szCs w:val="22"/>
        </w:rPr>
        <w:t>Pojęcia ogólne.</w:t>
      </w:r>
    </w:p>
    <w:p w:rsidR="00B64592" w:rsidRPr="00BE7081" w:rsidRDefault="00B64592" w:rsidP="00B64592">
      <w:pPr>
        <w:ind w:left="708"/>
        <w:jc w:val="both"/>
        <w:rPr>
          <w:sz w:val="22"/>
          <w:szCs w:val="22"/>
        </w:rPr>
      </w:pPr>
      <w:r w:rsidRPr="00BE7081">
        <w:rPr>
          <w:sz w:val="22"/>
          <w:szCs w:val="22"/>
        </w:rPr>
        <w:t>Zimowe utrzymanie dróg (</w:t>
      </w:r>
      <w:proofErr w:type="spellStart"/>
      <w:r w:rsidRPr="00BE7081">
        <w:rPr>
          <w:sz w:val="22"/>
          <w:szCs w:val="22"/>
        </w:rPr>
        <w:t>z.u.d</w:t>
      </w:r>
      <w:proofErr w:type="spellEnd"/>
      <w:r w:rsidRPr="00BE7081">
        <w:rPr>
          <w:sz w:val="22"/>
          <w:szCs w:val="22"/>
        </w:rPr>
        <w:t>.) - są to prace prowadzone w ramach bieżącego utrzymania dróg, mające na celu zmniejszenie zakłóceń  ruchu drogowego wywołanych takimi czynnikami atmosferycznymi jak opady śniegu oraz śliskość zimowa.</w:t>
      </w:r>
    </w:p>
    <w:p w:rsidR="00B64592" w:rsidRPr="00BE7081" w:rsidRDefault="00B64592" w:rsidP="00B64592">
      <w:pPr>
        <w:tabs>
          <w:tab w:val="num" w:pos="1068"/>
        </w:tabs>
        <w:jc w:val="both"/>
        <w:rPr>
          <w:sz w:val="22"/>
          <w:szCs w:val="22"/>
        </w:rPr>
      </w:pPr>
      <w:r w:rsidRPr="00BE7081">
        <w:rPr>
          <w:sz w:val="22"/>
          <w:szCs w:val="22"/>
        </w:rPr>
        <w:t xml:space="preserve">           Przedmiot specyfikacji.</w:t>
      </w:r>
    </w:p>
    <w:p w:rsidR="00B64592" w:rsidRPr="00BE7081" w:rsidRDefault="00B64592" w:rsidP="00924926">
      <w:pPr>
        <w:tabs>
          <w:tab w:val="num" w:pos="0"/>
        </w:tabs>
        <w:ind w:left="708"/>
        <w:jc w:val="both"/>
        <w:rPr>
          <w:sz w:val="22"/>
          <w:szCs w:val="22"/>
        </w:rPr>
      </w:pPr>
      <w:r w:rsidRPr="00BE7081">
        <w:rPr>
          <w:sz w:val="22"/>
          <w:szCs w:val="22"/>
        </w:rPr>
        <w:t xml:space="preserve">Przedmiotem specyfikacji technicznej są </w:t>
      </w:r>
      <w:r w:rsidR="00924926">
        <w:rPr>
          <w:sz w:val="22"/>
          <w:szCs w:val="22"/>
        </w:rPr>
        <w:t xml:space="preserve">wymagania techniczne dla robót </w:t>
      </w:r>
      <w:r w:rsidRPr="00BE7081">
        <w:rPr>
          <w:sz w:val="22"/>
          <w:szCs w:val="22"/>
        </w:rPr>
        <w:t>i prac prowadzonych w ramach zimowego utrzymania dróg.</w:t>
      </w:r>
    </w:p>
    <w:p w:rsidR="00B64592" w:rsidRPr="00BE7081" w:rsidRDefault="00B64592" w:rsidP="00B64592">
      <w:pPr>
        <w:tabs>
          <w:tab w:val="num" w:pos="0"/>
        </w:tabs>
        <w:jc w:val="both"/>
        <w:rPr>
          <w:sz w:val="22"/>
          <w:szCs w:val="22"/>
        </w:rPr>
      </w:pPr>
    </w:p>
    <w:p w:rsidR="00B64592" w:rsidRPr="00BE7081" w:rsidRDefault="00B64592" w:rsidP="00B64592">
      <w:pPr>
        <w:tabs>
          <w:tab w:val="num" w:pos="1068"/>
        </w:tabs>
        <w:jc w:val="both"/>
        <w:rPr>
          <w:sz w:val="22"/>
          <w:szCs w:val="22"/>
        </w:rPr>
      </w:pPr>
      <w:r w:rsidRPr="00BE7081">
        <w:rPr>
          <w:sz w:val="22"/>
          <w:szCs w:val="22"/>
        </w:rPr>
        <w:t>1.1      Zakres stosowania specyfikacji</w:t>
      </w:r>
    </w:p>
    <w:p w:rsidR="00B64592" w:rsidRPr="00BE7081" w:rsidRDefault="00B64592" w:rsidP="00B64592">
      <w:pPr>
        <w:tabs>
          <w:tab w:val="num" w:pos="0"/>
        </w:tabs>
        <w:ind w:left="708"/>
        <w:jc w:val="both"/>
        <w:rPr>
          <w:sz w:val="22"/>
          <w:szCs w:val="22"/>
        </w:rPr>
      </w:pPr>
      <w:r w:rsidRPr="00BE7081">
        <w:rPr>
          <w:sz w:val="22"/>
          <w:szCs w:val="22"/>
        </w:rPr>
        <w:t>Niniejsza specyfikacja obowiązuje przy przygotowaniu, wykonawstwie i odbiorze robót w</w:t>
      </w:r>
      <w:r w:rsidR="00F94D59">
        <w:rPr>
          <w:sz w:val="22"/>
          <w:szCs w:val="22"/>
        </w:rPr>
        <w:t> </w:t>
      </w:r>
      <w:r w:rsidRPr="00BE7081">
        <w:rPr>
          <w:sz w:val="22"/>
          <w:szCs w:val="22"/>
        </w:rPr>
        <w:t>ramach zimowego utrzymania dróg.</w:t>
      </w:r>
    </w:p>
    <w:p w:rsidR="00B64592" w:rsidRPr="00BE7081" w:rsidRDefault="00B64592" w:rsidP="00B64592">
      <w:pPr>
        <w:tabs>
          <w:tab w:val="num" w:pos="0"/>
        </w:tabs>
        <w:jc w:val="both"/>
        <w:rPr>
          <w:sz w:val="22"/>
          <w:szCs w:val="22"/>
        </w:rPr>
      </w:pPr>
    </w:p>
    <w:p w:rsidR="00B64592" w:rsidRPr="00BE7081" w:rsidRDefault="00B64592" w:rsidP="009B5699">
      <w:pPr>
        <w:numPr>
          <w:ilvl w:val="1"/>
          <w:numId w:val="16"/>
        </w:numPr>
        <w:suppressAutoHyphens w:val="0"/>
        <w:jc w:val="both"/>
        <w:rPr>
          <w:sz w:val="22"/>
          <w:szCs w:val="22"/>
        </w:rPr>
      </w:pPr>
      <w:r w:rsidRPr="00BE7081">
        <w:rPr>
          <w:sz w:val="22"/>
          <w:szCs w:val="22"/>
        </w:rPr>
        <w:t xml:space="preserve">     Wymagania ogólne i jakość usług.</w:t>
      </w:r>
    </w:p>
    <w:p w:rsidR="00B64592" w:rsidRPr="00BE7081" w:rsidRDefault="00B64592" w:rsidP="00B64592">
      <w:pPr>
        <w:tabs>
          <w:tab w:val="num" w:pos="0"/>
        </w:tabs>
        <w:ind w:left="708"/>
        <w:jc w:val="both"/>
        <w:rPr>
          <w:sz w:val="22"/>
          <w:szCs w:val="22"/>
        </w:rPr>
      </w:pPr>
      <w:r w:rsidRPr="00BE7081">
        <w:rPr>
          <w:sz w:val="22"/>
          <w:szCs w:val="22"/>
        </w:rPr>
        <w:t xml:space="preserve">Za jakość wykonywanych usług oraz ich zgodność z wymaganiami określonymi w niniejszej specyfikacji odpowiedzialny jest wykonawca usług. </w:t>
      </w:r>
    </w:p>
    <w:p w:rsidR="00B64592" w:rsidRPr="00BE7081" w:rsidRDefault="00B64592" w:rsidP="00B64592">
      <w:pPr>
        <w:tabs>
          <w:tab w:val="num" w:pos="0"/>
        </w:tabs>
        <w:jc w:val="both"/>
        <w:rPr>
          <w:sz w:val="22"/>
          <w:szCs w:val="22"/>
        </w:rPr>
      </w:pPr>
    </w:p>
    <w:p w:rsidR="00B64592" w:rsidRPr="00BE7081" w:rsidRDefault="00B64592" w:rsidP="00B64592">
      <w:pPr>
        <w:tabs>
          <w:tab w:val="num" w:pos="926"/>
        </w:tabs>
        <w:jc w:val="both"/>
        <w:rPr>
          <w:sz w:val="22"/>
          <w:szCs w:val="22"/>
        </w:rPr>
      </w:pPr>
      <w:r w:rsidRPr="00BE7081">
        <w:rPr>
          <w:sz w:val="22"/>
          <w:szCs w:val="22"/>
        </w:rPr>
        <w:t xml:space="preserve">2.0     </w:t>
      </w:r>
      <w:r w:rsidRPr="00BE7081">
        <w:rPr>
          <w:b/>
          <w:bCs/>
          <w:sz w:val="22"/>
          <w:szCs w:val="22"/>
        </w:rPr>
        <w:t>Zwalczanie śliskości zimowej na drodze.</w:t>
      </w:r>
    </w:p>
    <w:p w:rsidR="00B64592" w:rsidRPr="00BE7081" w:rsidRDefault="00B64592" w:rsidP="00B64592">
      <w:pPr>
        <w:jc w:val="both"/>
        <w:rPr>
          <w:sz w:val="22"/>
          <w:szCs w:val="22"/>
        </w:rPr>
      </w:pPr>
    </w:p>
    <w:p w:rsidR="00B64592" w:rsidRPr="00BE7081" w:rsidRDefault="00B64592" w:rsidP="00B64592">
      <w:pPr>
        <w:tabs>
          <w:tab w:val="num" w:pos="1068"/>
        </w:tabs>
        <w:jc w:val="both"/>
        <w:rPr>
          <w:sz w:val="22"/>
          <w:szCs w:val="22"/>
        </w:rPr>
      </w:pPr>
      <w:r w:rsidRPr="00BE7081">
        <w:rPr>
          <w:sz w:val="22"/>
          <w:szCs w:val="22"/>
        </w:rPr>
        <w:t>2.1      Pojęcia ogólne.</w:t>
      </w:r>
    </w:p>
    <w:p w:rsidR="00B64592" w:rsidRPr="00BE7081" w:rsidRDefault="00B64592" w:rsidP="00B64592">
      <w:pPr>
        <w:ind w:left="709"/>
        <w:jc w:val="both"/>
        <w:rPr>
          <w:sz w:val="22"/>
          <w:szCs w:val="22"/>
        </w:rPr>
      </w:pPr>
      <w:r w:rsidRPr="00BE7081">
        <w:rPr>
          <w:sz w:val="22"/>
          <w:szCs w:val="22"/>
        </w:rPr>
        <w:t>Zapobieganie występowaniu śliskości zimowej polega na uodpornieniu nawierzchni drogi przeciw powstawaniu na niej warstwy lodu lub zlodowaciałego śniegu przez pokrycie jej środkami chemicznymi obniżającymi temperaturę zamarzania wody.</w:t>
      </w:r>
    </w:p>
    <w:p w:rsidR="00B64592" w:rsidRPr="00BE7081" w:rsidRDefault="00B64592" w:rsidP="00B64592">
      <w:pPr>
        <w:ind w:left="709"/>
        <w:jc w:val="both"/>
        <w:rPr>
          <w:sz w:val="22"/>
          <w:szCs w:val="22"/>
        </w:rPr>
      </w:pPr>
      <w:r w:rsidRPr="00BE7081">
        <w:rPr>
          <w:sz w:val="22"/>
          <w:szCs w:val="22"/>
        </w:rPr>
        <w:t xml:space="preserve">Likwidacja śliskości zimowej polega na usuwaniu z nawierzchni lodu, zlodowaciałego lub ubitego śniegu przy użyciu środków chemicznych lub mechanicznych albo obydwu łącznie oraz przy użyciu materiałów </w:t>
      </w:r>
      <w:proofErr w:type="spellStart"/>
      <w:r w:rsidRPr="00BE7081">
        <w:rPr>
          <w:sz w:val="22"/>
          <w:szCs w:val="22"/>
        </w:rPr>
        <w:t>uszarstniających</w:t>
      </w:r>
      <w:proofErr w:type="spellEnd"/>
      <w:r w:rsidRPr="00BE7081">
        <w:rPr>
          <w:sz w:val="22"/>
          <w:szCs w:val="22"/>
        </w:rPr>
        <w:t>.</w:t>
      </w:r>
    </w:p>
    <w:p w:rsidR="00B64592" w:rsidRPr="00BE7081" w:rsidRDefault="00B64592" w:rsidP="00B64592">
      <w:pPr>
        <w:jc w:val="both"/>
        <w:rPr>
          <w:sz w:val="22"/>
          <w:szCs w:val="22"/>
        </w:rPr>
      </w:pPr>
    </w:p>
    <w:p w:rsidR="00B64592" w:rsidRPr="00BE7081" w:rsidRDefault="00B64592" w:rsidP="00B64592">
      <w:pPr>
        <w:jc w:val="both"/>
        <w:rPr>
          <w:sz w:val="22"/>
          <w:szCs w:val="22"/>
        </w:rPr>
      </w:pPr>
      <w:r w:rsidRPr="00BE7081">
        <w:rPr>
          <w:sz w:val="22"/>
          <w:szCs w:val="22"/>
        </w:rPr>
        <w:t>2.2</w:t>
      </w:r>
      <w:r w:rsidRPr="00BE7081">
        <w:rPr>
          <w:sz w:val="22"/>
          <w:szCs w:val="22"/>
        </w:rPr>
        <w:tab/>
        <w:t>Materiały do zwalczania śliskości zimowej:</w:t>
      </w:r>
    </w:p>
    <w:p w:rsidR="00B64592" w:rsidRDefault="003075DA" w:rsidP="009B5699">
      <w:pPr>
        <w:numPr>
          <w:ilvl w:val="2"/>
          <w:numId w:val="12"/>
        </w:numPr>
        <w:suppressAutoHyphens w:val="0"/>
        <w:jc w:val="both"/>
        <w:rPr>
          <w:sz w:val="22"/>
          <w:szCs w:val="22"/>
        </w:rPr>
      </w:pPr>
      <w:r>
        <w:rPr>
          <w:sz w:val="22"/>
          <w:szCs w:val="22"/>
        </w:rPr>
        <w:t>8</w:t>
      </w:r>
      <w:r w:rsidR="00B64592" w:rsidRPr="00BE7081">
        <w:rPr>
          <w:sz w:val="22"/>
          <w:szCs w:val="22"/>
        </w:rPr>
        <w:t>%-owa mieszanka piaskowo-solna – wytworzona przez oferenta (własność oferenta)</w:t>
      </w:r>
    </w:p>
    <w:p w:rsidR="0062383C" w:rsidRPr="00BE7081" w:rsidRDefault="0062383C" w:rsidP="0062383C">
      <w:pPr>
        <w:suppressAutoHyphens w:val="0"/>
        <w:ind w:left="1080"/>
        <w:jc w:val="both"/>
        <w:rPr>
          <w:sz w:val="22"/>
          <w:szCs w:val="22"/>
        </w:rPr>
      </w:pPr>
    </w:p>
    <w:p w:rsidR="00B64592" w:rsidRDefault="00B64592" w:rsidP="00B64592">
      <w:pPr>
        <w:jc w:val="both"/>
        <w:rPr>
          <w:sz w:val="22"/>
          <w:szCs w:val="22"/>
        </w:rPr>
      </w:pPr>
      <w:r w:rsidRPr="00BE7081">
        <w:rPr>
          <w:sz w:val="22"/>
          <w:szCs w:val="22"/>
        </w:rPr>
        <w:t>2.3</w:t>
      </w:r>
      <w:r w:rsidRPr="00BE7081">
        <w:rPr>
          <w:sz w:val="22"/>
          <w:szCs w:val="22"/>
        </w:rPr>
        <w:tab/>
        <w:t>Sprzęt do zwalczania śliskości zimowej:</w:t>
      </w:r>
    </w:p>
    <w:p w:rsidR="00B64592" w:rsidRPr="00BE7081" w:rsidRDefault="0062383C" w:rsidP="0062383C">
      <w:pPr>
        <w:ind w:left="993" w:right="-1"/>
        <w:jc w:val="both"/>
        <w:rPr>
          <w:sz w:val="22"/>
          <w:szCs w:val="22"/>
        </w:rPr>
      </w:pPr>
      <w:r w:rsidRPr="0062383C">
        <w:rPr>
          <w:iCs/>
          <w:sz w:val="22"/>
          <w:szCs w:val="22"/>
        </w:rPr>
        <w:t xml:space="preserve">Zamawiający żąda, aby Wykonawca </w:t>
      </w:r>
      <w:r>
        <w:rPr>
          <w:sz w:val="22"/>
          <w:szCs w:val="22"/>
        </w:rPr>
        <w:t>dysponował</w:t>
      </w:r>
      <w:r w:rsidRPr="0062383C">
        <w:rPr>
          <w:sz w:val="22"/>
          <w:szCs w:val="22"/>
        </w:rPr>
        <w:t xml:space="preserve"> po 1 szt.: piaskark</w:t>
      </w:r>
      <w:r>
        <w:rPr>
          <w:sz w:val="22"/>
          <w:szCs w:val="22"/>
        </w:rPr>
        <w:t xml:space="preserve">a </w:t>
      </w:r>
      <w:r w:rsidRPr="0062383C">
        <w:rPr>
          <w:sz w:val="22"/>
          <w:szCs w:val="22"/>
        </w:rPr>
        <w:t xml:space="preserve">lub innego sprzętu umożliwiającego automatyczne rozprowadzenie </w:t>
      </w:r>
      <w:r>
        <w:rPr>
          <w:sz w:val="22"/>
          <w:szCs w:val="22"/>
        </w:rPr>
        <w:t>m</w:t>
      </w:r>
      <w:r w:rsidR="00924926">
        <w:rPr>
          <w:sz w:val="22"/>
          <w:szCs w:val="22"/>
        </w:rPr>
        <w:t xml:space="preserve">ieszaniny piasku </w:t>
      </w:r>
      <w:r w:rsidRPr="0062383C">
        <w:rPr>
          <w:sz w:val="22"/>
          <w:szCs w:val="22"/>
        </w:rPr>
        <w:t xml:space="preserve">z solą na drogach, pługu odśnieżnego, samochodu ciężarowego na daną część lub krotność tych urządzeń przy składaniu ofert na więcej niż jedno zadanie, np. jeśli złoży oferty na dwa zadania to musi posiadać po 2 szt. z każdego rodzaju sprzętu. </w:t>
      </w:r>
      <w:r w:rsidRPr="0062383C">
        <w:rPr>
          <w:sz w:val="22"/>
          <w:szCs w:val="22"/>
          <w:u w:val="single"/>
        </w:rPr>
        <w:t>Przy złożeniu oferty na daną część Wykonawca jest zobowiązany do przedstawienia łącznej liczby posiadanego sprzętu.</w:t>
      </w:r>
    </w:p>
    <w:p w:rsidR="00B64592" w:rsidRPr="00BE7081" w:rsidRDefault="00B64592" w:rsidP="00B64592">
      <w:pPr>
        <w:ind w:left="705"/>
        <w:jc w:val="both"/>
        <w:rPr>
          <w:sz w:val="22"/>
          <w:szCs w:val="22"/>
          <w:u w:val="single"/>
        </w:rPr>
      </w:pPr>
      <w:r w:rsidRPr="00BE7081">
        <w:rPr>
          <w:sz w:val="22"/>
          <w:szCs w:val="22"/>
        </w:rPr>
        <w:t xml:space="preserve">Sprzęt powinien być sprawny technicznie i wyposażony lampę sygnalizacyjną, zamontowaną na piaskarce lub samochodzie. </w:t>
      </w:r>
      <w:r w:rsidRPr="00BE7081">
        <w:rPr>
          <w:sz w:val="22"/>
          <w:szCs w:val="22"/>
          <w:u w:val="single"/>
        </w:rPr>
        <w:t xml:space="preserve">Sprzęt musi być przygotowany w takim stopniu, aby mógł rozpocząć pracę w ciągu </w:t>
      </w:r>
      <w:r w:rsidR="00715E10">
        <w:rPr>
          <w:b/>
          <w:sz w:val="22"/>
          <w:szCs w:val="22"/>
          <w:u w:val="single"/>
        </w:rPr>
        <w:t>max. 1</w:t>
      </w:r>
      <w:r w:rsidRPr="00BE7081">
        <w:rPr>
          <w:b/>
          <w:sz w:val="22"/>
          <w:szCs w:val="22"/>
          <w:u w:val="single"/>
        </w:rPr>
        <w:t xml:space="preserve"> godzin</w:t>
      </w:r>
      <w:r w:rsidR="00715E10">
        <w:rPr>
          <w:b/>
          <w:sz w:val="22"/>
          <w:szCs w:val="22"/>
          <w:u w:val="single"/>
        </w:rPr>
        <w:t>a</w:t>
      </w:r>
      <w:r w:rsidRPr="00BE7081">
        <w:rPr>
          <w:sz w:val="22"/>
          <w:szCs w:val="22"/>
          <w:u w:val="single"/>
        </w:rPr>
        <w:t xml:space="preserve"> od chwili powzięcia decyzji o konieczności rozpoczęcia akcji na drodze.</w:t>
      </w:r>
    </w:p>
    <w:p w:rsidR="00B64592" w:rsidRPr="00BE7081" w:rsidRDefault="00B64592" w:rsidP="00B64592">
      <w:pPr>
        <w:ind w:left="705"/>
        <w:jc w:val="both"/>
        <w:rPr>
          <w:sz w:val="22"/>
          <w:szCs w:val="22"/>
          <w:u w:val="single"/>
        </w:rPr>
      </w:pPr>
    </w:p>
    <w:p w:rsidR="00B64592" w:rsidRPr="00BE7081" w:rsidRDefault="00B64592" w:rsidP="009B5699">
      <w:pPr>
        <w:numPr>
          <w:ilvl w:val="1"/>
          <w:numId w:val="13"/>
        </w:numPr>
        <w:suppressAutoHyphens w:val="0"/>
        <w:spacing w:line="360" w:lineRule="auto"/>
        <w:jc w:val="both"/>
        <w:rPr>
          <w:b/>
          <w:sz w:val="22"/>
          <w:szCs w:val="22"/>
        </w:rPr>
      </w:pPr>
      <w:r w:rsidRPr="00BE7081">
        <w:rPr>
          <w:b/>
          <w:sz w:val="22"/>
          <w:szCs w:val="22"/>
        </w:rPr>
        <w:t>Wykonanie robót.</w:t>
      </w:r>
    </w:p>
    <w:p w:rsidR="00B64592" w:rsidRPr="00BE7081" w:rsidRDefault="00B64592" w:rsidP="00B64592">
      <w:pPr>
        <w:ind w:left="705"/>
        <w:jc w:val="both"/>
        <w:rPr>
          <w:sz w:val="22"/>
          <w:szCs w:val="22"/>
        </w:rPr>
      </w:pPr>
      <w:r w:rsidRPr="00BE7081">
        <w:rPr>
          <w:sz w:val="22"/>
          <w:szCs w:val="22"/>
        </w:rPr>
        <w:t>Zwalczanie śliskości należy wykonywać w miejscach wyznaczonych przez służbę drogową.</w:t>
      </w:r>
    </w:p>
    <w:p w:rsidR="007F22F1" w:rsidRPr="00BE7081" w:rsidRDefault="00B64592" w:rsidP="009A3CBF">
      <w:pPr>
        <w:ind w:left="705"/>
        <w:jc w:val="both"/>
        <w:rPr>
          <w:sz w:val="22"/>
          <w:szCs w:val="22"/>
        </w:rPr>
      </w:pPr>
      <w:r w:rsidRPr="00BE7081">
        <w:rPr>
          <w:sz w:val="22"/>
          <w:szCs w:val="22"/>
        </w:rPr>
        <w:t>W trakcie prac Wykonawca podporządkuje się zaleceniom Zamawiającego. Wykonawca na własny koszt wyposaży pojazdy w urządzenia wymagane w ustawie –„Prawo o ruchu drogowym” lub inn</w:t>
      </w:r>
      <w:r w:rsidR="002437DD">
        <w:rPr>
          <w:sz w:val="22"/>
          <w:szCs w:val="22"/>
        </w:rPr>
        <w:t xml:space="preserve">e wskazane przez zamawiającego. </w:t>
      </w:r>
      <w:r w:rsidRPr="00BE7081">
        <w:rPr>
          <w:sz w:val="22"/>
          <w:szCs w:val="22"/>
        </w:rPr>
        <w:t>Wykonawca wykona na swój koszt niezbędnych przeróbek na sp</w:t>
      </w:r>
      <w:r w:rsidR="002437DD">
        <w:rPr>
          <w:sz w:val="22"/>
          <w:szCs w:val="22"/>
        </w:rPr>
        <w:t xml:space="preserve">rzęcie, o ile jest to niezbędne </w:t>
      </w:r>
      <w:r w:rsidRPr="00BE7081">
        <w:rPr>
          <w:sz w:val="22"/>
          <w:szCs w:val="22"/>
        </w:rPr>
        <w:t xml:space="preserve">dla bezpieczeństwa prowadzonych prac. </w:t>
      </w:r>
    </w:p>
    <w:p w:rsidR="00B64592" w:rsidRDefault="00B64592" w:rsidP="00B64592">
      <w:pPr>
        <w:jc w:val="both"/>
        <w:rPr>
          <w:sz w:val="22"/>
          <w:szCs w:val="22"/>
        </w:rPr>
      </w:pPr>
    </w:p>
    <w:p w:rsidR="009A3CBF" w:rsidRDefault="009A3CBF" w:rsidP="00B64592">
      <w:pPr>
        <w:jc w:val="both"/>
        <w:rPr>
          <w:sz w:val="22"/>
          <w:szCs w:val="22"/>
        </w:rPr>
      </w:pPr>
    </w:p>
    <w:p w:rsidR="009A3CBF" w:rsidRPr="00BE7081" w:rsidRDefault="009A3CBF" w:rsidP="00B64592">
      <w:pPr>
        <w:jc w:val="both"/>
        <w:rPr>
          <w:sz w:val="22"/>
          <w:szCs w:val="22"/>
        </w:rPr>
      </w:pPr>
    </w:p>
    <w:p w:rsidR="00B64592" w:rsidRPr="00BE7081" w:rsidRDefault="00B64592" w:rsidP="00B64592">
      <w:pPr>
        <w:jc w:val="both"/>
        <w:rPr>
          <w:sz w:val="22"/>
          <w:szCs w:val="22"/>
        </w:rPr>
      </w:pPr>
      <w:r w:rsidRPr="00BE7081">
        <w:rPr>
          <w:sz w:val="22"/>
          <w:szCs w:val="22"/>
        </w:rPr>
        <w:lastRenderedPageBreak/>
        <w:t>3.0</w:t>
      </w:r>
      <w:r w:rsidRPr="00BE7081">
        <w:rPr>
          <w:sz w:val="22"/>
          <w:szCs w:val="22"/>
        </w:rPr>
        <w:tab/>
      </w:r>
      <w:r w:rsidRPr="00BE7081">
        <w:rPr>
          <w:b/>
          <w:bCs/>
          <w:sz w:val="22"/>
          <w:szCs w:val="22"/>
        </w:rPr>
        <w:t>Zasady prowadzenia prac przy odśnieżaniu.</w:t>
      </w:r>
    </w:p>
    <w:p w:rsidR="00B64592" w:rsidRPr="00BE7081" w:rsidRDefault="00B64592" w:rsidP="00B64592">
      <w:pPr>
        <w:ind w:left="705"/>
        <w:jc w:val="both"/>
        <w:rPr>
          <w:sz w:val="22"/>
          <w:szCs w:val="22"/>
        </w:rPr>
      </w:pPr>
      <w:r w:rsidRPr="00BE7081">
        <w:rPr>
          <w:sz w:val="22"/>
          <w:szCs w:val="22"/>
        </w:rPr>
        <w:t>Zakresy prac prowadzonych przy odśnieżaniu dróg oraz technologia robót wynikają z</w:t>
      </w:r>
      <w:r w:rsidR="00F94D59">
        <w:rPr>
          <w:sz w:val="22"/>
          <w:szCs w:val="22"/>
        </w:rPr>
        <w:t> </w:t>
      </w:r>
      <w:r w:rsidRPr="00BE7081">
        <w:rPr>
          <w:sz w:val="22"/>
          <w:szCs w:val="22"/>
        </w:rPr>
        <w:t>aktualnie obowiązujących standardów oraz przyjętego podziału dróg na kolejności zimowego utrzymania dróg.</w:t>
      </w:r>
    </w:p>
    <w:p w:rsidR="00B64592" w:rsidRPr="00BE7081" w:rsidRDefault="00B64592" w:rsidP="00B64592">
      <w:pPr>
        <w:ind w:left="705"/>
        <w:jc w:val="both"/>
        <w:rPr>
          <w:sz w:val="22"/>
          <w:szCs w:val="22"/>
        </w:rPr>
      </w:pPr>
      <w:r w:rsidRPr="00BE7081">
        <w:rPr>
          <w:sz w:val="22"/>
          <w:szCs w:val="22"/>
        </w:rPr>
        <w:t xml:space="preserve">Poszczególnym </w:t>
      </w:r>
      <w:r w:rsidR="003075DA" w:rsidRPr="00BE7081">
        <w:rPr>
          <w:sz w:val="22"/>
          <w:szCs w:val="22"/>
        </w:rPr>
        <w:t>kolejnością</w:t>
      </w:r>
      <w:r w:rsidRPr="00BE7081">
        <w:rPr>
          <w:sz w:val="22"/>
          <w:szCs w:val="22"/>
        </w:rPr>
        <w:t xml:space="preserve"> </w:t>
      </w:r>
      <w:proofErr w:type="spellStart"/>
      <w:r w:rsidRPr="00BE7081">
        <w:rPr>
          <w:sz w:val="22"/>
          <w:szCs w:val="22"/>
        </w:rPr>
        <w:t>z.u.d</w:t>
      </w:r>
      <w:proofErr w:type="spellEnd"/>
      <w:r w:rsidRPr="00BE7081">
        <w:rPr>
          <w:sz w:val="22"/>
          <w:szCs w:val="22"/>
        </w:rPr>
        <w:t>. przypisane są standardy utrzymania określające:</w:t>
      </w:r>
    </w:p>
    <w:p w:rsidR="00B64592" w:rsidRPr="00BE7081" w:rsidRDefault="00B64592" w:rsidP="009B5699">
      <w:pPr>
        <w:numPr>
          <w:ilvl w:val="0"/>
          <w:numId w:val="14"/>
        </w:numPr>
        <w:suppressAutoHyphens w:val="0"/>
        <w:jc w:val="both"/>
        <w:rPr>
          <w:sz w:val="22"/>
          <w:szCs w:val="22"/>
        </w:rPr>
      </w:pPr>
      <w:r w:rsidRPr="00BE7081">
        <w:rPr>
          <w:sz w:val="22"/>
          <w:szCs w:val="22"/>
        </w:rPr>
        <w:t>system odśnieżania,</w:t>
      </w:r>
    </w:p>
    <w:p w:rsidR="00B64592" w:rsidRPr="00BE7081" w:rsidRDefault="00B64592" w:rsidP="009B5699">
      <w:pPr>
        <w:numPr>
          <w:ilvl w:val="0"/>
          <w:numId w:val="14"/>
        </w:numPr>
        <w:suppressAutoHyphens w:val="0"/>
        <w:jc w:val="both"/>
        <w:rPr>
          <w:sz w:val="22"/>
          <w:szCs w:val="22"/>
        </w:rPr>
      </w:pPr>
      <w:r w:rsidRPr="00BE7081">
        <w:rPr>
          <w:sz w:val="22"/>
          <w:szCs w:val="22"/>
        </w:rPr>
        <w:t>czas rozpoczęcia prac,</w:t>
      </w:r>
    </w:p>
    <w:p w:rsidR="00B64592" w:rsidRPr="00BE7081" w:rsidRDefault="00B64592" w:rsidP="009B5699">
      <w:pPr>
        <w:numPr>
          <w:ilvl w:val="0"/>
          <w:numId w:val="14"/>
        </w:numPr>
        <w:suppressAutoHyphens w:val="0"/>
        <w:jc w:val="both"/>
        <w:rPr>
          <w:sz w:val="22"/>
          <w:szCs w:val="22"/>
        </w:rPr>
      </w:pPr>
      <w:r w:rsidRPr="00BE7081">
        <w:rPr>
          <w:sz w:val="22"/>
          <w:szCs w:val="22"/>
        </w:rPr>
        <w:t>opis stanu jezdni w standardzie przejściowym i docelowym,</w:t>
      </w:r>
    </w:p>
    <w:p w:rsidR="00B64592" w:rsidRPr="00BE7081" w:rsidRDefault="00B64592" w:rsidP="009B5699">
      <w:pPr>
        <w:numPr>
          <w:ilvl w:val="0"/>
          <w:numId w:val="14"/>
        </w:numPr>
        <w:suppressAutoHyphens w:val="0"/>
        <w:jc w:val="both"/>
        <w:rPr>
          <w:sz w:val="22"/>
          <w:szCs w:val="22"/>
        </w:rPr>
      </w:pPr>
      <w:r w:rsidRPr="00BE7081">
        <w:rPr>
          <w:sz w:val="22"/>
          <w:szCs w:val="22"/>
        </w:rPr>
        <w:t>termin zakończenia prac, w którym powinien być osiągnięty taki stan jezdni jaki jest określony w standardzie docelowym.</w:t>
      </w:r>
    </w:p>
    <w:p w:rsidR="00B64592" w:rsidRPr="00BE7081" w:rsidRDefault="00B64592" w:rsidP="003075DA">
      <w:pPr>
        <w:ind w:left="705"/>
        <w:jc w:val="both"/>
        <w:rPr>
          <w:sz w:val="22"/>
          <w:szCs w:val="22"/>
        </w:rPr>
      </w:pPr>
      <w:r w:rsidRPr="00BE7081">
        <w:rPr>
          <w:sz w:val="22"/>
          <w:szCs w:val="22"/>
        </w:rPr>
        <w:t>W przypadkach skrajnie niekorzystnych i nieustabilizowanych warunków atmosferycznych (zawieje i zamiecie śnieżne, długotrwałe burze śnieżne niweczące efekty odśnieżania dróg) osiągnięcie i utrzymanie na drogach standardu docelowego może być niemożliwe, a standard przejściowy może być utrzymany jedynie na sieci ograniczonej do dróg głównych. Organizację pracy należy wtedy dostosować do aktualnych, zmieniających się w</w:t>
      </w:r>
      <w:r w:rsidR="003075DA">
        <w:rPr>
          <w:sz w:val="22"/>
          <w:szCs w:val="22"/>
        </w:rPr>
        <w:t>arunków na drogach i</w:t>
      </w:r>
      <w:r w:rsidR="00147997">
        <w:rPr>
          <w:sz w:val="22"/>
          <w:szCs w:val="22"/>
        </w:rPr>
        <w:t> </w:t>
      </w:r>
      <w:r w:rsidR="003075DA">
        <w:rPr>
          <w:sz w:val="22"/>
          <w:szCs w:val="22"/>
        </w:rPr>
        <w:t xml:space="preserve">przyjmować </w:t>
      </w:r>
      <w:r w:rsidRPr="00BE7081">
        <w:rPr>
          <w:sz w:val="22"/>
          <w:szCs w:val="22"/>
        </w:rPr>
        <w:t>niekonwencjonalne rozwiązania np. odśnieżanie tylko jednego pasa ruchu i</w:t>
      </w:r>
      <w:r w:rsidR="00147997">
        <w:rPr>
          <w:sz w:val="22"/>
          <w:szCs w:val="22"/>
        </w:rPr>
        <w:t> </w:t>
      </w:r>
      <w:r w:rsidRPr="00BE7081">
        <w:rPr>
          <w:sz w:val="22"/>
          <w:szCs w:val="22"/>
        </w:rPr>
        <w:t xml:space="preserve">prowadzenie pojazdów konwojami organizowanymi przy udziale Policji. </w:t>
      </w:r>
    </w:p>
    <w:p w:rsidR="00B64592" w:rsidRPr="00BE7081" w:rsidRDefault="00B64592" w:rsidP="002437DD">
      <w:pPr>
        <w:ind w:left="705" w:firstLine="15"/>
        <w:jc w:val="both"/>
        <w:rPr>
          <w:b/>
          <w:sz w:val="22"/>
          <w:szCs w:val="22"/>
        </w:rPr>
      </w:pPr>
      <w:r w:rsidRPr="00BE7081">
        <w:rPr>
          <w:b/>
          <w:sz w:val="22"/>
          <w:szCs w:val="22"/>
        </w:rPr>
        <w:t>Zi</w:t>
      </w:r>
      <w:r w:rsidR="002437DD">
        <w:rPr>
          <w:b/>
          <w:sz w:val="22"/>
          <w:szCs w:val="22"/>
        </w:rPr>
        <w:t>mowe utrzymanie dróg gminnych</w:t>
      </w:r>
      <w:r w:rsidRPr="00BE7081">
        <w:rPr>
          <w:b/>
          <w:sz w:val="22"/>
          <w:szCs w:val="22"/>
        </w:rPr>
        <w:t xml:space="preserve"> odbywa się</w:t>
      </w:r>
      <w:r w:rsidR="009A3CBF">
        <w:rPr>
          <w:b/>
          <w:sz w:val="22"/>
          <w:szCs w:val="22"/>
        </w:rPr>
        <w:t xml:space="preserve"> zgodnie z zasadami II</w:t>
      </w:r>
      <w:r w:rsidR="002437DD">
        <w:rPr>
          <w:b/>
          <w:sz w:val="22"/>
          <w:szCs w:val="22"/>
        </w:rPr>
        <w:t xml:space="preserve"> standardu </w:t>
      </w:r>
      <w:r w:rsidRPr="00BE7081">
        <w:rPr>
          <w:b/>
          <w:sz w:val="22"/>
          <w:szCs w:val="22"/>
        </w:rPr>
        <w:t>o</w:t>
      </w:r>
      <w:r w:rsidR="009A3CBF">
        <w:rPr>
          <w:b/>
          <w:sz w:val="22"/>
          <w:szCs w:val="22"/>
        </w:rPr>
        <w:t>dśnieżania i usuwania gołoledzi</w:t>
      </w:r>
      <w:r w:rsidR="00C1169E">
        <w:rPr>
          <w:b/>
          <w:sz w:val="22"/>
          <w:szCs w:val="22"/>
        </w:rPr>
        <w:t>.</w:t>
      </w:r>
    </w:p>
    <w:p w:rsidR="00B64592" w:rsidRPr="00BE7081" w:rsidRDefault="00B64592" w:rsidP="00B64592">
      <w:pPr>
        <w:jc w:val="both"/>
        <w:rPr>
          <w:b/>
          <w:sz w:val="22"/>
          <w:szCs w:val="22"/>
        </w:rPr>
      </w:pPr>
    </w:p>
    <w:p w:rsidR="00B64592" w:rsidRPr="00BE7081" w:rsidRDefault="00B64592" w:rsidP="009B5699">
      <w:pPr>
        <w:numPr>
          <w:ilvl w:val="1"/>
          <w:numId w:val="15"/>
        </w:numPr>
        <w:suppressAutoHyphens w:val="0"/>
        <w:jc w:val="both"/>
        <w:rPr>
          <w:b/>
          <w:sz w:val="22"/>
          <w:szCs w:val="22"/>
        </w:rPr>
      </w:pPr>
      <w:r w:rsidRPr="00BE7081">
        <w:rPr>
          <w:b/>
          <w:sz w:val="22"/>
          <w:szCs w:val="22"/>
        </w:rPr>
        <w:t>Systemy odśnieżania:</w:t>
      </w:r>
    </w:p>
    <w:p w:rsidR="00B64592" w:rsidRPr="00BE7081" w:rsidRDefault="00B64592" w:rsidP="009B5699">
      <w:pPr>
        <w:numPr>
          <w:ilvl w:val="0"/>
          <w:numId w:val="14"/>
        </w:numPr>
        <w:suppressAutoHyphens w:val="0"/>
        <w:jc w:val="both"/>
        <w:rPr>
          <w:b/>
          <w:sz w:val="22"/>
          <w:szCs w:val="22"/>
        </w:rPr>
      </w:pPr>
      <w:r w:rsidRPr="00BE7081">
        <w:rPr>
          <w:b/>
          <w:sz w:val="22"/>
          <w:szCs w:val="22"/>
        </w:rPr>
        <w:t>patrolowy</w:t>
      </w:r>
    </w:p>
    <w:p w:rsidR="00B64592" w:rsidRPr="00BE7081" w:rsidRDefault="00B64592" w:rsidP="00B64592">
      <w:pPr>
        <w:ind w:left="1065"/>
        <w:jc w:val="both"/>
        <w:rPr>
          <w:sz w:val="22"/>
          <w:szCs w:val="22"/>
        </w:rPr>
      </w:pPr>
      <w:r w:rsidRPr="00BE7081">
        <w:rPr>
          <w:sz w:val="22"/>
          <w:szCs w:val="22"/>
        </w:rPr>
        <w:t>system patrolowy odśnieżania polega na ciągłej pracy różnych typów pługów, które po rozpoczęciu opadów śniegu wymagających użycia sprzętu patrolują przydzielone im odcinki dróg usuwają na bieżąco gromadzący się na jezdni i poboczach śnieg, tak aby nie dopuścić do powstania przerw i utrudnień w ruchu drogowym. W przypadku wystąpienia intensywnych opadów śniegu i zamieci system patrolowy ogranicza się tylko do usuwania śniegu z jezdni.</w:t>
      </w:r>
    </w:p>
    <w:p w:rsidR="00B64592" w:rsidRPr="00BE7081" w:rsidRDefault="00B64592" w:rsidP="00B64592">
      <w:pPr>
        <w:ind w:left="1065"/>
        <w:jc w:val="both"/>
        <w:rPr>
          <w:sz w:val="22"/>
          <w:szCs w:val="22"/>
        </w:rPr>
      </w:pPr>
      <w:r w:rsidRPr="00BE7081">
        <w:rPr>
          <w:sz w:val="22"/>
          <w:szCs w:val="22"/>
        </w:rPr>
        <w:t>Oczyszczenie poboczy wykonuje się tyko po ustaniu opadów i oczyszczeniu jezdni, do warunków odpowiadających przyjętemu standardowi.</w:t>
      </w:r>
    </w:p>
    <w:p w:rsidR="00B64592" w:rsidRPr="00BE7081" w:rsidRDefault="00B64592" w:rsidP="009B5699">
      <w:pPr>
        <w:numPr>
          <w:ilvl w:val="0"/>
          <w:numId w:val="14"/>
        </w:numPr>
        <w:suppressAutoHyphens w:val="0"/>
        <w:jc w:val="both"/>
        <w:rPr>
          <w:b/>
          <w:sz w:val="22"/>
          <w:szCs w:val="22"/>
        </w:rPr>
      </w:pPr>
      <w:r w:rsidRPr="00BE7081">
        <w:rPr>
          <w:b/>
          <w:sz w:val="22"/>
          <w:szCs w:val="22"/>
        </w:rPr>
        <w:t>patrolowo- interwencyjny</w:t>
      </w:r>
    </w:p>
    <w:p w:rsidR="00B64592" w:rsidRPr="00BE7081" w:rsidRDefault="00B64592" w:rsidP="00B64592">
      <w:pPr>
        <w:ind w:left="1065"/>
        <w:jc w:val="both"/>
        <w:rPr>
          <w:sz w:val="22"/>
          <w:szCs w:val="22"/>
        </w:rPr>
      </w:pPr>
      <w:r w:rsidRPr="00BE7081">
        <w:rPr>
          <w:sz w:val="22"/>
          <w:szCs w:val="22"/>
        </w:rPr>
        <w:t>System ten różni się od systemu patrolowego zatrudnieniem mniejszej liczby pługów odśnieżnych. Prowadzi to do obniżenia standardu tj. pozostawienia grubszej warstwy śniegu na jezdni. Śnieg z poboczy jest usuwany po ustaniu opadów i odśnieżeniu jezdni. Liczbę pługów w tym systemie ustala się wg tych samych zasad jak w systemie patrolowym z tym, że częstotliwość przejazdu jest mniejsza.</w:t>
      </w:r>
    </w:p>
    <w:p w:rsidR="00B64592" w:rsidRPr="00BE7081" w:rsidRDefault="00B64592" w:rsidP="009B5699">
      <w:pPr>
        <w:numPr>
          <w:ilvl w:val="0"/>
          <w:numId w:val="14"/>
        </w:numPr>
        <w:suppressAutoHyphens w:val="0"/>
        <w:jc w:val="both"/>
        <w:rPr>
          <w:b/>
          <w:sz w:val="22"/>
          <w:szCs w:val="22"/>
        </w:rPr>
      </w:pPr>
      <w:r w:rsidRPr="00BE7081">
        <w:rPr>
          <w:b/>
          <w:sz w:val="22"/>
          <w:szCs w:val="22"/>
        </w:rPr>
        <w:t>interwencyjny</w:t>
      </w:r>
    </w:p>
    <w:p w:rsidR="00B64592" w:rsidRPr="00BE7081" w:rsidRDefault="00B64592" w:rsidP="00B64592">
      <w:pPr>
        <w:ind w:left="1065"/>
        <w:jc w:val="both"/>
        <w:rPr>
          <w:sz w:val="22"/>
          <w:szCs w:val="22"/>
        </w:rPr>
      </w:pPr>
      <w:r w:rsidRPr="00BE7081">
        <w:rPr>
          <w:sz w:val="22"/>
          <w:szCs w:val="22"/>
        </w:rPr>
        <w:t>System polega na usuwaniu z drogi warstwy śniegu lub zasp śnieżnych powstałych podczas opadów i zamieci śnieżnych. Po odśnieżeniu pozostaje warstwa zajeżdżonego śniegu. W</w:t>
      </w:r>
      <w:r w:rsidR="00147997">
        <w:rPr>
          <w:sz w:val="22"/>
          <w:szCs w:val="22"/>
        </w:rPr>
        <w:t> </w:t>
      </w:r>
      <w:r w:rsidRPr="00BE7081">
        <w:rPr>
          <w:sz w:val="22"/>
          <w:szCs w:val="22"/>
        </w:rPr>
        <w:t>trudnych warunkach atmosferycznych odśnieża się tylko jeden pas ruchu. W</w:t>
      </w:r>
      <w:r w:rsidR="002437DD">
        <w:rPr>
          <w:sz w:val="22"/>
          <w:szCs w:val="22"/>
        </w:rPr>
        <w:t> </w:t>
      </w:r>
      <w:r w:rsidRPr="00BE7081">
        <w:rPr>
          <w:sz w:val="22"/>
          <w:szCs w:val="22"/>
        </w:rPr>
        <w:t>tym przypadku niezbędne jest wykonywanie mijanek w zasięgu widoczności lub w</w:t>
      </w:r>
      <w:r w:rsidR="002437DD">
        <w:rPr>
          <w:sz w:val="22"/>
          <w:szCs w:val="22"/>
        </w:rPr>
        <w:t> </w:t>
      </w:r>
      <w:r w:rsidRPr="00BE7081">
        <w:rPr>
          <w:sz w:val="22"/>
          <w:szCs w:val="22"/>
        </w:rPr>
        <w:t>odległościach co 200-300m.</w:t>
      </w:r>
    </w:p>
    <w:p w:rsidR="00B64592" w:rsidRPr="00BE7081" w:rsidRDefault="00B64592" w:rsidP="00B64592">
      <w:pPr>
        <w:jc w:val="both"/>
        <w:rPr>
          <w:sz w:val="22"/>
          <w:szCs w:val="22"/>
        </w:rPr>
      </w:pPr>
    </w:p>
    <w:p w:rsidR="00B64592" w:rsidRPr="00BE7081" w:rsidRDefault="00B64592" w:rsidP="009B5699">
      <w:pPr>
        <w:numPr>
          <w:ilvl w:val="1"/>
          <w:numId w:val="15"/>
        </w:numPr>
        <w:suppressAutoHyphens w:val="0"/>
        <w:jc w:val="both"/>
        <w:rPr>
          <w:b/>
          <w:sz w:val="22"/>
          <w:szCs w:val="22"/>
        </w:rPr>
      </w:pPr>
      <w:r w:rsidRPr="00BE7081">
        <w:rPr>
          <w:b/>
          <w:sz w:val="22"/>
          <w:szCs w:val="22"/>
        </w:rPr>
        <w:t>Zasady pracy w trudnych warunkach pogodowych.</w:t>
      </w:r>
    </w:p>
    <w:p w:rsidR="00B64592" w:rsidRPr="00BE7081" w:rsidRDefault="00B64592" w:rsidP="002437DD">
      <w:pPr>
        <w:ind w:left="705"/>
        <w:jc w:val="both"/>
        <w:rPr>
          <w:sz w:val="22"/>
          <w:szCs w:val="22"/>
        </w:rPr>
      </w:pPr>
      <w:r w:rsidRPr="00BE7081">
        <w:rPr>
          <w:sz w:val="22"/>
          <w:szCs w:val="22"/>
        </w:rPr>
        <w:t xml:space="preserve">Pługi wyjeżdżające do prowadzenia robót zimowych </w:t>
      </w:r>
      <w:r w:rsidR="002437DD">
        <w:rPr>
          <w:sz w:val="22"/>
          <w:szCs w:val="22"/>
        </w:rPr>
        <w:t xml:space="preserve">w trudnych warunkach pogodowych </w:t>
      </w:r>
      <w:r w:rsidRPr="00BE7081">
        <w:rPr>
          <w:sz w:val="22"/>
          <w:szCs w:val="22"/>
        </w:rPr>
        <w:t>muszą posiadać pełne zbiorniki paliwa, l</w:t>
      </w:r>
      <w:r w:rsidR="003075DA">
        <w:rPr>
          <w:sz w:val="22"/>
          <w:szCs w:val="22"/>
        </w:rPr>
        <w:t>inki holownicze łańcuch na koła</w:t>
      </w:r>
      <w:r w:rsidRPr="00BE7081">
        <w:rPr>
          <w:sz w:val="22"/>
          <w:szCs w:val="22"/>
        </w:rPr>
        <w:t xml:space="preserve">. </w:t>
      </w:r>
      <w:r w:rsidRPr="00BE7081">
        <w:rPr>
          <w:caps/>
          <w:sz w:val="22"/>
          <w:szCs w:val="22"/>
        </w:rPr>
        <w:t>ś</w:t>
      </w:r>
      <w:r w:rsidRPr="00BE7081">
        <w:rPr>
          <w:sz w:val="22"/>
          <w:szCs w:val="22"/>
        </w:rPr>
        <w:t>wiatła awaryjne na pojazdach muszą być włączone. Niedopuszczalne jest prowadzenie pracy niezgodnie z</w:t>
      </w:r>
      <w:r w:rsidR="002437DD">
        <w:rPr>
          <w:sz w:val="22"/>
          <w:szCs w:val="22"/>
        </w:rPr>
        <w:t> </w:t>
      </w:r>
      <w:r w:rsidRPr="00BE7081">
        <w:rPr>
          <w:sz w:val="22"/>
          <w:szCs w:val="22"/>
        </w:rPr>
        <w:t>obowiązującym na danej jezdni lub pasie ruchu kierunkiem ruchu.</w:t>
      </w:r>
    </w:p>
    <w:p w:rsidR="00B64592" w:rsidRPr="00BE7081" w:rsidRDefault="00B64592" w:rsidP="00B64592">
      <w:pPr>
        <w:jc w:val="both"/>
        <w:rPr>
          <w:sz w:val="22"/>
          <w:szCs w:val="22"/>
        </w:rPr>
      </w:pPr>
    </w:p>
    <w:p w:rsidR="00B64592" w:rsidRPr="00BE7081" w:rsidRDefault="00B64592" w:rsidP="00B64592">
      <w:pPr>
        <w:jc w:val="both"/>
        <w:rPr>
          <w:sz w:val="22"/>
          <w:szCs w:val="22"/>
        </w:rPr>
      </w:pPr>
      <w:r w:rsidRPr="00BE7081">
        <w:rPr>
          <w:sz w:val="22"/>
          <w:szCs w:val="22"/>
        </w:rPr>
        <w:t>4.0</w:t>
      </w:r>
      <w:r w:rsidRPr="00BE7081">
        <w:rPr>
          <w:sz w:val="22"/>
          <w:szCs w:val="22"/>
        </w:rPr>
        <w:tab/>
        <w:t>Rodzaje pługów do akcji odśnieżnej:</w:t>
      </w:r>
    </w:p>
    <w:p w:rsidR="00B64592" w:rsidRPr="00BE7081" w:rsidRDefault="00B64592" w:rsidP="009B5699">
      <w:pPr>
        <w:numPr>
          <w:ilvl w:val="3"/>
          <w:numId w:val="12"/>
        </w:numPr>
        <w:suppressAutoHyphens w:val="0"/>
        <w:jc w:val="both"/>
        <w:rPr>
          <w:sz w:val="22"/>
          <w:szCs w:val="22"/>
        </w:rPr>
      </w:pPr>
      <w:r w:rsidRPr="00BE7081">
        <w:rPr>
          <w:sz w:val="22"/>
          <w:szCs w:val="22"/>
        </w:rPr>
        <w:t>pługi lekkie - montowane na samochodach o ładowności do 6 ton</w:t>
      </w:r>
    </w:p>
    <w:p w:rsidR="00B64592" w:rsidRPr="00BE7081" w:rsidRDefault="00B64592" w:rsidP="009B5699">
      <w:pPr>
        <w:numPr>
          <w:ilvl w:val="3"/>
          <w:numId w:val="12"/>
        </w:numPr>
        <w:suppressAutoHyphens w:val="0"/>
        <w:jc w:val="both"/>
        <w:rPr>
          <w:sz w:val="22"/>
          <w:szCs w:val="22"/>
        </w:rPr>
      </w:pPr>
      <w:r w:rsidRPr="00BE7081">
        <w:rPr>
          <w:sz w:val="22"/>
          <w:szCs w:val="22"/>
        </w:rPr>
        <w:t>pługi średnie - montowane na samochodach o ładowności od 6</w:t>
      </w:r>
      <w:r w:rsidRPr="00BE7081">
        <w:rPr>
          <w:sz w:val="22"/>
          <w:szCs w:val="22"/>
        </w:rPr>
        <w:sym w:font="Symbol" w:char="F0B8"/>
      </w:r>
      <w:r w:rsidRPr="00BE7081">
        <w:rPr>
          <w:sz w:val="22"/>
          <w:szCs w:val="22"/>
        </w:rPr>
        <w:t xml:space="preserve">8 ton </w:t>
      </w:r>
    </w:p>
    <w:p w:rsidR="00B64592" w:rsidRPr="00BE7081" w:rsidRDefault="00715E10" w:rsidP="00B64592">
      <w:pPr>
        <w:ind w:left="1080" w:firstLine="336"/>
        <w:jc w:val="both"/>
        <w:rPr>
          <w:sz w:val="22"/>
          <w:szCs w:val="22"/>
        </w:rPr>
      </w:pPr>
      <w:r>
        <w:rPr>
          <w:sz w:val="22"/>
          <w:szCs w:val="22"/>
        </w:rPr>
        <w:t>z napędem na dwie osie</w:t>
      </w:r>
      <w:r w:rsidR="00B64592" w:rsidRPr="00BE7081">
        <w:rPr>
          <w:sz w:val="22"/>
          <w:szCs w:val="22"/>
        </w:rPr>
        <w:t>.</w:t>
      </w:r>
    </w:p>
    <w:p w:rsidR="00B64592" w:rsidRPr="00BE7081" w:rsidRDefault="00B64592" w:rsidP="009B5699">
      <w:pPr>
        <w:numPr>
          <w:ilvl w:val="3"/>
          <w:numId w:val="12"/>
        </w:numPr>
        <w:suppressAutoHyphens w:val="0"/>
        <w:jc w:val="both"/>
        <w:rPr>
          <w:sz w:val="22"/>
          <w:szCs w:val="22"/>
        </w:rPr>
      </w:pPr>
      <w:r w:rsidRPr="00BE7081">
        <w:rPr>
          <w:sz w:val="22"/>
          <w:szCs w:val="22"/>
        </w:rPr>
        <w:t>pługi ciężkie - montowane na samochodach o ładowności powyżej 8 ton.</w:t>
      </w:r>
    </w:p>
    <w:p w:rsidR="00B64592" w:rsidRPr="00BE7081" w:rsidRDefault="00B64592" w:rsidP="00B64592">
      <w:pPr>
        <w:ind w:left="1080"/>
        <w:jc w:val="both"/>
        <w:rPr>
          <w:sz w:val="22"/>
          <w:szCs w:val="22"/>
        </w:rPr>
      </w:pPr>
    </w:p>
    <w:p w:rsidR="00B64592" w:rsidRPr="00BE7081" w:rsidRDefault="00B64592" w:rsidP="009B5699">
      <w:pPr>
        <w:numPr>
          <w:ilvl w:val="0"/>
          <w:numId w:val="17"/>
        </w:numPr>
        <w:suppressAutoHyphens w:val="0"/>
        <w:jc w:val="both"/>
        <w:rPr>
          <w:sz w:val="22"/>
          <w:szCs w:val="22"/>
        </w:rPr>
      </w:pPr>
      <w:r w:rsidRPr="00BE7081">
        <w:rPr>
          <w:b/>
          <w:bCs/>
          <w:sz w:val="22"/>
          <w:szCs w:val="22"/>
        </w:rPr>
        <w:lastRenderedPageBreak/>
        <w:t>Wymagania w stosunku do operatorów sprzętu do odśnieżania</w:t>
      </w:r>
      <w:r w:rsidRPr="00BE7081">
        <w:rPr>
          <w:sz w:val="22"/>
          <w:szCs w:val="22"/>
        </w:rPr>
        <w:t xml:space="preserve">. </w:t>
      </w:r>
    </w:p>
    <w:p w:rsidR="00B64592" w:rsidRPr="00BE7081" w:rsidRDefault="00B64592" w:rsidP="00B64592">
      <w:pPr>
        <w:jc w:val="both"/>
        <w:rPr>
          <w:sz w:val="22"/>
          <w:szCs w:val="22"/>
        </w:rPr>
      </w:pPr>
      <w:r w:rsidRPr="00BE7081">
        <w:rPr>
          <w:sz w:val="22"/>
          <w:szCs w:val="22"/>
        </w:rPr>
        <w:t xml:space="preserve">            Operatorem sprzętu powinien być kierowca no</w:t>
      </w:r>
      <w:r w:rsidR="002437DD">
        <w:rPr>
          <w:sz w:val="22"/>
          <w:szCs w:val="22"/>
        </w:rPr>
        <w:t xml:space="preserve">śnika posiadający odpowiednie </w:t>
      </w:r>
      <w:r w:rsidRPr="00BE7081">
        <w:rPr>
          <w:sz w:val="22"/>
          <w:szCs w:val="22"/>
        </w:rPr>
        <w:t>uprawnienia i</w:t>
      </w:r>
      <w:r w:rsidR="002437DD">
        <w:rPr>
          <w:sz w:val="22"/>
          <w:szCs w:val="22"/>
        </w:rPr>
        <w:t> </w:t>
      </w:r>
      <w:r w:rsidRPr="00BE7081">
        <w:rPr>
          <w:sz w:val="22"/>
          <w:szCs w:val="22"/>
        </w:rPr>
        <w:t xml:space="preserve">przeszkolenie </w:t>
      </w:r>
      <w:r w:rsidR="002437DD">
        <w:rPr>
          <w:sz w:val="22"/>
          <w:szCs w:val="22"/>
        </w:rPr>
        <w:t>do pracy przy odśnieżaniu dróg. P</w:t>
      </w:r>
      <w:r w:rsidRPr="00BE7081">
        <w:rPr>
          <w:sz w:val="22"/>
          <w:szCs w:val="22"/>
        </w:rPr>
        <w:t>rzed przystąpieniem do pracy operator powinien</w:t>
      </w:r>
      <w:r w:rsidR="002437DD">
        <w:rPr>
          <w:sz w:val="22"/>
          <w:szCs w:val="22"/>
        </w:rPr>
        <w:t xml:space="preserve"> dokonać oględzin sprzętu oraz </w:t>
      </w:r>
      <w:r w:rsidRPr="00BE7081">
        <w:rPr>
          <w:sz w:val="22"/>
          <w:szCs w:val="22"/>
        </w:rPr>
        <w:t>sprawdzić prawidłowość działania układu hydrauliczne</w:t>
      </w:r>
      <w:r w:rsidR="009065B5">
        <w:rPr>
          <w:sz w:val="22"/>
          <w:szCs w:val="22"/>
        </w:rPr>
        <w:t xml:space="preserve">go, a także stanu technicznego </w:t>
      </w:r>
      <w:r w:rsidRPr="00BE7081">
        <w:rPr>
          <w:sz w:val="22"/>
          <w:szCs w:val="22"/>
        </w:rPr>
        <w:t>nośnika i lemiesza. W czasie pracy operator:</w:t>
      </w:r>
    </w:p>
    <w:p w:rsidR="00B64592" w:rsidRPr="00BE7081" w:rsidRDefault="00B64592" w:rsidP="009B5699">
      <w:pPr>
        <w:numPr>
          <w:ilvl w:val="0"/>
          <w:numId w:val="14"/>
        </w:numPr>
        <w:suppressAutoHyphens w:val="0"/>
        <w:jc w:val="both"/>
        <w:rPr>
          <w:sz w:val="22"/>
          <w:szCs w:val="22"/>
        </w:rPr>
      </w:pPr>
      <w:r w:rsidRPr="00BE7081">
        <w:rPr>
          <w:sz w:val="22"/>
          <w:szCs w:val="22"/>
        </w:rPr>
        <w:t>wykonuje wyłącznie czynności związane z obsługą sprzętu;</w:t>
      </w:r>
    </w:p>
    <w:p w:rsidR="00B64592" w:rsidRPr="00BE7081" w:rsidRDefault="00B64592" w:rsidP="009B5699">
      <w:pPr>
        <w:numPr>
          <w:ilvl w:val="0"/>
          <w:numId w:val="14"/>
        </w:numPr>
        <w:suppressAutoHyphens w:val="0"/>
        <w:jc w:val="both"/>
        <w:rPr>
          <w:sz w:val="22"/>
          <w:szCs w:val="22"/>
        </w:rPr>
      </w:pPr>
      <w:r w:rsidRPr="00BE7081">
        <w:rPr>
          <w:sz w:val="22"/>
          <w:szCs w:val="22"/>
        </w:rPr>
        <w:t xml:space="preserve">obserwuje efekty pracy sprzętu roboczego i zwraca uwagę na bezpieczeństwo osób </w:t>
      </w:r>
    </w:p>
    <w:p w:rsidR="00B64592" w:rsidRPr="00BE7081" w:rsidRDefault="00B64592" w:rsidP="00B64592">
      <w:pPr>
        <w:ind w:left="1065"/>
        <w:jc w:val="both"/>
        <w:rPr>
          <w:sz w:val="22"/>
          <w:szCs w:val="22"/>
        </w:rPr>
      </w:pPr>
      <w:r w:rsidRPr="00BE7081">
        <w:rPr>
          <w:sz w:val="22"/>
          <w:szCs w:val="22"/>
        </w:rPr>
        <w:t>i pojazdów znajdujących się na drodze;</w:t>
      </w:r>
    </w:p>
    <w:p w:rsidR="00B64592" w:rsidRPr="00BE7081" w:rsidRDefault="00B64592" w:rsidP="009B5699">
      <w:pPr>
        <w:numPr>
          <w:ilvl w:val="0"/>
          <w:numId w:val="14"/>
        </w:numPr>
        <w:suppressAutoHyphens w:val="0"/>
        <w:jc w:val="both"/>
        <w:rPr>
          <w:sz w:val="22"/>
          <w:szCs w:val="22"/>
        </w:rPr>
      </w:pPr>
      <w:r w:rsidRPr="00BE7081">
        <w:rPr>
          <w:sz w:val="22"/>
          <w:szCs w:val="22"/>
        </w:rPr>
        <w:t>przestrzega zasad Kodeksu Drogowego;</w:t>
      </w:r>
    </w:p>
    <w:p w:rsidR="00B64592" w:rsidRPr="00BE7081" w:rsidRDefault="00B64592" w:rsidP="00924926">
      <w:pPr>
        <w:jc w:val="both"/>
        <w:rPr>
          <w:sz w:val="22"/>
          <w:szCs w:val="22"/>
        </w:rPr>
      </w:pPr>
      <w:r w:rsidRPr="00BE7081">
        <w:rPr>
          <w:sz w:val="22"/>
          <w:szCs w:val="22"/>
        </w:rPr>
        <w:t>Wykonawca na własny koszt wyposaży pojazd w urządzenia wy</w:t>
      </w:r>
      <w:r w:rsidR="00924926">
        <w:rPr>
          <w:sz w:val="22"/>
          <w:szCs w:val="22"/>
        </w:rPr>
        <w:t xml:space="preserve">magane w ustawie </w:t>
      </w:r>
      <w:r w:rsidRPr="00BE7081">
        <w:rPr>
          <w:sz w:val="22"/>
          <w:szCs w:val="22"/>
        </w:rPr>
        <w:t>prawo o ruchu drogowym lub inne wskazane przez zamawiającego. Odpowiada za wszelkie skutki wynikające z</w:t>
      </w:r>
      <w:r w:rsidR="00924926">
        <w:rPr>
          <w:sz w:val="22"/>
          <w:szCs w:val="22"/>
        </w:rPr>
        <w:t> </w:t>
      </w:r>
      <w:r w:rsidRPr="00BE7081">
        <w:rPr>
          <w:sz w:val="22"/>
          <w:szCs w:val="22"/>
        </w:rPr>
        <w:t xml:space="preserve">pracy pod ruchem. </w:t>
      </w:r>
    </w:p>
    <w:p w:rsidR="00B64592" w:rsidRPr="00BE7081" w:rsidRDefault="00B64592" w:rsidP="00B64592">
      <w:pPr>
        <w:ind w:left="1080"/>
        <w:jc w:val="both"/>
        <w:rPr>
          <w:sz w:val="22"/>
          <w:szCs w:val="22"/>
        </w:rPr>
      </w:pPr>
    </w:p>
    <w:p w:rsidR="00B64592" w:rsidRPr="00BE7081" w:rsidRDefault="00B64592" w:rsidP="00B64592">
      <w:pPr>
        <w:jc w:val="both"/>
        <w:rPr>
          <w:b/>
          <w:bCs/>
          <w:sz w:val="22"/>
          <w:szCs w:val="22"/>
        </w:rPr>
      </w:pPr>
      <w:r w:rsidRPr="00BE7081">
        <w:rPr>
          <w:sz w:val="22"/>
          <w:szCs w:val="22"/>
        </w:rPr>
        <w:t>6.0</w:t>
      </w:r>
      <w:r w:rsidRPr="00BE7081">
        <w:rPr>
          <w:sz w:val="22"/>
          <w:szCs w:val="22"/>
        </w:rPr>
        <w:tab/>
      </w:r>
      <w:r w:rsidRPr="00BE7081">
        <w:rPr>
          <w:b/>
          <w:bCs/>
          <w:sz w:val="22"/>
          <w:szCs w:val="22"/>
        </w:rPr>
        <w:t>Zasady odbioru robót zimowych.</w:t>
      </w:r>
    </w:p>
    <w:p w:rsidR="00B64592" w:rsidRPr="00BE7081" w:rsidRDefault="00B64592" w:rsidP="00283A95">
      <w:pPr>
        <w:pStyle w:val="Tekstblokowy"/>
        <w:ind w:right="-1"/>
        <w:jc w:val="both"/>
        <w:rPr>
          <w:sz w:val="22"/>
          <w:szCs w:val="22"/>
        </w:rPr>
      </w:pPr>
      <w:r w:rsidRPr="00BE7081">
        <w:rPr>
          <w:sz w:val="22"/>
          <w:szCs w:val="22"/>
        </w:rPr>
        <w:t xml:space="preserve">Odbiorem objęte są prace </w:t>
      </w:r>
      <w:proofErr w:type="spellStart"/>
      <w:r w:rsidRPr="00BE7081">
        <w:rPr>
          <w:sz w:val="22"/>
          <w:szCs w:val="22"/>
        </w:rPr>
        <w:t>z.u.d</w:t>
      </w:r>
      <w:proofErr w:type="spellEnd"/>
      <w:r w:rsidRPr="00BE7081">
        <w:rPr>
          <w:sz w:val="22"/>
          <w:szCs w:val="22"/>
        </w:rPr>
        <w:t xml:space="preserve">. wykonane na drogach w oparciu o zapisy w dziennikach pracy sprzętu lub na podstawie zapisów w kartach drogowych bądź w innych dokumentach zaakceptowanych przez Zamawiającego. Terminy wykonania prac ustala Zamawiający. </w:t>
      </w:r>
    </w:p>
    <w:p w:rsidR="00B64592" w:rsidRPr="00BE7081" w:rsidRDefault="00B64592" w:rsidP="00283A95">
      <w:pPr>
        <w:ind w:left="705" w:right="140"/>
        <w:jc w:val="both"/>
        <w:rPr>
          <w:sz w:val="22"/>
          <w:szCs w:val="22"/>
        </w:rPr>
      </w:pPr>
      <w:r w:rsidRPr="00BE7081">
        <w:rPr>
          <w:sz w:val="22"/>
          <w:szCs w:val="22"/>
        </w:rPr>
        <w:t>W przypadku, gdy Wykonawca ze względu na trudne warunki pogodowe nie jest w stanie prowadzić robót zgodnie ze standardem, winien zawiadomić Zamawiającego o tym fakcie. W</w:t>
      </w:r>
      <w:r w:rsidR="009065B5">
        <w:rPr>
          <w:sz w:val="22"/>
          <w:szCs w:val="22"/>
        </w:rPr>
        <w:t> </w:t>
      </w:r>
      <w:r w:rsidRPr="00BE7081">
        <w:rPr>
          <w:sz w:val="22"/>
          <w:szCs w:val="22"/>
        </w:rPr>
        <w:t>takim przypadku Zamawiający nie obciąża Wykonawcy karami przewidzianymi umową. W</w:t>
      </w:r>
      <w:r w:rsidR="009065B5">
        <w:rPr>
          <w:sz w:val="22"/>
          <w:szCs w:val="22"/>
        </w:rPr>
        <w:t> </w:t>
      </w:r>
      <w:r w:rsidRPr="00BE7081">
        <w:rPr>
          <w:sz w:val="22"/>
          <w:szCs w:val="22"/>
        </w:rPr>
        <w:t>przypadku stwierdzenia nieuzasadnionych odstępstw od standardów Wykonawca ponosi kary zgodne z podpisaną umową. Kontrola wykonania prac na wybranych odcinkach dróg powiatowych będzie przeprowadzona na bieżąco, o ile warunki pogodowe nie będą</w:t>
      </w:r>
      <w:r w:rsidR="00283A95">
        <w:rPr>
          <w:sz w:val="22"/>
          <w:szCs w:val="22"/>
        </w:rPr>
        <w:t xml:space="preserve"> niweczyły wykonywanych prac.  </w:t>
      </w:r>
    </w:p>
    <w:p w:rsidR="00B64592" w:rsidRDefault="00B64592" w:rsidP="00B64592">
      <w:pPr>
        <w:pStyle w:val="Tytu"/>
        <w:jc w:val="left"/>
      </w:pPr>
    </w:p>
    <w:p w:rsidR="00B64592" w:rsidRDefault="00B64592"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BE7081" w:rsidRDefault="00BE7081" w:rsidP="00B64592">
      <w:pPr>
        <w:pStyle w:val="Tytu"/>
        <w:jc w:val="left"/>
      </w:pPr>
    </w:p>
    <w:p w:rsidR="003075DA" w:rsidRDefault="003075DA" w:rsidP="00B64592">
      <w:pPr>
        <w:pStyle w:val="Tytu"/>
        <w:jc w:val="left"/>
      </w:pPr>
    </w:p>
    <w:p w:rsidR="003075DA" w:rsidRDefault="003075DA" w:rsidP="00B64592">
      <w:pPr>
        <w:pStyle w:val="Tytu"/>
        <w:jc w:val="left"/>
      </w:pPr>
    </w:p>
    <w:p w:rsidR="003075DA" w:rsidRDefault="003075DA" w:rsidP="00B64592">
      <w:pPr>
        <w:pStyle w:val="Tytu"/>
        <w:jc w:val="left"/>
      </w:pPr>
    </w:p>
    <w:p w:rsidR="003075DA" w:rsidRDefault="003075DA" w:rsidP="00B64592">
      <w:pPr>
        <w:pStyle w:val="Tytu"/>
        <w:jc w:val="left"/>
      </w:pPr>
    </w:p>
    <w:p w:rsidR="009A3CBF" w:rsidRDefault="009A3CBF" w:rsidP="00B64592">
      <w:pPr>
        <w:pStyle w:val="Tytu"/>
        <w:jc w:val="left"/>
      </w:pPr>
    </w:p>
    <w:p w:rsidR="009A3CBF" w:rsidRDefault="009A3CBF" w:rsidP="00B64592">
      <w:pPr>
        <w:pStyle w:val="Tytu"/>
        <w:jc w:val="left"/>
      </w:pPr>
    </w:p>
    <w:p w:rsidR="009A3CBF" w:rsidRDefault="009A3CBF" w:rsidP="00B64592">
      <w:pPr>
        <w:pStyle w:val="Tytu"/>
        <w:jc w:val="left"/>
      </w:pPr>
    </w:p>
    <w:p w:rsidR="00C1169E" w:rsidRDefault="00C1169E" w:rsidP="00B64592">
      <w:pPr>
        <w:pStyle w:val="Tytu"/>
        <w:jc w:val="left"/>
      </w:pPr>
    </w:p>
    <w:p w:rsidR="009A3CBF" w:rsidRDefault="009A3CBF" w:rsidP="00B64592">
      <w:pPr>
        <w:pStyle w:val="Tytu"/>
        <w:jc w:val="left"/>
      </w:pPr>
    </w:p>
    <w:p w:rsidR="003A179A" w:rsidRDefault="003A179A" w:rsidP="00B64592">
      <w:pPr>
        <w:pStyle w:val="Tytu"/>
        <w:jc w:val="left"/>
      </w:pPr>
    </w:p>
    <w:p w:rsidR="00B64592" w:rsidRPr="00BE7081" w:rsidRDefault="003075DA" w:rsidP="009065B5">
      <w:pPr>
        <w:pStyle w:val="Tytu"/>
        <w:rPr>
          <w:szCs w:val="24"/>
        </w:rPr>
      </w:pPr>
      <w:r>
        <w:rPr>
          <w:szCs w:val="24"/>
        </w:rPr>
        <w:lastRenderedPageBreak/>
        <w:t>I</w:t>
      </w:r>
      <w:r w:rsidR="005D6FAE">
        <w:rPr>
          <w:szCs w:val="24"/>
        </w:rPr>
        <w:t xml:space="preserve">V. </w:t>
      </w:r>
      <w:r w:rsidR="00B64592" w:rsidRPr="00BE7081">
        <w:rPr>
          <w:szCs w:val="24"/>
        </w:rPr>
        <w:t>ZASADY ODŚNIEŻANIA I USUWANIA GOŁOLEDZI NA DROGACH</w:t>
      </w:r>
    </w:p>
    <w:p w:rsidR="00B64592" w:rsidRPr="00BE7081" w:rsidRDefault="00B64592" w:rsidP="00B64592">
      <w:pPr>
        <w:pStyle w:val="Nagwek1"/>
        <w:jc w:val="center"/>
        <w:rPr>
          <w:rFonts w:ascii="Times New Roman" w:hAnsi="Times New Roman"/>
          <w:sz w:val="24"/>
          <w:szCs w:val="24"/>
        </w:rPr>
      </w:pPr>
      <w:r w:rsidRPr="00BE7081">
        <w:rPr>
          <w:rFonts w:ascii="Times New Roman" w:hAnsi="Times New Roman"/>
          <w:sz w:val="24"/>
          <w:szCs w:val="24"/>
        </w:rPr>
        <w:t>opublikowane w Dz. U. Ministerstwa Transportu i Gospodarki Morskiej</w:t>
      </w:r>
    </w:p>
    <w:p w:rsidR="00B64592" w:rsidRPr="00BE7081" w:rsidRDefault="00B64592" w:rsidP="00B64592">
      <w:pPr>
        <w:pStyle w:val="Nagwek1"/>
        <w:jc w:val="center"/>
        <w:rPr>
          <w:rFonts w:ascii="Times New Roman" w:hAnsi="Times New Roman"/>
          <w:sz w:val="24"/>
          <w:szCs w:val="24"/>
        </w:rPr>
      </w:pPr>
      <w:r w:rsidRPr="00BE7081">
        <w:rPr>
          <w:rFonts w:ascii="Times New Roman" w:hAnsi="Times New Roman"/>
          <w:sz w:val="24"/>
          <w:szCs w:val="24"/>
        </w:rPr>
        <w:t>z dnia: 26.10.1994r.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08"/>
        <w:gridCol w:w="2977"/>
        <w:gridCol w:w="2693"/>
        <w:gridCol w:w="2336"/>
      </w:tblGrid>
      <w:tr w:rsidR="00B64592" w:rsidTr="00FD2072">
        <w:trPr>
          <w:cantSplit/>
        </w:trPr>
        <w:tc>
          <w:tcPr>
            <w:tcW w:w="496" w:type="dxa"/>
            <w:vMerge w:val="restart"/>
          </w:tcPr>
          <w:p w:rsidR="00B64592" w:rsidRDefault="00B64592" w:rsidP="00FD2072">
            <w:pPr>
              <w:jc w:val="center"/>
            </w:pPr>
            <w:r>
              <w:t>Lp.</w:t>
            </w:r>
          </w:p>
        </w:tc>
        <w:tc>
          <w:tcPr>
            <w:tcW w:w="708" w:type="dxa"/>
            <w:vMerge w:val="restart"/>
          </w:tcPr>
          <w:p w:rsidR="00B64592" w:rsidRDefault="00B64592" w:rsidP="00FD2072">
            <w:pPr>
              <w:jc w:val="center"/>
            </w:pPr>
            <w:r>
              <w:t>Stan-</w:t>
            </w:r>
          </w:p>
          <w:p w:rsidR="00B64592" w:rsidRDefault="00B64592" w:rsidP="00FD2072">
            <w:pPr>
              <w:jc w:val="center"/>
            </w:pPr>
            <w:r>
              <w:t>dard</w:t>
            </w:r>
          </w:p>
        </w:tc>
        <w:tc>
          <w:tcPr>
            <w:tcW w:w="2977" w:type="dxa"/>
            <w:vMerge w:val="restart"/>
          </w:tcPr>
          <w:p w:rsidR="00B64592" w:rsidRDefault="00B64592" w:rsidP="00FD2072">
            <w:pPr>
              <w:jc w:val="center"/>
            </w:pPr>
            <w:r>
              <w:t>Opis stanu utrzymania drogi</w:t>
            </w:r>
          </w:p>
          <w:p w:rsidR="00B64592" w:rsidRDefault="00B64592" w:rsidP="00FD2072">
            <w:pPr>
              <w:jc w:val="center"/>
            </w:pPr>
            <w:r>
              <w:t xml:space="preserve">dla danego standardu </w:t>
            </w:r>
          </w:p>
        </w:tc>
        <w:tc>
          <w:tcPr>
            <w:tcW w:w="5029" w:type="dxa"/>
            <w:gridSpan w:val="2"/>
          </w:tcPr>
          <w:p w:rsidR="00B64592" w:rsidRDefault="00B64592" w:rsidP="00FD2072">
            <w:pPr>
              <w:jc w:val="center"/>
            </w:pPr>
            <w:r>
              <w:t>Dopuszczalne odstępstwa</w:t>
            </w:r>
          </w:p>
          <w:p w:rsidR="00B64592" w:rsidRDefault="00B64592" w:rsidP="00FD2072">
            <w:pPr>
              <w:jc w:val="center"/>
            </w:pPr>
            <w:r>
              <w:t>od standardu</w:t>
            </w:r>
          </w:p>
        </w:tc>
      </w:tr>
      <w:tr w:rsidR="00B64592" w:rsidTr="00FD2072">
        <w:trPr>
          <w:cantSplit/>
        </w:trPr>
        <w:tc>
          <w:tcPr>
            <w:tcW w:w="496" w:type="dxa"/>
            <w:vMerge/>
          </w:tcPr>
          <w:p w:rsidR="00B64592" w:rsidRDefault="00B64592" w:rsidP="00FD2072">
            <w:pPr>
              <w:jc w:val="center"/>
              <w:rPr>
                <w:b/>
              </w:rPr>
            </w:pPr>
          </w:p>
        </w:tc>
        <w:tc>
          <w:tcPr>
            <w:tcW w:w="708" w:type="dxa"/>
            <w:vMerge/>
          </w:tcPr>
          <w:p w:rsidR="00B64592" w:rsidRDefault="00B64592" w:rsidP="00FD2072">
            <w:pPr>
              <w:jc w:val="center"/>
              <w:rPr>
                <w:b/>
              </w:rPr>
            </w:pPr>
          </w:p>
        </w:tc>
        <w:tc>
          <w:tcPr>
            <w:tcW w:w="2977" w:type="dxa"/>
            <w:vMerge/>
          </w:tcPr>
          <w:p w:rsidR="00B64592" w:rsidRDefault="00B64592" w:rsidP="00FD2072">
            <w:pPr>
              <w:jc w:val="center"/>
              <w:rPr>
                <w:b/>
              </w:rPr>
            </w:pPr>
          </w:p>
        </w:tc>
        <w:tc>
          <w:tcPr>
            <w:tcW w:w="2693" w:type="dxa"/>
          </w:tcPr>
          <w:p w:rsidR="00B64592" w:rsidRDefault="00B64592" w:rsidP="00FD2072">
            <w:pPr>
              <w:jc w:val="center"/>
            </w:pPr>
            <w:r>
              <w:t>po ustaniu opadów śniegu</w:t>
            </w:r>
          </w:p>
        </w:tc>
        <w:tc>
          <w:tcPr>
            <w:tcW w:w="2336" w:type="dxa"/>
          </w:tcPr>
          <w:p w:rsidR="00B64592" w:rsidRDefault="00B64592" w:rsidP="00FD2072">
            <w:pPr>
              <w:jc w:val="center"/>
            </w:pPr>
            <w:r>
              <w:t>od stwierdzenia</w:t>
            </w:r>
          </w:p>
          <w:p w:rsidR="00B64592" w:rsidRDefault="00B64592" w:rsidP="00FD2072">
            <w:pPr>
              <w:jc w:val="center"/>
            </w:pPr>
            <w:r>
              <w:t>występowania zjawisk</w:t>
            </w:r>
          </w:p>
        </w:tc>
      </w:tr>
      <w:tr w:rsidR="00B64592" w:rsidTr="00FD2072">
        <w:tc>
          <w:tcPr>
            <w:tcW w:w="496" w:type="dxa"/>
          </w:tcPr>
          <w:p w:rsidR="00B64592" w:rsidRDefault="00B64592" w:rsidP="00FD2072">
            <w:pPr>
              <w:jc w:val="center"/>
            </w:pPr>
            <w:r>
              <w:t>1</w:t>
            </w:r>
          </w:p>
        </w:tc>
        <w:tc>
          <w:tcPr>
            <w:tcW w:w="708" w:type="dxa"/>
          </w:tcPr>
          <w:p w:rsidR="00B64592" w:rsidRDefault="00B64592" w:rsidP="00FD2072">
            <w:pPr>
              <w:jc w:val="center"/>
            </w:pPr>
            <w:r>
              <w:t>2</w:t>
            </w:r>
          </w:p>
        </w:tc>
        <w:tc>
          <w:tcPr>
            <w:tcW w:w="2977" w:type="dxa"/>
          </w:tcPr>
          <w:p w:rsidR="00B64592" w:rsidRDefault="00B64592" w:rsidP="00FD2072">
            <w:pPr>
              <w:jc w:val="center"/>
            </w:pPr>
            <w:r>
              <w:t>3</w:t>
            </w:r>
          </w:p>
        </w:tc>
        <w:tc>
          <w:tcPr>
            <w:tcW w:w="2693" w:type="dxa"/>
          </w:tcPr>
          <w:p w:rsidR="00B64592" w:rsidRDefault="00B64592" w:rsidP="00FD2072">
            <w:pPr>
              <w:jc w:val="center"/>
            </w:pPr>
            <w:r>
              <w:t>4</w:t>
            </w:r>
          </w:p>
        </w:tc>
        <w:tc>
          <w:tcPr>
            <w:tcW w:w="2336" w:type="dxa"/>
          </w:tcPr>
          <w:p w:rsidR="00B64592" w:rsidRDefault="00B64592" w:rsidP="00FD2072">
            <w:pPr>
              <w:jc w:val="center"/>
            </w:pPr>
            <w:r>
              <w:t>5</w:t>
            </w:r>
          </w:p>
        </w:tc>
      </w:tr>
      <w:tr w:rsidR="00B64592" w:rsidTr="00FD2072">
        <w:tc>
          <w:tcPr>
            <w:tcW w:w="496" w:type="dxa"/>
          </w:tcPr>
          <w:p w:rsidR="00B64592" w:rsidRDefault="00B64592" w:rsidP="00FD2072">
            <w:pPr>
              <w:jc w:val="center"/>
            </w:pPr>
            <w:r>
              <w:t>1</w:t>
            </w:r>
          </w:p>
        </w:tc>
        <w:tc>
          <w:tcPr>
            <w:tcW w:w="708" w:type="dxa"/>
          </w:tcPr>
          <w:p w:rsidR="00B64592" w:rsidRDefault="00B64592" w:rsidP="00FD2072">
            <w:pPr>
              <w:jc w:val="center"/>
            </w:pPr>
            <w:r>
              <w:t>1</w:t>
            </w:r>
          </w:p>
        </w:tc>
        <w:tc>
          <w:tcPr>
            <w:tcW w:w="2977" w:type="dxa"/>
          </w:tcPr>
          <w:p w:rsidR="00B64592" w:rsidRDefault="00B64592" w:rsidP="00FD2072">
            <w:r>
              <w:t xml:space="preserve"> Jezdnia czarna</w:t>
            </w:r>
          </w:p>
          <w:p w:rsidR="00B64592" w:rsidRDefault="00B64592" w:rsidP="00FD2072">
            <w:r>
              <w:t>-sucha</w:t>
            </w:r>
          </w:p>
          <w:p w:rsidR="00B64592" w:rsidRDefault="00B64592" w:rsidP="00FD2072">
            <w:r>
              <w:t>-mokra</w:t>
            </w:r>
          </w:p>
          <w:p w:rsidR="00B64592" w:rsidRDefault="00B64592" w:rsidP="00FD2072">
            <w:r>
              <w:t>Przejezdność całodobowa</w:t>
            </w:r>
          </w:p>
        </w:tc>
        <w:tc>
          <w:tcPr>
            <w:tcW w:w="2693" w:type="dxa"/>
          </w:tcPr>
          <w:p w:rsidR="00B64592" w:rsidRDefault="00B64592" w:rsidP="00FD2072">
            <w:r>
              <w:t>Dotyczy jezdni i poboczy</w:t>
            </w:r>
          </w:p>
          <w:p w:rsidR="00B64592" w:rsidRDefault="00B64592" w:rsidP="00FD2072">
            <w:r>
              <w:t>-luźny               -  2 godz.</w:t>
            </w:r>
          </w:p>
          <w:p w:rsidR="00B64592" w:rsidRDefault="00B64592" w:rsidP="00FD2072">
            <w:r>
              <w:t xml:space="preserve">-błoto </w:t>
            </w:r>
            <w:proofErr w:type="spellStart"/>
            <w:r>
              <w:t>pośnieg</w:t>
            </w:r>
            <w:proofErr w:type="spellEnd"/>
            <w:r>
              <w:t>. -  4 godz.</w:t>
            </w:r>
          </w:p>
          <w:p w:rsidR="00B64592" w:rsidRDefault="00B64592" w:rsidP="00FD2072">
            <w:r>
              <w:t>-zajeżdżony      -  nigdy</w:t>
            </w:r>
          </w:p>
          <w:p w:rsidR="00B64592" w:rsidRDefault="00B64592" w:rsidP="00FD2072">
            <w:r>
              <w:t>-zaspy               -  nigdy</w:t>
            </w:r>
          </w:p>
        </w:tc>
        <w:tc>
          <w:tcPr>
            <w:tcW w:w="2336" w:type="dxa"/>
          </w:tcPr>
          <w:p w:rsidR="00B64592" w:rsidRDefault="00B64592" w:rsidP="00FD2072">
            <w:r>
              <w:t>-gołoledź  – 2 godz.</w:t>
            </w:r>
          </w:p>
          <w:p w:rsidR="00B64592" w:rsidRDefault="00B64592" w:rsidP="00FD2072">
            <w:r>
              <w:t>-szron       - 2 godz.</w:t>
            </w:r>
          </w:p>
          <w:p w:rsidR="00B64592" w:rsidRDefault="00B64592" w:rsidP="00FD2072">
            <w:r>
              <w:t>-sadź         - 2 godz.</w:t>
            </w:r>
          </w:p>
          <w:p w:rsidR="00B64592" w:rsidRDefault="00B64592" w:rsidP="00FD2072">
            <w:r>
              <w:t>-</w:t>
            </w:r>
            <w:proofErr w:type="spellStart"/>
            <w:r>
              <w:t>pośnieg</w:t>
            </w:r>
            <w:proofErr w:type="spellEnd"/>
            <w:r>
              <w:t>.   –4 godz.</w:t>
            </w:r>
          </w:p>
          <w:p w:rsidR="00B64592" w:rsidRDefault="00B64592" w:rsidP="00FD2072">
            <w:r>
              <w:t>-lodowica  -4 godz.</w:t>
            </w:r>
          </w:p>
        </w:tc>
      </w:tr>
      <w:tr w:rsidR="00B64592" w:rsidTr="00FD2072">
        <w:tc>
          <w:tcPr>
            <w:tcW w:w="496" w:type="dxa"/>
          </w:tcPr>
          <w:p w:rsidR="00B64592" w:rsidRDefault="00B64592" w:rsidP="00FD2072">
            <w:pPr>
              <w:jc w:val="center"/>
            </w:pPr>
            <w:r>
              <w:t>2</w:t>
            </w:r>
          </w:p>
        </w:tc>
        <w:tc>
          <w:tcPr>
            <w:tcW w:w="708" w:type="dxa"/>
          </w:tcPr>
          <w:p w:rsidR="00B64592" w:rsidRDefault="00B64592" w:rsidP="00FD2072">
            <w:pPr>
              <w:jc w:val="center"/>
            </w:pPr>
            <w:r>
              <w:t>2</w:t>
            </w:r>
          </w:p>
        </w:tc>
        <w:tc>
          <w:tcPr>
            <w:tcW w:w="2977" w:type="dxa"/>
          </w:tcPr>
          <w:p w:rsidR="00B64592" w:rsidRPr="009A3CBF" w:rsidRDefault="00B64592" w:rsidP="00FD2072">
            <w:pPr>
              <w:rPr>
                <w:b/>
              </w:rPr>
            </w:pPr>
            <w:r w:rsidRPr="009A3CBF">
              <w:rPr>
                <w:b/>
              </w:rPr>
              <w:t xml:space="preserve">Jezdnia odśnieżona na całej szerokości </w:t>
            </w:r>
          </w:p>
          <w:p w:rsidR="00B64592" w:rsidRPr="009A3CBF" w:rsidRDefault="00B64592" w:rsidP="00FD2072">
            <w:pPr>
              <w:rPr>
                <w:b/>
              </w:rPr>
            </w:pPr>
            <w:r w:rsidRPr="009A3CBF">
              <w:rPr>
                <w:b/>
              </w:rPr>
              <w:t>Jezdnia posypana na całej długości</w:t>
            </w:r>
          </w:p>
        </w:tc>
        <w:tc>
          <w:tcPr>
            <w:tcW w:w="2693" w:type="dxa"/>
          </w:tcPr>
          <w:p w:rsidR="00B64592" w:rsidRPr="009A3CBF" w:rsidRDefault="00B64592" w:rsidP="00FD2072">
            <w:pPr>
              <w:rPr>
                <w:b/>
              </w:rPr>
            </w:pPr>
            <w:r w:rsidRPr="009A3CBF">
              <w:rPr>
                <w:b/>
              </w:rPr>
              <w:t>-luźny              -  4 godz.</w:t>
            </w:r>
          </w:p>
          <w:p w:rsidR="00B64592" w:rsidRPr="009A3CBF" w:rsidRDefault="00B64592" w:rsidP="00FD2072">
            <w:pPr>
              <w:rPr>
                <w:b/>
              </w:rPr>
            </w:pPr>
            <w:r w:rsidRPr="009A3CBF">
              <w:rPr>
                <w:b/>
              </w:rPr>
              <w:t xml:space="preserve">-błoto </w:t>
            </w:r>
            <w:proofErr w:type="spellStart"/>
            <w:r w:rsidRPr="009A3CBF">
              <w:rPr>
                <w:b/>
              </w:rPr>
              <w:t>pośnieg</w:t>
            </w:r>
            <w:proofErr w:type="spellEnd"/>
            <w:r w:rsidRPr="009A3CBF">
              <w:rPr>
                <w:b/>
              </w:rPr>
              <w:t>.–  6godz.</w:t>
            </w:r>
          </w:p>
          <w:p w:rsidR="00B64592" w:rsidRPr="009A3CBF" w:rsidRDefault="00B64592" w:rsidP="00FD2072">
            <w:pPr>
              <w:rPr>
                <w:b/>
              </w:rPr>
            </w:pPr>
            <w:r w:rsidRPr="009A3CBF">
              <w:rPr>
                <w:b/>
              </w:rPr>
              <w:t>-zajeżdżony    - występuje</w:t>
            </w:r>
          </w:p>
          <w:p w:rsidR="00B64592" w:rsidRPr="009A3CBF" w:rsidRDefault="00B64592" w:rsidP="00FD2072">
            <w:pPr>
              <w:rPr>
                <w:b/>
              </w:rPr>
            </w:pPr>
            <w:r w:rsidRPr="009A3CBF">
              <w:rPr>
                <w:b/>
              </w:rPr>
              <w:t>(cienka warstwa nie utrudniająca ruchu)</w:t>
            </w:r>
          </w:p>
        </w:tc>
        <w:tc>
          <w:tcPr>
            <w:tcW w:w="2336" w:type="dxa"/>
          </w:tcPr>
          <w:p w:rsidR="00B64592" w:rsidRPr="009A3CBF" w:rsidRDefault="00B64592" w:rsidP="00FD2072">
            <w:pPr>
              <w:rPr>
                <w:b/>
              </w:rPr>
            </w:pPr>
            <w:r w:rsidRPr="009A3CBF">
              <w:rPr>
                <w:b/>
              </w:rPr>
              <w:t>-gołoledź   - 3 godz.</w:t>
            </w:r>
          </w:p>
          <w:p w:rsidR="00B64592" w:rsidRPr="009A3CBF" w:rsidRDefault="00B64592" w:rsidP="00FD2072">
            <w:pPr>
              <w:rPr>
                <w:b/>
              </w:rPr>
            </w:pPr>
            <w:r w:rsidRPr="009A3CBF">
              <w:rPr>
                <w:b/>
              </w:rPr>
              <w:t>-szron        - 3 godz.</w:t>
            </w:r>
          </w:p>
          <w:p w:rsidR="00B64592" w:rsidRPr="009A3CBF" w:rsidRDefault="00B64592" w:rsidP="00FD2072">
            <w:pPr>
              <w:rPr>
                <w:b/>
              </w:rPr>
            </w:pPr>
            <w:r w:rsidRPr="009A3CBF">
              <w:rPr>
                <w:b/>
              </w:rPr>
              <w:t>-sadź          - 3 godz.</w:t>
            </w:r>
          </w:p>
          <w:p w:rsidR="00B64592" w:rsidRPr="009A3CBF" w:rsidRDefault="00B64592" w:rsidP="00FD2072">
            <w:pPr>
              <w:rPr>
                <w:b/>
              </w:rPr>
            </w:pPr>
            <w:r w:rsidRPr="009A3CBF">
              <w:rPr>
                <w:b/>
              </w:rPr>
              <w:t>-</w:t>
            </w:r>
            <w:proofErr w:type="spellStart"/>
            <w:r w:rsidRPr="009A3CBF">
              <w:rPr>
                <w:b/>
              </w:rPr>
              <w:t>pośnieg</w:t>
            </w:r>
            <w:proofErr w:type="spellEnd"/>
            <w:r w:rsidRPr="009A3CBF">
              <w:rPr>
                <w:b/>
              </w:rPr>
              <w:t>.    –4 godz.</w:t>
            </w:r>
          </w:p>
          <w:p w:rsidR="00B64592" w:rsidRPr="009A3CBF" w:rsidRDefault="00B64592" w:rsidP="00FD2072">
            <w:pPr>
              <w:rPr>
                <w:b/>
              </w:rPr>
            </w:pPr>
            <w:r w:rsidRPr="009A3CBF">
              <w:rPr>
                <w:b/>
              </w:rPr>
              <w:t>-lodowica   - 4 godz.</w:t>
            </w:r>
          </w:p>
        </w:tc>
      </w:tr>
      <w:tr w:rsidR="00B64592" w:rsidTr="008C1B8D">
        <w:tc>
          <w:tcPr>
            <w:tcW w:w="496" w:type="dxa"/>
            <w:tcBorders>
              <w:bottom w:val="single" w:sz="4" w:space="0" w:color="auto"/>
            </w:tcBorders>
          </w:tcPr>
          <w:p w:rsidR="00B64592" w:rsidRDefault="00B64592" w:rsidP="00FD2072">
            <w:pPr>
              <w:jc w:val="center"/>
            </w:pPr>
            <w:r>
              <w:t>3</w:t>
            </w:r>
          </w:p>
        </w:tc>
        <w:tc>
          <w:tcPr>
            <w:tcW w:w="708" w:type="dxa"/>
            <w:tcBorders>
              <w:bottom w:val="single" w:sz="4" w:space="0" w:color="auto"/>
            </w:tcBorders>
          </w:tcPr>
          <w:p w:rsidR="00B64592" w:rsidRPr="005975A4" w:rsidRDefault="00B64592" w:rsidP="00FD2072">
            <w:pPr>
              <w:jc w:val="center"/>
              <w:rPr>
                <w:b/>
              </w:rPr>
            </w:pPr>
            <w:r w:rsidRPr="005975A4">
              <w:rPr>
                <w:b/>
              </w:rPr>
              <w:t>3</w:t>
            </w:r>
          </w:p>
        </w:tc>
        <w:tc>
          <w:tcPr>
            <w:tcW w:w="2977" w:type="dxa"/>
            <w:tcBorders>
              <w:bottom w:val="single" w:sz="4" w:space="0" w:color="auto"/>
            </w:tcBorders>
          </w:tcPr>
          <w:p w:rsidR="00B64592" w:rsidRPr="009A3CBF" w:rsidRDefault="00B64592" w:rsidP="00FD2072">
            <w:r w:rsidRPr="009A3CBF">
              <w:t xml:space="preserve">Jezdnia odśnieżona na całej szerokości </w:t>
            </w:r>
          </w:p>
          <w:p w:rsidR="00B64592" w:rsidRPr="009A3CBF" w:rsidRDefault="00B64592" w:rsidP="00FD2072">
            <w:r w:rsidRPr="009A3CBF">
              <w:t>Jezdnia posypana na:</w:t>
            </w:r>
          </w:p>
          <w:p w:rsidR="00B64592" w:rsidRPr="009A3CBF" w:rsidRDefault="00B64592" w:rsidP="00FD2072">
            <w:r w:rsidRPr="009A3CBF">
              <w:t>-skrzyżowaniach z drogami</w:t>
            </w:r>
          </w:p>
          <w:p w:rsidR="00B64592" w:rsidRPr="009A3CBF" w:rsidRDefault="00B64592" w:rsidP="00FD2072">
            <w:r w:rsidRPr="009A3CBF">
              <w:t>-skrzyżowaniach z koleją</w:t>
            </w:r>
          </w:p>
          <w:p w:rsidR="00B64592" w:rsidRPr="009A3CBF" w:rsidRDefault="00B64592" w:rsidP="00FD2072">
            <w:r w:rsidRPr="009A3CBF">
              <w:t>-</w:t>
            </w:r>
            <w:proofErr w:type="spellStart"/>
            <w:r w:rsidRPr="009A3CBF">
              <w:t>odcink</w:t>
            </w:r>
            <w:proofErr w:type="spellEnd"/>
            <w:r w:rsidRPr="009A3CBF">
              <w:t>. o pochyleniu &gt;4%</w:t>
            </w:r>
          </w:p>
          <w:p w:rsidR="00B64592" w:rsidRPr="009A3CBF" w:rsidRDefault="00B64592" w:rsidP="00FD2072">
            <w:r w:rsidRPr="009A3CBF">
              <w:t>-przystankach autobusowych</w:t>
            </w:r>
          </w:p>
          <w:p w:rsidR="00B64592" w:rsidRPr="009A3CBF" w:rsidRDefault="00B64592" w:rsidP="00FD2072">
            <w:r w:rsidRPr="009A3CBF">
              <w:t xml:space="preserve">-innych miejscach </w:t>
            </w:r>
            <w:proofErr w:type="spellStart"/>
            <w:r w:rsidRPr="009A3CBF">
              <w:t>ustalo</w:t>
            </w:r>
            <w:proofErr w:type="spellEnd"/>
            <w:r w:rsidRPr="009A3CBF">
              <w:t>-</w:t>
            </w:r>
          </w:p>
          <w:p w:rsidR="00B64592" w:rsidRPr="008C1B8D" w:rsidRDefault="00B64592" w:rsidP="00FD2072">
            <w:pPr>
              <w:rPr>
                <w:b/>
              </w:rPr>
            </w:pPr>
            <w:r w:rsidRPr="009A3CBF">
              <w:t xml:space="preserve">  </w:t>
            </w:r>
            <w:proofErr w:type="spellStart"/>
            <w:r w:rsidRPr="009A3CBF">
              <w:t>nych</w:t>
            </w:r>
            <w:proofErr w:type="spellEnd"/>
            <w:r w:rsidRPr="009A3CBF">
              <w:t xml:space="preserve"> przez zarząd drogi</w:t>
            </w:r>
          </w:p>
        </w:tc>
        <w:tc>
          <w:tcPr>
            <w:tcW w:w="2693" w:type="dxa"/>
            <w:tcBorders>
              <w:bottom w:val="single" w:sz="4" w:space="0" w:color="auto"/>
            </w:tcBorders>
          </w:tcPr>
          <w:p w:rsidR="00B64592" w:rsidRDefault="00B64592" w:rsidP="00FD2072">
            <w:r>
              <w:t>-luźny               - 6 godz.</w:t>
            </w:r>
          </w:p>
          <w:p w:rsidR="00B64592" w:rsidRDefault="00B64592" w:rsidP="00FD2072">
            <w:r>
              <w:t>-zajeżdżony      - występ.</w:t>
            </w:r>
          </w:p>
          <w:p w:rsidR="00B64592" w:rsidRDefault="00B64592" w:rsidP="00FD2072">
            <w:r>
              <w:t>-zaspy, języki śniegowe :</w:t>
            </w:r>
          </w:p>
          <w:p w:rsidR="00B64592" w:rsidRDefault="00B64592" w:rsidP="00FD2072">
            <w:r>
              <w:t xml:space="preserve">  lokalnie           - 6 godz.</w:t>
            </w:r>
          </w:p>
          <w:p w:rsidR="00B64592" w:rsidRDefault="00B64592" w:rsidP="00FD2072"/>
          <w:p w:rsidR="00B64592" w:rsidRDefault="00B64592" w:rsidP="00FD2072"/>
          <w:p w:rsidR="00B64592" w:rsidRDefault="00B64592" w:rsidP="00FD2072">
            <w:r>
              <w:t>utrudnienie dla  samo-</w:t>
            </w:r>
          </w:p>
          <w:p w:rsidR="00B64592" w:rsidRDefault="00B64592" w:rsidP="00FD2072">
            <w:r>
              <w:t>chodów osobowych</w:t>
            </w:r>
          </w:p>
        </w:tc>
        <w:tc>
          <w:tcPr>
            <w:tcW w:w="2336" w:type="dxa"/>
            <w:tcBorders>
              <w:bottom w:val="single" w:sz="4" w:space="0" w:color="auto"/>
            </w:tcBorders>
          </w:tcPr>
          <w:p w:rsidR="00B64592" w:rsidRDefault="00B64592" w:rsidP="00FD2072">
            <w:r>
              <w:t>W miejscach wyzna-</w:t>
            </w:r>
          </w:p>
          <w:p w:rsidR="00B64592" w:rsidRDefault="00B64592" w:rsidP="00FD2072">
            <w:proofErr w:type="spellStart"/>
            <w:r>
              <w:t>czonych</w:t>
            </w:r>
            <w:proofErr w:type="spellEnd"/>
            <w:r>
              <w:t>:</w:t>
            </w:r>
          </w:p>
          <w:p w:rsidR="00B64592" w:rsidRDefault="00B64592" w:rsidP="00FD2072">
            <w:r>
              <w:t>-gołoledź      - 5 godz.</w:t>
            </w:r>
          </w:p>
          <w:p w:rsidR="00B64592" w:rsidRDefault="00B64592" w:rsidP="00FD2072">
            <w:r>
              <w:t>-szron           - 5 godz.</w:t>
            </w:r>
          </w:p>
          <w:p w:rsidR="00B64592" w:rsidRDefault="00B64592" w:rsidP="00FD2072">
            <w:r>
              <w:t>-sadź             -5 godz.</w:t>
            </w:r>
          </w:p>
          <w:p w:rsidR="00B64592" w:rsidRDefault="00B64592" w:rsidP="00FD2072">
            <w:r>
              <w:t>-pośniegowa- 6 godz.</w:t>
            </w:r>
          </w:p>
          <w:p w:rsidR="00B64592" w:rsidRDefault="00B64592" w:rsidP="00FD2072">
            <w:r>
              <w:t>-lodowica      -5 godz.</w:t>
            </w:r>
          </w:p>
        </w:tc>
      </w:tr>
      <w:tr w:rsidR="00B64592" w:rsidTr="008C1B8D">
        <w:tc>
          <w:tcPr>
            <w:tcW w:w="496" w:type="dxa"/>
            <w:tcBorders>
              <w:bottom w:val="single" w:sz="4" w:space="0" w:color="auto"/>
            </w:tcBorders>
          </w:tcPr>
          <w:p w:rsidR="00B64592" w:rsidRDefault="00B64592" w:rsidP="00FD2072">
            <w:pPr>
              <w:jc w:val="center"/>
            </w:pPr>
            <w:r>
              <w:t>4</w:t>
            </w:r>
          </w:p>
        </w:tc>
        <w:tc>
          <w:tcPr>
            <w:tcW w:w="708" w:type="dxa"/>
            <w:tcBorders>
              <w:bottom w:val="single" w:sz="4" w:space="0" w:color="auto"/>
            </w:tcBorders>
          </w:tcPr>
          <w:p w:rsidR="00B64592" w:rsidRPr="005975A4" w:rsidRDefault="00B64592" w:rsidP="00FD2072">
            <w:pPr>
              <w:jc w:val="center"/>
              <w:rPr>
                <w:b/>
              </w:rPr>
            </w:pPr>
            <w:r w:rsidRPr="005975A4">
              <w:rPr>
                <w:b/>
              </w:rPr>
              <w:t>4</w:t>
            </w:r>
          </w:p>
        </w:tc>
        <w:tc>
          <w:tcPr>
            <w:tcW w:w="2977" w:type="dxa"/>
            <w:tcBorders>
              <w:bottom w:val="single" w:sz="4" w:space="0" w:color="auto"/>
            </w:tcBorders>
          </w:tcPr>
          <w:p w:rsidR="00B64592" w:rsidRPr="009A3CBF" w:rsidRDefault="00B64592" w:rsidP="00FD2072">
            <w:r w:rsidRPr="009A3CBF">
              <w:t xml:space="preserve">Jezdnia odśnieżona na całej </w:t>
            </w:r>
          </w:p>
          <w:p w:rsidR="00B64592" w:rsidRPr="009A3CBF" w:rsidRDefault="00B64592" w:rsidP="00FD2072">
            <w:r w:rsidRPr="009A3CBF">
              <w:t>szerokości</w:t>
            </w:r>
          </w:p>
          <w:p w:rsidR="00B64592" w:rsidRPr="009A3CBF" w:rsidRDefault="00B64592" w:rsidP="00FD2072">
            <w:r w:rsidRPr="009A3CBF">
              <w:t>Jezdnia posypana na odcinkach decydujących o możliwości ruchu</w:t>
            </w:r>
          </w:p>
        </w:tc>
        <w:tc>
          <w:tcPr>
            <w:tcW w:w="2693" w:type="dxa"/>
            <w:tcBorders>
              <w:bottom w:val="single" w:sz="4" w:space="0" w:color="auto"/>
            </w:tcBorders>
          </w:tcPr>
          <w:p w:rsidR="00B64592" w:rsidRDefault="00B64592" w:rsidP="00FD2072">
            <w:r>
              <w:t>-luźny                - 8 godz.</w:t>
            </w:r>
          </w:p>
          <w:p w:rsidR="00B64592" w:rsidRDefault="00B64592" w:rsidP="00FD2072">
            <w:r>
              <w:t>-zajeżdżony    - występuje</w:t>
            </w:r>
          </w:p>
          <w:p w:rsidR="00B64592" w:rsidRDefault="00B64592" w:rsidP="00FD2072">
            <w:r>
              <w:t>-języki śnieg. – występują</w:t>
            </w:r>
          </w:p>
          <w:p w:rsidR="00B64592" w:rsidRDefault="00B64592" w:rsidP="00FD2072">
            <w:r>
              <w:t>-zaspy            - do 8 godz.</w:t>
            </w:r>
          </w:p>
          <w:p w:rsidR="00B64592" w:rsidRDefault="00B64592" w:rsidP="00FD2072">
            <w:r>
              <w:t>Dopuszcza się przerwy w</w:t>
            </w:r>
          </w:p>
          <w:p w:rsidR="00B64592" w:rsidRDefault="00B64592" w:rsidP="00FD2072">
            <w:r>
              <w:t>komunikacji do 8 godz.</w:t>
            </w:r>
          </w:p>
        </w:tc>
        <w:tc>
          <w:tcPr>
            <w:tcW w:w="2336" w:type="dxa"/>
            <w:tcBorders>
              <w:bottom w:val="single" w:sz="4" w:space="0" w:color="auto"/>
            </w:tcBorders>
          </w:tcPr>
          <w:p w:rsidR="00B64592" w:rsidRDefault="00B64592" w:rsidP="00FD2072">
            <w:r>
              <w:t>W miejscach wyzna-</w:t>
            </w:r>
          </w:p>
          <w:p w:rsidR="00B64592" w:rsidRDefault="00B64592" w:rsidP="00FD2072">
            <w:proofErr w:type="spellStart"/>
            <w:r>
              <w:t>czonych</w:t>
            </w:r>
            <w:proofErr w:type="spellEnd"/>
            <w:r>
              <w:t>:</w:t>
            </w:r>
          </w:p>
          <w:p w:rsidR="00B64592" w:rsidRDefault="00B64592" w:rsidP="00FD2072">
            <w:r>
              <w:t>-gołoledź       -8 godz.</w:t>
            </w:r>
          </w:p>
          <w:p w:rsidR="00B64592" w:rsidRDefault="00B64592" w:rsidP="00FD2072">
            <w:r>
              <w:t>-pośniegowa-10 godz.</w:t>
            </w:r>
          </w:p>
          <w:p w:rsidR="00B64592" w:rsidRDefault="00B64592" w:rsidP="00FD2072">
            <w:r>
              <w:t>-lodowica     -  8 godz.</w:t>
            </w:r>
          </w:p>
          <w:p w:rsidR="00B64592" w:rsidRDefault="00B64592" w:rsidP="00FD2072"/>
        </w:tc>
      </w:tr>
      <w:tr w:rsidR="00B64592" w:rsidTr="008C1B8D">
        <w:tc>
          <w:tcPr>
            <w:tcW w:w="496" w:type="dxa"/>
            <w:tcBorders>
              <w:top w:val="single" w:sz="4" w:space="0" w:color="auto"/>
              <w:left w:val="single" w:sz="4" w:space="0" w:color="auto"/>
              <w:bottom w:val="single" w:sz="4" w:space="0" w:color="auto"/>
            </w:tcBorders>
          </w:tcPr>
          <w:p w:rsidR="00B64592" w:rsidRPr="008C1B8D" w:rsidRDefault="00B64592" w:rsidP="00FD2072">
            <w:pPr>
              <w:jc w:val="center"/>
              <w:rPr>
                <w:b/>
              </w:rPr>
            </w:pPr>
            <w:r w:rsidRPr="008C1B8D">
              <w:rPr>
                <w:b/>
              </w:rPr>
              <w:t>5</w:t>
            </w:r>
          </w:p>
        </w:tc>
        <w:tc>
          <w:tcPr>
            <w:tcW w:w="708" w:type="dxa"/>
            <w:tcBorders>
              <w:top w:val="single" w:sz="4" w:space="0" w:color="auto"/>
              <w:bottom w:val="single" w:sz="4" w:space="0" w:color="auto"/>
            </w:tcBorders>
          </w:tcPr>
          <w:p w:rsidR="00B64592" w:rsidRPr="008C1B8D" w:rsidRDefault="00B64592" w:rsidP="00FD2072">
            <w:pPr>
              <w:jc w:val="center"/>
              <w:rPr>
                <w:b/>
              </w:rPr>
            </w:pPr>
            <w:r w:rsidRPr="008C1B8D">
              <w:rPr>
                <w:b/>
              </w:rPr>
              <w:t>5</w:t>
            </w:r>
          </w:p>
        </w:tc>
        <w:tc>
          <w:tcPr>
            <w:tcW w:w="2977" w:type="dxa"/>
            <w:tcBorders>
              <w:top w:val="single" w:sz="4" w:space="0" w:color="auto"/>
              <w:bottom w:val="single" w:sz="4" w:space="0" w:color="auto"/>
            </w:tcBorders>
          </w:tcPr>
          <w:p w:rsidR="00B64592" w:rsidRPr="009A3CBF" w:rsidRDefault="00B64592" w:rsidP="00FD2072">
            <w:r w:rsidRPr="009A3CBF">
              <w:t>Jezdnia odśnieżona, w miejscach zasp odśnieżony</w:t>
            </w:r>
          </w:p>
          <w:p w:rsidR="00B64592" w:rsidRPr="009A3CBF" w:rsidRDefault="00B64592" w:rsidP="00FD2072">
            <w:r w:rsidRPr="009A3CBF">
              <w:t>co najmniej jeden pas ruchu z wykonaniem mijanek</w:t>
            </w:r>
          </w:p>
          <w:p w:rsidR="00B64592" w:rsidRPr="009A3CBF" w:rsidRDefault="00B64592" w:rsidP="00FD2072">
            <w:r w:rsidRPr="009A3CBF">
              <w:t>Jezdnia posypana na odc.</w:t>
            </w:r>
          </w:p>
          <w:p w:rsidR="00B64592" w:rsidRPr="009A3CBF" w:rsidRDefault="00B64592" w:rsidP="00FD2072">
            <w:r w:rsidRPr="009A3CBF">
              <w:t>decydujących o możliwości</w:t>
            </w:r>
          </w:p>
          <w:p w:rsidR="00B64592" w:rsidRPr="009A3CBF" w:rsidRDefault="00B64592" w:rsidP="00FD2072">
            <w:r w:rsidRPr="009A3CBF">
              <w:t>ruchu</w:t>
            </w:r>
          </w:p>
        </w:tc>
        <w:tc>
          <w:tcPr>
            <w:tcW w:w="2693" w:type="dxa"/>
            <w:tcBorders>
              <w:top w:val="single" w:sz="4" w:space="0" w:color="auto"/>
              <w:bottom w:val="single" w:sz="4" w:space="0" w:color="auto"/>
            </w:tcBorders>
          </w:tcPr>
          <w:p w:rsidR="00B64592" w:rsidRPr="009A3CBF" w:rsidRDefault="00B64592" w:rsidP="00FD2072">
            <w:r w:rsidRPr="009A3CBF">
              <w:t>-luźny             - 16 godz.</w:t>
            </w:r>
          </w:p>
          <w:p w:rsidR="00B64592" w:rsidRPr="009A3CBF" w:rsidRDefault="00B64592" w:rsidP="00FD2072">
            <w:r w:rsidRPr="009A3CBF">
              <w:t>-zajeżdżony   -występuje</w:t>
            </w:r>
          </w:p>
          <w:p w:rsidR="00B64592" w:rsidRPr="009A3CBF" w:rsidRDefault="00B64592" w:rsidP="00FD2072">
            <w:r w:rsidRPr="009A3CBF">
              <w:t>-nabój śnież.- występuje</w:t>
            </w:r>
          </w:p>
          <w:p w:rsidR="00B64592" w:rsidRPr="009A3CBF" w:rsidRDefault="00B64592" w:rsidP="00FD2072">
            <w:r w:rsidRPr="009A3CBF">
              <w:t>-zaspy            -występują</w:t>
            </w:r>
          </w:p>
          <w:p w:rsidR="00B64592" w:rsidRPr="009A3CBF" w:rsidRDefault="00B64592" w:rsidP="00FD2072">
            <w:r w:rsidRPr="009A3CBF">
              <w:t xml:space="preserve">                       do 24 godz.</w:t>
            </w:r>
          </w:p>
          <w:p w:rsidR="00B64592" w:rsidRPr="009A3CBF" w:rsidRDefault="00B64592" w:rsidP="00FD2072">
            <w:r w:rsidRPr="009A3CBF">
              <w:t xml:space="preserve">Dopuszcza się przerwy </w:t>
            </w:r>
          </w:p>
          <w:p w:rsidR="00B64592" w:rsidRPr="009A3CBF" w:rsidRDefault="00B64592" w:rsidP="00FD2072">
            <w:r w:rsidRPr="009A3CBF">
              <w:t>w komunik. do 24 godz.</w:t>
            </w:r>
          </w:p>
        </w:tc>
        <w:tc>
          <w:tcPr>
            <w:tcW w:w="2336" w:type="dxa"/>
            <w:tcBorders>
              <w:top w:val="single" w:sz="4" w:space="0" w:color="auto"/>
              <w:bottom w:val="single" w:sz="4" w:space="0" w:color="auto"/>
              <w:right w:val="single" w:sz="4" w:space="0" w:color="auto"/>
            </w:tcBorders>
          </w:tcPr>
          <w:p w:rsidR="00B64592" w:rsidRPr="009A3CBF" w:rsidRDefault="00B64592" w:rsidP="00FD2072">
            <w:r w:rsidRPr="009A3CBF">
              <w:t>W miejscach wyzna-</w:t>
            </w:r>
          </w:p>
          <w:p w:rsidR="00B64592" w:rsidRPr="009A3CBF" w:rsidRDefault="00B64592" w:rsidP="00FD2072">
            <w:proofErr w:type="spellStart"/>
            <w:r w:rsidRPr="009A3CBF">
              <w:t>czonych</w:t>
            </w:r>
            <w:proofErr w:type="spellEnd"/>
            <w:r w:rsidRPr="009A3CBF">
              <w:t xml:space="preserve"> :</w:t>
            </w:r>
          </w:p>
          <w:p w:rsidR="00B64592" w:rsidRPr="009A3CBF" w:rsidRDefault="00B64592" w:rsidP="00FD2072">
            <w:r w:rsidRPr="009A3CBF">
              <w:t>-gołoledź      - 8 godz.</w:t>
            </w:r>
          </w:p>
          <w:p w:rsidR="00B64592" w:rsidRPr="009A3CBF" w:rsidRDefault="00B64592" w:rsidP="00FD2072">
            <w:r w:rsidRPr="009A3CBF">
              <w:t>-pośniegowa</w:t>
            </w:r>
          </w:p>
        </w:tc>
      </w:tr>
      <w:tr w:rsidR="00B64592" w:rsidTr="008C1B8D">
        <w:tc>
          <w:tcPr>
            <w:tcW w:w="496" w:type="dxa"/>
            <w:tcBorders>
              <w:top w:val="single" w:sz="4" w:space="0" w:color="auto"/>
            </w:tcBorders>
          </w:tcPr>
          <w:p w:rsidR="00B64592" w:rsidRDefault="00B64592" w:rsidP="00FD2072">
            <w:pPr>
              <w:jc w:val="center"/>
            </w:pPr>
            <w:r>
              <w:t>6</w:t>
            </w:r>
          </w:p>
        </w:tc>
        <w:tc>
          <w:tcPr>
            <w:tcW w:w="708" w:type="dxa"/>
            <w:tcBorders>
              <w:top w:val="single" w:sz="4" w:space="0" w:color="auto"/>
            </w:tcBorders>
          </w:tcPr>
          <w:p w:rsidR="00B64592" w:rsidRDefault="00B64592" w:rsidP="00FD2072">
            <w:pPr>
              <w:jc w:val="center"/>
            </w:pPr>
            <w:r>
              <w:t>6</w:t>
            </w:r>
          </w:p>
        </w:tc>
        <w:tc>
          <w:tcPr>
            <w:tcW w:w="2977" w:type="dxa"/>
            <w:tcBorders>
              <w:top w:val="single" w:sz="4" w:space="0" w:color="auto"/>
            </w:tcBorders>
          </w:tcPr>
          <w:p w:rsidR="00B64592" w:rsidRDefault="00B64592" w:rsidP="00FD2072">
            <w:r>
              <w:t>Jezdnia zaśnieżona.</w:t>
            </w:r>
          </w:p>
          <w:p w:rsidR="00B64592" w:rsidRDefault="00B64592" w:rsidP="00FD2072">
            <w:r>
              <w:t>Prowadzi się interwencyjne odśnieżanie w zależności od potrzeb.</w:t>
            </w:r>
          </w:p>
          <w:p w:rsidR="00B64592" w:rsidRDefault="00B64592" w:rsidP="00FD2072">
            <w:r>
              <w:t>Jezdnie posypane po odśnieżeniu w miejscach wyznaczonych przez ZD.</w:t>
            </w:r>
          </w:p>
        </w:tc>
        <w:tc>
          <w:tcPr>
            <w:tcW w:w="2693" w:type="dxa"/>
            <w:tcBorders>
              <w:top w:val="single" w:sz="4" w:space="0" w:color="auto"/>
            </w:tcBorders>
          </w:tcPr>
          <w:p w:rsidR="00B64592" w:rsidRDefault="00B64592" w:rsidP="00FD2072">
            <w:r>
              <w:t>-luźny             - występuje</w:t>
            </w:r>
          </w:p>
          <w:p w:rsidR="00B64592" w:rsidRDefault="00B64592" w:rsidP="00FD2072">
            <w:r>
              <w:t>-zajeżdżony    - występuje</w:t>
            </w:r>
          </w:p>
          <w:p w:rsidR="00B64592" w:rsidRDefault="00B64592" w:rsidP="00FD2072">
            <w:r>
              <w:t>-nabój śnieżny- występuje</w:t>
            </w:r>
          </w:p>
          <w:p w:rsidR="00B64592" w:rsidRDefault="00B64592" w:rsidP="00FD2072">
            <w:r>
              <w:t>-zaspy             - występują</w:t>
            </w:r>
          </w:p>
          <w:p w:rsidR="00B64592" w:rsidRDefault="00B64592" w:rsidP="00FD2072">
            <w:r>
              <w:t xml:space="preserve">                       do 48 godz. </w:t>
            </w:r>
          </w:p>
        </w:tc>
        <w:tc>
          <w:tcPr>
            <w:tcW w:w="2336" w:type="dxa"/>
            <w:tcBorders>
              <w:top w:val="single" w:sz="4" w:space="0" w:color="auto"/>
            </w:tcBorders>
          </w:tcPr>
          <w:p w:rsidR="00B64592" w:rsidRDefault="00B64592" w:rsidP="00FD2072">
            <w:r>
              <w:t>W miejscach wyzna-</w:t>
            </w:r>
          </w:p>
          <w:p w:rsidR="00B64592" w:rsidRDefault="00B64592" w:rsidP="00FD2072">
            <w:proofErr w:type="spellStart"/>
            <w:r>
              <w:t>czonych</w:t>
            </w:r>
            <w:proofErr w:type="spellEnd"/>
            <w:r>
              <w:t xml:space="preserve"> :</w:t>
            </w:r>
          </w:p>
          <w:p w:rsidR="00B64592" w:rsidRDefault="00B64592" w:rsidP="00FD2072">
            <w:r>
              <w:t xml:space="preserve">-wszystkie rodzaje </w:t>
            </w:r>
          </w:p>
          <w:p w:rsidR="00B64592" w:rsidRDefault="00B64592" w:rsidP="00FD2072">
            <w:r>
              <w:t xml:space="preserve">  śliskości po </w:t>
            </w:r>
            <w:proofErr w:type="spellStart"/>
            <w:r>
              <w:t>odśnie</w:t>
            </w:r>
            <w:proofErr w:type="spellEnd"/>
            <w:r>
              <w:t>-</w:t>
            </w:r>
          </w:p>
          <w:p w:rsidR="00B64592" w:rsidRDefault="00B64592" w:rsidP="00FD2072">
            <w:r>
              <w:t xml:space="preserve">  </w:t>
            </w:r>
            <w:proofErr w:type="spellStart"/>
            <w:r>
              <w:t>żaniu</w:t>
            </w:r>
            <w:proofErr w:type="spellEnd"/>
            <w:r>
              <w:t xml:space="preserve">          - 2 godz.</w:t>
            </w:r>
          </w:p>
        </w:tc>
      </w:tr>
    </w:tbl>
    <w:p w:rsidR="00BE7081" w:rsidRDefault="00BE7081" w:rsidP="00921868">
      <w:pPr>
        <w:suppressAutoHyphens w:val="0"/>
        <w:spacing w:before="300"/>
        <w:jc w:val="right"/>
        <w:rPr>
          <w:b/>
          <w:bCs/>
          <w:sz w:val="24"/>
          <w:szCs w:val="24"/>
          <w:lang w:eastAsia="pl-PL"/>
        </w:rPr>
      </w:pPr>
    </w:p>
    <w:p w:rsidR="00921868" w:rsidRDefault="00921868" w:rsidP="00921868">
      <w:pPr>
        <w:suppressAutoHyphens w:val="0"/>
        <w:rPr>
          <w:b/>
          <w:bCs/>
          <w:sz w:val="24"/>
          <w:szCs w:val="24"/>
          <w:lang w:eastAsia="pl-PL"/>
        </w:rPr>
      </w:pPr>
    </w:p>
    <w:p w:rsidR="008C1B8D" w:rsidRDefault="008C1B8D" w:rsidP="00921868">
      <w:pPr>
        <w:suppressAutoHyphens w:val="0"/>
        <w:rPr>
          <w:b/>
          <w:bCs/>
          <w:sz w:val="24"/>
          <w:szCs w:val="24"/>
          <w:lang w:eastAsia="pl-PL"/>
        </w:rPr>
      </w:pPr>
    </w:p>
    <w:p w:rsidR="00BA6507" w:rsidRDefault="00BA6507" w:rsidP="00921868">
      <w:pPr>
        <w:suppressAutoHyphens w:val="0"/>
        <w:rPr>
          <w:b/>
          <w:bCs/>
          <w:sz w:val="24"/>
          <w:szCs w:val="24"/>
          <w:lang w:eastAsia="pl-PL"/>
        </w:rPr>
      </w:pPr>
    </w:p>
    <w:p w:rsidR="00BA6507" w:rsidRDefault="00BA6507" w:rsidP="00921868">
      <w:pPr>
        <w:suppressAutoHyphens w:val="0"/>
        <w:rPr>
          <w:b/>
          <w:bCs/>
          <w:sz w:val="24"/>
          <w:szCs w:val="24"/>
          <w:lang w:eastAsia="pl-PL"/>
        </w:rPr>
      </w:pPr>
    </w:p>
    <w:p w:rsidR="00BA6507" w:rsidRDefault="00BA6507" w:rsidP="00921868">
      <w:pPr>
        <w:suppressAutoHyphens w:val="0"/>
        <w:rPr>
          <w:b/>
          <w:bCs/>
          <w:sz w:val="24"/>
          <w:szCs w:val="24"/>
          <w:lang w:eastAsia="pl-PL"/>
        </w:rPr>
      </w:pPr>
    </w:p>
    <w:p w:rsidR="0026489B" w:rsidRDefault="0026489B" w:rsidP="00921868">
      <w:pPr>
        <w:suppressAutoHyphens w:val="0"/>
        <w:rPr>
          <w:b/>
          <w:bCs/>
          <w:sz w:val="24"/>
          <w:szCs w:val="24"/>
          <w:lang w:eastAsia="pl-PL"/>
        </w:rPr>
      </w:pPr>
    </w:p>
    <w:p w:rsidR="00921868" w:rsidRPr="00421750" w:rsidRDefault="008C1B8D" w:rsidP="00921868">
      <w:pPr>
        <w:shd w:val="clear" w:color="auto" w:fill="FFFFFF"/>
        <w:tabs>
          <w:tab w:val="left" w:pos="2800"/>
        </w:tabs>
        <w:suppressAutoHyphens w:val="0"/>
        <w:spacing w:after="480"/>
        <w:jc w:val="center"/>
        <w:rPr>
          <w:b/>
          <w:bCs/>
          <w:sz w:val="24"/>
          <w:szCs w:val="24"/>
          <w:shd w:val="clear" w:color="auto" w:fill="FFFFFF"/>
          <w:lang w:eastAsia="pl-PL"/>
        </w:rPr>
      </w:pPr>
      <w:r w:rsidRPr="00421750">
        <w:rPr>
          <w:b/>
          <w:bCs/>
          <w:sz w:val="24"/>
          <w:szCs w:val="24"/>
          <w:shd w:val="clear" w:color="auto" w:fill="FFFFFF"/>
          <w:lang w:eastAsia="pl-PL"/>
        </w:rPr>
        <w:lastRenderedPageBreak/>
        <w:t xml:space="preserve">V. WZÓR </w:t>
      </w:r>
      <w:r w:rsidR="00921868" w:rsidRPr="00421750">
        <w:rPr>
          <w:b/>
          <w:bCs/>
          <w:sz w:val="24"/>
          <w:szCs w:val="24"/>
          <w:shd w:val="clear" w:color="auto" w:fill="FFFFFF"/>
          <w:lang w:eastAsia="pl-PL"/>
        </w:rPr>
        <w:t xml:space="preserve"> UMOWY</w:t>
      </w:r>
    </w:p>
    <w:p w:rsidR="005975A4" w:rsidRPr="00421750" w:rsidRDefault="005975A4" w:rsidP="005975A4">
      <w:pPr>
        <w:jc w:val="center"/>
        <w:rPr>
          <w:b/>
          <w:sz w:val="24"/>
          <w:szCs w:val="24"/>
        </w:rPr>
      </w:pPr>
      <w:r w:rsidRPr="00421750">
        <w:rPr>
          <w:b/>
          <w:sz w:val="24"/>
          <w:szCs w:val="24"/>
        </w:rPr>
        <w:t xml:space="preserve">Umowa  Nr  </w:t>
      </w:r>
      <w:r w:rsidR="009065B5" w:rsidRPr="00421750">
        <w:rPr>
          <w:b/>
          <w:sz w:val="24"/>
          <w:szCs w:val="24"/>
        </w:rPr>
        <w:t>……./2017</w:t>
      </w:r>
    </w:p>
    <w:p w:rsidR="005975A4" w:rsidRPr="00421750" w:rsidRDefault="005975A4" w:rsidP="005975A4">
      <w:pPr>
        <w:jc w:val="center"/>
        <w:rPr>
          <w:sz w:val="24"/>
          <w:szCs w:val="24"/>
        </w:rPr>
      </w:pPr>
    </w:p>
    <w:p w:rsidR="007F22F1" w:rsidRPr="00421750" w:rsidRDefault="005975A4" w:rsidP="005975A4">
      <w:pPr>
        <w:spacing w:after="120"/>
        <w:jc w:val="both"/>
        <w:rPr>
          <w:sz w:val="24"/>
          <w:szCs w:val="24"/>
        </w:rPr>
      </w:pPr>
      <w:r w:rsidRPr="00421750">
        <w:rPr>
          <w:sz w:val="24"/>
          <w:szCs w:val="24"/>
        </w:rPr>
        <w:t xml:space="preserve">zawarta w dniu </w:t>
      </w:r>
      <w:r w:rsidR="007F22F1" w:rsidRPr="00421750">
        <w:rPr>
          <w:b/>
          <w:sz w:val="24"/>
          <w:szCs w:val="24"/>
        </w:rPr>
        <w:t>.................................</w:t>
      </w:r>
      <w:r w:rsidRPr="00421750">
        <w:rPr>
          <w:sz w:val="24"/>
          <w:szCs w:val="24"/>
        </w:rPr>
        <w:t xml:space="preserve">, pomiędzy </w:t>
      </w:r>
      <w:r w:rsidR="009065B5" w:rsidRPr="00421750">
        <w:rPr>
          <w:sz w:val="24"/>
          <w:szCs w:val="24"/>
        </w:rPr>
        <w:t>Gminą Cisna, 38-607 Cisna 49</w:t>
      </w:r>
      <w:r w:rsidRPr="00421750">
        <w:rPr>
          <w:sz w:val="24"/>
          <w:szCs w:val="24"/>
        </w:rPr>
        <w:t>,</w:t>
      </w:r>
      <w:r w:rsidR="009065B5" w:rsidRPr="00421750">
        <w:rPr>
          <w:sz w:val="24"/>
          <w:szCs w:val="24"/>
        </w:rPr>
        <w:t xml:space="preserve"> NIP 688-12-44-690</w:t>
      </w:r>
      <w:r w:rsidR="007F22F1" w:rsidRPr="00421750">
        <w:rPr>
          <w:sz w:val="24"/>
          <w:szCs w:val="24"/>
        </w:rPr>
        <w:t xml:space="preserve">  REGON ......................................................</w:t>
      </w:r>
      <w:r w:rsidRPr="00421750">
        <w:rPr>
          <w:sz w:val="24"/>
          <w:szCs w:val="24"/>
        </w:rPr>
        <w:t xml:space="preserve"> </w:t>
      </w:r>
    </w:p>
    <w:p w:rsidR="005975A4" w:rsidRPr="00421750" w:rsidRDefault="005975A4" w:rsidP="005975A4">
      <w:pPr>
        <w:spacing w:after="120"/>
        <w:jc w:val="both"/>
        <w:rPr>
          <w:sz w:val="24"/>
          <w:szCs w:val="24"/>
        </w:rPr>
      </w:pPr>
      <w:r w:rsidRPr="00421750">
        <w:rPr>
          <w:sz w:val="24"/>
          <w:szCs w:val="24"/>
        </w:rPr>
        <w:t>reprezentowanym przez:</w:t>
      </w:r>
      <w:r w:rsidR="007F22F1" w:rsidRPr="00421750">
        <w:rPr>
          <w:sz w:val="24"/>
          <w:szCs w:val="24"/>
        </w:rPr>
        <w:t xml:space="preserve">   .....................................................</w:t>
      </w:r>
    </w:p>
    <w:p w:rsidR="007F22F1" w:rsidRPr="00421750" w:rsidRDefault="007F22F1" w:rsidP="005975A4">
      <w:pPr>
        <w:spacing w:after="120"/>
        <w:jc w:val="both"/>
        <w:rPr>
          <w:sz w:val="24"/>
          <w:szCs w:val="24"/>
        </w:rPr>
      </w:pPr>
      <w:r w:rsidRPr="00421750">
        <w:rPr>
          <w:sz w:val="24"/>
          <w:szCs w:val="24"/>
        </w:rPr>
        <w:t>przy udziale : ..................................................................</w:t>
      </w:r>
    </w:p>
    <w:p w:rsidR="007F22F1" w:rsidRPr="00421750" w:rsidRDefault="007F22F1" w:rsidP="007F22F1">
      <w:pPr>
        <w:spacing w:after="120"/>
        <w:jc w:val="both"/>
        <w:rPr>
          <w:sz w:val="24"/>
          <w:szCs w:val="24"/>
        </w:rPr>
      </w:pPr>
      <w:r w:rsidRPr="00421750">
        <w:rPr>
          <w:sz w:val="24"/>
          <w:szCs w:val="24"/>
        </w:rPr>
        <w:t xml:space="preserve">zwanym dalej Zamawiającym, </w:t>
      </w:r>
    </w:p>
    <w:p w:rsidR="007F22F1" w:rsidRPr="00421750" w:rsidRDefault="007F22F1" w:rsidP="005975A4">
      <w:pPr>
        <w:spacing w:after="120"/>
        <w:jc w:val="both"/>
        <w:rPr>
          <w:sz w:val="24"/>
          <w:szCs w:val="24"/>
        </w:rPr>
      </w:pPr>
    </w:p>
    <w:p w:rsidR="005975A4" w:rsidRPr="00421750" w:rsidRDefault="005975A4" w:rsidP="005975A4">
      <w:pPr>
        <w:rPr>
          <w:sz w:val="24"/>
          <w:szCs w:val="24"/>
        </w:rPr>
      </w:pPr>
      <w:r w:rsidRPr="00421750">
        <w:rPr>
          <w:sz w:val="24"/>
          <w:szCs w:val="24"/>
        </w:rPr>
        <w:t xml:space="preserve">a </w:t>
      </w:r>
    </w:p>
    <w:p w:rsidR="005975A4" w:rsidRPr="00421750" w:rsidRDefault="005975A4" w:rsidP="005975A4">
      <w:pPr>
        <w:jc w:val="center"/>
        <w:rPr>
          <w:i/>
          <w:sz w:val="24"/>
          <w:szCs w:val="24"/>
        </w:rPr>
      </w:pPr>
      <w:r w:rsidRPr="00421750">
        <w:rPr>
          <w:sz w:val="24"/>
          <w:szCs w:val="24"/>
        </w:rPr>
        <w:t xml:space="preserve">firmą </w:t>
      </w:r>
      <w:r w:rsidR="007F22F1" w:rsidRPr="00421750">
        <w:rPr>
          <w:b/>
          <w:sz w:val="24"/>
          <w:szCs w:val="24"/>
        </w:rPr>
        <w:t>..........................................................................................................</w:t>
      </w:r>
      <w:r w:rsidRPr="00421750">
        <w:rPr>
          <w:b/>
          <w:sz w:val="24"/>
          <w:szCs w:val="24"/>
        </w:rPr>
        <w:t xml:space="preserve"> </w:t>
      </w:r>
      <w:r w:rsidRPr="00421750">
        <w:rPr>
          <w:sz w:val="24"/>
          <w:szCs w:val="24"/>
        </w:rPr>
        <w:t xml:space="preserve">                                                                </w:t>
      </w:r>
      <w:r w:rsidRPr="00421750">
        <w:rPr>
          <w:i/>
          <w:sz w:val="24"/>
          <w:szCs w:val="24"/>
        </w:rPr>
        <w:t>(nazwa Wykonawcy)</w:t>
      </w:r>
    </w:p>
    <w:p w:rsidR="005975A4" w:rsidRPr="00421750" w:rsidRDefault="007F22F1" w:rsidP="005975A4">
      <w:pPr>
        <w:tabs>
          <w:tab w:val="left" w:pos="567"/>
          <w:tab w:val="left" w:pos="851"/>
        </w:tabs>
        <w:jc w:val="center"/>
        <w:rPr>
          <w:b/>
          <w:sz w:val="24"/>
          <w:szCs w:val="24"/>
        </w:rPr>
      </w:pPr>
      <w:r w:rsidRPr="00421750">
        <w:rPr>
          <w:b/>
          <w:sz w:val="24"/>
          <w:szCs w:val="24"/>
        </w:rPr>
        <w:t>..........................................................</w:t>
      </w:r>
    </w:p>
    <w:p w:rsidR="005975A4" w:rsidRPr="00421750" w:rsidRDefault="005975A4" w:rsidP="005975A4">
      <w:pPr>
        <w:tabs>
          <w:tab w:val="left" w:pos="567"/>
          <w:tab w:val="left" w:pos="851"/>
        </w:tabs>
        <w:jc w:val="center"/>
        <w:rPr>
          <w:i/>
          <w:color w:val="0000FF"/>
          <w:sz w:val="24"/>
          <w:szCs w:val="24"/>
        </w:rPr>
      </w:pPr>
      <w:r w:rsidRPr="00421750">
        <w:rPr>
          <w:i/>
          <w:sz w:val="24"/>
          <w:szCs w:val="24"/>
        </w:rPr>
        <w:t>(dane teleadresowe)</w:t>
      </w:r>
    </w:p>
    <w:p w:rsidR="007F22F1" w:rsidRPr="00421750" w:rsidRDefault="007F22F1" w:rsidP="005975A4">
      <w:pPr>
        <w:rPr>
          <w:sz w:val="24"/>
          <w:szCs w:val="24"/>
        </w:rPr>
      </w:pPr>
    </w:p>
    <w:p w:rsidR="005975A4" w:rsidRPr="00421750" w:rsidRDefault="007F22F1" w:rsidP="005975A4">
      <w:pPr>
        <w:rPr>
          <w:sz w:val="24"/>
          <w:szCs w:val="24"/>
        </w:rPr>
      </w:pPr>
      <w:r w:rsidRPr="00421750">
        <w:rPr>
          <w:sz w:val="24"/>
          <w:szCs w:val="24"/>
        </w:rPr>
        <w:t>NIP: ........................................., REGON : .....................................................</w:t>
      </w:r>
    </w:p>
    <w:p w:rsidR="005975A4" w:rsidRPr="00421750" w:rsidRDefault="005975A4" w:rsidP="007F22F1">
      <w:pPr>
        <w:rPr>
          <w:i/>
          <w:sz w:val="24"/>
          <w:szCs w:val="24"/>
        </w:rPr>
      </w:pPr>
      <w:r w:rsidRPr="00421750">
        <w:rPr>
          <w:sz w:val="24"/>
          <w:szCs w:val="24"/>
        </w:rPr>
        <w:t xml:space="preserve"> </w:t>
      </w:r>
    </w:p>
    <w:p w:rsidR="005975A4" w:rsidRPr="00421750" w:rsidRDefault="005975A4" w:rsidP="005975A4">
      <w:pPr>
        <w:jc w:val="both"/>
        <w:rPr>
          <w:sz w:val="24"/>
          <w:szCs w:val="24"/>
        </w:rPr>
      </w:pPr>
      <w:r w:rsidRPr="00421750">
        <w:rPr>
          <w:sz w:val="24"/>
          <w:szCs w:val="24"/>
        </w:rPr>
        <w:t xml:space="preserve">reprezentowaną przez </w:t>
      </w:r>
      <w:r w:rsidR="007F22F1" w:rsidRPr="00421750">
        <w:rPr>
          <w:sz w:val="24"/>
          <w:szCs w:val="24"/>
        </w:rPr>
        <w:t>: ..............................................................</w:t>
      </w:r>
    </w:p>
    <w:p w:rsidR="005975A4" w:rsidRPr="00421750" w:rsidRDefault="005975A4" w:rsidP="005975A4">
      <w:pPr>
        <w:jc w:val="both"/>
        <w:rPr>
          <w:sz w:val="24"/>
          <w:szCs w:val="24"/>
          <w:u w:val="single"/>
        </w:rPr>
      </w:pPr>
    </w:p>
    <w:p w:rsidR="007F22F1" w:rsidRPr="00421750" w:rsidRDefault="005975A4" w:rsidP="005975A4">
      <w:pPr>
        <w:spacing w:after="240"/>
        <w:rPr>
          <w:sz w:val="24"/>
          <w:szCs w:val="24"/>
        </w:rPr>
      </w:pPr>
      <w:r w:rsidRPr="00421750">
        <w:rPr>
          <w:sz w:val="24"/>
          <w:szCs w:val="24"/>
        </w:rPr>
        <w:t xml:space="preserve">zwaną dalej </w:t>
      </w:r>
      <w:r w:rsidRPr="00421750">
        <w:rPr>
          <w:b/>
          <w:sz w:val="24"/>
          <w:szCs w:val="24"/>
        </w:rPr>
        <w:t>Wykonawcą</w:t>
      </w:r>
      <w:r w:rsidR="007F22F1" w:rsidRPr="00421750">
        <w:rPr>
          <w:b/>
          <w:sz w:val="24"/>
          <w:szCs w:val="24"/>
        </w:rPr>
        <w:t>,</w:t>
      </w:r>
      <w:r w:rsidRPr="00421750">
        <w:rPr>
          <w:sz w:val="24"/>
          <w:szCs w:val="24"/>
        </w:rPr>
        <w:t xml:space="preserve"> </w:t>
      </w:r>
    </w:p>
    <w:p w:rsidR="005975A4" w:rsidRPr="00421750" w:rsidRDefault="007F22F1" w:rsidP="002334E6">
      <w:pPr>
        <w:spacing w:after="240"/>
        <w:rPr>
          <w:sz w:val="24"/>
          <w:szCs w:val="24"/>
        </w:rPr>
      </w:pPr>
      <w:r w:rsidRPr="00421750">
        <w:rPr>
          <w:sz w:val="24"/>
          <w:szCs w:val="24"/>
        </w:rPr>
        <w:t>o następującej treści:</w:t>
      </w:r>
    </w:p>
    <w:p w:rsidR="005975A4" w:rsidRPr="00421750" w:rsidRDefault="005975A4" w:rsidP="005975A4">
      <w:pPr>
        <w:spacing w:after="240"/>
        <w:jc w:val="center"/>
        <w:rPr>
          <w:b/>
          <w:sz w:val="24"/>
          <w:szCs w:val="24"/>
        </w:rPr>
      </w:pPr>
      <w:r w:rsidRPr="00421750">
        <w:rPr>
          <w:b/>
          <w:sz w:val="24"/>
          <w:szCs w:val="24"/>
        </w:rPr>
        <w:t>§ 1</w:t>
      </w:r>
    </w:p>
    <w:p w:rsidR="007F22F1" w:rsidRPr="00421750" w:rsidRDefault="007F22F1" w:rsidP="009B5699">
      <w:pPr>
        <w:numPr>
          <w:ilvl w:val="0"/>
          <w:numId w:val="20"/>
        </w:numPr>
        <w:spacing w:after="120"/>
        <w:jc w:val="both"/>
        <w:rPr>
          <w:sz w:val="24"/>
          <w:szCs w:val="24"/>
        </w:rPr>
      </w:pPr>
      <w:r w:rsidRPr="00421750">
        <w:rPr>
          <w:sz w:val="24"/>
          <w:szCs w:val="24"/>
        </w:rPr>
        <w:t>Podstawa zawarcia umowy : przetarg nieograniczony z dnia .............................................</w:t>
      </w:r>
    </w:p>
    <w:p w:rsidR="007F22F1" w:rsidRPr="00421750" w:rsidRDefault="007F22F1" w:rsidP="007F22F1">
      <w:pPr>
        <w:spacing w:after="120"/>
        <w:ind w:left="360"/>
        <w:jc w:val="both"/>
        <w:rPr>
          <w:sz w:val="24"/>
          <w:szCs w:val="24"/>
        </w:rPr>
      </w:pPr>
      <w:r w:rsidRPr="00421750">
        <w:rPr>
          <w:sz w:val="24"/>
          <w:szCs w:val="24"/>
        </w:rPr>
        <w:t>w rozumieniu ustawy z dnia 29 stycznia 2004r. - Prawo zamówień publicznych</w:t>
      </w:r>
    </w:p>
    <w:p w:rsidR="005975A4" w:rsidRPr="00421750" w:rsidRDefault="002334E6" w:rsidP="009B5699">
      <w:pPr>
        <w:numPr>
          <w:ilvl w:val="0"/>
          <w:numId w:val="20"/>
        </w:numPr>
        <w:spacing w:after="120"/>
        <w:jc w:val="both"/>
        <w:rPr>
          <w:sz w:val="24"/>
          <w:szCs w:val="24"/>
        </w:rPr>
      </w:pPr>
      <w:r w:rsidRPr="00421750">
        <w:rPr>
          <w:sz w:val="24"/>
          <w:szCs w:val="24"/>
        </w:rPr>
        <w:t xml:space="preserve">Na podstawie niniejszej umowy </w:t>
      </w:r>
      <w:r w:rsidR="005975A4" w:rsidRPr="00421750">
        <w:rPr>
          <w:sz w:val="24"/>
          <w:szCs w:val="24"/>
        </w:rPr>
        <w:t xml:space="preserve">Wykonawca zobowiązuje się do wykonania </w:t>
      </w:r>
      <w:r w:rsidRPr="00421750">
        <w:rPr>
          <w:sz w:val="24"/>
          <w:szCs w:val="24"/>
        </w:rPr>
        <w:t xml:space="preserve">na rzecz Zamawiającego </w:t>
      </w:r>
      <w:r w:rsidRPr="00421750">
        <w:rPr>
          <w:b/>
          <w:sz w:val="24"/>
          <w:szCs w:val="24"/>
        </w:rPr>
        <w:t xml:space="preserve">"Świadczenie usług przy zimowym utrzymaniu dróg </w:t>
      </w:r>
      <w:r w:rsidR="00924926" w:rsidRPr="00421750">
        <w:rPr>
          <w:b/>
          <w:sz w:val="24"/>
          <w:szCs w:val="24"/>
        </w:rPr>
        <w:t>gminnych</w:t>
      </w:r>
      <w:r w:rsidRPr="00421750">
        <w:rPr>
          <w:b/>
          <w:sz w:val="24"/>
          <w:szCs w:val="24"/>
        </w:rPr>
        <w:t xml:space="preserve"> administrowanych przez </w:t>
      </w:r>
      <w:r w:rsidR="00924926" w:rsidRPr="00421750">
        <w:rPr>
          <w:b/>
          <w:sz w:val="24"/>
          <w:szCs w:val="24"/>
        </w:rPr>
        <w:t>Wójta Gminy Cisna w sezonach 2017/2018, 2018/2019, 2019/2020</w:t>
      </w:r>
      <w:r w:rsidRPr="00421750">
        <w:rPr>
          <w:b/>
          <w:sz w:val="24"/>
          <w:szCs w:val="24"/>
        </w:rPr>
        <w:t>"</w:t>
      </w:r>
      <w:r w:rsidR="005975A4" w:rsidRPr="00421750">
        <w:rPr>
          <w:sz w:val="24"/>
          <w:szCs w:val="24"/>
        </w:rPr>
        <w:t xml:space="preserve"> – </w:t>
      </w:r>
      <w:r w:rsidR="005975A4" w:rsidRPr="00421750">
        <w:rPr>
          <w:b/>
          <w:sz w:val="24"/>
          <w:szCs w:val="24"/>
        </w:rPr>
        <w:t xml:space="preserve">zadanie </w:t>
      </w:r>
      <w:r w:rsidRPr="00421750">
        <w:rPr>
          <w:b/>
          <w:sz w:val="24"/>
          <w:szCs w:val="24"/>
        </w:rPr>
        <w:t xml:space="preserve"> nr ................. </w:t>
      </w:r>
      <w:r w:rsidR="005975A4" w:rsidRPr="00421750">
        <w:rPr>
          <w:sz w:val="24"/>
          <w:szCs w:val="24"/>
        </w:rPr>
        <w:t xml:space="preserve">zgodnie  </w:t>
      </w:r>
      <w:r w:rsidRPr="00421750">
        <w:rPr>
          <w:sz w:val="24"/>
          <w:szCs w:val="24"/>
        </w:rPr>
        <w:t>z</w:t>
      </w:r>
      <w:r w:rsidR="005975A4" w:rsidRPr="00421750">
        <w:rPr>
          <w:sz w:val="24"/>
          <w:szCs w:val="24"/>
        </w:rPr>
        <w:t xml:space="preserve"> formularzem ofertowym stanowiącym integralną część umowy.</w:t>
      </w:r>
    </w:p>
    <w:p w:rsidR="005975A4" w:rsidRPr="00421750" w:rsidRDefault="005975A4" w:rsidP="009B5699">
      <w:pPr>
        <w:numPr>
          <w:ilvl w:val="0"/>
          <w:numId w:val="20"/>
        </w:numPr>
        <w:spacing w:after="120"/>
        <w:jc w:val="both"/>
        <w:rPr>
          <w:sz w:val="24"/>
          <w:szCs w:val="24"/>
        </w:rPr>
      </w:pPr>
      <w:r w:rsidRPr="00421750">
        <w:rPr>
          <w:sz w:val="24"/>
          <w:szCs w:val="24"/>
        </w:rPr>
        <w:t xml:space="preserve">Zamawiający zobowiązuje się zapłacić cenę za </w:t>
      </w:r>
      <w:smartTag w:uri="urn:schemas-microsoft-com:office:smarttags" w:element="metricconverter">
        <w:smartTagPr>
          <w:attr w:name="ProductID" w:val="1 km"/>
        </w:smartTagPr>
        <w:r w:rsidRPr="00421750">
          <w:rPr>
            <w:sz w:val="24"/>
            <w:szCs w:val="24"/>
          </w:rPr>
          <w:t>1 km</w:t>
        </w:r>
      </w:smartTag>
      <w:r w:rsidRPr="00421750">
        <w:rPr>
          <w:sz w:val="24"/>
          <w:szCs w:val="24"/>
        </w:rPr>
        <w:t xml:space="preserve"> utr</w:t>
      </w:r>
      <w:r w:rsidR="00924926" w:rsidRPr="00421750">
        <w:rPr>
          <w:sz w:val="24"/>
          <w:szCs w:val="24"/>
        </w:rPr>
        <w:t xml:space="preserve">zymanej  drogi w oparciu o cenę </w:t>
      </w:r>
      <w:r w:rsidRPr="00421750">
        <w:rPr>
          <w:sz w:val="24"/>
          <w:szCs w:val="24"/>
        </w:rPr>
        <w:t xml:space="preserve">przedstawioną w formularzu cenowym  stanowiącym </w:t>
      </w:r>
      <w:r w:rsidRPr="00421750">
        <w:rPr>
          <w:b/>
          <w:sz w:val="24"/>
          <w:szCs w:val="24"/>
        </w:rPr>
        <w:t>załącznik nr 1</w:t>
      </w:r>
      <w:r w:rsidRPr="00421750">
        <w:rPr>
          <w:sz w:val="24"/>
          <w:szCs w:val="24"/>
        </w:rPr>
        <w:t xml:space="preserve"> do niniejszej umowy </w:t>
      </w:r>
    </w:p>
    <w:p w:rsidR="002334E6" w:rsidRPr="00421750" w:rsidRDefault="002334E6" w:rsidP="009B5699">
      <w:pPr>
        <w:numPr>
          <w:ilvl w:val="0"/>
          <w:numId w:val="20"/>
        </w:numPr>
        <w:spacing w:after="120"/>
        <w:rPr>
          <w:sz w:val="24"/>
          <w:szCs w:val="24"/>
        </w:rPr>
      </w:pPr>
      <w:r w:rsidRPr="00421750">
        <w:rPr>
          <w:rFonts w:eastAsia="Calibri"/>
          <w:sz w:val="24"/>
          <w:szCs w:val="24"/>
          <w:lang w:eastAsia="pl-PL"/>
        </w:rPr>
        <w:t>Do świadczenia w/w usług</w:t>
      </w:r>
      <w:r w:rsidR="00421750">
        <w:rPr>
          <w:rFonts w:eastAsia="Calibri"/>
          <w:sz w:val="24"/>
          <w:szCs w:val="24"/>
          <w:lang w:eastAsia="pl-PL"/>
        </w:rPr>
        <w:t xml:space="preserve"> Wykonawca stawia do dyspozycji</w:t>
      </w:r>
      <w:r w:rsidRPr="00421750">
        <w:rPr>
          <w:rFonts w:eastAsia="Calibri"/>
          <w:sz w:val="24"/>
          <w:szCs w:val="24"/>
          <w:lang w:eastAsia="pl-PL"/>
        </w:rPr>
        <w:t>:</w:t>
      </w:r>
    </w:p>
    <w:p w:rsidR="002334E6" w:rsidRPr="00421750" w:rsidRDefault="002334E6" w:rsidP="002334E6">
      <w:pPr>
        <w:spacing w:after="120"/>
        <w:ind w:left="360"/>
        <w:rPr>
          <w:sz w:val="24"/>
          <w:szCs w:val="24"/>
        </w:rPr>
      </w:pPr>
      <w:r w:rsidRPr="00421750">
        <w:rPr>
          <w:rFonts w:eastAsia="Calibri"/>
          <w:b/>
          <w:bCs/>
          <w:sz w:val="24"/>
          <w:szCs w:val="24"/>
          <w:lang w:eastAsia="pl-PL"/>
        </w:rPr>
        <w:t>...............................................................................................................................................</w:t>
      </w:r>
    </w:p>
    <w:p w:rsidR="005975A4" w:rsidRPr="00421750" w:rsidRDefault="005975A4" w:rsidP="009B5699">
      <w:pPr>
        <w:numPr>
          <w:ilvl w:val="0"/>
          <w:numId w:val="20"/>
        </w:numPr>
        <w:spacing w:after="240"/>
        <w:ind w:left="0" w:firstLine="0"/>
        <w:jc w:val="both"/>
        <w:rPr>
          <w:b/>
          <w:sz w:val="24"/>
          <w:szCs w:val="24"/>
        </w:rPr>
      </w:pPr>
      <w:r w:rsidRPr="00421750">
        <w:rPr>
          <w:b/>
          <w:sz w:val="24"/>
          <w:szCs w:val="24"/>
        </w:rPr>
        <w:t>Cena nie ulegnie zmianie przez okres realizacji zamówienia bez względu na stopień inflacji.</w:t>
      </w:r>
    </w:p>
    <w:p w:rsidR="005975A4" w:rsidRPr="00421750" w:rsidRDefault="005975A4" w:rsidP="005975A4">
      <w:pPr>
        <w:spacing w:after="240"/>
        <w:jc w:val="center"/>
        <w:rPr>
          <w:b/>
          <w:sz w:val="24"/>
          <w:szCs w:val="24"/>
        </w:rPr>
      </w:pPr>
      <w:r w:rsidRPr="00421750">
        <w:rPr>
          <w:b/>
          <w:sz w:val="24"/>
          <w:szCs w:val="24"/>
        </w:rPr>
        <w:t>§ 2</w:t>
      </w:r>
    </w:p>
    <w:p w:rsidR="005975A4" w:rsidRPr="00421750" w:rsidRDefault="005975A4" w:rsidP="009B5699">
      <w:pPr>
        <w:numPr>
          <w:ilvl w:val="0"/>
          <w:numId w:val="21"/>
        </w:numPr>
        <w:tabs>
          <w:tab w:val="num" w:pos="360"/>
        </w:tabs>
        <w:spacing w:after="120"/>
        <w:ind w:left="357" w:hanging="357"/>
        <w:jc w:val="both"/>
        <w:rPr>
          <w:sz w:val="24"/>
          <w:szCs w:val="24"/>
        </w:rPr>
      </w:pPr>
      <w:r w:rsidRPr="00421750">
        <w:rPr>
          <w:sz w:val="24"/>
          <w:szCs w:val="24"/>
        </w:rPr>
        <w:t xml:space="preserve">Termin wykonania określonego w § 1 </w:t>
      </w:r>
      <w:r w:rsidR="00421750">
        <w:rPr>
          <w:sz w:val="24"/>
          <w:szCs w:val="24"/>
        </w:rPr>
        <w:t xml:space="preserve">ust. 2 zakresu usług ustala się </w:t>
      </w:r>
      <w:r w:rsidR="00421750" w:rsidRPr="00421750">
        <w:rPr>
          <w:sz w:val="24"/>
          <w:szCs w:val="24"/>
        </w:rPr>
        <w:t xml:space="preserve">od </w:t>
      </w:r>
      <w:r w:rsidR="00421750">
        <w:rPr>
          <w:sz w:val="24"/>
          <w:szCs w:val="24"/>
        </w:rPr>
        <w:t xml:space="preserve">dnia podpisania </w:t>
      </w:r>
      <w:r w:rsidR="00421750" w:rsidRPr="00421750">
        <w:rPr>
          <w:sz w:val="24"/>
          <w:szCs w:val="24"/>
        </w:rPr>
        <w:t>umowy</w:t>
      </w:r>
      <w:r w:rsidR="00421750">
        <w:rPr>
          <w:sz w:val="24"/>
          <w:szCs w:val="24"/>
        </w:rPr>
        <w:t xml:space="preserve"> </w:t>
      </w:r>
      <w:r w:rsidR="00924926" w:rsidRPr="00421750">
        <w:rPr>
          <w:sz w:val="24"/>
          <w:szCs w:val="24"/>
        </w:rPr>
        <w:t>do dnia 15 maja</w:t>
      </w:r>
      <w:r w:rsidR="009065B5" w:rsidRPr="00421750">
        <w:rPr>
          <w:sz w:val="24"/>
          <w:szCs w:val="24"/>
        </w:rPr>
        <w:t xml:space="preserve"> 2020</w:t>
      </w:r>
      <w:r w:rsidRPr="00421750">
        <w:rPr>
          <w:sz w:val="24"/>
          <w:szCs w:val="24"/>
        </w:rPr>
        <w:t xml:space="preserve">r. </w:t>
      </w:r>
    </w:p>
    <w:p w:rsidR="005975A4" w:rsidRPr="00421750" w:rsidRDefault="005975A4" w:rsidP="009B5699">
      <w:pPr>
        <w:numPr>
          <w:ilvl w:val="0"/>
          <w:numId w:val="21"/>
        </w:numPr>
        <w:tabs>
          <w:tab w:val="num" w:pos="360"/>
        </w:tabs>
        <w:spacing w:after="120"/>
        <w:ind w:left="357" w:hanging="357"/>
        <w:jc w:val="both"/>
        <w:rPr>
          <w:sz w:val="24"/>
          <w:szCs w:val="24"/>
        </w:rPr>
      </w:pPr>
      <w:r w:rsidRPr="00421750">
        <w:rPr>
          <w:b/>
          <w:sz w:val="24"/>
          <w:szCs w:val="24"/>
          <w:u w:val="single"/>
        </w:rPr>
        <w:lastRenderedPageBreak/>
        <w:t xml:space="preserve">Zamawiający zastrzega sobie możliwość przesuwania sprzętu </w:t>
      </w:r>
      <w:r w:rsidR="009065B5" w:rsidRPr="00421750">
        <w:rPr>
          <w:b/>
          <w:sz w:val="24"/>
          <w:szCs w:val="24"/>
          <w:u w:val="single"/>
        </w:rPr>
        <w:t>na inne odcinki dróg gminnych</w:t>
      </w:r>
      <w:r w:rsidRPr="00421750">
        <w:rPr>
          <w:b/>
          <w:sz w:val="24"/>
          <w:szCs w:val="24"/>
          <w:u w:val="single"/>
        </w:rPr>
        <w:t xml:space="preserve"> będących w administracji </w:t>
      </w:r>
      <w:r w:rsidR="009065B5" w:rsidRPr="00421750">
        <w:rPr>
          <w:b/>
          <w:sz w:val="24"/>
          <w:szCs w:val="24"/>
          <w:u w:val="single"/>
        </w:rPr>
        <w:t>Wójta Gminy Cisna.</w:t>
      </w:r>
    </w:p>
    <w:p w:rsidR="005975A4" w:rsidRDefault="005975A4" w:rsidP="009B5699">
      <w:pPr>
        <w:numPr>
          <w:ilvl w:val="0"/>
          <w:numId w:val="21"/>
        </w:numPr>
        <w:tabs>
          <w:tab w:val="num" w:pos="360"/>
        </w:tabs>
        <w:spacing w:after="120"/>
        <w:ind w:left="357" w:hanging="357"/>
        <w:jc w:val="both"/>
        <w:rPr>
          <w:b/>
          <w:sz w:val="24"/>
          <w:szCs w:val="24"/>
          <w:u w:val="single"/>
        </w:rPr>
      </w:pPr>
      <w:r w:rsidRPr="00421750">
        <w:rPr>
          <w:b/>
          <w:sz w:val="24"/>
          <w:szCs w:val="24"/>
          <w:u w:val="single"/>
        </w:rPr>
        <w:t>Zakres usług i szczegółową lokalizację prac określi każdorazowo dyżurny kierujący akcją zimową.</w:t>
      </w:r>
    </w:p>
    <w:p w:rsidR="005975A4" w:rsidRPr="00421750" w:rsidRDefault="005975A4" w:rsidP="009B5699">
      <w:pPr>
        <w:numPr>
          <w:ilvl w:val="0"/>
          <w:numId w:val="21"/>
        </w:numPr>
        <w:tabs>
          <w:tab w:val="num" w:pos="360"/>
        </w:tabs>
        <w:spacing w:after="120"/>
        <w:ind w:left="357" w:hanging="357"/>
        <w:jc w:val="both"/>
        <w:rPr>
          <w:sz w:val="24"/>
          <w:szCs w:val="24"/>
        </w:rPr>
      </w:pPr>
      <w:r w:rsidRPr="00421750">
        <w:rPr>
          <w:sz w:val="24"/>
          <w:szCs w:val="24"/>
        </w:rPr>
        <w:t>Okres pracy rozpoczyna się z chwilą zameldowania dyżurnemu kierującemu akcją zi</w:t>
      </w:r>
      <w:r w:rsidR="00924926" w:rsidRPr="00421750">
        <w:rPr>
          <w:sz w:val="24"/>
          <w:szCs w:val="24"/>
        </w:rPr>
        <w:t>mową  gotowość do pracy</w:t>
      </w:r>
      <w:r w:rsidRPr="00421750">
        <w:rPr>
          <w:sz w:val="24"/>
          <w:szCs w:val="24"/>
        </w:rPr>
        <w:t>.</w:t>
      </w:r>
    </w:p>
    <w:p w:rsidR="005975A4" w:rsidRPr="00421750" w:rsidRDefault="005975A4" w:rsidP="009B5699">
      <w:pPr>
        <w:numPr>
          <w:ilvl w:val="1"/>
          <w:numId w:val="21"/>
        </w:numPr>
        <w:tabs>
          <w:tab w:val="num" w:pos="720"/>
        </w:tabs>
        <w:spacing w:after="120"/>
        <w:ind w:left="720"/>
        <w:jc w:val="both"/>
        <w:rPr>
          <w:sz w:val="24"/>
          <w:szCs w:val="24"/>
        </w:rPr>
      </w:pPr>
      <w:r w:rsidRPr="00421750">
        <w:rPr>
          <w:sz w:val="24"/>
          <w:szCs w:val="24"/>
        </w:rPr>
        <w:t xml:space="preserve">Zamawiający nie ponosi kosztów związanych z dojazdem na obszar objęty zimowym utrzymaniem, </w:t>
      </w:r>
    </w:p>
    <w:p w:rsidR="005975A4" w:rsidRPr="00421750" w:rsidRDefault="005975A4" w:rsidP="009B5699">
      <w:pPr>
        <w:numPr>
          <w:ilvl w:val="1"/>
          <w:numId w:val="21"/>
        </w:numPr>
        <w:tabs>
          <w:tab w:val="num" w:pos="720"/>
        </w:tabs>
        <w:spacing w:after="120"/>
        <w:ind w:left="720"/>
        <w:jc w:val="both"/>
        <w:rPr>
          <w:sz w:val="24"/>
          <w:szCs w:val="24"/>
        </w:rPr>
      </w:pPr>
      <w:r w:rsidRPr="00421750">
        <w:rPr>
          <w:sz w:val="24"/>
          <w:szCs w:val="24"/>
        </w:rPr>
        <w:t xml:space="preserve">Zamawiający nie ponosi kosztów związanych z zakupem i przygotowaniem materiału </w:t>
      </w:r>
      <w:proofErr w:type="spellStart"/>
      <w:r w:rsidRPr="00421750">
        <w:rPr>
          <w:sz w:val="24"/>
          <w:szCs w:val="24"/>
        </w:rPr>
        <w:t>uszorstniajacego</w:t>
      </w:r>
      <w:proofErr w:type="spellEnd"/>
      <w:r w:rsidRPr="00421750">
        <w:rPr>
          <w:sz w:val="24"/>
          <w:szCs w:val="24"/>
        </w:rPr>
        <w:t xml:space="preserve"> piasek „ostry” 0-4mm, sól</w:t>
      </w:r>
      <w:r w:rsidR="002334E6" w:rsidRPr="00421750">
        <w:rPr>
          <w:sz w:val="24"/>
          <w:szCs w:val="24"/>
        </w:rPr>
        <w:t xml:space="preserve">  ( mieszanka piaskowa – solna 8</w:t>
      </w:r>
      <w:r w:rsidR="00421750">
        <w:rPr>
          <w:sz w:val="24"/>
          <w:szCs w:val="24"/>
        </w:rPr>
        <w:t xml:space="preserve"> %) do posypania odcinków</w:t>
      </w:r>
      <w:r w:rsidRPr="00421750">
        <w:rPr>
          <w:sz w:val="24"/>
          <w:szCs w:val="24"/>
        </w:rPr>
        <w:t xml:space="preserve">.  </w:t>
      </w:r>
    </w:p>
    <w:p w:rsidR="009065B5" w:rsidRPr="00421750" w:rsidRDefault="00421750" w:rsidP="00421750">
      <w:pPr>
        <w:spacing w:after="120"/>
        <w:jc w:val="both"/>
        <w:rPr>
          <w:sz w:val="24"/>
          <w:szCs w:val="24"/>
        </w:rPr>
      </w:pPr>
      <w:r>
        <w:rPr>
          <w:sz w:val="24"/>
          <w:szCs w:val="24"/>
        </w:rPr>
        <w:t xml:space="preserve">5.Wykonawca niezwłocznie </w:t>
      </w:r>
      <w:r w:rsidR="005975A4" w:rsidRPr="00421750">
        <w:rPr>
          <w:sz w:val="24"/>
          <w:szCs w:val="24"/>
        </w:rPr>
        <w:t>po akcji poinformuje telefonicznie przedstawiciela Zamawiającego o</w:t>
      </w:r>
      <w:r w:rsidR="009065B5" w:rsidRPr="00421750">
        <w:rPr>
          <w:sz w:val="24"/>
          <w:szCs w:val="24"/>
        </w:rPr>
        <w:t> zakończeni</w:t>
      </w:r>
      <w:r w:rsidR="005975A4" w:rsidRPr="00421750">
        <w:rPr>
          <w:sz w:val="24"/>
          <w:szCs w:val="24"/>
        </w:rPr>
        <w:t xml:space="preserve">u zadania i poinformuje o </w:t>
      </w:r>
      <w:r w:rsidR="00924926" w:rsidRPr="00421750">
        <w:rPr>
          <w:sz w:val="24"/>
          <w:szCs w:val="24"/>
        </w:rPr>
        <w:t>stanie przejezdności na drogach</w:t>
      </w:r>
      <w:r w:rsidR="005975A4" w:rsidRPr="00421750">
        <w:rPr>
          <w:sz w:val="24"/>
          <w:szCs w:val="24"/>
        </w:rPr>
        <w:t>.</w:t>
      </w:r>
      <w:r w:rsidR="00924926" w:rsidRPr="00421750">
        <w:rPr>
          <w:sz w:val="24"/>
          <w:szCs w:val="24"/>
        </w:rPr>
        <w:t xml:space="preserve">  </w:t>
      </w:r>
    </w:p>
    <w:p w:rsidR="005975A4" w:rsidRPr="00421750" w:rsidRDefault="005975A4" w:rsidP="005975A4">
      <w:pPr>
        <w:spacing w:after="120"/>
        <w:jc w:val="center"/>
        <w:rPr>
          <w:b/>
          <w:sz w:val="24"/>
          <w:szCs w:val="24"/>
        </w:rPr>
      </w:pPr>
      <w:r w:rsidRPr="00421750">
        <w:rPr>
          <w:b/>
          <w:sz w:val="24"/>
          <w:szCs w:val="24"/>
        </w:rPr>
        <w:t>§ 3</w:t>
      </w:r>
    </w:p>
    <w:p w:rsidR="005975A4" w:rsidRPr="00421750" w:rsidRDefault="005975A4" w:rsidP="005975A4">
      <w:pPr>
        <w:spacing w:after="120"/>
        <w:jc w:val="both"/>
        <w:rPr>
          <w:sz w:val="24"/>
          <w:szCs w:val="24"/>
        </w:rPr>
      </w:pPr>
      <w:r w:rsidRPr="00421750">
        <w:rPr>
          <w:sz w:val="24"/>
          <w:szCs w:val="24"/>
        </w:rPr>
        <w:t>Świadczenie usług obejmuje wszystkie dni kalendarzowe i godziny w ciągu całej doby. Praca ta nie jest pracą stałą, nośniki i sprzęt wzywane są do pracy w zależności od potrzeb.</w:t>
      </w:r>
    </w:p>
    <w:p w:rsidR="005975A4" w:rsidRPr="00421750" w:rsidRDefault="005975A4" w:rsidP="005975A4">
      <w:pPr>
        <w:spacing w:after="240"/>
        <w:jc w:val="center"/>
        <w:rPr>
          <w:b/>
          <w:sz w:val="24"/>
          <w:szCs w:val="24"/>
        </w:rPr>
      </w:pPr>
      <w:r w:rsidRPr="00421750">
        <w:rPr>
          <w:b/>
          <w:sz w:val="24"/>
          <w:szCs w:val="24"/>
        </w:rPr>
        <w:t>§ 4</w:t>
      </w:r>
    </w:p>
    <w:p w:rsidR="005975A4" w:rsidRPr="00421750" w:rsidRDefault="005975A4" w:rsidP="009B5699">
      <w:pPr>
        <w:numPr>
          <w:ilvl w:val="0"/>
          <w:numId w:val="22"/>
        </w:numPr>
        <w:spacing w:after="120"/>
        <w:ind w:left="357" w:hanging="357"/>
        <w:jc w:val="both"/>
        <w:rPr>
          <w:sz w:val="24"/>
          <w:szCs w:val="24"/>
        </w:rPr>
      </w:pPr>
      <w:r w:rsidRPr="00421750">
        <w:rPr>
          <w:sz w:val="24"/>
          <w:szCs w:val="24"/>
        </w:rPr>
        <w:t xml:space="preserve">Wykonawca przyjmuje na siebie pełną odpowiedzialność za właściwe wykonanie usług, zapewnienie warunków bezpieczeństwa, </w:t>
      </w:r>
      <w:r w:rsidRPr="00421750">
        <w:rPr>
          <w:b/>
          <w:sz w:val="24"/>
          <w:szCs w:val="24"/>
        </w:rPr>
        <w:t xml:space="preserve">prowadzenie utrzymania </w:t>
      </w:r>
      <w:r w:rsidR="00483A26" w:rsidRPr="00421750">
        <w:rPr>
          <w:b/>
          <w:sz w:val="24"/>
          <w:szCs w:val="24"/>
        </w:rPr>
        <w:t xml:space="preserve">dróg </w:t>
      </w:r>
      <w:r w:rsidRPr="00421750">
        <w:rPr>
          <w:b/>
          <w:sz w:val="24"/>
          <w:szCs w:val="24"/>
        </w:rPr>
        <w:t xml:space="preserve">zgodnie ze </w:t>
      </w:r>
      <w:r w:rsidR="00483A26" w:rsidRPr="00421750">
        <w:rPr>
          <w:b/>
          <w:sz w:val="24"/>
          <w:szCs w:val="24"/>
        </w:rPr>
        <w:t>standardem</w:t>
      </w:r>
      <w:r w:rsidR="00483A26" w:rsidRPr="00421750">
        <w:rPr>
          <w:sz w:val="24"/>
          <w:szCs w:val="24"/>
        </w:rPr>
        <w:t xml:space="preserve"> i szcz</w:t>
      </w:r>
      <w:r w:rsidR="009065B5" w:rsidRPr="00421750">
        <w:rPr>
          <w:sz w:val="24"/>
          <w:szCs w:val="24"/>
        </w:rPr>
        <w:t>egółową specyfikacją techniczną</w:t>
      </w:r>
      <w:r w:rsidRPr="00421750">
        <w:rPr>
          <w:sz w:val="24"/>
          <w:szCs w:val="24"/>
        </w:rPr>
        <w:t>.</w:t>
      </w:r>
    </w:p>
    <w:p w:rsidR="005975A4" w:rsidRPr="00421750" w:rsidRDefault="005975A4" w:rsidP="009B5699">
      <w:pPr>
        <w:numPr>
          <w:ilvl w:val="0"/>
          <w:numId w:val="22"/>
        </w:numPr>
        <w:spacing w:after="120"/>
        <w:ind w:left="357" w:hanging="357"/>
        <w:jc w:val="both"/>
        <w:rPr>
          <w:sz w:val="24"/>
          <w:szCs w:val="24"/>
        </w:rPr>
      </w:pPr>
      <w:r w:rsidRPr="00421750">
        <w:rPr>
          <w:sz w:val="24"/>
          <w:szCs w:val="24"/>
        </w:rPr>
        <w:t>Wykonawca powinien zapewnić kompetentne kierownictwo, personel,  sprzęt i inne urządzenia oraz wszelkie przedmioty do wykonania usług w takim zakresie, jak to określono w umowie lub może być logicznie z niej wywnioskowane.</w:t>
      </w:r>
    </w:p>
    <w:p w:rsidR="005975A4" w:rsidRPr="00421750" w:rsidRDefault="005975A4" w:rsidP="009B5699">
      <w:pPr>
        <w:numPr>
          <w:ilvl w:val="0"/>
          <w:numId w:val="22"/>
        </w:numPr>
        <w:spacing w:after="240"/>
        <w:ind w:left="357" w:hanging="357"/>
        <w:jc w:val="both"/>
        <w:rPr>
          <w:sz w:val="24"/>
          <w:szCs w:val="24"/>
        </w:rPr>
      </w:pPr>
      <w:r w:rsidRPr="00421750">
        <w:rPr>
          <w:sz w:val="24"/>
          <w:szCs w:val="24"/>
        </w:rPr>
        <w:t>Wykonawca odpowiada za działania, uchybienia i zaniechania osób, z których pomocą zobowiązanie wykonuje, jak również osób, którym wykonanie zobowiązania powierza, jak za własne działanie, uchybienie, lub zaniechanie.</w:t>
      </w:r>
    </w:p>
    <w:p w:rsidR="005975A4" w:rsidRPr="00421750" w:rsidRDefault="005975A4" w:rsidP="005975A4">
      <w:pPr>
        <w:spacing w:after="240"/>
        <w:jc w:val="center"/>
        <w:rPr>
          <w:b/>
          <w:sz w:val="24"/>
          <w:szCs w:val="24"/>
        </w:rPr>
      </w:pPr>
      <w:r w:rsidRPr="00421750">
        <w:rPr>
          <w:b/>
          <w:sz w:val="24"/>
          <w:szCs w:val="24"/>
        </w:rPr>
        <w:t>§ 5</w:t>
      </w:r>
    </w:p>
    <w:p w:rsidR="005975A4" w:rsidRPr="00421750" w:rsidRDefault="005975A4" w:rsidP="009B5699">
      <w:pPr>
        <w:numPr>
          <w:ilvl w:val="0"/>
          <w:numId w:val="23"/>
        </w:numPr>
        <w:tabs>
          <w:tab w:val="clear" w:pos="720"/>
          <w:tab w:val="num" w:pos="357"/>
        </w:tabs>
        <w:spacing w:after="120"/>
        <w:ind w:left="357" w:hanging="357"/>
        <w:jc w:val="both"/>
        <w:rPr>
          <w:sz w:val="24"/>
          <w:szCs w:val="24"/>
        </w:rPr>
      </w:pPr>
      <w:r w:rsidRPr="00421750">
        <w:rPr>
          <w:sz w:val="24"/>
          <w:szCs w:val="24"/>
        </w:rPr>
        <w:t>Wykonawca ponosi odpowiedzialność za szkody i straty w usługach, materiałach i</w:t>
      </w:r>
      <w:r w:rsidR="00421750">
        <w:rPr>
          <w:sz w:val="24"/>
          <w:szCs w:val="24"/>
        </w:rPr>
        <w:t> </w:t>
      </w:r>
      <w:r w:rsidRPr="00421750">
        <w:rPr>
          <w:sz w:val="24"/>
          <w:szCs w:val="24"/>
        </w:rPr>
        <w:t>sprzęcie spowodowane przez niego przy wypełnianiu swoich zobowiązań umownych w</w:t>
      </w:r>
      <w:r w:rsidR="00421750">
        <w:rPr>
          <w:sz w:val="24"/>
          <w:szCs w:val="24"/>
        </w:rPr>
        <w:t> </w:t>
      </w:r>
      <w:r w:rsidRPr="00421750">
        <w:rPr>
          <w:sz w:val="24"/>
          <w:szCs w:val="24"/>
        </w:rPr>
        <w:t>trakcie realizacji usług.</w:t>
      </w:r>
    </w:p>
    <w:p w:rsidR="005975A4" w:rsidRPr="00421750" w:rsidRDefault="005975A4" w:rsidP="009B5699">
      <w:pPr>
        <w:numPr>
          <w:ilvl w:val="0"/>
          <w:numId w:val="23"/>
        </w:numPr>
        <w:tabs>
          <w:tab w:val="clear" w:pos="720"/>
          <w:tab w:val="num" w:pos="357"/>
        </w:tabs>
        <w:spacing w:after="120"/>
        <w:ind w:left="357" w:hanging="357"/>
        <w:jc w:val="both"/>
        <w:rPr>
          <w:sz w:val="24"/>
          <w:szCs w:val="24"/>
        </w:rPr>
      </w:pPr>
      <w:r w:rsidRPr="00421750">
        <w:rPr>
          <w:sz w:val="24"/>
          <w:szCs w:val="24"/>
        </w:rPr>
        <w:t>Wykonawca ponosi odpowiedzialność za szkody spowodowane swym działaniem lub zaniechaniem na zasadach ogólnych.</w:t>
      </w:r>
    </w:p>
    <w:p w:rsidR="005975A4" w:rsidRPr="00421750" w:rsidRDefault="005975A4" w:rsidP="005975A4">
      <w:pPr>
        <w:spacing w:after="240"/>
        <w:jc w:val="center"/>
        <w:rPr>
          <w:b/>
          <w:sz w:val="24"/>
          <w:szCs w:val="24"/>
        </w:rPr>
      </w:pPr>
      <w:r w:rsidRPr="00421750">
        <w:rPr>
          <w:b/>
          <w:sz w:val="24"/>
          <w:szCs w:val="24"/>
        </w:rPr>
        <w:t>§ 6</w:t>
      </w:r>
    </w:p>
    <w:p w:rsidR="005975A4" w:rsidRPr="00421750" w:rsidRDefault="005975A4" w:rsidP="009B5699">
      <w:pPr>
        <w:numPr>
          <w:ilvl w:val="0"/>
          <w:numId w:val="24"/>
        </w:numPr>
        <w:spacing w:after="120"/>
        <w:ind w:left="357" w:hanging="357"/>
        <w:jc w:val="both"/>
        <w:rPr>
          <w:sz w:val="24"/>
          <w:szCs w:val="24"/>
        </w:rPr>
      </w:pPr>
      <w:r w:rsidRPr="00421750">
        <w:rPr>
          <w:sz w:val="24"/>
          <w:szCs w:val="24"/>
        </w:rPr>
        <w:t>Wykonawca zobowiązuje się do przystąpienia do zwalczania śliskości po zawiadomieniu przez Zamawiającego.</w:t>
      </w:r>
    </w:p>
    <w:p w:rsidR="005975A4" w:rsidRPr="00421750" w:rsidRDefault="005975A4" w:rsidP="009B5699">
      <w:pPr>
        <w:numPr>
          <w:ilvl w:val="0"/>
          <w:numId w:val="24"/>
        </w:numPr>
        <w:jc w:val="both"/>
        <w:rPr>
          <w:sz w:val="24"/>
          <w:szCs w:val="24"/>
        </w:rPr>
      </w:pPr>
      <w:r w:rsidRPr="00421750">
        <w:rPr>
          <w:sz w:val="24"/>
          <w:szCs w:val="24"/>
        </w:rPr>
        <w:t>Sprzęt do odśnieżania i zwalczania śliskości zostanie wyposażony na koszt Wykonawcy w</w:t>
      </w:r>
      <w:r w:rsidR="00421750">
        <w:rPr>
          <w:sz w:val="24"/>
          <w:szCs w:val="24"/>
        </w:rPr>
        <w:t> </w:t>
      </w:r>
      <w:r w:rsidRPr="00421750">
        <w:rPr>
          <w:sz w:val="24"/>
          <w:szCs w:val="24"/>
        </w:rPr>
        <w:t>żółte światła pulsujące zgodnie z art. 45 ustawy z dnia 7 marca 2007r. o zmianie ustawy Prawo o ruchu drogowym</w:t>
      </w:r>
      <w:r w:rsidRPr="00421750">
        <w:rPr>
          <w:i/>
          <w:sz w:val="24"/>
          <w:szCs w:val="24"/>
        </w:rPr>
        <w:t xml:space="preserve"> </w:t>
      </w:r>
      <w:r w:rsidRPr="00421750">
        <w:rPr>
          <w:sz w:val="24"/>
          <w:szCs w:val="24"/>
        </w:rPr>
        <w:t xml:space="preserve">(Dz. U. z 2007r. Nr 57, poz. 381.). </w:t>
      </w:r>
    </w:p>
    <w:p w:rsidR="005975A4" w:rsidRPr="00421750" w:rsidRDefault="005975A4" w:rsidP="005975A4">
      <w:pPr>
        <w:jc w:val="both"/>
        <w:rPr>
          <w:sz w:val="24"/>
          <w:szCs w:val="24"/>
        </w:rPr>
      </w:pPr>
    </w:p>
    <w:p w:rsidR="005975A4" w:rsidRPr="00421750" w:rsidRDefault="005975A4" w:rsidP="009B5699">
      <w:pPr>
        <w:numPr>
          <w:ilvl w:val="0"/>
          <w:numId w:val="24"/>
        </w:numPr>
        <w:spacing w:after="120"/>
        <w:ind w:left="357" w:hanging="357"/>
        <w:jc w:val="both"/>
        <w:rPr>
          <w:b/>
          <w:sz w:val="24"/>
          <w:szCs w:val="24"/>
        </w:rPr>
      </w:pPr>
      <w:r w:rsidRPr="00421750">
        <w:rPr>
          <w:b/>
          <w:sz w:val="24"/>
          <w:szCs w:val="24"/>
        </w:rPr>
        <w:lastRenderedPageBreak/>
        <w:t>Przystąpienie do usuwania śliskości</w:t>
      </w:r>
      <w:r w:rsidRPr="00421750">
        <w:rPr>
          <w:sz w:val="24"/>
          <w:szCs w:val="24"/>
        </w:rPr>
        <w:t xml:space="preserve"> (sprzęt wraz z obsługą, zaopatrzony w paliwa i</w:t>
      </w:r>
      <w:r w:rsidR="00421750">
        <w:rPr>
          <w:sz w:val="24"/>
          <w:szCs w:val="24"/>
        </w:rPr>
        <w:t> </w:t>
      </w:r>
      <w:r w:rsidRPr="00421750">
        <w:rPr>
          <w:sz w:val="24"/>
          <w:szCs w:val="24"/>
        </w:rPr>
        <w:t xml:space="preserve">materiały </w:t>
      </w:r>
      <w:proofErr w:type="spellStart"/>
      <w:r w:rsidRPr="00421750">
        <w:rPr>
          <w:sz w:val="24"/>
          <w:szCs w:val="24"/>
        </w:rPr>
        <w:t>uszorstniające</w:t>
      </w:r>
      <w:proofErr w:type="spellEnd"/>
      <w:r w:rsidRPr="00421750">
        <w:rPr>
          <w:sz w:val="24"/>
          <w:szCs w:val="24"/>
        </w:rPr>
        <w:t xml:space="preserve">), </w:t>
      </w:r>
      <w:r w:rsidRPr="00421750">
        <w:rPr>
          <w:b/>
          <w:sz w:val="24"/>
          <w:szCs w:val="24"/>
        </w:rPr>
        <w:t xml:space="preserve">nastąpi bezzwłocznie nie później niż </w:t>
      </w:r>
      <w:r w:rsidRPr="00421750">
        <w:rPr>
          <w:b/>
          <w:sz w:val="24"/>
          <w:szCs w:val="24"/>
          <w:u w:val="single"/>
        </w:rPr>
        <w:t xml:space="preserve">w ciągu </w:t>
      </w:r>
      <w:r w:rsidR="00715E10">
        <w:rPr>
          <w:b/>
          <w:sz w:val="24"/>
          <w:szCs w:val="24"/>
          <w:u w:val="single"/>
        </w:rPr>
        <w:t>1</w:t>
      </w:r>
      <w:r w:rsidRPr="00421750">
        <w:rPr>
          <w:b/>
          <w:sz w:val="24"/>
          <w:szCs w:val="24"/>
          <w:u w:val="single"/>
        </w:rPr>
        <w:t xml:space="preserve"> godzin</w:t>
      </w:r>
      <w:r w:rsidR="00715E10">
        <w:rPr>
          <w:b/>
          <w:sz w:val="24"/>
          <w:szCs w:val="24"/>
          <w:u w:val="single"/>
        </w:rPr>
        <w:t>y</w:t>
      </w:r>
      <w:r w:rsidRPr="00421750">
        <w:rPr>
          <w:b/>
          <w:sz w:val="24"/>
          <w:szCs w:val="24"/>
        </w:rPr>
        <w:t xml:space="preserve"> od chwili otrzymania powiadomienia.</w:t>
      </w:r>
    </w:p>
    <w:p w:rsidR="005975A4" w:rsidRPr="00421750" w:rsidRDefault="005975A4" w:rsidP="009B5699">
      <w:pPr>
        <w:numPr>
          <w:ilvl w:val="0"/>
          <w:numId w:val="24"/>
        </w:numPr>
        <w:spacing w:after="120"/>
        <w:ind w:left="357" w:hanging="357"/>
        <w:jc w:val="both"/>
        <w:rPr>
          <w:sz w:val="24"/>
          <w:szCs w:val="24"/>
        </w:rPr>
      </w:pPr>
      <w:r w:rsidRPr="00421750">
        <w:rPr>
          <w:sz w:val="24"/>
          <w:szCs w:val="24"/>
        </w:rPr>
        <w:t>Wezwanie może nastąpić każdorazowo na telefon w zależności od z</w:t>
      </w:r>
      <w:r w:rsidR="00421750">
        <w:rPr>
          <w:sz w:val="24"/>
          <w:szCs w:val="24"/>
        </w:rPr>
        <w:t xml:space="preserve">aistniałej sytuacji na drogach </w:t>
      </w:r>
      <w:r w:rsidRPr="00421750">
        <w:rPr>
          <w:sz w:val="24"/>
          <w:szCs w:val="24"/>
        </w:rPr>
        <w:t>i potrzeb kierującego akcją zimową.</w:t>
      </w:r>
    </w:p>
    <w:p w:rsidR="005975A4" w:rsidRPr="00421750" w:rsidRDefault="005975A4" w:rsidP="009B5699">
      <w:pPr>
        <w:numPr>
          <w:ilvl w:val="0"/>
          <w:numId w:val="24"/>
        </w:numPr>
        <w:spacing w:after="240"/>
        <w:jc w:val="both"/>
        <w:rPr>
          <w:b/>
          <w:sz w:val="24"/>
          <w:szCs w:val="24"/>
          <w:u w:val="single"/>
        </w:rPr>
      </w:pPr>
      <w:r w:rsidRPr="00421750">
        <w:rPr>
          <w:b/>
          <w:sz w:val="24"/>
          <w:szCs w:val="24"/>
          <w:u w:val="single"/>
        </w:rPr>
        <w:t>Awaria sprzętu nie zwalnia Wykonawcy z obowiązku wykonania przedmiotu umowy, tzn. ma on obowiązek podstawienia sprzętu zastępczego o takich samych parametrach tzn. pojazdu m</w:t>
      </w:r>
      <w:r w:rsidR="00924926" w:rsidRPr="00421750">
        <w:rPr>
          <w:b/>
          <w:sz w:val="24"/>
          <w:szCs w:val="24"/>
          <w:u w:val="single"/>
        </w:rPr>
        <w:t>in. dwunapędowego o mocy min. 15</w:t>
      </w:r>
      <w:r w:rsidR="00421750">
        <w:rPr>
          <w:b/>
          <w:sz w:val="24"/>
          <w:szCs w:val="24"/>
          <w:u w:val="single"/>
        </w:rPr>
        <w:t xml:space="preserve">0KM </w:t>
      </w:r>
      <w:r w:rsidR="00924926" w:rsidRPr="00421750">
        <w:rPr>
          <w:b/>
          <w:sz w:val="24"/>
          <w:szCs w:val="24"/>
          <w:u w:val="single"/>
        </w:rPr>
        <w:t>z własnym pługiem</w:t>
      </w:r>
      <w:r w:rsidRPr="00421750">
        <w:rPr>
          <w:b/>
          <w:sz w:val="24"/>
          <w:szCs w:val="24"/>
          <w:u w:val="single"/>
        </w:rPr>
        <w:t xml:space="preserve"> dociskowym i</w:t>
      </w:r>
      <w:r w:rsidR="00924926" w:rsidRPr="00421750">
        <w:rPr>
          <w:b/>
          <w:sz w:val="24"/>
          <w:szCs w:val="24"/>
          <w:u w:val="single"/>
        </w:rPr>
        <w:t> p</w:t>
      </w:r>
      <w:r w:rsidRPr="00421750">
        <w:rPr>
          <w:b/>
          <w:sz w:val="24"/>
          <w:szCs w:val="24"/>
          <w:u w:val="single"/>
        </w:rPr>
        <w:t>iaskarką.</w:t>
      </w:r>
    </w:p>
    <w:p w:rsidR="00460941" w:rsidRPr="00421750" w:rsidRDefault="005975A4" w:rsidP="00460941">
      <w:pPr>
        <w:spacing w:after="240"/>
        <w:jc w:val="center"/>
        <w:rPr>
          <w:b/>
          <w:sz w:val="24"/>
          <w:szCs w:val="24"/>
        </w:rPr>
      </w:pPr>
      <w:r w:rsidRPr="00421750">
        <w:rPr>
          <w:b/>
          <w:sz w:val="24"/>
          <w:szCs w:val="24"/>
        </w:rPr>
        <w:t>§ 7</w:t>
      </w:r>
    </w:p>
    <w:p w:rsidR="00924926" w:rsidRPr="00421750" w:rsidRDefault="00460941" w:rsidP="00460941">
      <w:pPr>
        <w:spacing w:after="240"/>
        <w:jc w:val="both"/>
        <w:rPr>
          <w:sz w:val="24"/>
          <w:szCs w:val="24"/>
        </w:rPr>
      </w:pPr>
      <w:r w:rsidRPr="00421750">
        <w:rPr>
          <w:sz w:val="24"/>
          <w:szCs w:val="24"/>
        </w:rPr>
        <w:t xml:space="preserve">1. </w:t>
      </w:r>
      <w:r w:rsidR="00483A26" w:rsidRPr="00421750">
        <w:rPr>
          <w:sz w:val="24"/>
          <w:szCs w:val="24"/>
        </w:rPr>
        <w:t>Wynagrodzenie Wykonawcy za wykonanie przedmiotu umowy ustalane będzie na podstawie ilości usług</w:t>
      </w:r>
      <w:r w:rsidR="00924926" w:rsidRPr="00421750">
        <w:rPr>
          <w:sz w:val="24"/>
          <w:szCs w:val="24"/>
        </w:rPr>
        <w:t xml:space="preserve"> </w:t>
      </w:r>
      <w:r w:rsidR="00483A26" w:rsidRPr="00421750">
        <w:rPr>
          <w:sz w:val="24"/>
          <w:szCs w:val="24"/>
        </w:rPr>
        <w:t>rzeczywiście wykonanych i potwierdzonych przez Zamawiającego oraz poniższych cen jednostkowych zawartych w formularzu oferty:</w:t>
      </w:r>
      <w:r w:rsidRPr="00421750">
        <w:rPr>
          <w:sz w:val="24"/>
          <w:szCs w:val="24"/>
        </w:rPr>
        <w:t xml:space="preserve"> </w:t>
      </w:r>
      <w:r w:rsidR="00924926" w:rsidRPr="00421750">
        <w:rPr>
          <w:sz w:val="24"/>
          <w:szCs w:val="24"/>
        </w:rPr>
        <w:t>……..</w:t>
      </w:r>
      <w:r w:rsidR="00483A26" w:rsidRPr="00421750">
        <w:rPr>
          <w:sz w:val="24"/>
          <w:szCs w:val="24"/>
        </w:rPr>
        <w:t>.....................................................................</w:t>
      </w:r>
      <w:r w:rsidR="00924926" w:rsidRPr="00421750">
        <w:rPr>
          <w:sz w:val="24"/>
          <w:szCs w:val="24"/>
        </w:rPr>
        <w:t>........</w:t>
      </w:r>
    </w:p>
    <w:p w:rsidR="00460941" w:rsidRPr="00421750" w:rsidRDefault="00460941" w:rsidP="00460941">
      <w:pPr>
        <w:spacing w:after="240"/>
        <w:jc w:val="both"/>
        <w:rPr>
          <w:sz w:val="24"/>
          <w:szCs w:val="24"/>
        </w:rPr>
      </w:pPr>
      <w:r w:rsidRPr="00421750">
        <w:rPr>
          <w:sz w:val="24"/>
          <w:szCs w:val="24"/>
        </w:rPr>
        <w:t>2. Za czas napraw i związany z tym przestój Wykonawca nie może żądać dodatkowego wynagrodzenia.</w:t>
      </w:r>
    </w:p>
    <w:p w:rsidR="00460941" w:rsidRPr="00421750" w:rsidRDefault="00460941" w:rsidP="00460941">
      <w:pPr>
        <w:spacing w:after="240"/>
        <w:jc w:val="both"/>
        <w:rPr>
          <w:sz w:val="24"/>
          <w:szCs w:val="24"/>
        </w:rPr>
      </w:pPr>
      <w:r w:rsidRPr="00421750">
        <w:rPr>
          <w:sz w:val="24"/>
          <w:szCs w:val="24"/>
        </w:rPr>
        <w:t>3. W przypadku konieczności zwiększenia powyższej  kwoty (niesprzyjające warunki atmosferyczne) w/w kwota zostanie zwiększona aneksem do niniejszej umowy</w:t>
      </w:r>
      <w:r w:rsidRPr="00421750">
        <w:rPr>
          <w:b/>
          <w:i/>
          <w:sz w:val="24"/>
          <w:szCs w:val="24"/>
        </w:rPr>
        <w:t>.</w:t>
      </w:r>
    </w:p>
    <w:p w:rsidR="005975A4" w:rsidRPr="00421750" w:rsidRDefault="00460941" w:rsidP="00460941">
      <w:pPr>
        <w:jc w:val="both"/>
        <w:rPr>
          <w:sz w:val="24"/>
          <w:szCs w:val="24"/>
        </w:rPr>
      </w:pPr>
      <w:r w:rsidRPr="00421750">
        <w:rPr>
          <w:sz w:val="24"/>
          <w:szCs w:val="24"/>
        </w:rPr>
        <w:t xml:space="preserve">4. </w:t>
      </w:r>
      <w:r w:rsidR="005975A4" w:rsidRPr="00421750">
        <w:rPr>
          <w:sz w:val="24"/>
          <w:szCs w:val="24"/>
        </w:rPr>
        <w:t xml:space="preserve">Wykonawca zobowiązany jest wystawiać faktury za pracę w terminie 7 dni po upływie każdego miesiąca kalendarzowego objętego umową. Zamawiający natomiast zobowiązany jest dokonać zapłaty w ciągu </w:t>
      </w:r>
      <w:r w:rsidR="00B65FD7" w:rsidRPr="00421750">
        <w:rPr>
          <w:b/>
          <w:sz w:val="24"/>
          <w:szCs w:val="24"/>
        </w:rPr>
        <w:t>.............</w:t>
      </w:r>
      <w:r w:rsidR="005975A4" w:rsidRPr="00421750">
        <w:rPr>
          <w:b/>
          <w:sz w:val="24"/>
          <w:szCs w:val="24"/>
        </w:rPr>
        <w:t xml:space="preserve"> dni</w:t>
      </w:r>
      <w:r w:rsidR="005975A4" w:rsidRPr="00421750">
        <w:rPr>
          <w:sz w:val="24"/>
          <w:szCs w:val="24"/>
        </w:rPr>
        <w:t xml:space="preserve"> od daty przedłożenia faktury przez Wykonawcę.</w:t>
      </w:r>
    </w:p>
    <w:p w:rsidR="00F27B5E" w:rsidRDefault="00F27B5E" w:rsidP="005975A4">
      <w:pPr>
        <w:spacing w:after="240"/>
        <w:jc w:val="center"/>
        <w:rPr>
          <w:b/>
          <w:sz w:val="24"/>
          <w:szCs w:val="24"/>
        </w:rPr>
      </w:pPr>
    </w:p>
    <w:p w:rsidR="005975A4" w:rsidRPr="00421750" w:rsidRDefault="005975A4" w:rsidP="005975A4">
      <w:pPr>
        <w:spacing w:after="240"/>
        <w:jc w:val="center"/>
        <w:rPr>
          <w:b/>
          <w:sz w:val="24"/>
          <w:szCs w:val="24"/>
        </w:rPr>
      </w:pPr>
      <w:r w:rsidRPr="00421750">
        <w:rPr>
          <w:b/>
          <w:sz w:val="24"/>
          <w:szCs w:val="24"/>
        </w:rPr>
        <w:t>§ 8</w:t>
      </w:r>
    </w:p>
    <w:p w:rsidR="005975A4" w:rsidRPr="00421750" w:rsidRDefault="005975A4" w:rsidP="009B5699">
      <w:pPr>
        <w:numPr>
          <w:ilvl w:val="0"/>
          <w:numId w:val="25"/>
        </w:numPr>
        <w:tabs>
          <w:tab w:val="clear" w:pos="720"/>
          <w:tab w:val="num" w:pos="360"/>
        </w:tabs>
        <w:spacing w:after="120"/>
        <w:ind w:left="357" w:hanging="357"/>
        <w:jc w:val="both"/>
        <w:rPr>
          <w:sz w:val="24"/>
          <w:szCs w:val="24"/>
        </w:rPr>
      </w:pPr>
      <w:r w:rsidRPr="00421750">
        <w:rPr>
          <w:sz w:val="24"/>
          <w:szCs w:val="24"/>
        </w:rPr>
        <w:t>Wszelkie czynności wynikające z umowy powinny być przeprowadzone w taki sposób, aby nie zakłócać więcej niż to jest niezbędne, warunków życia użytkowników oraz dostępu, użytkowania lub zajmowania dróg publicznych i prywatnych.</w:t>
      </w:r>
    </w:p>
    <w:p w:rsidR="005975A4" w:rsidRPr="00421750" w:rsidRDefault="005975A4" w:rsidP="005975A4">
      <w:pPr>
        <w:spacing w:after="240"/>
        <w:jc w:val="center"/>
        <w:rPr>
          <w:b/>
          <w:sz w:val="24"/>
          <w:szCs w:val="24"/>
        </w:rPr>
      </w:pPr>
      <w:r w:rsidRPr="00421750">
        <w:rPr>
          <w:b/>
          <w:sz w:val="24"/>
          <w:szCs w:val="24"/>
        </w:rPr>
        <w:t>§ 9</w:t>
      </w:r>
    </w:p>
    <w:p w:rsidR="005975A4" w:rsidRPr="00421750" w:rsidRDefault="005975A4" w:rsidP="005975A4">
      <w:pPr>
        <w:spacing w:after="120"/>
        <w:rPr>
          <w:sz w:val="24"/>
          <w:szCs w:val="24"/>
        </w:rPr>
      </w:pPr>
      <w:r w:rsidRPr="00421750">
        <w:rPr>
          <w:sz w:val="24"/>
          <w:szCs w:val="24"/>
        </w:rPr>
        <w:t>1.    Wykonawca zapewnia:</w:t>
      </w:r>
    </w:p>
    <w:p w:rsidR="005975A4" w:rsidRPr="00421750" w:rsidRDefault="005975A4" w:rsidP="009B5699">
      <w:pPr>
        <w:numPr>
          <w:ilvl w:val="0"/>
          <w:numId w:val="26"/>
        </w:numPr>
        <w:tabs>
          <w:tab w:val="num" w:pos="567"/>
        </w:tabs>
        <w:ind w:hanging="3600"/>
        <w:rPr>
          <w:sz w:val="24"/>
          <w:szCs w:val="24"/>
        </w:rPr>
      </w:pPr>
      <w:r w:rsidRPr="00421750">
        <w:rPr>
          <w:sz w:val="24"/>
          <w:szCs w:val="24"/>
        </w:rPr>
        <w:t>nośniki sprzętu,</w:t>
      </w:r>
    </w:p>
    <w:p w:rsidR="005975A4" w:rsidRPr="00421750" w:rsidRDefault="00924926" w:rsidP="005975A4">
      <w:pPr>
        <w:ind w:left="360"/>
        <w:rPr>
          <w:sz w:val="24"/>
          <w:szCs w:val="24"/>
        </w:rPr>
      </w:pPr>
      <w:r w:rsidRPr="00421750">
        <w:rPr>
          <w:sz w:val="24"/>
          <w:szCs w:val="24"/>
        </w:rPr>
        <w:t>2)piaskarki z silnikiem</w:t>
      </w:r>
      <w:r w:rsidR="005975A4" w:rsidRPr="00421750">
        <w:rPr>
          <w:sz w:val="24"/>
          <w:szCs w:val="24"/>
        </w:rPr>
        <w:t>,</w:t>
      </w:r>
    </w:p>
    <w:p w:rsidR="005975A4" w:rsidRPr="00421750" w:rsidRDefault="005975A4" w:rsidP="005975A4">
      <w:pPr>
        <w:ind w:left="360"/>
        <w:jc w:val="both"/>
        <w:rPr>
          <w:sz w:val="24"/>
          <w:szCs w:val="24"/>
        </w:rPr>
      </w:pPr>
      <w:r w:rsidRPr="00421750">
        <w:rPr>
          <w:sz w:val="24"/>
          <w:szCs w:val="24"/>
        </w:rPr>
        <w:t>3)utrzymywanie sprzętu w gotowości technicznej, przez okres objęty umową bez dodatkowego wynagrodzenia,</w:t>
      </w:r>
    </w:p>
    <w:p w:rsidR="005975A4" w:rsidRPr="00421750" w:rsidRDefault="005975A4" w:rsidP="005975A4">
      <w:pPr>
        <w:ind w:left="360"/>
        <w:jc w:val="both"/>
        <w:rPr>
          <w:sz w:val="24"/>
          <w:szCs w:val="24"/>
        </w:rPr>
      </w:pPr>
      <w:r w:rsidRPr="00421750">
        <w:rPr>
          <w:sz w:val="24"/>
          <w:szCs w:val="24"/>
        </w:rPr>
        <w:t xml:space="preserve">4)materiał </w:t>
      </w:r>
      <w:proofErr w:type="spellStart"/>
      <w:r w:rsidRPr="00421750">
        <w:rPr>
          <w:sz w:val="24"/>
          <w:szCs w:val="24"/>
        </w:rPr>
        <w:t>uszorstniający</w:t>
      </w:r>
      <w:proofErr w:type="spellEnd"/>
      <w:r w:rsidRPr="00421750">
        <w:rPr>
          <w:sz w:val="24"/>
          <w:szCs w:val="24"/>
        </w:rPr>
        <w:t xml:space="preserve"> do posypywania odcinków </w:t>
      </w:r>
    </w:p>
    <w:p w:rsidR="005975A4" w:rsidRPr="00421750" w:rsidRDefault="005975A4" w:rsidP="005975A4">
      <w:pPr>
        <w:spacing w:after="240"/>
        <w:ind w:left="357"/>
        <w:rPr>
          <w:b/>
          <w:sz w:val="24"/>
          <w:szCs w:val="24"/>
        </w:rPr>
      </w:pPr>
      <w:r w:rsidRPr="00421750">
        <w:rPr>
          <w:sz w:val="24"/>
          <w:szCs w:val="24"/>
        </w:rPr>
        <w:t xml:space="preserve">5)telefon komórkowy (własność Wykonawcy) Nr  </w:t>
      </w:r>
      <w:r w:rsidR="00B65FD7" w:rsidRPr="00421750">
        <w:rPr>
          <w:b/>
          <w:sz w:val="24"/>
          <w:szCs w:val="24"/>
        </w:rPr>
        <w:t>...............................................</w:t>
      </w:r>
    </w:p>
    <w:p w:rsidR="005975A4" w:rsidRPr="00421750" w:rsidRDefault="005975A4" w:rsidP="009B5699">
      <w:pPr>
        <w:numPr>
          <w:ilvl w:val="0"/>
          <w:numId w:val="25"/>
        </w:numPr>
        <w:tabs>
          <w:tab w:val="clear" w:pos="720"/>
          <w:tab w:val="num" w:pos="360"/>
        </w:tabs>
        <w:spacing w:after="240"/>
        <w:ind w:left="360"/>
        <w:jc w:val="both"/>
        <w:rPr>
          <w:sz w:val="24"/>
          <w:szCs w:val="24"/>
        </w:rPr>
      </w:pPr>
      <w:r w:rsidRPr="00421750">
        <w:rPr>
          <w:sz w:val="24"/>
          <w:szCs w:val="24"/>
        </w:rPr>
        <w:t>Zamawiający zastrzega sobie prawo kontroli</w:t>
      </w:r>
      <w:r w:rsidR="00B65FD7" w:rsidRPr="00421750">
        <w:rPr>
          <w:sz w:val="24"/>
          <w:szCs w:val="24"/>
        </w:rPr>
        <w:t xml:space="preserve"> zakupionej  ilości i </w:t>
      </w:r>
      <w:r w:rsidR="009065B5" w:rsidRPr="00421750">
        <w:rPr>
          <w:sz w:val="24"/>
          <w:szCs w:val="24"/>
        </w:rPr>
        <w:t xml:space="preserve"> jakości materiału </w:t>
      </w:r>
      <w:proofErr w:type="spellStart"/>
      <w:r w:rsidRPr="00421750">
        <w:rPr>
          <w:sz w:val="24"/>
          <w:szCs w:val="24"/>
        </w:rPr>
        <w:t>uszorstniającego</w:t>
      </w:r>
      <w:proofErr w:type="spellEnd"/>
      <w:r w:rsidR="009065B5" w:rsidRPr="00421750">
        <w:rPr>
          <w:sz w:val="24"/>
          <w:szCs w:val="24"/>
        </w:rPr>
        <w:t xml:space="preserve"> </w:t>
      </w:r>
      <w:r w:rsidRPr="00421750">
        <w:rPr>
          <w:sz w:val="24"/>
          <w:szCs w:val="24"/>
        </w:rPr>
        <w:t>( piasek „ ostry” 0-4mm , sól ) i sprzętu  stosowanego przez Wykonawcę w</w:t>
      </w:r>
      <w:r w:rsidR="009065B5" w:rsidRPr="00421750">
        <w:rPr>
          <w:sz w:val="24"/>
          <w:szCs w:val="24"/>
        </w:rPr>
        <w:t> </w:t>
      </w:r>
      <w:r w:rsidRPr="00421750">
        <w:rPr>
          <w:sz w:val="24"/>
          <w:szCs w:val="24"/>
        </w:rPr>
        <w:t>trakcie trwania umowy .</w:t>
      </w:r>
    </w:p>
    <w:p w:rsidR="00460941" w:rsidRPr="00147997" w:rsidRDefault="00460941" w:rsidP="009B5699">
      <w:pPr>
        <w:numPr>
          <w:ilvl w:val="0"/>
          <w:numId w:val="25"/>
        </w:numPr>
        <w:tabs>
          <w:tab w:val="clear" w:pos="720"/>
          <w:tab w:val="num" w:pos="360"/>
        </w:tabs>
        <w:spacing w:after="240"/>
        <w:ind w:left="360"/>
        <w:rPr>
          <w:sz w:val="24"/>
          <w:szCs w:val="24"/>
        </w:rPr>
      </w:pPr>
      <w:r w:rsidRPr="00147997">
        <w:rPr>
          <w:sz w:val="24"/>
          <w:szCs w:val="24"/>
          <w:lang w:eastAsia="pl-PL"/>
        </w:rPr>
        <w:t>Zamawiający określa obowiązek zatrudnienia na podstawie umowy o pracę:</w:t>
      </w:r>
    </w:p>
    <w:p w:rsidR="00460941" w:rsidRPr="00147997" w:rsidRDefault="00460941" w:rsidP="009065B5">
      <w:pPr>
        <w:spacing w:after="240"/>
        <w:ind w:left="360"/>
        <w:jc w:val="both"/>
        <w:rPr>
          <w:sz w:val="24"/>
          <w:szCs w:val="24"/>
          <w:lang w:eastAsia="pl-PL"/>
        </w:rPr>
      </w:pPr>
      <w:r w:rsidRPr="00147997">
        <w:rPr>
          <w:sz w:val="24"/>
          <w:szCs w:val="24"/>
        </w:rPr>
        <w:lastRenderedPageBreak/>
        <w:t xml:space="preserve">a) </w:t>
      </w:r>
      <w:r w:rsidRPr="00147997">
        <w:rPr>
          <w:sz w:val="24"/>
          <w:szCs w:val="24"/>
          <w:lang w:eastAsia="pl-PL"/>
        </w:rPr>
        <w:t>wszystkich osób wykonujących następujące czynności w zakresie realizacji</w:t>
      </w:r>
      <w:r w:rsidRPr="00147997">
        <w:rPr>
          <w:sz w:val="24"/>
          <w:szCs w:val="24"/>
        </w:rPr>
        <w:t xml:space="preserve">  </w:t>
      </w:r>
      <w:r w:rsidRPr="00147997">
        <w:rPr>
          <w:sz w:val="24"/>
          <w:szCs w:val="24"/>
          <w:lang w:eastAsia="pl-PL"/>
        </w:rPr>
        <w:t>przedmiotu zamówienia</w:t>
      </w:r>
      <w:r w:rsidRPr="00147997">
        <w:rPr>
          <w:sz w:val="24"/>
          <w:szCs w:val="24"/>
        </w:rPr>
        <w:t xml:space="preserve"> </w:t>
      </w:r>
      <w:r w:rsidRPr="00147997">
        <w:rPr>
          <w:sz w:val="24"/>
          <w:szCs w:val="24"/>
          <w:lang w:eastAsia="pl-PL"/>
        </w:rPr>
        <w:t>- wykonywanie prac objętych zakresem zamówienia wskazanym w Opisie przedmiotu zamówienia w tym prac fizycznych oraz operatorów sprzętu - jeżeli</w:t>
      </w:r>
      <w:r w:rsidRPr="00147997">
        <w:rPr>
          <w:sz w:val="24"/>
          <w:szCs w:val="24"/>
        </w:rPr>
        <w:t xml:space="preserve"> </w:t>
      </w:r>
      <w:r w:rsidRPr="00147997">
        <w:rPr>
          <w:sz w:val="24"/>
          <w:szCs w:val="24"/>
          <w:lang w:eastAsia="pl-PL"/>
        </w:rPr>
        <w:t>wykonywanie tych czynności polega na wykonywaniu pracy w rozumieniu przepisów kodeksu pracy</w:t>
      </w:r>
    </w:p>
    <w:p w:rsidR="00460941" w:rsidRPr="00421750" w:rsidRDefault="00460941" w:rsidP="009065B5">
      <w:pPr>
        <w:pStyle w:val="Bezodstpw"/>
        <w:jc w:val="both"/>
        <w:rPr>
          <w:lang w:eastAsia="pl-PL"/>
        </w:rPr>
      </w:pPr>
      <w:r w:rsidRPr="00421750">
        <w:t xml:space="preserve">4. </w:t>
      </w:r>
      <w:r w:rsidRPr="00421750">
        <w:rPr>
          <w:lang w:eastAsia="pl-PL"/>
        </w:rPr>
        <w:t>Obowiązek określony w ust. 3 dotyczy także podwykonawców. Wykonawca jest zobowiązany zawrzeć w każdej umowie o podwykonawstwo</w:t>
      </w:r>
      <w:r w:rsidR="009065B5" w:rsidRPr="00421750">
        <w:rPr>
          <w:lang w:eastAsia="pl-PL"/>
        </w:rPr>
        <w:t xml:space="preserve"> stosowne zapisy zobowiązujące </w:t>
      </w:r>
      <w:r w:rsidRPr="00421750">
        <w:rPr>
          <w:lang w:eastAsia="pl-PL"/>
        </w:rPr>
        <w:t>podwykonawców do zatrudnienia na umowę o prace wszystki</w:t>
      </w:r>
      <w:r w:rsidR="009065B5" w:rsidRPr="00421750">
        <w:rPr>
          <w:lang w:eastAsia="pl-PL"/>
        </w:rPr>
        <w:t xml:space="preserve">ch osób wykonujących czynności </w:t>
      </w:r>
      <w:r w:rsidRPr="00421750">
        <w:rPr>
          <w:lang w:eastAsia="pl-PL"/>
        </w:rPr>
        <w:t>o których mowa w ust. 1 lit. b;</w:t>
      </w:r>
    </w:p>
    <w:p w:rsidR="008D356D" w:rsidRPr="00421750" w:rsidRDefault="00460941" w:rsidP="008D356D">
      <w:pPr>
        <w:pStyle w:val="Bezodstpw"/>
        <w:jc w:val="both"/>
        <w:rPr>
          <w:lang w:eastAsia="pl-PL"/>
        </w:rPr>
      </w:pPr>
      <w:r w:rsidRPr="00421750">
        <w:rPr>
          <w:lang w:eastAsia="pl-PL"/>
        </w:rPr>
        <w:t xml:space="preserve">5.  Wykonawca składa wykaz osób które realizują zamówienie wraz z oświadczeniem że są one zatrudnione na podstawie umowy o pracę. </w:t>
      </w:r>
    </w:p>
    <w:p w:rsidR="00460941" w:rsidRPr="00421750" w:rsidRDefault="008D356D" w:rsidP="008D356D">
      <w:pPr>
        <w:pStyle w:val="Bezodstpw"/>
        <w:jc w:val="both"/>
        <w:rPr>
          <w:lang w:eastAsia="pl-PL"/>
        </w:rPr>
      </w:pPr>
      <w:r w:rsidRPr="00421750">
        <w:rPr>
          <w:lang w:eastAsia="pl-PL"/>
        </w:rPr>
        <w:t xml:space="preserve">6. </w:t>
      </w:r>
      <w:r w:rsidR="00460941" w:rsidRPr="00421750">
        <w:rPr>
          <w:lang w:eastAsia="pl-PL"/>
        </w:rPr>
        <w:t>Każdorazowa zmiana wykazu osób, o którym mowa w ust. 3 nie wymaga aneksu do umowy (wykonawca przedstawia korektę listy osób wykonujących zamówienie do wiadomości zamawiającego).</w:t>
      </w:r>
    </w:p>
    <w:p w:rsidR="00460941" w:rsidRPr="00421750" w:rsidRDefault="008D356D" w:rsidP="008D356D">
      <w:pPr>
        <w:pStyle w:val="Bezodstpw"/>
        <w:jc w:val="both"/>
        <w:rPr>
          <w:lang w:eastAsia="pl-PL"/>
        </w:rPr>
      </w:pPr>
      <w:r w:rsidRPr="00421750">
        <w:rPr>
          <w:lang w:eastAsia="pl-PL"/>
        </w:rPr>
        <w:t xml:space="preserve">7. </w:t>
      </w:r>
      <w:r w:rsidR="00460941" w:rsidRPr="00421750">
        <w:rPr>
          <w:lang w:eastAsia="pl-PL"/>
        </w:rPr>
        <w:t>Zamawiający zastrzega sobie prawo przeprowadzenia kontroli na miejscu wykonywania przedmiotu umowy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robót do wydania zakazu wykonywania przez te osoby prac do momentu wyjaśnienia podstawy ich zatrudnienia oraz wzywa wykonawcę do złożenia pisemnego oświadczenia wskazującego dane osób, które odmówiły podania imienia i</w:t>
      </w:r>
      <w:r w:rsidR="009065B5" w:rsidRPr="00421750">
        <w:rPr>
          <w:lang w:eastAsia="pl-PL"/>
        </w:rPr>
        <w:t> </w:t>
      </w:r>
      <w:r w:rsidR="00460941" w:rsidRPr="00421750">
        <w:rPr>
          <w:lang w:eastAsia="pl-PL"/>
        </w:rPr>
        <w:t>nazwiska podczas kontroli zamawiającego.</w:t>
      </w:r>
    </w:p>
    <w:p w:rsidR="00421750" w:rsidRDefault="008D356D" w:rsidP="00192548">
      <w:pPr>
        <w:pStyle w:val="Bezodstpw"/>
        <w:jc w:val="both"/>
        <w:rPr>
          <w:lang w:eastAsia="pl-PL"/>
        </w:rPr>
      </w:pPr>
      <w:r w:rsidRPr="00421750">
        <w:rPr>
          <w:lang w:eastAsia="pl-PL"/>
        </w:rPr>
        <w:t xml:space="preserve">8. </w:t>
      </w:r>
      <w:r w:rsidR="00460941" w:rsidRPr="00421750">
        <w:rPr>
          <w:lang w:eastAsia="pl-PL"/>
        </w:rPr>
        <w:t>Wykonawca jest zobowiązany nie później niż w ciągu 2 dni od dnia wezwania przez zamawiającego przedstawić dowody zatrudnienia na umowę o prace osób wskazanych w</w:t>
      </w:r>
      <w:r w:rsidR="00192548">
        <w:rPr>
          <w:lang w:eastAsia="pl-PL"/>
        </w:rPr>
        <w:t> </w:t>
      </w:r>
      <w:r w:rsidR="00460941" w:rsidRPr="00421750">
        <w:rPr>
          <w:lang w:eastAsia="pl-PL"/>
        </w:rPr>
        <w:t>wykazie, o którym mowa w</w:t>
      </w:r>
      <w:r w:rsidR="009065B5" w:rsidRPr="00421750">
        <w:rPr>
          <w:lang w:eastAsia="pl-PL"/>
        </w:rPr>
        <w:t> </w:t>
      </w:r>
      <w:r w:rsidR="00460941" w:rsidRPr="00421750">
        <w:rPr>
          <w:lang w:eastAsia="pl-PL"/>
        </w:rPr>
        <w:t>ustępie 3 - j</w:t>
      </w:r>
      <w:r w:rsidR="00192548">
        <w:rPr>
          <w:lang w:eastAsia="pl-PL"/>
        </w:rPr>
        <w:t>eżeli zamawiający o to wystąpi.</w:t>
      </w:r>
    </w:p>
    <w:p w:rsidR="00192548" w:rsidRPr="00192548" w:rsidRDefault="00192548" w:rsidP="00192548">
      <w:pPr>
        <w:pStyle w:val="Bezodstpw"/>
        <w:jc w:val="both"/>
        <w:rPr>
          <w:lang w:eastAsia="pl-PL"/>
        </w:rPr>
      </w:pPr>
    </w:p>
    <w:p w:rsidR="008D356D" w:rsidRPr="00421750" w:rsidRDefault="005975A4" w:rsidP="008D356D">
      <w:pPr>
        <w:spacing w:after="240"/>
        <w:jc w:val="center"/>
        <w:rPr>
          <w:b/>
          <w:sz w:val="24"/>
          <w:szCs w:val="24"/>
        </w:rPr>
      </w:pPr>
      <w:r w:rsidRPr="00421750">
        <w:rPr>
          <w:b/>
          <w:sz w:val="24"/>
          <w:szCs w:val="24"/>
        </w:rPr>
        <w:t>§ 10</w:t>
      </w:r>
      <w:r w:rsidR="006B2B3D">
        <w:rPr>
          <w:b/>
          <w:sz w:val="24"/>
          <w:szCs w:val="24"/>
        </w:rPr>
        <w:t xml:space="preserve">  </w:t>
      </w:r>
    </w:p>
    <w:p w:rsidR="005975A4" w:rsidRPr="003F6A8A" w:rsidRDefault="003F6A8A" w:rsidP="008D356D">
      <w:pPr>
        <w:spacing w:after="240"/>
        <w:jc w:val="both"/>
        <w:rPr>
          <w:b/>
          <w:sz w:val="24"/>
          <w:szCs w:val="24"/>
        </w:rPr>
      </w:pPr>
      <w:r w:rsidRPr="003F6A8A">
        <w:rPr>
          <w:sz w:val="24"/>
          <w:szCs w:val="24"/>
        </w:rPr>
        <w:t>Za zgodą Wójta Gminy w</w:t>
      </w:r>
      <w:r w:rsidR="005975A4" w:rsidRPr="003F6A8A">
        <w:rPr>
          <w:sz w:val="24"/>
          <w:szCs w:val="24"/>
        </w:rPr>
        <w:t xml:space="preserve"> szczególnie uzasadnionym przypadku, gdy Wykonawca ze względu na trudne warunki pogodowe nie jest w stanie prowadzić usług zgodnie ze standardem określonym w</w:t>
      </w:r>
      <w:r w:rsidR="00192548" w:rsidRPr="003F6A8A">
        <w:rPr>
          <w:sz w:val="24"/>
          <w:szCs w:val="24"/>
        </w:rPr>
        <w:t> </w:t>
      </w:r>
      <w:r w:rsidR="005975A4" w:rsidRPr="003F6A8A">
        <w:rPr>
          <w:sz w:val="24"/>
          <w:szCs w:val="24"/>
        </w:rPr>
        <w:t>dokumentach przetargowych winien zawiadomić Zamawiającego o tym fakcie przed lub w</w:t>
      </w:r>
      <w:r w:rsidR="00192548" w:rsidRPr="003F6A8A">
        <w:rPr>
          <w:sz w:val="24"/>
          <w:szCs w:val="24"/>
        </w:rPr>
        <w:t> </w:t>
      </w:r>
      <w:r w:rsidR="005975A4" w:rsidRPr="003F6A8A">
        <w:rPr>
          <w:sz w:val="24"/>
          <w:szCs w:val="24"/>
        </w:rPr>
        <w:t>czasie trwania wykonywania usługi. W</w:t>
      </w:r>
      <w:r w:rsidR="00F6503A" w:rsidRPr="003F6A8A">
        <w:rPr>
          <w:sz w:val="24"/>
          <w:szCs w:val="24"/>
        </w:rPr>
        <w:t> </w:t>
      </w:r>
      <w:r w:rsidR="005975A4" w:rsidRPr="003F6A8A">
        <w:rPr>
          <w:sz w:val="24"/>
          <w:szCs w:val="24"/>
        </w:rPr>
        <w:t xml:space="preserve">takiej sytuacji Zamawiający nie obciąża Wykonawcy karami przewidzianymi w niniejszej umowie. </w:t>
      </w:r>
    </w:p>
    <w:p w:rsidR="005975A4" w:rsidRPr="00421750" w:rsidRDefault="005975A4" w:rsidP="005975A4">
      <w:pPr>
        <w:spacing w:after="240"/>
        <w:jc w:val="center"/>
        <w:rPr>
          <w:b/>
          <w:sz w:val="24"/>
          <w:szCs w:val="24"/>
        </w:rPr>
      </w:pPr>
      <w:r w:rsidRPr="00421750">
        <w:rPr>
          <w:b/>
          <w:sz w:val="24"/>
          <w:szCs w:val="24"/>
        </w:rPr>
        <w:t xml:space="preserve">§ 11 </w:t>
      </w:r>
    </w:p>
    <w:p w:rsidR="005975A4" w:rsidRPr="00421750" w:rsidRDefault="00B65FD7" w:rsidP="00241A07">
      <w:pPr>
        <w:pStyle w:val="Bezodstpw"/>
        <w:jc w:val="both"/>
      </w:pPr>
      <w:r w:rsidRPr="00421750">
        <w:t xml:space="preserve">1.  </w:t>
      </w:r>
      <w:r w:rsidR="005975A4" w:rsidRPr="00421750">
        <w:t>W razie nie wykonania lub nienależytego wykonania zobowiązań wynikających z</w:t>
      </w:r>
      <w:r w:rsidR="00192548">
        <w:t> </w:t>
      </w:r>
      <w:r w:rsidR="005975A4" w:rsidRPr="00421750">
        <w:t>niniejszej umowy Wykonawca zapłaci Zamawiającemu w przypadku opóźnienia w</w:t>
      </w:r>
      <w:r w:rsidR="00192548">
        <w:t> </w:t>
      </w:r>
      <w:r w:rsidR="005975A4" w:rsidRPr="00421750">
        <w:t>podstawieniu środka transportowego (sprzętowego) karę pieniężną w wysokości:</w:t>
      </w:r>
    </w:p>
    <w:p w:rsidR="005975A4" w:rsidRPr="00421750" w:rsidRDefault="005975A4" w:rsidP="009B5699">
      <w:pPr>
        <w:numPr>
          <w:ilvl w:val="0"/>
          <w:numId w:val="27"/>
        </w:numPr>
        <w:tabs>
          <w:tab w:val="left" w:pos="1080"/>
        </w:tabs>
        <w:ind w:hanging="3240"/>
        <w:jc w:val="both"/>
        <w:rPr>
          <w:sz w:val="24"/>
          <w:szCs w:val="24"/>
        </w:rPr>
      </w:pPr>
      <w:r w:rsidRPr="00421750">
        <w:rPr>
          <w:sz w:val="24"/>
          <w:szCs w:val="24"/>
        </w:rPr>
        <w:t xml:space="preserve">do 2 godzin po uzgodnionym czasie     </w:t>
      </w:r>
      <w:r w:rsidRPr="00421750">
        <w:rPr>
          <w:sz w:val="24"/>
          <w:szCs w:val="24"/>
        </w:rPr>
        <w:tab/>
      </w:r>
      <w:r w:rsidRPr="00421750">
        <w:rPr>
          <w:sz w:val="24"/>
          <w:szCs w:val="24"/>
        </w:rPr>
        <w:tab/>
        <w:t>- 100,00 zł</w:t>
      </w:r>
    </w:p>
    <w:p w:rsidR="005975A4" w:rsidRPr="00421750" w:rsidRDefault="005975A4" w:rsidP="009B5699">
      <w:pPr>
        <w:numPr>
          <w:ilvl w:val="0"/>
          <w:numId w:val="27"/>
        </w:numPr>
        <w:tabs>
          <w:tab w:val="left" w:pos="1080"/>
        </w:tabs>
        <w:ind w:hanging="3240"/>
        <w:jc w:val="both"/>
        <w:rPr>
          <w:sz w:val="24"/>
          <w:szCs w:val="24"/>
        </w:rPr>
      </w:pPr>
      <w:r w:rsidRPr="00421750">
        <w:rPr>
          <w:sz w:val="24"/>
          <w:szCs w:val="24"/>
        </w:rPr>
        <w:t xml:space="preserve">do 2-4 godzin po uzgodnionym czasie  </w:t>
      </w:r>
      <w:r w:rsidRPr="00421750">
        <w:rPr>
          <w:sz w:val="24"/>
          <w:szCs w:val="24"/>
        </w:rPr>
        <w:tab/>
      </w:r>
      <w:r w:rsidRPr="00421750">
        <w:rPr>
          <w:sz w:val="24"/>
          <w:szCs w:val="24"/>
        </w:rPr>
        <w:tab/>
        <w:t>- 300,00 zł</w:t>
      </w:r>
    </w:p>
    <w:p w:rsidR="005975A4" w:rsidRPr="00421750" w:rsidRDefault="005975A4" w:rsidP="009B5699">
      <w:pPr>
        <w:numPr>
          <w:ilvl w:val="0"/>
          <w:numId w:val="27"/>
        </w:numPr>
        <w:tabs>
          <w:tab w:val="left" w:pos="1080"/>
        </w:tabs>
        <w:ind w:hanging="3240"/>
        <w:jc w:val="both"/>
        <w:rPr>
          <w:sz w:val="24"/>
          <w:szCs w:val="24"/>
        </w:rPr>
      </w:pPr>
      <w:r w:rsidRPr="00421750">
        <w:rPr>
          <w:sz w:val="24"/>
          <w:szCs w:val="24"/>
        </w:rPr>
        <w:t xml:space="preserve">powyżej </w:t>
      </w:r>
      <w:r w:rsidR="00421750">
        <w:rPr>
          <w:sz w:val="24"/>
          <w:szCs w:val="24"/>
        </w:rPr>
        <w:t>4 godzin po uzgodnionym czasie</w:t>
      </w:r>
      <w:r w:rsidR="00421750">
        <w:rPr>
          <w:sz w:val="24"/>
          <w:szCs w:val="24"/>
        </w:rPr>
        <w:tab/>
      </w:r>
      <w:r w:rsidRPr="00421750">
        <w:rPr>
          <w:sz w:val="24"/>
          <w:szCs w:val="24"/>
        </w:rPr>
        <w:t>- 500,00 zł</w:t>
      </w:r>
    </w:p>
    <w:p w:rsidR="00B65FD7" w:rsidRPr="00421750" w:rsidRDefault="005975A4" w:rsidP="009B5699">
      <w:pPr>
        <w:numPr>
          <w:ilvl w:val="0"/>
          <w:numId w:val="27"/>
        </w:numPr>
        <w:tabs>
          <w:tab w:val="num" w:pos="1080"/>
        </w:tabs>
        <w:spacing w:after="120"/>
        <w:ind w:left="1080" w:hanging="357"/>
        <w:jc w:val="both"/>
        <w:rPr>
          <w:sz w:val="24"/>
          <w:szCs w:val="24"/>
        </w:rPr>
      </w:pPr>
      <w:r w:rsidRPr="00421750">
        <w:rPr>
          <w:sz w:val="24"/>
          <w:szCs w:val="24"/>
        </w:rPr>
        <w:t xml:space="preserve">w przypadku rozwiązania umowy bez wypowiedzenia z winy Wykonawcy </w:t>
      </w:r>
      <w:r w:rsidR="00192548">
        <w:rPr>
          <w:sz w:val="24"/>
          <w:szCs w:val="24"/>
        </w:rPr>
        <w:t>–</w:t>
      </w:r>
      <w:r w:rsidRPr="00421750">
        <w:rPr>
          <w:sz w:val="24"/>
          <w:szCs w:val="24"/>
        </w:rPr>
        <w:t xml:space="preserve"> w</w:t>
      </w:r>
      <w:r w:rsidR="00192548">
        <w:rPr>
          <w:sz w:val="24"/>
          <w:szCs w:val="24"/>
        </w:rPr>
        <w:t> </w:t>
      </w:r>
      <w:r w:rsidRPr="00421750">
        <w:rPr>
          <w:sz w:val="24"/>
          <w:szCs w:val="24"/>
        </w:rPr>
        <w:t xml:space="preserve">wysokości odpowiadającej przebiegowi </w:t>
      </w:r>
      <w:smartTag w:uri="urn:schemas-microsoft-com:office:smarttags" w:element="metricconverter">
        <w:smartTagPr>
          <w:attr w:name="ProductID" w:val="1 500 km"/>
        </w:smartTagPr>
        <w:r w:rsidRPr="00421750">
          <w:rPr>
            <w:sz w:val="24"/>
            <w:szCs w:val="24"/>
          </w:rPr>
          <w:t>1 500 km</w:t>
        </w:r>
      </w:smartTag>
      <w:r w:rsidRPr="00421750">
        <w:rPr>
          <w:sz w:val="24"/>
          <w:szCs w:val="24"/>
        </w:rPr>
        <w:t>.</w:t>
      </w:r>
    </w:p>
    <w:p w:rsidR="00B65FD7" w:rsidRPr="00DE6F11" w:rsidRDefault="00B65FD7" w:rsidP="006B2B3D">
      <w:pPr>
        <w:pStyle w:val="Bezodstpw"/>
        <w:jc w:val="both"/>
        <w:rPr>
          <w:b/>
        </w:rPr>
      </w:pPr>
      <w:r w:rsidRPr="00421750">
        <w:t xml:space="preserve">2.  </w:t>
      </w:r>
      <w:r w:rsidR="005975A4" w:rsidRPr="00421750">
        <w:rPr>
          <w:b/>
        </w:rPr>
        <w:t xml:space="preserve">W przypadku stwierdzenia nienależytego wykonania usługi nie będzie ona zapłacona </w:t>
      </w:r>
      <w:r w:rsidR="006B2B3D" w:rsidRPr="00DE6F11">
        <w:rPr>
          <w:b/>
        </w:rPr>
        <w:t xml:space="preserve">w tym zakresie </w:t>
      </w:r>
      <w:r w:rsidR="005975A4" w:rsidRPr="00DE6F11">
        <w:rPr>
          <w:b/>
        </w:rPr>
        <w:t>po uprzednim sporządzeniu notatki służbowej.</w:t>
      </w:r>
    </w:p>
    <w:p w:rsidR="005975A4" w:rsidRDefault="00B65FD7" w:rsidP="00241A07">
      <w:pPr>
        <w:pStyle w:val="Bezodstpw"/>
        <w:jc w:val="both"/>
      </w:pPr>
      <w:r w:rsidRPr="00421750">
        <w:t>3.</w:t>
      </w:r>
      <w:r w:rsidRPr="00421750">
        <w:rPr>
          <w:b/>
        </w:rPr>
        <w:t xml:space="preserve"> </w:t>
      </w:r>
      <w:r w:rsidR="005975A4" w:rsidRPr="00421750">
        <w:t xml:space="preserve">Strony zastrzegają sobie prawo do odszkodowania uzupełniającego przekraczającego </w:t>
      </w:r>
      <w:r w:rsidR="005975A4" w:rsidRPr="00421750">
        <w:lastRenderedPageBreak/>
        <w:t>wysokość kar umownych do wysokości rzeczywiście poniesionej szkody.</w:t>
      </w:r>
    </w:p>
    <w:p w:rsidR="006B2B3D" w:rsidRPr="00F27B5E" w:rsidRDefault="006B2B3D" w:rsidP="00241A07">
      <w:pPr>
        <w:pStyle w:val="Bezodstpw"/>
        <w:jc w:val="both"/>
      </w:pPr>
      <w:r w:rsidRPr="00F27B5E">
        <w:t>4.  W przypadku utrzymywania się nieprzejezdności dróg objętych zamów</w:t>
      </w:r>
      <w:r w:rsidR="00F27B5E" w:rsidRPr="00F27B5E">
        <w:t>ieniem przez okres dłuższy niż 12</w:t>
      </w:r>
      <w:r w:rsidRPr="00F27B5E">
        <w:t xml:space="preserve"> godzin z powodu nienależytego wykonania przez Wykonawcę obowiązków objętych umową, Zamawiający ma prawo zastosować wykonanie zastępcze na koszt Wykonawcy.</w:t>
      </w:r>
    </w:p>
    <w:p w:rsidR="00653B78" w:rsidRDefault="006B2B3D" w:rsidP="00653B78">
      <w:pPr>
        <w:pStyle w:val="Tekstpodstawowywcity"/>
        <w:ind w:left="0"/>
        <w:jc w:val="both"/>
        <w:rPr>
          <w:bCs/>
          <w:sz w:val="24"/>
          <w:szCs w:val="24"/>
        </w:rPr>
      </w:pPr>
      <w:r w:rsidRPr="00F27B5E">
        <w:t>5</w:t>
      </w:r>
      <w:r w:rsidR="00B65FD7" w:rsidRPr="00F27B5E">
        <w:t xml:space="preserve">. </w:t>
      </w:r>
      <w:r w:rsidRPr="00F27B5E">
        <w:rPr>
          <w:sz w:val="24"/>
          <w:szCs w:val="24"/>
        </w:rPr>
        <w:t>Jeżeli Wykonawca nie wykonuje przedmiotu umowy w zakresie oraz terminie określonym w</w:t>
      </w:r>
      <w:r w:rsidR="00F27B5E" w:rsidRPr="00F27B5E">
        <w:rPr>
          <w:sz w:val="24"/>
          <w:szCs w:val="24"/>
        </w:rPr>
        <w:t> </w:t>
      </w:r>
      <w:r w:rsidRPr="00F27B5E">
        <w:rPr>
          <w:sz w:val="24"/>
          <w:szCs w:val="24"/>
        </w:rPr>
        <w:t xml:space="preserve">niniejszej umowie, a w szczególności w razie nie przystąpienia do zimowego utrzymania dróg w żądanym dniu lub nieutrzymania przejezdności jezdni Zamawiający zastrzega sobie możliwość rozwiązania umowy w trybie natychmiastowym bez </w:t>
      </w:r>
      <w:r w:rsidRPr="00F27B5E">
        <w:rPr>
          <w:bCs/>
          <w:sz w:val="24"/>
          <w:szCs w:val="24"/>
        </w:rPr>
        <w:t>zastosowania terminów wypowiedzenia i bez korzystania z prawa do wykonania zastępczego.</w:t>
      </w:r>
    </w:p>
    <w:p w:rsidR="00F27B5E" w:rsidRPr="00F27B5E" w:rsidRDefault="00F27B5E" w:rsidP="00653B78">
      <w:pPr>
        <w:pStyle w:val="Tekstpodstawowywcity"/>
        <w:ind w:left="0"/>
        <w:jc w:val="both"/>
        <w:rPr>
          <w:bCs/>
          <w:sz w:val="24"/>
          <w:szCs w:val="24"/>
        </w:rPr>
      </w:pPr>
    </w:p>
    <w:p w:rsidR="005975A4" w:rsidRPr="00421750" w:rsidRDefault="005975A4" w:rsidP="005975A4">
      <w:pPr>
        <w:spacing w:after="240"/>
        <w:jc w:val="center"/>
        <w:rPr>
          <w:b/>
          <w:sz w:val="24"/>
          <w:szCs w:val="24"/>
        </w:rPr>
      </w:pPr>
      <w:r w:rsidRPr="00421750">
        <w:rPr>
          <w:b/>
          <w:sz w:val="24"/>
          <w:szCs w:val="24"/>
        </w:rPr>
        <w:t>§ 12</w:t>
      </w:r>
    </w:p>
    <w:p w:rsidR="005975A4" w:rsidRPr="00421750" w:rsidRDefault="005975A4" w:rsidP="009B5699">
      <w:pPr>
        <w:numPr>
          <w:ilvl w:val="0"/>
          <w:numId w:val="28"/>
        </w:numPr>
        <w:tabs>
          <w:tab w:val="left" w:pos="1846"/>
        </w:tabs>
        <w:spacing w:after="120"/>
        <w:jc w:val="both"/>
        <w:rPr>
          <w:sz w:val="24"/>
          <w:szCs w:val="24"/>
        </w:rPr>
      </w:pPr>
      <w:r w:rsidRPr="00421750">
        <w:rPr>
          <w:sz w:val="24"/>
          <w:szCs w:val="24"/>
        </w:rPr>
        <w:t>Zamawiający może odstąpić od umowy w trybie natychmiastowym, jeżeli Wykonawca w</w:t>
      </w:r>
      <w:r w:rsidR="00192548">
        <w:rPr>
          <w:sz w:val="24"/>
          <w:szCs w:val="24"/>
        </w:rPr>
        <w:t> </w:t>
      </w:r>
      <w:r w:rsidRPr="00421750">
        <w:rPr>
          <w:sz w:val="24"/>
          <w:szCs w:val="24"/>
        </w:rPr>
        <w:t>sposób podstawowy naruszy postanowienia umowy, co powoduje utratę zasadniczych korzyści, jakie mają być osiągnięte w wyniku jej realizacji.</w:t>
      </w:r>
    </w:p>
    <w:p w:rsidR="005975A4" w:rsidRPr="00421750" w:rsidRDefault="005975A4" w:rsidP="009B5699">
      <w:pPr>
        <w:numPr>
          <w:ilvl w:val="0"/>
          <w:numId w:val="28"/>
        </w:numPr>
        <w:tabs>
          <w:tab w:val="left" w:pos="1846"/>
        </w:tabs>
        <w:spacing w:after="120"/>
        <w:ind w:left="0" w:firstLine="0"/>
        <w:jc w:val="both"/>
        <w:rPr>
          <w:sz w:val="24"/>
          <w:szCs w:val="24"/>
        </w:rPr>
      </w:pPr>
      <w:r w:rsidRPr="00421750">
        <w:rPr>
          <w:sz w:val="24"/>
          <w:szCs w:val="24"/>
        </w:rPr>
        <w:t>Podstawowe naruszenie umowy obejmują, ale nie wyłącznie, następujące przypadki:</w:t>
      </w:r>
    </w:p>
    <w:p w:rsidR="005975A4" w:rsidRPr="00421750" w:rsidRDefault="005975A4" w:rsidP="009B5699">
      <w:pPr>
        <w:numPr>
          <w:ilvl w:val="0"/>
          <w:numId w:val="29"/>
        </w:numPr>
        <w:jc w:val="both"/>
        <w:rPr>
          <w:sz w:val="24"/>
          <w:szCs w:val="24"/>
        </w:rPr>
      </w:pPr>
      <w:r w:rsidRPr="00421750">
        <w:rPr>
          <w:sz w:val="24"/>
          <w:szCs w:val="24"/>
        </w:rPr>
        <w:t>Wykonawca świadczy usługi wadliwie i nie zgodnie z umową oraz nie reaguje na polecenia Zamawiającego dot. wykonania popraw</w:t>
      </w:r>
      <w:r w:rsidR="00573BF5" w:rsidRPr="00421750">
        <w:rPr>
          <w:sz w:val="24"/>
          <w:szCs w:val="24"/>
        </w:rPr>
        <w:t>ek w wyznaczonym mu terminie, (</w:t>
      </w:r>
      <w:r w:rsidRPr="00421750">
        <w:rPr>
          <w:sz w:val="24"/>
          <w:szCs w:val="24"/>
        </w:rPr>
        <w:t xml:space="preserve">max. </w:t>
      </w:r>
      <w:r w:rsidR="00B65FD7" w:rsidRPr="00421750">
        <w:rPr>
          <w:sz w:val="24"/>
          <w:szCs w:val="24"/>
        </w:rPr>
        <w:t>dwie</w:t>
      </w:r>
      <w:r w:rsidR="00573BF5" w:rsidRPr="00421750">
        <w:rPr>
          <w:sz w:val="24"/>
          <w:szCs w:val="24"/>
        </w:rPr>
        <w:t xml:space="preserve"> notatki służbowe</w:t>
      </w:r>
      <w:r w:rsidRPr="00421750">
        <w:rPr>
          <w:sz w:val="24"/>
          <w:szCs w:val="24"/>
        </w:rPr>
        <w:t>)</w:t>
      </w:r>
    </w:p>
    <w:p w:rsidR="005975A4" w:rsidRPr="00421750" w:rsidRDefault="005975A4" w:rsidP="009B5699">
      <w:pPr>
        <w:numPr>
          <w:ilvl w:val="0"/>
          <w:numId w:val="29"/>
        </w:numPr>
        <w:ind w:left="720"/>
        <w:jc w:val="both"/>
        <w:rPr>
          <w:sz w:val="24"/>
          <w:szCs w:val="24"/>
        </w:rPr>
      </w:pPr>
      <w:r w:rsidRPr="00421750">
        <w:rPr>
          <w:sz w:val="24"/>
          <w:szCs w:val="24"/>
        </w:rPr>
        <w:t>Wykonawca bankrutuje lub przechodzi w stan likwidacji, inny niż w celach przekształcenia lub połączenia,</w:t>
      </w:r>
    </w:p>
    <w:p w:rsidR="005975A4" w:rsidRPr="00421750" w:rsidRDefault="005975A4" w:rsidP="009B5699">
      <w:pPr>
        <w:numPr>
          <w:ilvl w:val="0"/>
          <w:numId w:val="29"/>
        </w:numPr>
        <w:spacing w:after="120"/>
        <w:ind w:left="714" w:hanging="357"/>
        <w:jc w:val="both"/>
        <w:rPr>
          <w:sz w:val="24"/>
          <w:szCs w:val="24"/>
        </w:rPr>
      </w:pPr>
      <w:r w:rsidRPr="00421750">
        <w:rPr>
          <w:sz w:val="24"/>
          <w:szCs w:val="24"/>
        </w:rPr>
        <w:t>Nie podstawienia środka transportowego w danym dniu.</w:t>
      </w:r>
    </w:p>
    <w:p w:rsidR="00A657B9" w:rsidRPr="00421750" w:rsidRDefault="005975A4" w:rsidP="009B5699">
      <w:pPr>
        <w:numPr>
          <w:ilvl w:val="0"/>
          <w:numId w:val="28"/>
        </w:numPr>
        <w:tabs>
          <w:tab w:val="left" w:pos="1846"/>
        </w:tabs>
        <w:spacing w:after="240"/>
        <w:jc w:val="both"/>
        <w:rPr>
          <w:sz w:val="24"/>
          <w:szCs w:val="24"/>
        </w:rPr>
      </w:pPr>
      <w:r w:rsidRPr="00421750">
        <w:rPr>
          <w:sz w:val="24"/>
          <w:szCs w:val="24"/>
        </w:rPr>
        <w:t>Umowa może być rozwiązana w każdym czasie w formie pisemnej przez każdą ze stron z</w:t>
      </w:r>
      <w:r w:rsidR="00241A07" w:rsidRPr="00421750">
        <w:rPr>
          <w:sz w:val="24"/>
          <w:szCs w:val="24"/>
        </w:rPr>
        <w:t> </w:t>
      </w:r>
      <w:r w:rsidRPr="00421750">
        <w:rPr>
          <w:sz w:val="24"/>
          <w:szCs w:val="24"/>
        </w:rPr>
        <w:t>zachowaniem 30 dniowego okresu wypowiedzenia.</w:t>
      </w:r>
    </w:p>
    <w:p w:rsidR="005975A4" w:rsidRPr="00421750" w:rsidRDefault="005975A4" w:rsidP="005975A4">
      <w:pPr>
        <w:spacing w:after="240"/>
        <w:jc w:val="center"/>
        <w:rPr>
          <w:b/>
          <w:sz w:val="24"/>
          <w:szCs w:val="24"/>
        </w:rPr>
      </w:pPr>
      <w:r w:rsidRPr="00421750">
        <w:rPr>
          <w:b/>
          <w:sz w:val="24"/>
          <w:szCs w:val="24"/>
        </w:rPr>
        <w:t>§ 13</w:t>
      </w:r>
    </w:p>
    <w:p w:rsidR="005975A4" w:rsidRPr="00421750" w:rsidRDefault="005975A4" w:rsidP="005975A4">
      <w:pPr>
        <w:tabs>
          <w:tab w:val="left" w:pos="426"/>
        </w:tabs>
        <w:spacing w:after="240"/>
        <w:jc w:val="both"/>
        <w:rPr>
          <w:sz w:val="24"/>
          <w:szCs w:val="24"/>
        </w:rPr>
      </w:pPr>
      <w:r w:rsidRPr="00421750">
        <w:rPr>
          <w:sz w:val="24"/>
          <w:szCs w:val="24"/>
        </w:rPr>
        <w:t>W sprawach nieuregulowanych postanowieniami niniejszej umowy, mają zastosowanie przepisy ustawy Prawo zamówień publicznych, Kodeksu Cywilnego i ustawy o finansach publicznych.</w:t>
      </w:r>
    </w:p>
    <w:p w:rsidR="005975A4" w:rsidRPr="00421750" w:rsidRDefault="005975A4" w:rsidP="005975A4">
      <w:pPr>
        <w:spacing w:after="240"/>
        <w:jc w:val="center"/>
        <w:rPr>
          <w:b/>
          <w:sz w:val="24"/>
          <w:szCs w:val="24"/>
        </w:rPr>
      </w:pPr>
      <w:r w:rsidRPr="00421750">
        <w:rPr>
          <w:b/>
          <w:sz w:val="24"/>
          <w:szCs w:val="24"/>
        </w:rPr>
        <w:t>§ 14</w:t>
      </w:r>
    </w:p>
    <w:p w:rsidR="005975A4" w:rsidRPr="00421750" w:rsidRDefault="005975A4" w:rsidP="009B5699">
      <w:pPr>
        <w:numPr>
          <w:ilvl w:val="0"/>
          <w:numId w:val="30"/>
        </w:numPr>
        <w:tabs>
          <w:tab w:val="clear" w:pos="720"/>
          <w:tab w:val="num" w:pos="360"/>
          <w:tab w:val="left" w:pos="1866"/>
        </w:tabs>
        <w:ind w:left="360"/>
        <w:jc w:val="both"/>
        <w:rPr>
          <w:sz w:val="24"/>
          <w:szCs w:val="24"/>
        </w:rPr>
      </w:pPr>
      <w:r w:rsidRPr="00421750">
        <w:rPr>
          <w:sz w:val="24"/>
          <w:szCs w:val="24"/>
        </w:rPr>
        <w:t>Wszelkie zmiany i uzupełnienia treści umowy mogą być dokonywane wyłącznie w formie aneksu podpisanego przez obie strony.</w:t>
      </w:r>
    </w:p>
    <w:p w:rsidR="005975A4" w:rsidRPr="00421750" w:rsidRDefault="005975A4" w:rsidP="009B5699">
      <w:pPr>
        <w:numPr>
          <w:ilvl w:val="0"/>
          <w:numId w:val="30"/>
        </w:numPr>
        <w:tabs>
          <w:tab w:val="clear" w:pos="720"/>
          <w:tab w:val="num" w:pos="360"/>
          <w:tab w:val="left" w:pos="1866"/>
        </w:tabs>
        <w:spacing w:after="240"/>
        <w:ind w:left="360"/>
        <w:jc w:val="both"/>
        <w:rPr>
          <w:sz w:val="24"/>
          <w:szCs w:val="24"/>
        </w:rPr>
      </w:pPr>
      <w:r w:rsidRPr="00421750">
        <w:rPr>
          <w:sz w:val="24"/>
          <w:szCs w:val="24"/>
        </w:rPr>
        <w:t>Do umowy nie zostaną wprowadzone postanowienia niekorzystne dla Zamawiającego, jeżeli przy ich uwzględnieniu należałoby zmienić treść oferty, na podstawie, której dokonano wyboru oferenta chyba, że konieczność takich zmian wynika z okoliczności, których nie można było przewidzieć w chwili zawarcia umowy.</w:t>
      </w:r>
    </w:p>
    <w:p w:rsidR="009529F5" w:rsidRPr="00421750" w:rsidRDefault="00ED5AB2" w:rsidP="009529F5">
      <w:pPr>
        <w:spacing w:line="276" w:lineRule="auto"/>
        <w:jc w:val="both"/>
        <w:rPr>
          <w:sz w:val="24"/>
          <w:szCs w:val="24"/>
        </w:rPr>
      </w:pPr>
      <w:r w:rsidRPr="00421750">
        <w:rPr>
          <w:b/>
          <w:sz w:val="24"/>
          <w:szCs w:val="24"/>
        </w:rPr>
        <w:t>3</w:t>
      </w:r>
      <w:r w:rsidR="009529F5" w:rsidRPr="00421750">
        <w:rPr>
          <w:b/>
          <w:sz w:val="24"/>
          <w:szCs w:val="24"/>
        </w:rPr>
        <w:t>.</w:t>
      </w:r>
      <w:r w:rsidR="009529F5" w:rsidRPr="00421750">
        <w:rPr>
          <w:sz w:val="24"/>
          <w:szCs w:val="24"/>
        </w:rPr>
        <w:t xml:space="preserve"> Zamawiający przewiduje możliwość zmiany umowy w przypadku:</w:t>
      </w:r>
    </w:p>
    <w:p w:rsidR="009529F5" w:rsidRPr="00421750" w:rsidRDefault="009529F5" w:rsidP="009B5699">
      <w:pPr>
        <w:numPr>
          <w:ilvl w:val="0"/>
          <w:numId w:val="31"/>
        </w:numPr>
        <w:suppressAutoHyphens w:val="0"/>
        <w:spacing w:line="276" w:lineRule="auto"/>
        <w:jc w:val="both"/>
        <w:rPr>
          <w:sz w:val="24"/>
          <w:szCs w:val="24"/>
        </w:rPr>
      </w:pPr>
      <w:r w:rsidRPr="00421750">
        <w:rPr>
          <w:sz w:val="24"/>
          <w:szCs w:val="24"/>
        </w:rPr>
        <w:t>działania siły wyższej rozumianej jako zdarzenia zewnętrznego, niezależnego od działania stron umowy i których strony nie mogły przewidzieć i nie mogły mu przeciwdziałać, np. powódź, trąba powietrzna, huragan, itp. – w zakresie koniecznym, w szczególności terminu realizacji umowy,</w:t>
      </w:r>
    </w:p>
    <w:p w:rsidR="009529F5" w:rsidRPr="00421750" w:rsidRDefault="009529F5" w:rsidP="009B5699">
      <w:pPr>
        <w:numPr>
          <w:ilvl w:val="0"/>
          <w:numId w:val="31"/>
        </w:numPr>
        <w:suppressAutoHyphens w:val="0"/>
        <w:spacing w:line="276" w:lineRule="auto"/>
        <w:jc w:val="both"/>
        <w:rPr>
          <w:sz w:val="24"/>
          <w:szCs w:val="24"/>
        </w:rPr>
      </w:pPr>
      <w:r w:rsidRPr="00421750">
        <w:rPr>
          <w:sz w:val="24"/>
          <w:szCs w:val="24"/>
        </w:rPr>
        <w:t>działania osób trzecich uniemożliwiających lub utrudniających realizację umowy  – w</w:t>
      </w:r>
      <w:r w:rsidR="00241A07" w:rsidRPr="00421750">
        <w:rPr>
          <w:sz w:val="24"/>
          <w:szCs w:val="24"/>
        </w:rPr>
        <w:t> </w:t>
      </w:r>
      <w:r w:rsidRPr="00421750">
        <w:rPr>
          <w:sz w:val="24"/>
          <w:szCs w:val="24"/>
        </w:rPr>
        <w:t>zakresie koniecznym, w szczególności terminu realizacji umowy;</w:t>
      </w:r>
    </w:p>
    <w:p w:rsidR="00ED5AB2" w:rsidRPr="00421750" w:rsidRDefault="00ED5AB2" w:rsidP="009B5699">
      <w:pPr>
        <w:numPr>
          <w:ilvl w:val="0"/>
          <w:numId w:val="31"/>
        </w:numPr>
        <w:spacing w:after="120"/>
        <w:jc w:val="both"/>
        <w:rPr>
          <w:sz w:val="24"/>
          <w:szCs w:val="24"/>
        </w:rPr>
      </w:pPr>
      <w:r w:rsidRPr="00421750">
        <w:rPr>
          <w:sz w:val="24"/>
          <w:szCs w:val="24"/>
        </w:rPr>
        <w:lastRenderedPageBreak/>
        <w:t xml:space="preserve">Termin obowiązywania umowy może zostać przedłużony w przypadku występowania niesprzyjających warunków atmosferycznych </w:t>
      </w:r>
    </w:p>
    <w:p w:rsidR="009529F5" w:rsidRPr="00421750" w:rsidRDefault="009529F5" w:rsidP="009B5699">
      <w:pPr>
        <w:numPr>
          <w:ilvl w:val="0"/>
          <w:numId w:val="31"/>
        </w:numPr>
        <w:suppressAutoHyphens w:val="0"/>
        <w:spacing w:line="276" w:lineRule="auto"/>
        <w:jc w:val="both"/>
        <w:rPr>
          <w:sz w:val="24"/>
          <w:szCs w:val="24"/>
        </w:rPr>
      </w:pPr>
      <w:r w:rsidRPr="00421750">
        <w:rPr>
          <w:sz w:val="24"/>
          <w:szCs w:val="24"/>
        </w:rPr>
        <w:t xml:space="preserve">zmiany przepisów prawa związanych z realizacją przedmiotu zamówienia, w tym stawek podatku VAT – w zakresie koniecznym, w szczególności wynagrodzenia wypłacanego Wykonawcy, </w:t>
      </w:r>
    </w:p>
    <w:p w:rsidR="009529F5" w:rsidRPr="00421750" w:rsidRDefault="009529F5" w:rsidP="009B5699">
      <w:pPr>
        <w:numPr>
          <w:ilvl w:val="0"/>
          <w:numId w:val="31"/>
        </w:numPr>
        <w:suppressAutoHyphens w:val="0"/>
        <w:spacing w:line="276" w:lineRule="auto"/>
        <w:jc w:val="both"/>
        <w:rPr>
          <w:sz w:val="24"/>
          <w:szCs w:val="24"/>
        </w:rPr>
      </w:pPr>
      <w:r w:rsidRPr="00421750">
        <w:rPr>
          <w:sz w:val="24"/>
          <w:szCs w:val="24"/>
        </w:rPr>
        <w:t>wystąpienia innych przesłanek skutkujących koniecznością zastosowania art. 67 ustawy Prawo zamówień publicznych – w zakresie terminu realizacji umowy lub wynagrodzenia Wykonawcy”.</w:t>
      </w:r>
    </w:p>
    <w:p w:rsidR="005975A4" w:rsidRPr="00421750" w:rsidRDefault="005975A4" w:rsidP="005975A4">
      <w:pPr>
        <w:spacing w:after="240"/>
        <w:jc w:val="center"/>
        <w:rPr>
          <w:b/>
          <w:sz w:val="24"/>
          <w:szCs w:val="24"/>
        </w:rPr>
      </w:pPr>
      <w:r w:rsidRPr="00421750">
        <w:rPr>
          <w:b/>
          <w:sz w:val="24"/>
          <w:szCs w:val="24"/>
        </w:rPr>
        <w:t>§ 15</w:t>
      </w:r>
    </w:p>
    <w:p w:rsidR="00A6715B" w:rsidRPr="00421750" w:rsidRDefault="005975A4" w:rsidP="00A6715B">
      <w:pPr>
        <w:tabs>
          <w:tab w:val="left" w:pos="426"/>
        </w:tabs>
        <w:spacing w:after="240"/>
        <w:jc w:val="both"/>
        <w:rPr>
          <w:sz w:val="24"/>
          <w:szCs w:val="24"/>
        </w:rPr>
      </w:pPr>
      <w:r w:rsidRPr="00421750">
        <w:rPr>
          <w:sz w:val="24"/>
          <w:szCs w:val="24"/>
        </w:rPr>
        <w:t>Ewentualne spory powstałe na tle realizacji tej umowy strony mogą poddać rozstrzygni</w:t>
      </w:r>
      <w:r w:rsidR="00A6715B" w:rsidRPr="00421750">
        <w:rPr>
          <w:sz w:val="24"/>
          <w:szCs w:val="24"/>
        </w:rPr>
        <w:t>ęciu sądu właściwego miejscowo.</w:t>
      </w:r>
    </w:p>
    <w:p w:rsidR="00A6715B" w:rsidRPr="00421750" w:rsidRDefault="00A6715B" w:rsidP="00A6715B">
      <w:pPr>
        <w:spacing w:after="240"/>
        <w:jc w:val="center"/>
        <w:rPr>
          <w:b/>
          <w:sz w:val="24"/>
          <w:szCs w:val="24"/>
        </w:rPr>
      </w:pPr>
      <w:r w:rsidRPr="00421750">
        <w:rPr>
          <w:b/>
          <w:sz w:val="24"/>
          <w:szCs w:val="24"/>
        </w:rPr>
        <w:t>§ 16</w:t>
      </w:r>
    </w:p>
    <w:p w:rsidR="00A6715B" w:rsidRPr="00421750" w:rsidRDefault="00A6715B" w:rsidP="009B5699">
      <w:pPr>
        <w:widowControl w:val="0"/>
        <w:numPr>
          <w:ilvl w:val="0"/>
          <w:numId w:val="40"/>
        </w:numPr>
        <w:suppressAutoHyphens w:val="0"/>
        <w:ind w:right="29"/>
        <w:jc w:val="both"/>
        <w:rPr>
          <w:rFonts w:eastAsia="Courier New"/>
          <w:b/>
          <w:color w:val="000000"/>
          <w:sz w:val="24"/>
          <w:szCs w:val="24"/>
          <w:lang w:bidi="pl-PL"/>
        </w:rPr>
      </w:pPr>
      <w:r w:rsidRPr="00421750">
        <w:rPr>
          <w:rFonts w:eastAsia="Courier New"/>
          <w:color w:val="000000"/>
          <w:sz w:val="24"/>
          <w:szCs w:val="24"/>
          <w:lang w:bidi="pl-PL"/>
        </w:rPr>
        <w:t>Wykonawca</w:t>
      </w:r>
      <w:r w:rsidRPr="00421750">
        <w:rPr>
          <w:rFonts w:eastAsia="Courier New"/>
          <w:b/>
          <w:bCs/>
          <w:color w:val="000000"/>
          <w:sz w:val="24"/>
          <w:szCs w:val="24"/>
          <w:lang w:bidi="pl-PL"/>
        </w:rPr>
        <w:t xml:space="preserve"> </w:t>
      </w:r>
      <w:r w:rsidRPr="00421750">
        <w:rPr>
          <w:rFonts w:eastAsia="Courier New"/>
          <w:color w:val="000000"/>
          <w:sz w:val="24"/>
          <w:szCs w:val="24"/>
          <w:lang w:bidi="pl-PL"/>
        </w:rPr>
        <w:t xml:space="preserve">wniósł zabezpieczenie należytego wykonania umowy w wysokości </w:t>
      </w:r>
      <w:r w:rsidRPr="00421750">
        <w:rPr>
          <w:rFonts w:eastAsia="Courier New"/>
          <w:b/>
          <w:color w:val="000000"/>
          <w:sz w:val="24"/>
          <w:szCs w:val="24"/>
          <w:lang w:bidi="pl-PL"/>
        </w:rPr>
        <w:t>10 %</w:t>
      </w:r>
      <w:r w:rsidRPr="00421750">
        <w:rPr>
          <w:rFonts w:eastAsia="Courier New"/>
          <w:b/>
          <w:color w:val="000000"/>
          <w:sz w:val="24"/>
          <w:szCs w:val="24"/>
          <w:vertAlign w:val="superscript"/>
          <w:lang w:bidi="pl-PL"/>
        </w:rPr>
        <w:t xml:space="preserve"> </w:t>
      </w:r>
      <w:r w:rsidRPr="00421750">
        <w:rPr>
          <w:rFonts w:eastAsia="Courier New"/>
          <w:b/>
          <w:color w:val="000000"/>
          <w:sz w:val="24"/>
          <w:szCs w:val="24"/>
          <w:lang w:bidi="pl-PL"/>
        </w:rPr>
        <w:t xml:space="preserve"> wynagrodzenia brutto w kwocie …………………………. zł </w:t>
      </w:r>
      <w:r w:rsidRPr="00421750">
        <w:rPr>
          <w:rFonts w:eastAsia="Courier New"/>
          <w:b/>
          <w:i/>
          <w:iCs/>
          <w:color w:val="000000"/>
          <w:sz w:val="24"/>
          <w:szCs w:val="24"/>
          <w:lang w:bidi="pl-PL"/>
        </w:rPr>
        <w:t>(</w:t>
      </w:r>
      <w:r w:rsidRPr="00421750">
        <w:rPr>
          <w:rFonts w:eastAsia="Courier New"/>
          <w:b/>
          <w:iCs/>
          <w:color w:val="000000"/>
          <w:sz w:val="24"/>
          <w:szCs w:val="24"/>
          <w:lang w:bidi="pl-PL"/>
        </w:rPr>
        <w:t>słownie złotych:</w:t>
      </w:r>
      <w:r w:rsidRPr="00421750">
        <w:rPr>
          <w:rFonts w:eastAsia="Courier New"/>
          <w:b/>
          <w:color w:val="000000"/>
          <w:sz w:val="24"/>
          <w:szCs w:val="24"/>
          <w:lang w:bidi="pl-PL"/>
        </w:rPr>
        <w:t xml:space="preserve"> ………………………………………. zł ) w formie: …………………………………</w:t>
      </w:r>
    </w:p>
    <w:p w:rsidR="00A6715B" w:rsidRPr="00421750" w:rsidRDefault="00A6715B" w:rsidP="00A6715B">
      <w:pPr>
        <w:widowControl w:val="0"/>
        <w:ind w:left="357" w:right="29"/>
        <w:jc w:val="both"/>
        <w:rPr>
          <w:rFonts w:eastAsia="Courier New"/>
          <w:color w:val="000000"/>
          <w:sz w:val="24"/>
          <w:szCs w:val="24"/>
          <w:lang w:bidi="pl-PL"/>
        </w:rPr>
      </w:pPr>
      <w:r w:rsidRPr="00421750">
        <w:rPr>
          <w:rFonts w:eastAsia="Courier New"/>
          <w:color w:val="000000"/>
          <w:sz w:val="24"/>
          <w:szCs w:val="24"/>
          <w:lang w:bidi="pl-PL"/>
        </w:rPr>
        <w:t>Zabezpieczenie, o którym mowa w ust. 1, zostanie zwrócone w następujący sposób:</w:t>
      </w:r>
    </w:p>
    <w:p w:rsidR="00A6715B" w:rsidRPr="00421750" w:rsidRDefault="00A6715B" w:rsidP="00A6715B">
      <w:pPr>
        <w:widowControl w:val="0"/>
        <w:ind w:firstLine="357"/>
        <w:jc w:val="both"/>
        <w:rPr>
          <w:rFonts w:eastAsia="Courier New"/>
          <w:color w:val="000000"/>
          <w:sz w:val="24"/>
          <w:szCs w:val="24"/>
          <w:shd w:val="clear" w:color="auto" w:fill="FFFFFF"/>
          <w:lang w:bidi="pl-PL"/>
        </w:rPr>
      </w:pPr>
      <w:r w:rsidRPr="00421750">
        <w:rPr>
          <w:rFonts w:eastAsia="Courier New"/>
          <w:color w:val="000000"/>
          <w:sz w:val="24"/>
          <w:szCs w:val="24"/>
          <w:shd w:val="clear" w:color="auto" w:fill="FFFFFF"/>
          <w:lang w:bidi="pl-PL"/>
        </w:rPr>
        <w:t>1) 70 % wartości zabezpieczenia, o którym mowa w ust. 1 Zamawiający zwróci Wykonawcy w terminie 30 (trzydzieści) dni od daty podpisania protokołu odbioru końcowego,</w:t>
      </w:r>
    </w:p>
    <w:p w:rsidR="00A6715B" w:rsidRPr="00421750" w:rsidRDefault="00A6715B" w:rsidP="00A6715B">
      <w:pPr>
        <w:widowControl w:val="0"/>
        <w:ind w:firstLine="357"/>
        <w:jc w:val="both"/>
        <w:rPr>
          <w:rFonts w:eastAsia="Courier New"/>
          <w:color w:val="000000"/>
          <w:sz w:val="24"/>
          <w:szCs w:val="24"/>
          <w:shd w:val="clear" w:color="auto" w:fill="FFFFFF"/>
          <w:lang w:bidi="pl-PL"/>
        </w:rPr>
      </w:pPr>
      <w:r w:rsidRPr="00421750">
        <w:rPr>
          <w:rFonts w:eastAsia="Courier New"/>
          <w:color w:val="000000"/>
          <w:sz w:val="24"/>
          <w:szCs w:val="24"/>
          <w:shd w:val="clear" w:color="auto" w:fill="FFFFFF"/>
          <w:lang w:bidi="pl-PL"/>
        </w:rPr>
        <w:t>2) 30 % wartości zabezpieczenia, o którym mowa w ust. 1 Zamawiający zwróci Wykonawcy nie później niż w 15 (piętnaście) dniu po upływie okresu gwarancji.</w:t>
      </w:r>
    </w:p>
    <w:p w:rsidR="00A6715B" w:rsidRPr="00421750" w:rsidRDefault="00A6715B" w:rsidP="009B5699">
      <w:pPr>
        <w:widowControl w:val="0"/>
        <w:numPr>
          <w:ilvl w:val="0"/>
          <w:numId w:val="40"/>
        </w:numPr>
        <w:suppressAutoHyphens w:val="0"/>
        <w:ind w:right="29"/>
        <w:jc w:val="both"/>
        <w:rPr>
          <w:rFonts w:eastAsia="Courier New"/>
          <w:color w:val="000000"/>
          <w:sz w:val="24"/>
          <w:szCs w:val="24"/>
          <w:lang w:bidi="pl-PL"/>
        </w:rPr>
      </w:pPr>
      <w:r w:rsidRPr="00421750">
        <w:rPr>
          <w:rFonts w:eastAsia="Courier New"/>
          <w:color w:val="000000"/>
          <w:sz w:val="24"/>
          <w:szCs w:val="24"/>
          <w:lang w:bidi="pl-PL"/>
        </w:rPr>
        <w:t>Zabezpieczenie należytego wykonania Umowy służy pokryciu roszczeń z tytułu niewykonania lub nienależytego wykonania Umowy.</w:t>
      </w:r>
    </w:p>
    <w:p w:rsidR="00A6715B" w:rsidRPr="00421750" w:rsidRDefault="00A6715B" w:rsidP="009B5699">
      <w:pPr>
        <w:widowControl w:val="0"/>
        <w:numPr>
          <w:ilvl w:val="0"/>
          <w:numId w:val="40"/>
        </w:numPr>
        <w:suppressAutoHyphens w:val="0"/>
        <w:ind w:right="29"/>
        <w:jc w:val="both"/>
        <w:rPr>
          <w:rFonts w:eastAsia="Courier New"/>
          <w:color w:val="000000"/>
          <w:sz w:val="24"/>
          <w:szCs w:val="24"/>
          <w:lang w:bidi="pl-PL"/>
        </w:rPr>
      </w:pPr>
      <w:r w:rsidRPr="00421750">
        <w:rPr>
          <w:rFonts w:eastAsia="Courier New"/>
          <w:color w:val="000000"/>
          <w:sz w:val="24"/>
          <w:szCs w:val="24"/>
          <w:lang w:bidi="pl-PL"/>
        </w:rPr>
        <w:t>W przypadku wnoszenia zabezpieczenia należytego wykonania zamówienia w innej formie niż w pieniądzu stosuje się następujące zasady</w:t>
      </w:r>
    </w:p>
    <w:p w:rsidR="00A6715B" w:rsidRPr="00421750" w:rsidRDefault="00A6715B" w:rsidP="009B5699">
      <w:pPr>
        <w:widowControl w:val="0"/>
        <w:numPr>
          <w:ilvl w:val="0"/>
          <w:numId w:val="41"/>
        </w:numPr>
        <w:suppressAutoHyphens w:val="0"/>
        <w:jc w:val="both"/>
        <w:rPr>
          <w:rFonts w:eastAsia="Courier New"/>
          <w:color w:val="000000"/>
          <w:sz w:val="24"/>
          <w:szCs w:val="24"/>
          <w:lang w:bidi="pl-PL"/>
        </w:rPr>
      </w:pPr>
      <w:r w:rsidRPr="00421750">
        <w:rPr>
          <w:rFonts w:eastAsia="Courier New"/>
          <w:color w:val="000000"/>
          <w:sz w:val="24"/>
          <w:szCs w:val="24"/>
          <w:lang w:bidi="pl-PL"/>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p>
    <w:p w:rsidR="00A6715B" w:rsidRPr="00421750" w:rsidRDefault="00A6715B" w:rsidP="009B5699">
      <w:pPr>
        <w:widowControl w:val="0"/>
        <w:numPr>
          <w:ilvl w:val="0"/>
          <w:numId w:val="41"/>
        </w:numPr>
        <w:suppressAutoHyphens w:val="0"/>
        <w:jc w:val="both"/>
        <w:rPr>
          <w:rFonts w:eastAsia="Courier New"/>
          <w:color w:val="000000"/>
          <w:sz w:val="24"/>
          <w:szCs w:val="24"/>
          <w:lang w:bidi="pl-PL"/>
        </w:rPr>
      </w:pPr>
      <w:r w:rsidRPr="00421750">
        <w:rPr>
          <w:rFonts w:eastAsia="Courier New"/>
          <w:color w:val="000000"/>
          <w:sz w:val="24"/>
          <w:szCs w:val="24"/>
          <w:lang w:bidi="pl-PL"/>
        </w:rPr>
        <w:t>przedłużenie terminu ważności gwarancji bankowej lub ubezpieczeniowej może być wykonane aneksem do gwarancji, w którym określa się nowy terminem ważności gwarancji;</w:t>
      </w:r>
    </w:p>
    <w:p w:rsidR="00A6715B" w:rsidRPr="00421750" w:rsidRDefault="00A6715B" w:rsidP="009B5699">
      <w:pPr>
        <w:widowControl w:val="0"/>
        <w:numPr>
          <w:ilvl w:val="0"/>
          <w:numId w:val="41"/>
        </w:numPr>
        <w:suppressAutoHyphens w:val="0"/>
        <w:jc w:val="both"/>
        <w:rPr>
          <w:rFonts w:eastAsia="Courier New"/>
          <w:color w:val="000000"/>
          <w:sz w:val="24"/>
          <w:szCs w:val="24"/>
          <w:lang w:bidi="pl-PL"/>
        </w:rPr>
      </w:pPr>
      <w:r w:rsidRPr="00421750">
        <w:rPr>
          <w:rFonts w:eastAsia="Courier New"/>
          <w:color w:val="000000"/>
          <w:sz w:val="24"/>
          <w:szCs w:val="24"/>
          <w:lang w:bidi="pl-PL"/>
        </w:rPr>
        <w:t>ustalając termin dostarczenia gwarancji przyjmuje się, że:</w:t>
      </w:r>
    </w:p>
    <w:p w:rsidR="00A6715B" w:rsidRPr="00421750" w:rsidRDefault="00A6715B" w:rsidP="00A6715B">
      <w:pPr>
        <w:widowControl w:val="0"/>
        <w:ind w:left="360"/>
        <w:jc w:val="both"/>
        <w:rPr>
          <w:rFonts w:eastAsia="Courier New"/>
          <w:color w:val="000000"/>
          <w:sz w:val="24"/>
          <w:szCs w:val="24"/>
          <w:lang w:bidi="pl-PL"/>
        </w:rPr>
      </w:pPr>
      <w:r w:rsidRPr="00421750">
        <w:rPr>
          <w:rFonts w:eastAsia="Courier New"/>
          <w:color w:val="000000"/>
          <w:sz w:val="24"/>
          <w:szCs w:val="24"/>
          <w:lang w:bidi="pl-PL"/>
        </w:rPr>
        <w:t>a) gwarancja należytego wykonania umowy</w:t>
      </w:r>
      <w:r w:rsidRPr="00421750">
        <w:rPr>
          <w:rFonts w:eastAsia="Courier New"/>
          <w:i/>
          <w:iCs/>
          <w:color w:val="000000"/>
          <w:sz w:val="24"/>
          <w:szCs w:val="24"/>
          <w:lang w:bidi="pl-PL"/>
        </w:rPr>
        <w:t xml:space="preserve"> </w:t>
      </w:r>
      <w:r w:rsidRPr="00421750">
        <w:rPr>
          <w:rFonts w:eastAsia="Courier New"/>
          <w:color w:val="000000"/>
          <w:sz w:val="24"/>
          <w:szCs w:val="24"/>
          <w:lang w:bidi="pl-PL"/>
        </w:rPr>
        <w:t>powinna</w:t>
      </w:r>
      <w:r w:rsidRPr="00421750">
        <w:rPr>
          <w:rFonts w:eastAsia="Courier New"/>
          <w:i/>
          <w:iCs/>
          <w:color w:val="000000"/>
          <w:sz w:val="24"/>
          <w:szCs w:val="24"/>
          <w:lang w:bidi="pl-PL"/>
        </w:rPr>
        <w:t xml:space="preserve"> </w:t>
      </w:r>
      <w:r w:rsidRPr="00421750">
        <w:rPr>
          <w:rFonts w:eastAsia="Courier New"/>
          <w:color w:val="000000"/>
          <w:sz w:val="24"/>
          <w:szCs w:val="24"/>
          <w:lang w:bidi="pl-PL"/>
        </w:rPr>
        <w:t>zostać dostarczona Zamawiającemu w dniu podpisania umowy,</w:t>
      </w:r>
    </w:p>
    <w:p w:rsidR="00A6715B" w:rsidRPr="00421750" w:rsidRDefault="00A6715B" w:rsidP="00A6715B">
      <w:pPr>
        <w:widowControl w:val="0"/>
        <w:ind w:left="357"/>
        <w:jc w:val="both"/>
        <w:rPr>
          <w:rFonts w:eastAsia="Courier New"/>
          <w:color w:val="000000"/>
          <w:sz w:val="24"/>
          <w:szCs w:val="24"/>
          <w:lang w:bidi="pl-PL"/>
        </w:rPr>
      </w:pPr>
      <w:r w:rsidRPr="00421750">
        <w:rPr>
          <w:rFonts w:eastAsia="Courier New"/>
          <w:color w:val="000000"/>
          <w:sz w:val="24"/>
          <w:szCs w:val="24"/>
          <w:lang w:bidi="pl-PL"/>
        </w:rPr>
        <w:t>b) aneks do gwarancji przedłużający termin ważności gwarancji</w:t>
      </w:r>
      <w:r w:rsidRPr="00421750">
        <w:rPr>
          <w:rFonts w:eastAsia="Courier New"/>
          <w:i/>
          <w:iCs/>
          <w:color w:val="000000"/>
          <w:sz w:val="24"/>
          <w:szCs w:val="24"/>
          <w:lang w:bidi="pl-PL"/>
        </w:rPr>
        <w:t xml:space="preserve"> </w:t>
      </w:r>
      <w:r w:rsidRPr="00421750">
        <w:rPr>
          <w:rFonts w:eastAsia="Courier New"/>
          <w:color w:val="000000"/>
          <w:sz w:val="24"/>
          <w:szCs w:val="24"/>
          <w:lang w:bidi="pl-PL"/>
        </w:rPr>
        <w:t>powinien zostać</w:t>
      </w:r>
      <w:r w:rsidRPr="00421750">
        <w:rPr>
          <w:rFonts w:eastAsia="Courier New"/>
          <w:i/>
          <w:iCs/>
          <w:color w:val="000000"/>
          <w:sz w:val="24"/>
          <w:szCs w:val="24"/>
          <w:lang w:bidi="pl-PL"/>
        </w:rPr>
        <w:t xml:space="preserve"> </w:t>
      </w:r>
      <w:r w:rsidRPr="00421750">
        <w:rPr>
          <w:rFonts w:eastAsia="Courier New"/>
          <w:color w:val="000000"/>
          <w:sz w:val="24"/>
          <w:szCs w:val="24"/>
          <w:lang w:bidi="pl-PL"/>
        </w:rPr>
        <w:t>dostarczony Zamawiającemu w terminie co najmniej 3 dni przed upływem daty ważności obowiązującej gwarancji.</w:t>
      </w:r>
    </w:p>
    <w:p w:rsidR="005975A4" w:rsidRPr="00421750" w:rsidRDefault="00A6715B" w:rsidP="005975A4">
      <w:pPr>
        <w:spacing w:after="240"/>
        <w:jc w:val="center"/>
        <w:rPr>
          <w:b/>
          <w:sz w:val="24"/>
          <w:szCs w:val="24"/>
        </w:rPr>
      </w:pPr>
      <w:r w:rsidRPr="00421750">
        <w:rPr>
          <w:b/>
          <w:sz w:val="24"/>
          <w:szCs w:val="24"/>
        </w:rPr>
        <w:t>§ 17</w:t>
      </w:r>
    </w:p>
    <w:p w:rsidR="00BE7081" w:rsidRPr="00421750" w:rsidRDefault="005975A4" w:rsidP="00A6715B">
      <w:pPr>
        <w:tabs>
          <w:tab w:val="left" w:pos="426"/>
        </w:tabs>
        <w:jc w:val="both"/>
        <w:rPr>
          <w:sz w:val="24"/>
          <w:szCs w:val="24"/>
        </w:rPr>
      </w:pPr>
      <w:r w:rsidRPr="00421750">
        <w:rPr>
          <w:sz w:val="24"/>
          <w:szCs w:val="24"/>
        </w:rPr>
        <w:t>Umowę sporządzono w dwóch jednobrzmiących egzemplarzach po jednym dla każdej ze stron.</w:t>
      </w:r>
    </w:p>
    <w:p w:rsidR="00F27B5E" w:rsidRDefault="00F27B5E" w:rsidP="00BE7081">
      <w:pPr>
        <w:jc w:val="center"/>
        <w:rPr>
          <w:b/>
          <w:sz w:val="24"/>
          <w:szCs w:val="24"/>
        </w:rPr>
      </w:pPr>
    </w:p>
    <w:p w:rsidR="00BE7081" w:rsidRPr="00421750" w:rsidRDefault="00A6715B" w:rsidP="00BE7081">
      <w:pPr>
        <w:jc w:val="center"/>
        <w:rPr>
          <w:b/>
          <w:sz w:val="24"/>
          <w:szCs w:val="24"/>
        </w:rPr>
      </w:pPr>
      <w:bookmarkStart w:id="2" w:name="_GoBack"/>
      <w:bookmarkEnd w:id="2"/>
      <w:r w:rsidRPr="00421750">
        <w:rPr>
          <w:b/>
          <w:sz w:val="24"/>
          <w:szCs w:val="24"/>
        </w:rPr>
        <w:t>§ 18</w:t>
      </w:r>
    </w:p>
    <w:p w:rsidR="00BE7081" w:rsidRPr="00421750" w:rsidRDefault="00BE7081" w:rsidP="00BE7081">
      <w:pPr>
        <w:jc w:val="both"/>
        <w:rPr>
          <w:sz w:val="24"/>
          <w:szCs w:val="24"/>
        </w:rPr>
      </w:pPr>
      <w:r w:rsidRPr="00421750">
        <w:rPr>
          <w:sz w:val="24"/>
          <w:szCs w:val="24"/>
        </w:rPr>
        <w:t>Integralną część umowy stanowią załączniki:</w:t>
      </w:r>
    </w:p>
    <w:p w:rsidR="00BE7081" w:rsidRPr="00421750" w:rsidRDefault="00BE7081" w:rsidP="009B5699">
      <w:pPr>
        <w:numPr>
          <w:ilvl w:val="0"/>
          <w:numId w:val="18"/>
        </w:numPr>
        <w:suppressAutoHyphens w:val="0"/>
        <w:jc w:val="both"/>
        <w:rPr>
          <w:sz w:val="24"/>
          <w:szCs w:val="24"/>
        </w:rPr>
      </w:pPr>
      <w:r w:rsidRPr="00421750">
        <w:rPr>
          <w:sz w:val="24"/>
          <w:szCs w:val="24"/>
        </w:rPr>
        <w:t>oferta wykonawcy usług</w:t>
      </w:r>
    </w:p>
    <w:p w:rsidR="00BE7081" w:rsidRPr="00421750" w:rsidRDefault="00BE7081" w:rsidP="009B5699">
      <w:pPr>
        <w:numPr>
          <w:ilvl w:val="0"/>
          <w:numId w:val="18"/>
        </w:numPr>
        <w:suppressAutoHyphens w:val="0"/>
        <w:jc w:val="both"/>
        <w:rPr>
          <w:sz w:val="24"/>
          <w:szCs w:val="24"/>
        </w:rPr>
      </w:pPr>
      <w:r w:rsidRPr="00421750">
        <w:rPr>
          <w:sz w:val="24"/>
          <w:szCs w:val="24"/>
        </w:rPr>
        <w:t>oświadczenie o zapoznaniu się ze sta</w:t>
      </w:r>
      <w:r w:rsidR="00253125" w:rsidRPr="00421750">
        <w:rPr>
          <w:sz w:val="24"/>
          <w:szCs w:val="24"/>
        </w:rPr>
        <w:t>ndard</w:t>
      </w:r>
      <w:r w:rsidR="003C6AF8" w:rsidRPr="00421750">
        <w:rPr>
          <w:sz w:val="24"/>
          <w:szCs w:val="24"/>
        </w:rPr>
        <w:t>ami z. u. d. w sezonie 2017/2018, 2018/2019, 2019/2020</w:t>
      </w:r>
      <w:r w:rsidRPr="00421750">
        <w:rPr>
          <w:sz w:val="24"/>
          <w:szCs w:val="24"/>
        </w:rPr>
        <w:t>r.</w:t>
      </w:r>
    </w:p>
    <w:p w:rsidR="00BE7081" w:rsidRPr="00421750" w:rsidRDefault="00BE7081" w:rsidP="00BE7081">
      <w:pPr>
        <w:jc w:val="both"/>
        <w:rPr>
          <w:sz w:val="24"/>
          <w:szCs w:val="24"/>
        </w:rPr>
      </w:pPr>
    </w:p>
    <w:p w:rsidR="00921868" w:rsidRPr="00421750" w:rsidRDefault="00BE7081" w:rsidP="003A179A">
      <w:pPr>
        <w:jc w:val="center"/>
        <w:rPr>
          <w:b/>
          <w:sz w:val="24"/>
          <w:szCs w:val="24"/>
        </w:rPr>
      </w:pPr>
      <w:r w:rsidRPr="00421750">
        <w:rPr>
          <w:b/>
          <w:sz w:val="24"/>
          <w:szCs w:val="24"/>
        </w:rPr>
        <w:t>ZAMAWIAJĄCY:</w:t>
      </w:r>
      <w:r w:rsidRPr="00421750">
        <w:rPr>
          <w:sz w:val="24"/>
          <w:szCs w:val="24"/>
        </w:rPr>
        <w:t xml:space="preserve">                                         </w:t>
      </w:r>
      <w:r w:rsidR="00A6715B" w:rsidRPr="00421750">
        <w:rPr>
          <w:sz w:val="24"/>
          <w:szCs w:val="24"/>
        </w:rPr>
        <w:t xml:space="preserve">                    </w:t>
      </w:r>
      <w:r w:rsidRPr="00421750">
        <w:rPr>
          <w:sz w:val="24"/>
          <w:szCs w:val="24"/>
        </w:rPr>
        <w:t xml:space="preserve">                           </w:t>
      </w:r>
      <w:r w:rsidRPr="00421750">
        <w:rPr>
          <w:b/>
          <w:sz w:val="24"/>
          <w:szCs w:val="24"/>
        </w:rPr>
        <w:t>WYKONAWCA:</w:t>
      </w:r>
    </w:p>
    <w:sectPr w:rsidR="00921868" w:rsidRPr="00421750" w:rsidSect="00A02017">
      <w:footerReference w:type="default" r:id="rId12"/>
      <w:headerReference w:type="first" r:id="rId13"/>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86" w:rsidRDefault="00D74786">
      <w:r>
        <w:separator/>
      </w:r>
    </w:p>
  </w:endnote>
  <w:endnote w:type="continuationSeparator" w:id="0">
    <w:p w:rsidR="00D74786" w:rsidRDefault="00D7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Bitstream Vera Sans">
    <w:charset w:val="80"/>
    <w:family w:val="auto"/>
    <w:pitch w:val="variable"/>
  </w:font>
  <w:font w:name="FreeSans">
    <w:altName w:val="Arial Unicode MS"/>
    <w:charset w:val="80"/>
    <w:family w:val="swiss"/>
    <w:pitch w:val="default"/>
  </w:font>
  <w:font w:name="FrankfurtGothic">
    <w:altName w:val="Times New Roman"/>
    <w:charset w:val="00"/>
    <w:family w:val="auto"/>
    <w:pitch w:val="variable"/>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DB" w:rsidRPr="0047006A" w:rsidRDefault="00A34BDB" w:rsidP="0047006A">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86" w:rsidRDefault="00D74786">
      <w:r>
        <w:separator/>
      </w:r>
    </w:p>
  </w:footnote>
  <w:footnote w:type="continuationSeparator" w:id="0">
    <w:p w:rsidR="00D74786" w:rsidRDefault="00D74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DB" w:rsidRPr="00913B5B" w:rsidRDefault="00A34BDB" w:rsidP="00512CF8">
    <w:pPr>
      <w:pStyle w:val="Nagwek"/>
      <w:jc w:val="right"/>
      <w:rPr>
        <w:i/>
      </w:rPr>
    </w:pPr>
    <w:r w:rsidRPr="00913B5B">
      <w:rPr>
        <w:i/>
      </w:rPr>
      <w:t xml:space="preserve">                                                                                                      Załącznik nr 1.1 do wytycznych   </w:t>
    </w:r>
  </w:p>
  <w:p w:rsidR="00A34BDB" w:rsidRDefault="00A34BDB" w:rsidP="00512CF8">
    <w:pPr>
      <w:pStyle w:val="Nagwek"/>
    </w:pPr>
    <w:r w:rsidRPr="00913B5B">
      <w:rPr>
        <w:i/>
      </w:rPr>
      <w:t xml:space="preserve">                                                                                                    </w:t>
    </w:r>
  </w:p>
  <w:p w:rsidR="00A34BDB" w:rsidRDefault="00A34B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C0E8814"/>
    <w:name w:val="WW8Num1"/>
    <w:lvl w:ilvl="0">
      <w:start w:val="1"/>
      <w:numFmt w:val="decimal"/>
      <w:lvlText w:val="%1."/>
      <w:lvlJc w:val="left"/>
      <w:pPr>
        <w:tabs>
          <w:tab w:val="num" w:pos="0"/>
        </w:tabs>
        <w:ind w:left="0" w:firstLine="0"/>
      </w:pPr>
    </w:lvl>
    <w:lvl w:ilvl="1">
      <w:start w:val="1"/>
      <w:numFmt w:val="decimal"/>
      <w:isLgl/>
      <w:lvlText w:val="%2)"/>
      <w:lvlJc w:val="left"/>
      <w:pPr>
        <w:ind w:left="795" w:hanging="795"/>
      </w:pPr>
      <w:rPr>
        <w:rFonts w:ascii="Times New Roman" w:eastAsia="Times New Roman" w:hAnsi="Times New Roman" w:cs="Times New Roman"/>
        <w:b/>
      </w:rPr>
    </w:lvl>
    <w:lvl w:ilvl="2">
      <w:start w:val="27"/>
      <w:numFmt w:val="decimal"/>
      <w:isLgl/>
      <w:lvlText w:val="%1.%2.%3."/>
      <w:lvlJc w:val="left"/>
      <w:pPr>
        <w:ind w:left="795" w:hanging="795"/>
      </w:pPr>
      <w:rPr>
        <w:rFonts w:hint="default"/>
        <w:b/>
      </w:rPr>
    </w:lvl>
    <w:lvl w:ilvl="3">
      <w:start w:val="1"/>
      <w:numFmt w:val="decimal"/>
      <w:isLgl/>
      <w:lvlText w:val="%4."/>
      <w:lvlJc w:val="left"/>
      <w:pPr>
        <w:ind w:left="1080" w:hanging="1080"/>
      </w:pPr>
      <w:rPr>
        <w:rFonts w:ascii="Times New Roman" w:eastAsia="Times New Roman" w:hAnsi="Times New Roman" w:cs="Times New Roman"/>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singleLevel"/>
    <w:tmpl w:val="1426330E"/>
    <w:name w:val="WW8Num9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0"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1"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2"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13" w15:restartNumberingAfterBreak="0">
    <w:nsid w:val="00000019"/>
    <w:multiLevelType w:val="singleLevel"/>
    <w:tmpl w:val="A6268F6E"/>
    <w:name w:val="WW8Num25"/>
    <w:lvl w:ilvl="0">
      <w:start w:val="1"/>
      <w:numFmt w:val="decimal"/>
      <w:lvlText w:val="%1)"/>
      <w:lvlJc w:val="left"/>
      <w:pPr>
        <w:tabs>
          <w:tab w:val="num" w:pos="700"/>
        </w:tabs>
        <w:ind w:left="700" w:hanging="360"/>
      </w:pPr>
      <w:rPr>
        <w:rFonts w:ascii="Times New Roman" w:eastAsia="Times New Roman" w:hAnsi="Times New Roman"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15"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33C3CF6"/>
    <w:multiLevelType w:val="multilevel"/>
    <w:tmpl w:val="EB76BEEE"/>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085E3331"/>
    <w:multiLevelType w:val="hybridMultilevel"/>
    <w:tmpl w:val="8ACAC7D8"/>
    <w:lvl w:ilvl="0" w:tplc="51DCE388">
      <w:start w:val="1"/>
      <w:numFmt w:val="lowerLetter"/>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D36069"/>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0E7838DA"/>
    <w:multiLevelType w:val="multilevel"/>
    <w:tmpl w:val="897AAE7C"/>
    <w:lvl w:ilvl="0">
      <w:start w:val="18"/>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115D5EAF"/>
    <w:multiLevelType w:val="multilevel"/>
    <w:tmpl w:val="6A5CD4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1B20CA0"/>
    <w:multiLevelType w:val="multilevel"/>
    <w:tmpl w:val="251636EC"/>
    <w:lvl w:ilvl="0">
      <w:start w:val="5"/>
      <w:numFmt w:val="bullet"/>
      <w:lvlText w:val="-"/>
      <w:lvlJc w:val="left"/>
      <w:pPr>
        <w:tabs>
          <w:tab w:val="num" w:pos="631"/>
        </w:tabs>
        <w:ind w:left="631" w:hanging="930"/>
      </w:pPr>
    </w:lvl>
    <w:lvl w:ilvl="1">
      <w:start w:val="1"/>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080"/>
        </w:tabs>
        <w:ind w:left="36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22" w15:restartNumberingAfterBreak="0">
    <w:nsid w:val="12F15BCE"/>
    <w:multiLevelType w:val="multilevel"/>
    <w:tmpl w:val="5466627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5F084B"/>
    <w:multiLevelType w:val="hybridMultilevel"/>
    <w:tmpl w:val="5BD0A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E34FBC"/>
    <w:multiLevelType w:val="singleLevel"/>
    <w:tmpl w:val="BA3AB48A"/>
    <w:lvl w:ilvl="0">
      <w:start w:val="3"/>
      <w:numFmt w:val="bullet"/>
      <w:lvlText w:val="-"/>
      <w:lvlJc w:val="left"/>
      <w:pPr>
        <w:tabs>
          <w:tab w:val="num" w:pos="1065"/>
        </w:tabs>
        <w:ind w:left="1065" w:hanging="360"/>
      </w:pPr>
      <w:rPr>
        <w:rFonts w:ascii="Times New Roman" w:hAnsi="Times New Roman" w:hint="default"/>
      </w:rPr>
    </w:lvl>
  </w:abstractNum>
  <w:abstractNum w:abstractNumId="25" w15:restartNumberingAfterBreak="0">
    <w:nsid w:val="16014BD5"/>
    <w:multiLevelType w:val="multilevel"/>
    <w:tmpl w:val="E0D636E2"/>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A6F49B5"/>
    <w:multiLevelType w:val="multilevel"/>
    <w:tmpl w:val="E1423F28"/>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9858EA"/>
    <w:multiLevelType w:val="hybridMultilevel"/>
    <w:tmpl w:val="BEB233E4"/>
    <w:name w:val="WW8Num18223"/>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06B4F17"/>
    <w:multiLevelType w:val="multilevel"/>
    <w:tmpl w:val="B522745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9" w15:restartNumberingAfterBreak="0">
    <w:nsid w:val="21480418"/>
    <w:multiLevelType w:val="multilevel"/>
    <w:tmpl w:val="60421E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8D64AAA"/>
    <w:multiLevelType w:val="hybridMultilevel"/>
    <w:tmpl w:val="DF1488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48E60ABC">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9819B9"/>
    <w:multiLevelType w:val="multilevel"/>
    <w:tmpl w:val="0C265DA8"/>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BB0ACC"/>
    <w:multiLevelType w:val="multilevel"/>
    <w:tmpl w:val="231C488A"/>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EEF3C53"/>
    <w:multiLevelType w:val="multilevel"/>
    <w:tmpl w:val="E8FA77C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15:restartNumberingAfterBreak="0">
    <w:nsid w:val="2FD83A04"/>
    <w:multiLevelType w:val="hybridMultilevel"/>
    <w:tmpl w:val="14AEAF48"/>
    <w:lvl w:ilvl="0" w:tplc="04150017">
      <w:start w:val="1"/>
      <w:numFmt w:val="lowerLetter"/>
      <w:lvlText w:val="%1)"/>
      <w:lvlJc w:val="left"/>
      <w:pPr>
        <w:ind w:left="720" w:hanging="360"/>
      </w:pPr>
    </w:lvl>
    <w:lvl w:ilvl="1" w:tplc="E65E3F54">
      <w:start w:val="1"/>
      <w:numFmt w:val="decimal"/>
      <w:lvlText w:val="%2."/>
      <w:lvlJc w:val="left"/>
      <w:pPr>
        <w:ind w:left="1440" w:hanging="360"/>
      </w:pPr>
      <w:rPr>
        <w:rFonts w:hint="default"/>
      </w:rPr>
    </w:lvl>
    <w:lvl w:ilvl="2" w:tplc="D9D691A4">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62079"/>
    <w:multiLevelType w:val="hybridMultilevel"/>
    <w:tmpl w:val="F1AAC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834DD5"/>
    <w:multiLevelType w:val="hybridMultilevel"/>
    <w:tmpl w:val="0BD08894"/>
    <w:lvl w:ilvl="0" w:tplc="5C4E98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E203B7"/>
    <w:multiLevelType w:val="hybridMultilevel"/>
    <w:tmpl w:val="3F505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754EEE"/>
    <w:multiLevelType w:val="multilevel"/>
    <w:tmpl w:val="9314F04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EBA23B1"/>
    <w:multiLevelType w:val="hybridMultilevel"/>
    <w:tmpl w:val="636CB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1916BA"/>
    <w:multiLevelType w:val="hybridMultilevel"/>
    <w:tmpl w:val="FFBEA38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2" w15:restartNumberingAfterBreak="0">
    <w:nsid w:val="45243655"/>
    <w:multiLevelType w:val="hybridMultilevel"/>
    <w:tmpl w:val="7778A9E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48047FA7"/>
    <w:multiLevelType w:val="hybridMultilevel"/>
    <w:tmpl w:val="FFD2C618"/>
    <w:lvl w:ilvl="0" w:tplc="67AC8E8A">
      <w:start w:val="1"/>
      <w:numFmt w:val="bullet"/>
      <w:lvlText w:val=""/>
      <w:lvlJc w:val="left"/>
      <w:pPr>
        <w:ind w:left="1429" w:hanging="360"/>
      </w:pPr>
      <w:rPr>
        <w:rFonts w:ascii="Symbol" w:hAnsi="Symbol" w:hint="default"/>
      </w:rPr>
    </w:lvl>
    <w:lvl w:ilvl="1" w:tplc="FCD4E766">
      <w:start w:val="16"/>
      <w:numFmt w:val="decimal"/>
      <w:lvlText w:val="%2."/>
      <w:lvlJc w:val="left"/>
      <w:pPr>
        <w:ind w:left="2149" w:hanging="360"/>
      </w:pPr>
      <w:rPr>
        <w:rFonts w:hint="default"/>
      </w:rPr>
    </w:lvl>
    <w:lvl w:ilvl="2" w:tplc="0415000F">
      <w:start w:val="1"/>
      <w:numFmt w:val="decimal"/>
      <w:lvlText w:val="%3."/>
      <w:lvlJc w:val="left"/>
      <w:pPr>
        <w:ind w:left="2869" w:hanging="360"/>
      </w:pPr>
      <w:rPr>
        <w:rFont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53680E6F"/>
    <w:multiLevelType w:val="hybridMultilevel"/>
    <w:tmpl w:val="F9665BB4"/>
    <w:lvl w:ilvl="0" w:tplc="04150011">
      <w:start w:val="1"/>
      <w:numFmt w:val="decimal"/>
      <w:lvlText w:val="%1)"/>
      <w:lvlJc w:val="left"/>
      <w:pPr>
        <w:ind w:left="720" w:hanging="360"/>
      </w:pPr>
    </w:lvl>
    <w:lvl w:ilvl="1" w:tplc="9774AE4E">
      <w:start w:val="16"/>
      <w:numFmt w:val="decimal"/>
      <w:lvlText w:val="%2."/>
      <w:lvlJc w:val="left"/>
      <w:pPr>
        <w:ind w:left="1440" w:hanging="360"/>
      </w:pPr>
      <w:rPr>
        <w:rFonts w:hint="default"/>
      </w:rPr>
    </w:lvl>
    <w:lvl w:ilvl="2" w:tplc="04150011">
      <w:start w:val="1"/>
      <w:numFmt w:val="decimal"/>
      <w:lvlText w:val="%3)"/>
      <w:lvlJc w:val="left"/>
      <w:pPr>
        <w:ind w:left="2160" w:hanging="18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B20785"/>
    <w:multiLevelType w:val="multilevel"/>
    <w:tmpl w:val="32741D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3BF5C41"/>
    <w:multiLevelType w:val="hybridMultilevel"/>
    <w:tmpl w:val="1F9264E4"/>
    <w:lvl w:ilvl="0" w:tplc="FFFFFFFF">
      <w:start w:val="1"/>
      <w:numFmt w:val="decimal"/>
      <w:lvlText w:val="%1)"/>
      <w:lvlJc w:val="left"/>
      <w:pPr>
        <w:tabs>
          <w:tab w:val="num" w:pos="3960"/>
        </w:tabs>
        <w:ind w:left="396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5FE035C"/>
    <w:multiLevelType w:val="hybridMultilevel"/>
    <w:tmpl w:val="00784598"/>
    <w:lvl w:ilvl="0" w:tplc="67AC8E8A">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8F55D11"/>
    <w:multiLevelType w:val="hybridMultilevel"/>
    <w:tmpl w:val="3C4C80E8"/>
    <w:lvl w:ilvl="0" w:tplc="E2D00796">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D1B3B07"/>
    <w:multiLevelType w:val="hybridMultilevel"/>
    <w:tmpl w:val="33DA9114"/>
    <w:lvl w:ilvl="0" w:tplc="FFFFFFFF">
      <w:start w:val="1"/>
      <w:numFmt w:val="decimal"/>
      <w:lvlText w:val="%1)"/>
      <w:lvlJc w:val="left"/>
      <w:pPr>
        <w:tabs>
          <w:tab w:val="num" w:pos="3960"/>
        </w:tabs>
        <w:ind w:left="396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DB56936"/>
    <w:multiLevelType w:val="multilevel"/>
    <w:tmpl w:val="041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0"/>
  </w:num>
  <w:num w:numId="2">
    <w:abstractNumId w:val="47"/>
  </w:num>
  <w:num w:numId="3">
    <w:abstractNumId w:val="17"/>
  </w:num>
  <w:num w:numId="4">
    <w:abstractNumId w:val="38"/>
  </w:num>
  <w:num w:numId="5">
    <w:abstractNumId w:val="30"/>
  </w:num>
  <w:num w:numId="6">
    <w:abstractNumId w:val="44"/>
  </w:num>
  <w:num w:numId="7">
    <w:abstractNumId w:val="35"/>
  </w:num>
  <w:num w:numId="8">
    <w:abstractNumId w:val="23"/>
  </w:num>
  <w:num w:numId="9">
    <w:abstractNumId w:val="43"/>
  </w:num>
  <w:num w:numId="10">
    <w:abstractNumId w:val="20"/>
  </w:num>
  <w:num w:numId="11">
    <w:abstractNumId w:val="28"/>
  </w:num>
  <w:num w:numId="12">
    <w:abstractNumId w:val="51"/>
  </w:num>
  <w:num w:numId="13">
    <w:abstractNumId w:val="25"/>
  </w:num>
  <w:num w:numId="14">
    <w:abstractNumId w:val="24"/>
  </w:num>
  <w:num w:numId="15">
    <w:abstractNumId w:val="29"/>
  </w:num>
  <w:num w:numId="16">
    <w:abstractNumId w:val="45"/>
  </w:num>
  <w:num w:numId="17">
    <w:abstractNumId w:val="34"/>
  </w:num>
  <w:num w:numId="18">
    <w:abstractNumId w:val="18"/>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num>
  <w:num w:numId="23">
    <w:abstractNumId w:val="7"/>
    <w:lvlOverride w:ilvl="0">
      <w:startOverride w:val="1"/>
    </w:lvlOverride>
  </w:num>
  <w:num w:numId="24">
    <w:abstractNumId w:val="11"/>
    <w:lvlOverride w:ilvl="0">
      <w:startOverride w:val="1"/>
    </w:lvlOverride>
  </w:num>
  <w:num w:numId="25">
    <w:abstractNumId w:val="3"/>
    <w:lvlOverride w:ilvl="0">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13"/>
    <w:lvlOverride w:ilvl="0">
      <w:startOverride w:val="1"/>
    </w:lvlOverride>
  </w:num>
  <w:num w:numId="30">
    <w:abstractNumId w:val="1"/>
    <w:lvlOverride w:ilvl="0">
      <w:startOverride w:val="1"/>
    </w:lvlOverride>
  </w:num>
  <w:num w:numId="31">
    <w:abstractNumId w:val="48"/>
  </w:num>
  <w:num w:numId="32">
    <w:abstractNumId w:val="1"/>
  </w:num>
  <w:num w:numId="33">
    <w:abstractNumId w:val="32"/>
  </w:num>
  <w:num w:numId="34">
    <w:abstractNumId w:val="16"/>
  </w:num>
  <w:num w:numId="35">
    <w:abstractNumId w:val="22"/>
  </w:num>
  <w:num w:numId="36">
    <w:abstractNumId w:val="41"/>
  </w:num>
  <w:num w:numId="37">
    <w:abstractNumId w:val="26"/>
  </w:num>
  <w:num w:numId="38">
    <w:abstractNumId w:val="19"/>
  </w:num>
  <w:num w:numId="39">
    <w:abstractNumId w:val="31"/>
  </w:num>
  <w:num w:numId="40">
    <w:abstractNumId w:val="33"/>
  </w:num>
  <w:num w:numId="41">
    <w:abstractNumId w:val="49"/>
  </w:num>
  <w:num w:numId="42">
    <w:abstractNumId w:val="37"/>
  </w:num>
  <w:num w:numId="43">
    <w:abstractNumId w:val="39"/>
  </w:num>
  <w:num w:numId="44">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F8"/>
    <w:rsid w:val="00002010"/>
    <w:rsid w:val="00004DFA"/>
    <w:rsid w:val="00005FDD"/>
    <w:rsid w:val="00012BAF"/>
    <w:rsid w:val="00014368"/>
    <w:rsid w:val="00015CD7"/>
    <w:rsid w:val="00017CFF"/>
    <w:rsid w:val="00017D00"/>
    <w:rsid w:val="0002510C"/>
    <w:rsid w:val="0002781C"/>
    <w:rsid w:val="0003575F"/>
    <w:rsid w:val="000363E9"/>
    <w:rsid w:val="00041E03"/>
    <w:rsid w:val="000421A9"/>
    <w:rsid w:val="000427F9"/>
    <w:rsid w:val="0004528C"/>
    <w:rsid w:val="000468C0"/>
    <w:rsid w:val="00053402"/>
    <w:rsid w:val="000539F8"/>
    <w:rsid w:val="00053A57"/>
    <w:rsid w:val="00053CFB"/>
    <w:rsid w:val="00054607"/>
    <w:rsid w:val="00057400"/>
    <w:rsid w:val="00060028"/>
    <w:rsid w:val="00061724"/>
    <w:rsid w:val="0006186A"/>
    <w:rsid w:val="00061B48"/>
    <w:rsid w:val="0006313D"/>
    <w:rsid w:val="00066783"/>
    <w:rsid w:val="0006738C"/>
    <w:rsid w:val="000700DA"/>
    <w:rsid w:val="00070CC8"/>
    <w:rsid w:val="00073ECC"/>
    <w:rsid w:val="000814C5"/>
    <w:rsid w:val="00083875"/>
    <w:rsid w:val="00086555"/>
    <w:rsid w:val="00092410"/>
    <w:rsid w:val="0009533F"/>
    <w:rsid w:val="0009605A"/>
    <w:rsid w:val="00097D82"/>
    <w:rsid w:val="000A15C2"/>
    <w:rsid w:val="000A22E5"/>
    <w:rsid w:val="000A302C"/>
    <w:rsid w:val="000A3896"/>
    <w:rsid w:val="000A61FF"/>
    <w:rsid w:val="000A74EA"/>
    <w:rsid w:val="000B4D2D"/>
    <w:rsid w:val="000B7C60"/>
    <w:rsid w:val="000B7DC4"/>
    <w:rsid w:val="000C3433"/>
    <w:rsid w:val="000C4424"/>
    <w:rsid w:val="000C4A07"/>
    <w:rsid w:val="000C60B6"/>
    <w:rsid w:val="000C6210"/>
    <w:rsid w:val="000D6A32"/>
    <w:rsid w:val="000D6ED5"/>
    <w:rsid w:val="000E1611"/>
    <w:rsid w:val="000E37FE"/>
    <w:rsid w:val="000E5E59"/>
    <w:rsid w:val="000F0820"/>
    <w:rsid w:val="000F16C6"/>
    <w:rsid w:val="000F3E77"/>
    <w:rsid w:val="000F4DF6"/>
    <w:rsid w:val="00100695"/>
    <w:rsid w:val="00104DF3"/>
    <w:rsid w:val="00105D2E"/>
    <w:rsid w:val="00113711"/>
    <w:rsid w:val="00113F04"/>
    <w:rsid w:val="001148D4"/>
    <w:rsid w:val="0011758D"/>
    <w:rsid w:val="00120288"/>
    <w:rsid w:val="00121854"/>
    <w:rsid w:val="001311EC"/>
    <w:rsid w:val="00132122"/>
    <w:rsid w:val="0013531D"/>
    <w:rsid w:val="00137BE2"/>
    <w:rsid w:val="00144FAA"/>
    <w:rsid w:val="001468A1"/>
    <w:rsid w:val="00147997"/>
    <w:rsid w:val="00151829"/>
    <w:rsid w:val="0015195C"/>
    <w:rsid w:val="00155341"/>
    <w:rsid w:val="0015721D"/>
    <w:rsid w:val="001617A8"/>
    <w:rsid w:val="001639DC"/>
    <w:rsid w:val="00164FA3"/>
    <w:rsid w:val="0016694D"/>
    <w:rsid w:val="00166EA7"/>
    <w:rsid w:val="0017605A"/>
    <w:rsid w:val="00180AE5"/>
    <w:rsid w:val="0018172D"/>
    <w:rsid w:val="001826EB"/>
    <w:rsid w:val="001865BA"/>
    <w:rsid w:val="001874FC"/>
    <w:rsid w:val="00190CC2"/>
    <w:rsid w:val="0019130A"/>
    <w:rsid w:val="00192548"/>
    <w:rsid w:val="00194DB7"/>
    <w:rsid w:val="001A1644"/>
    <w:rsid w:val="001A2032"/>
    <w:rsid w:val="001A416A"/>
    <w:rsid w:val="001A4EBC"/>
    <w:rsid w:val="001A6901"/>
    <w:rsid w:val="001A6F85"/>
    <w:rsid w:val="001A7955"/>
    <w:rsid w:val="001B0453"/>
    <w:rsid w:val="001B0AC5"/>
    <w:rsid w:val="001B3865"/>
    <w:rsid w:val="001B7790"/>
    <w:rsid w:val="001C0157"/>
    <w:rsid w:val="001C1C4E"/>
    <w:rsid w:val="001C1D3B"/>
    <w:rsid w:val="001C3379"/>
    <w:rsid w:val="001C3700"/>
    <w:rsid w:val="001C5B4C"/>
    <w:rsid w:val="001C733A"/>
    <w:rsid w:val="001D027D"/>
    <w:rsid w:val="001D0ABD"/>
    <w:rsid w:val="001D4196"/>
    <w:rsid w:val="001E2296"/>
    <w:rsid w:val="001E363B"/>
    <w:rsid w:val="001F41DE"/>
    <w:rsid w:val="00201BEC"/>
    <w:rsid w:val="00204D2D"/>
    <w:rsid w:val="002078BE"/>
    <w:rsid w:val="00207E60"/>
    <w:rsid w:val="00215EC4"/>
    <w:rsid w:val="00216767"/>
    <w:rsid w:val="00216A23"/>
    <w:rsid w:val="00217B8A"/>
    <w:rsid w:val="0022039A"/>
    <w:rsid w:val="0022609B"/>
    <w:rsid w:val="00226A7F"/>
    <w:rsid w:val="002334E6"/>
    <w:rsid w:val="00233B2B"/>
    <w:rsid w:val="00233F52"/>
    <w:rsid w:val="002341A9"/>
    <w:rsid w:val="00234344"/>
    <w:rsid w:val="00236643"/>
    <w:rsid w:val="00237ABB"/>
    <w:rsid w:val="0024125A"/>
    <w:rsid w:val="00241A07"/>
    <w:rsid w:val="0024274F"/>
    <w:rsid w:val="002435DD"/>
    <w:rsid w:val="002437DD"/>
    <w:rsid w:val="002460B3"/>
    <w:rsid w:val="00251D26"/>
    <w:rsid w:val="00253125"/>
    <w:rsid w:val="00257B06"/>
    <w:rsid w:val="00260FB7"/>
    <w:rsid w:val="0026489B"/>
    <w:rsid w:val="002655D5"/>
    <w:rsid w:val="0026786C"/>
    <w:rsid w:val="002715C9"/>
    <w:rsid w:val="002718AC"/>
    <w:rsid w:val="00272455"/>
    <w:rsid w:val="0027329D"/>
    <w:rsid w:val="002801D2"/>
    <w:rsid w:val="00283A95"/>
    <w:rsid w:val="002842F3"/>
    <w:rsid w:val="00284626"/>
    <w:rsid w:val="002850A0"/>
    <w:rsid w:val="002904DF"/>
    <w:rsid w:val="00291DA9"/>
    <w:rsid w:val="002923FD"/>
    <w:rsid w:val="002A20F8"/>
    <w:rsid w:val="002A2474"/>
    <w:rsid w:val="002A2BBD"/>
    <w:rsid w:val="002A3EFD"/>
    <w:rsid w:val="002A513F"/>
    <w:rsid w:val="002A65AA"/>
    <w:rsid w:val="002A726F"/>
    <w:rsid w:val="002B0F2C"/>
    <w:rsid w:val="002B3BF8"/>
    <w:rsid w:val="002B55BF"/>
    <w:rsid w:val="002B5645"/>
    <w:rsid w:val="002B5791"/>
    <w:rsid w:val="002B7D00"/>
    <w:rsid w:val="002B7D56"/>
    <w:rsid w:val="002C0EB0"/>
    <w:rsid w:val="002C3443"/>
    <w:rsid w:val="002C3506"/>
    <w:rsid w:val="002C6BF8"/>
    <w:rsid w:val="002D14AF"/>
    <w:rsid w:val="002D2012"/>
    <w:rsid w:val="002D3D04"/>
    <w:rsid w:val="002D46C5"/>
    <w:rsid w:val="002D72BC"/>
    <w:rsid w:val="002E1A79"/>
    <w:rsid w:val="002E202F"/>
    <w:rsid w:val="002E42C0"/>
    <w:rsid w:val="002E6183"/>
    <w:rsid w:val="002E6596"/>
    <w:rsid w:val="002F496A"/>
    <w:rsid w:val="002F764E"/>
    <w:rsid w:val="00302F43"/>
    <w:rsid w:val="003075DA"/>
    <w:rsid w:val="00307818"/>
    <w:rsid w:val="00316821"/>
    <w:rsid w:val="00316FDB"/>
    <w:rsid w:val="00320E43"/>
    <w:rsid w:val="00321A1C"/>
    <w:rsid w:val="00321CFF"/>
    <w:rsid w:val="003276EE"/>
    <w:rsid w:val="00327927"/>
    <w:rsid w:val="003335DF"/>
    <w:rsid w:val="003346C7"/>
    <w:rsid w:val="0033487C"/>
    <w:rsid w:val="00335300"/>
    <w:rsid w:val="0033612F"/>
    <w:rsid w:val="00337253"/>
    <w:rsid w:val="00337AFB"/>
    <w:rsid w:val="00342C73"/>
    <w:rsid w:val="00347806"/>
    <w:rsid w:val="00351CEC"/>
    <w:rsid w:val="00355AB7"/>
    <w:rsid w:val="00360866"/>
    <w:rsid w:val="003646FC"/>
    <w:rsid w:val="00364D39"/>
    <w:rsid w:val="00364F1D"/>
    <w:rsid w:val="00370123"/>
    <w:rsid w:val="00370986"/>
    <w:rsid w:val="00371912"/>
    <w:rsid w:val="00373500"/>
    <w:rsid w:val="00373BA2"/>
    <w:rsid w:val="00380FB8"/>
    <w:rsid w:val="00387309"/>
    <w:rsid w:val="00394B0A"/>
    <w:rsid w:val="003958DA"/>
    <w:rsid w:val="003A1664"/>
    <w:rsid w:val="003A179A"/>
    <w:rsid w:val="003A25A4"/>
    <w:rsid w:val="003A3106"/>
    <w:rsid w:val="003A3434"/>
    <w:rsid w:val="003A505C"/>
    <w:rsid w:val="003B007B"/>
    <w:rsid w:val="003B02E6"/>
    <w:rsid w:val="003B65B2"/>
    <w:rsid w:val="003C327F"/>
    <w:rsid w:val="003C4060"/>
    <w:rsid w:val="003C6AF8"/>
    <w:rsid w:val="003D0CC1"/>
    <w:rsid w:val="003D479A"/>
    <w:rsid w:val="003D638D"/>
    <w:rsid w:val="003D79CC"/>
    <w:rsid w:val="003E5A8A"/>
    <w:rsid w:val="003F1A77"/>
    <w:rsid w:val="003F3AF1"/>
    <w:rsid w:val="003F3FD2"/>
    <w:rsid w:val="003F6A8A"/>
    <w:rsid w:val="00401B72"/>
    <w:rsid w:val="00402534"/>
    <w:rsid w:val="00403FA8"/>
    <w:rsid w:val="004055D1"/>
    <w:rsid w:val="00405E28"/>
    <w:rsid w:val="00407C73"/>
    <w:rsid w:val="00411E81"/>
    <w:rsid w:val="004125C0"/>
    <w:rsid w:val="00415758"/>
    <w:rsid w:val="0041717B"/>
    <w:rsid w:val="00421750"/>
    <w:rsid w:val="00421A25"/>
    <w:rsid w:val="004332F8"/>
    <w:rsid w:val="00433E1C"/>
    <w:rsid w:val="00434D2D"/>
    <w:rsid w:val="00436F9F"/>
    <w:rsid w:val="00441854"/>
    <w:rsid w:val="0044575E"/>
    <w:rsid w:val="00446BE7"/>
    <w:rsid w:val="00447815"/>
    <w:rsid w:val="004513EA"/>
    <w:rsid w:val="00453CA9"/>
    <w:rsid w:val="004544A8"/>
    <w:rsid w:val="00460941"/>
    <w:rsid w:val="00460DDD"/>
    <w:rsid w:val="004642F1"/>
    <w:rsid w:val="00464BCC"/>
    <w:rsid w:val="0047006A"/>
    <w:rsid w:val="00471FCC"/>
    <w:rsid w:val="00473545"/>
    <w:rsid w:val="00474D5B"/>
    <w:rsid w:val="00475C7F"/>
    <w:rsid w:val="00481824"/>
    <w:rsid w:val="00483A26"/>
    <w:rsid w:val="004902DF"/>
    <w:rsid w:val="00492147"/>
    <w:rsid w:val="004A644E"/>
    <w:rsid w:val="004A7AF0"/>
    <w:rsid w:val="004B1FA1"/>
    <w:rsid w:val="004B401C"/>
    <w:rsid w:val="004B538C"/>
    <w:rsid w:val="004B60DB"/>
    <w:rsid w:val="004B7215"/>
    <w:rsid w:val="004C295A"/>
    <w:rsid w:val="004C4B9A"/>
    <w:rsid w:val="004C5EC1"/>
    <w:rsid w:val="004C7286"/>
    <w:rsid w:val="004D0DC4"/>
    <w:rsid w:val="004D157E"/>
    <w:rsid w:val="004D1784"/>
    <w:rsid w:val="004D1A8B"/>
    <w:rsid w:val="004E238E"/>
    <w:rsid w:val="004E31A4"/>
    <w:rsid w:val="004E64EE"/>
    <w:rsid w:val="004F1F32"/>
    <w:rsid w:val="004F261B"/>
    <w:rsid w:val="004F58DE"/>
    <w:rsid w:val="004F5E36"/>
    <w:rsid w:val="005011DD"/>
    <w:rsid w:val="005020FD"/>
    <w:rsid w:val="00502668"/>
    <w:rsid w:val="00503EC3"/>
    <w:rsid w:val="00505704"/>
    <w:rsid w:val="00505D06"/>
    <w:rsid w:val="005101AF"/>
    <w:rsid w:val="00512CF8"/>
    <w:rsid w:val="00515547"/>
    <w:rsid w:val="005229DC"/>
    <w:rsid w:val="00525983"/>
    <w:rsid w:val="0052632C"/>
    <w:rsid w:val="005315C9"/>
    <w:rsid w:val="00533758"/>
    <w:rsid w:val="005406F0"/>
    <w:rsid w:val="00542D8F"/>
    <w:rsid w:val="00543547"/>
    <w:rsid w:val="00544E3D"/>
    <w:rsid w:val="00550E61"/>
    <w:rsid w:val="005544F6"/>
    <w:rsid w:val="005558AE"/>
    <w:rsid w:val="005568EA"/>
    <w:rsid w:val="00563F52"/>
    <w:rsid w:val="00564CC3"/>
    <w:rsid w:val="0057109F"/>
    <w:rsid w:val="00572385"/>
    <w:rsid w:val="00572F85"/>
    <w:rsid w:val="0057395B"/>
    <w:rsid w:val="00573BF5"/>
    <w:rsid w:val="00575E15"/>
    <w:rsid w:val="005764B7"/>
    <w:rsid w:val="00582505"/>
    <w:rsid w:val="00582581"/>
    <w:rsid w:val="0058476D"/>
    <w:rsid w:val="00592210"/>
    <w:rsid w:val="00594882"/>
    <w:rsid w:val="00595B8D"/>
    <w:rsid w:val="005975A4"/>
    <w:rsid w:val="005A028C"/>
    <w:rsid w:val="005A1815"/>
    <w:rsid w:val="005A356F"/>
    <w:rsid w:val="005A439B"/>
    <w:rsid w:val="005B3C2E"/>
    <w:rsid w:val="005B6777"/>
    <w:rsid w:val="005B721D"/>
    <w:rsid w:val="005C108F"/>
    <w:rsid w:val="005C1315"/>
    <w:rsid w:val="005C2CE4"/>
    <w:rsid w:val="005C4F58"/>
    <w:rsid w:val="005C6515"/>
    <w:rsid w:val="005C724D"/>
    <w:rsid w:val="005D491E"/>
    <w:rsid w:val="005D5D5F"/>
    <w:rsid w:val="005D6FAE"/>
    <w:rsid w:val="005E056C"/>
    <w:rsid w:val="005E0ACC"/>
    <w:rsid w:val="005E28DB"/>
    <w:rsid w:val="005E3286"/>
    <w:rsid w:val="005E744B"/>
    <w:rsid w:val="005F0AD3"/>
    <w:rsid w:val="005F375B"/>
    <w:rsid w:val="005F6EB7"/>
    <w:rsid w:val="00602B57"/>
    <w:rsid w:val="00602E39"/>
    <w:rsid w:val="0060500F"/>
    <w:rsid w:val="00605697"/>
    <w:rsid w:val="00605754"/>
    <w:rsid w:val="006068A6"/>
    <w:rsid w:val="00610C8B"/>
    <w:rsid w:val="00611AB1"/>
    <w:rsid w:val="006130F0"/>
    <w:rsid w:val="00613213"/>
    <w:rsid w:val="00613A4F"/>
    <w:rsid w:val="00622D7C"/>
    <w:rsid w:val="006236EA"/>
    <w:rsid w:val="006237F0"/>
    <w:rsid w:val="0062383C"/>
    <w:rsid w:val="006265EF"/>
    <w:rsid w:val="006321F4"/>
    <w:rsid w:val="006350CF"/>
    <w:rsid w:val="00635C66"/>
    <w:rsid w:val="00636BAE"/>
    <w:rsid w:val="0063795A"/>
    <w:rsid w:val="006406DA"/>
    <w:rsid w:val="0064091D"/>
    <w:rsid w:val="00651936"/>
    <w:rsid w:val="00653B78"/>
    <w:rsid w:val="0065475D"/>
    <w:rsid w:val="006567CC"/>
    <w:rsid w:val="00656C0F"/>
    <w:rsid w:val="00656D39"/>
    <w:rsid w:val="00657BC7"/>
    <w:rsid w:val="0066533C"/>
    <w:rsid w:val="00665A5F"/>
    <w:rsid w:val="006700AE"/>
    <w:rsid w:val="00671C77"/>
    <w:rsid w:val="0067400A"/>
    <w:rsid w:val="00675B56"/>
    <w:rsid w:val="006814C9"/>
    <w:rsid w:val="00682F52"/>
    <w:rsid w:val="00683011"/>
    <w:rsid w:val="006B2B3D"/>
    <w:rsid w:val="006B4F33"/>
    <w:rsid w:val="006B6DD2"/>
    <w:rsid w:val="006C1274"/>
    <w:rsid w:val="006C74D8"/>
    <w:rsid w:val="006C7FB1"/>
    <w:rsid w:val="006D4A90"/>
    <w:rsid w:val="006D767D"/>
    <w:rsid w:val="006E3FBE"/>
    <w:rsid w:val="006E48BF"/>
    <w:rsid w:val="006E5617"/>
    <w:rsid w:val="006E5F03"/>
    <w:rsid w:val="006F0DBE"/>
    <w:rsid w:val="006F6EC0"/>
    <w:rsid w:val="0070466F"/>
    <w:rsid w:val="007053C6"/>
    <w:rsid w:val="0070706F"/>
    <w:rsid w:val="0070758B"/>
    <w:rsid w:val="00707946"/>
    <w:rsid w:val="00715B9C"/>
    <w:rsid w:val="00715E10"/>
    <w:rsid w:val="0072042D"/>
    <w:rsid w:val="00723D31"/>
    <w:rsid w:val="007310A5"/>
    <w:rsid w:val="00731EDB"/>
    <w:rsid w:val="007330CA"/>
    <w:rsid w:val="00742BD8"/>
    <w:rsid w:val="00753F9D"/>
    <w:rsid w:val="00755930"/>
    <w:rsid w:val="00757483"/>
    <w:rsid w:val="00760303"/>
    <w:rsid w:val="007644BC"/>
    <w:rsid w:val="00764FD1"/>
    <w:rsid w:val="0076623A"/>
    <w:rsid w:val="00766547"/>
    <w:rsid w:val="00767C97"/>
    <w:rsid w:val="0077124B"/>
    <w:rsid w:val="00772510"/>
    <w:rsid w:val="0077312F"/>
    <w:rsid w:val="00781E8D"/>
    <w:rsid w:val="0078322F"/>
    <w:rsid w:val="00786B03"/>
    <w:rsid w:val="00787E8E"/>
    <w:rsid w:val="00790AA5"/>
    <w:rsid w:val="00790DA9"/>
    <w:rsid w:val="0079216D"/>
    <w:rsid w:val="00793A54"/>
    <w:rsid w:val="00794DA0"/>
    <w:rsid w:val="007A5A00"/>
    <w:rsid w:val="007A6252"/>
    <w:rsid w:val="007A716E"/>
    <w:rsid w:val="007B08DD"/>
    <w:rsid w:val="007B1772"/>
    <w:rsid w:val="007B2EC0"/>
    <w:rsid w:val="007B39DA"/>
    <w:rsid w:val="007B3DFA"/>
    <w:rsid w:val="007B71A9"/>
    <w:rsid w:val="007B7F5F"/>
    <w:rsid w:val="007C0BEE"/>
    <w:rsid w:val="007C0E6B"/>
    <w:rsid w:val="007C2B53"/>
    <w:rsid w:val="007C2E69"/>
    <w:rsid w:val="007C3B1B"/>
    <w:rsid w:val="007C4D6C"/>
    <w:rsid w:val="007C4F09"/>
    <w:rsid w:val="007C7B84"/>
    <w:rsid w:val="007D1981"/>
    <w:rsid w:val="007D2F4F"/>
    <w:rsid w:val="007D31A2"/>
    <w:rsid w:val="007D699D"/>
    <w:rsid w:val="007D7CE2"/>
    <w:rsid w:val="007E2145"/>
    <w:rsid w:val="007E48D1"/>
    <w:rsid w:val="007E4AAE"/>
    <w:rsid w:val="007E61B1"/>
    <w:rsid w:val="007E6D40"/>
    <w:rsid w:val="007F22F1"/>
    <w:rsid w:val="007F4770"/>
    <w:rsid w:val="0080127E"/>
    <w:rsid w:val="00801DED"/>
    <w:rsid w:val="0080313E"/>
    <w:rsid w:val="00804A54"/>
    <w:rsid w:val="00805A26"/>
    <w:rsid w:val="008123C3"/>
    <w:rsid w:val="00813A2F"/>
    <w:rsid w:val="00826FD9"/>
    <w:rsid w:val="008270E4"/>
    <w:rsid w:val="00830FF3"/>
    <w:rsid w:val="00831C5A"/>
    <w:rsid w:val="00833C90"/>
    <w:rsid w:val="008409C3"/>
    <w:rsid w:val="008441B8"/>
    <w:rsid w:val="00846EBF"/>
    <w:rsid w:val="00851DD1"/>
    <w:rsid w:val="00852347"/>
    <w:rsid w:val="00853964"/>
    <w:rsid w:val="00854E76"/>
    <w:rsid w:val="008602AB"/>
    <w:rsid w:val="0086062A"/>
    <w:rsid w:val="0086113D"/>
    <w:rsid w:val="00865D06"/>
    <w:rsid w:val="00867936"/>
    <w:rsid w:val="008720E5"/>
    <w:rsid w:val="0088302D"/>
    <w:rsid w:val="00886DB1"/>
    <w:rsid w:val="008917DA"/>
    <w:rsid w:val="00893F1E"/>
    <w:rsid w:val="008943C7"/>
    <w:rsid w:val="008A3FFB"/>
    <w:rsid w:val="008A5E4A"/>
    <w:rsid w:val="008A6D10"/>
    <w:rsid w:val="008A6EFB"/>
    <w:rsid w:val="008B046F"/>
    <w:rsid w:val="008B181D"/>
    <w:rsid w:val="008B46EF"/>
    <w:rsid w:val="008B6AE7"/>
    <w:rsid w:val="008C0C99"/>
    <w:rsid w:val="008C1B8D"/>
    <w:rsid w:val="008C2630"/>
    <w:rsid w:val="008C5721"/>
    <w:rsid w:val="008D2831"/>
    <w:rsid w:val="008D356D"/>
    <w:rsid w:val="008D5177"/>
    <w:rsid w:val="008D51E3"/>
    <w:rsid w:val="008D77DD"/>
    <w:rsid w:val="008E54E6"/>
    <w:rsid w:val="008E6147"/>
    <w:rsid w:val="008E6B5C"/>
    <w:rsid w:val="008F45B4"/>
    <w:rsid w:val="008F4ABF"/>
    <w:rsid w:val="008F5E55"/>
    <w:rsid w:val="008F76B0"/>
    <w:rsid w:val="008F792D"/>
    <w:rsid w:val="008F79FE"/>
    <w:rsid w:val="009001EF"/>
    <w:rsid w:val="0090205F"/>
    <w:rsid w:val="00902EC5"/>
    <w:rsid w:val="00905E58"/>
    <w:rsid w:val="009065B5"/>
    <w:rsid w:val="00910FB8"/>
    <w:rsid w:val="00914C0D"/>
    <w:rsid w:val="009165CA"/>
    <w:rsid w:val="00921868"/>
    <w:rsid w:val="00923A48"/>
    <w:rsid w:val="0092480E"/>
    <w:rsid w:val="00924926"/>
    <w:rsid w:val="00925C14"/>
    <w:rsid w:val="0093167B"/>
    <w:rsid w:val="00935D73"/>
    <w:rsid w:val="0094215C"/>
    <w:rsid w:val="00942C5B"/>
    <w:rsid w:val="00943FC3"/>
    <w:rsid w:val="00944171"/>
    <w:rsid w:val="00950BED"/>
    <w:rsid w:val="009529F5"/>
    <w:rsid w:val="009575B4"/>
    <w:rsid w:val="0096133E"/>
    <w:rsid w:val="009668AF"/>
    <w:rsid w:val="00967713"/>
    <w:rsid w:val="00970343"/>
    <w:rsid w:val="0097415C"/>
    <w:rsid w:val="009750D6"/>
    <w:rsid w:val="00981B5D"/>
    <w:rsid w:val="009837CB"/>
    <w:rsid w:val="00983E04"/>
    <w:rsid w:val="009909E9"/>
    <w:rsid w:val="009912B0"/>
    <w:rsid w:val="0099364D"/>
    <w:rsid w:val="009952E6"/>
    <w:rsid w:val="0099554C"/>
    <w:rsid w:val="00997970"/>
    <w:rsid w:val="009A3CBF"/>
    <w:rsid w:val="009A4C86"/>
    <w:rsid w:val="009B0071"/>
    <w:rsid w:val="009B0545"/>
    <w:rsid w:val="009B0C06"/>
    <w:rsid w:val="009B4FE7"/>
    <w:rsid w:val="009B5699"/>
    <w:rsid w:val="009B7DCA"/>
    <w:rsid w:val="009C0180"/>
    <w:rsid w:val="009C54F9"/>
    <w:rsid w:val="009D0919"/>
    <w:rsid w:val="009D1A0E"/>
    <w:rsid w:val="009D3C6A"/>
    <w:rsid w:val="009D75E2"/>
    <w:rsid w:val="009F2BA4"/>
    <w:rsid w:val="009F5524"/>
    <w:rsid w:val="009F7337"/>
    <w:rsid w:val="009F7929"/>
    <w:rsid w:val="009F7B07"/>
    <w:rsid w:val="00A016D7"/>
    <w:rsid w:val="00A02017"/>
    <w:rsid w:val="00A04A0C"/>
    <w:rsid w:val="00A04B5D"/>
    <w:rsid w:val="00A2528B"/>
    <w:rsid w:val="00A33186"/>
    <w:rsid w:val="00A34BDB"/>
    <w:rsid w:val="00A36E0F"/>
    <w:rsid w:val="00A370B2"/>
    <w:rsid w:val="00A40105"/>
    <w:rsid w:val="00A40FE1"/>
    <w:rsid w:val="00A4115C"/>
    <w:rsid w:val="00A4710D"/>
    <w:rsid w:val="00A549D1"/>
    <w:rsid w:val="00A627EE"/>
    <w:rsid w:val="00A6502C"/>
    <w:rsid w:val="00A657B9"/>
    <w:rsid w:val="00A6715B"/>
    <w:rsid w:val="00A73B74"/>
    <w:rsid w:val="00A75E2B"/>
    <w:rsid w:val="00A8292F"/>
    <w:rsid w:val="00A838AA"/>
    <w:rsid w:val="00A84E71"/>
    <w:rsid w:val="00A85981"/>
    <w:rsid w:val="00A91C1D"/>
    <w:rsid w:val="00A92183"/>
    <w:rsid w:val="00A95547"/>
    <w:rsid w:val="00A97354"/>
    <w:rsid w:val="00AA0EA3"/>
    <w:rsid w:val="00AA2A8B"/>
    <w:rsid w:val="00AB3F53"/>
    <w:rsid w:val="00AB4A2A"/>
    <w:rsid w:val="00AC252C"/>
    <w:rsid w:val="00AC62DD"/>
    <w:rsid w:val="00AC7ECB"/>
    <w:rsid w:val="00AD245E"/>
    <w:rsid w:val="00AD3FB7"/>
    <w:rsid w:val="00AD4475"/>
    <w:rsid w:val="00AE0162"/>
    <w:rsid w:val="00AE04E2"/>
    <w:rsid w:val="00AE5C26"/>
    <w:rsid w:val="00AE76E5"/>
    <w:rsid w:val="00AF1251"/>
    <w:rsid w:val="00AF2165"/>
    <w:rsid w:val="00AF504F"/>
    <w:rsid w:val="00AF65FC"/>
    <w:rsid w:val="00B032B0"/>
    <w:rsid w:val="00B100C1"/>
    <w:rsid w:val="00B110C9"/>
    <w:rsid w:val="00B14F4F"/>
    <w:rsid w:val="00B17979"/>
    <w:rsid w:val="00B20568"/>
    <w:rsid w:val="00B226F5"/>
    <w:rsid w:val="00B31F0D"/>
    <w:rsid w:val="00B32471"/>
    <w:rsid w:val="00B4003F"/>
    <w:rsid w:val="00B44AB6"/>
    <w:rsid w:val="00B453F5"/>
    <w:rsid w:val="00B50898"/>
    <w:rsid w:val="00B51DA3"/>
    <w:rsid w:val="00B53AEB"/>
    <w:rsid w:val="00B553DF"/>
    <w:rsid w:val="00B56774"/>
    <w:rsid w:val="00B64592"/>
    <w:rsid w:val="00B649EB"/>
    <w:rsid w:val="00B65FD7"/>
    <w:rsid w:val="00B66AAA"/>
    <w:rsid w:val="00B67A5E"/>
    <w:rsid w:val="00B71387"/>
    <w:rsid w:val="00B81336"/>
    <w:rsid w:val="00B82113"/>
    <w:rsid w:val="00B85D93"/>
    <w:rsid w:val="00B90AC5"/>
    <w:rsid w:val="00B977B2"/>
    <w:rsid w:val="00B97C3B"/>
    <w:rsid w:val="00BA1D29"/>
    <w:rsid w:val="00BA3B4D"/>
    <w:rsid w:val="00BA544D"/>
    <w:rsid w:val="00BA6507"/>
    <w:rsid w:val="00BA75BC"/>
    <w:rsid w:val="00BA77A1"/>
    <w:rsid w:val="00BC0346"/>
    <w:rsid w:val="00BC505B"/>
    <w:rsid w:val="00BC6FFF"/>
    <w:rsid w:val="00BD57AF"/>
    <w:rsid w:val="00BD62E3"/>
    <w:rsid w:val="00BE38D5"/>
    <w:rsid w:val="00BE7081"/>
    <w:rsid w:val="00BF5C46"/>
    <w:rsid w:val="00BF619C"/>
    <w:rsid w:val="00C0030A"/>
    <w:rsid w:val="00C021D2"/>
    <w:rsid w:val="00C04242"/>
    <w:rsid w:val="00C06E10"/>
    <w:rsid w:val="00C1169E"/>
    <w:rsid w:val="00C21B16"/>
    <w:rsid w:val="00C22391"/>
    <w:rsid w:val="00C26689"/>
    <w:rsid w:val="00C27D00"/>
    <w:rsid w:val="00C34C99"/>
    <w:rsid w:val="00C352F7"/>
    <w:rsid w:val="00C37A0D"/>
    <w:rsid w:val="00C400D5"/>
    <w:rsid w:val="00C40D34"/>
    <w:rsid w:val="00C42188"/>
    <w:rsid w:val="00C5168A"/>
    <w:rsid w:val="00C542D1"/>
    <w:rsid w:val="00C55881"/>
    <w:rsid w:val="00C561D4"/>
    <w:rsid w:val="00C5647F"/>
    <w:rsid w:val="00C60FD5"/>
    <w:rsid w:val="00C62644"/>
    <w:rsid w:val="00C62CAA"/>
    <w:rsid w:val="00C63E69"/>
    <w:rsid w:val="00C70D1B"/>
    <w:rsid w:val="00C733C4"/>
    <w:rsid w:val="00C75176"/>
    <w:rsid w:val="00C755AE"/>
    <w:rsid w:val="00C81B81"/>
    <w:rsid w:val="00C863E4"/>
    <w:rsid w:val="00C90A60"/>
    <w:rsid w:val="00C910DB"/>
    <w:rsid w:val="00C933FE"/>
    <w:rsid w:val="00CB17F0"/>
    <w:rsid w:val="00CB1C42"/>
    <w:rsid w:val="00CB5043"/>
    <w:rsid w:val="00CB6049"/>
    <w:rsid w:val="00CC126D"/>
    <w:rsid w:val="00CC2B1A"/>
    <w:rsid w:val="00CC5A57"/>
    <w:rsid w:val="00CC5B42"/>
    <w:rsid w:val="00CC6537"/>
    <w:rsid w:val="00CD0D10"/>
    <w:rsid w:val="00CD6767"/>
    <w:rsid w:val="00CD6C4F"/>
    <w:rsid w:val="00CD7604"/>
    <w:rsid w:val="00CD79A8"/>
    <w:rsid w:val="00CE00EF"/>
    <w:rsid w:val="00CE467D"/>
    <w:rsid w:val="00CE7612"/>
    <w:rsid w:val="00CE7BA8"/>
    <w:rsid w:val="00CF0862"/>
    <w:rsid w:val="00CF6B1D"/>
    <w:rsid w:val="00D009C5"/>
    <w:rsid w:val="00D00E12"/>
    <w:rsid w:val="00D024B3"/>
    <w:rsid w:val="00D107CE"/>
    <w:rsid w:val="00D12BFD"/>
    <w:rsid w:val="00D21ED7"/>
    <w:rsid w:val="00D22DC6"/>
    <w:rsid w:val="00D24031"/>
    <w:rsid w:val="00D26374"/>
    <w:rsid w:val="00D2747A"/>
    <w:rsid w:val="00D30492"/>
    <w:rsid w:val="00D323FA"/>
    <w:rsid w:val="00D329D8"/>
    <w:rsid w:val="00D359CF"/>
    <w:rsid w:val="00D36771"/>
    <w:rsid w:val="00D402EF"/>
    <w:rsid w:val="00D40901"/>
    <w:rsid w:val="00D53F81"/>
    <w:rsid w:val="00D5798A"/>
    <w:rsid w:val="00D642EF"/>
    <w:rsid w:val="00D66E57"/>
    <w:rsid w:val="00D70E37"/>
    <w:rsid w:val="00D726CC"/>
    <w:rsid w:val="00D729E5"/>
    <w:rsid w:val="00D739A2"/>
    <w:rsid w:val="00D73E15"/>
    <w:rsid w:val="00D74786"/>
    <w:rsid w:val="00D74B56"/>
    <w:rsid w:val="00D81B16"/>
    <w:rsid w:val="00D8593A"/>
    <w:rsid w:val="00D86A49"/>
    <w:rsid w:val="00D9552B"/>
    <w:rsid w:val="00DA726E"/>
    <w:rsid w:val="00DB5523"/>
    <w:rsid w:val="00DB6929"/>
    <w:rsid w:val="00DB7C6D"/>
    <w:rsid w:val="00DC2330"/>
    <w:rsid w:val="00DC541A"/>
    <w:rsid w:val="00DC5BC5"/>
    <w:rsid w:val="00DD2434"/>
    <w:rsid w:val="00DD3635"/>
    <w:rsid w:val="00DD5297"/>
    <w:rsid w:val="00DD52CB"/>
    <w:rsid w:val="00DD5DDA"/>
    <w:rsid w:val="00DE2AF1"/>
    <w:rsid w:val="00DE4D45"/>
    <w:rsid w:val="00DE6574"/>
    <w:rsid w:val="00DE6F11"/>
    <w:rsid w:val="00DE723C"/>
    <w:rsid w:val="00DF02DA"/>
    <w:rsid w:val="00DF2CA0"/>
    <w:rsid w:val="00DF7620"/>
    <w:rsid w:val="00DF7B26"/>
    <w:rsid w:val="00E00108"/>
    <w:rsid w:val="00E01333"/>
    <w:rsid w:val="00E059FA"/>
    <w:rsid w:val="00E07941"/>
    <w:rsid w:val="00E1111C"/>
    <w:rsid w:val="00E11339"/>
    <w:rsid w:val="00E1230A"/>
    <w:rsid w:val="00E1359C"/>
    <w:rsid w:val="00E17714"/>
    <w:rsid w:val="00E177B0"/>
    <w:rsid w:val="00E200A7"/>
    <w:rsid w:val="00E26301"/>
    <w:rsid w:val="00E31D4A"/>
    <w:rsid w:val="00E34BD7"/>
    <w:rsid w:val="00E35E79"/>
    <w:rsid w:val="00E4081D"/>
    <w:rsid w:val="00E44258"/>
    <w:rsid w:val="00E46BE5"/>
    <w:rsid w:val="00E52482"/>
    <w:rsid w:val="00E52D18"/>
    <w:rsid w:val="00E52E77"/>
    <w:rsid w:val="00E5487B"/>
    <w:rsid w:val="00E6123A"/>
    <w:rsid w:val="00E664BB"/>
    <w:rsid w:val="00E672F0"/>
    <w:rsid w:val="00E746E3"/>
    <w:rsid w:val="00E75BFB"/>
    <w:rsid w:val="00E81A87"/>
    <w:rsid w:val="00E94905"/>
    <w:rsid w:val="00EA0E9D"/>
    <w:rsid w:val="00EA5FA8"/>
    <w:rsid w:val="00EA7C68"/>
    <w:rsid w:val="00EB01F0"/>
    <w:rsid w:val="00EB1CAA"/>
    <w:rsid w:val="00EB2E5E"/>
    <w:rsid w:val="00EC1F5A"/>
    <w:rsid w:val="00EC5705"/>
    <w:rsid w:val="00EC5A96"/>
    <w:rsid w:val="00EC6BCF"/>
    <w:rsid w:val="00EC77BF"/>
    <w:rsid w:val="00ED3153"/>
    <w:rsid w:val="00ED4C6B"/>
    <w:rsid w:val="00ED5AB2"/>
    <w:rsid w:val="00EE3733"/>
    <w:rsid w:val="00EF2CF6"/>
    <w:rsid w:val="00EF33B6"/>
    <w:rsid w:val="00EF33EA"/>
    <w:rsid w:val="00EF3B6D"/>
    <w:rsid w:val="00EF3F10"/>
    <w:rsid w:val="00EF4387"/>
    <w:rsid w:val="00EF4FD3"/>
    <w:rsid w:val="00EF78F8"/>
    <w:rsid w:val="00F01338"/>
    <w:rsid w:val="00F01CF9"/>
    <w:rsid w:val="00F0264A"/>
    <w:rsid w:val="00F03826"/>
    <w:rsid w:val="00F07F86"/>
    <w:rsid w:val="00F216EA"/>
    <w:rsid w:val="00F27B5E"/>
    <w:rsid w:val="00F3211E"/>
    <w:rsid w:val="00F33573"/>
    <w:rsid w:val="00F37526"/>
    <w:rsid w:val="00F41CD3"/>
    <w:rsid w:val="00F449F7"/>
    <w:rsid w:val="00F50C5D"/>
    <w:rsid w:val="00F51EE0"/>
    <w:rsid w:val="00F53233"/>
    <w:rsid w:val="00F55867"/>
    <w:rsid w:val="00F57397"/>
    <w:rsid w:val="00F62183"/>
    <w:rsid w:val="00F6503A"/>
    <w:rsid w:val="00F66483"/>
    <w:rsid w:val="00F74092"/>
    <w:rsid w:val="00F74F6D"/>
    <w:rsid w:val="00F862F6"/>
    <w:rsid w:val="00F9068C"/>
    <w:rsid w:val="00F94D59"/>
    <w:rsid w:val="00FA1D92"/>
    <w:rsid w:val="00FA625B"/>
    <w:rsid w:val="00FB3357"/>
    <w:rsid w:val="00FC122C"/>
    <w:rsid w:val="00FC14E6"/>
    <w:rsid w:val="00FC20A6"/>
    <w:rsid w:val="00FC4656"/>
    <w:rsid w:val="00FC6A63"/>
    <w:rsid w:val="00FC7C9F"/>
    <w:rsid w:val="00FD2072"/>
    <w:rsid w:val="00FD54CA"/>
    <w:rsid w:val="00FD6677"/>
    <w:rsid w:val="00FD6ACD"/>
    <w:rsid w:val="00FD7AC4"/>
    <w:rsid w:val="00FD7EF9"/>
    <w:rsid w:val="00FE3DE4"/>
    <w:rsid w:val="00FE481E"/>
    <w:rsid w:val="00FF4168"/>
    <w:rsid w:val="00FF68A7"/>
    <w:rsid w:val="00FF7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F8AFEE-0BA6-47A2-86CD-12AFFE7E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CF8"/>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7E2145"/>
    <w:pPr>
      <w:keepNext/>
      <w:suppressAutoHyphens w:val="0"/>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1C370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autoRedefine/>
    <w:uiPriority w:val="99"/>
    <w:qFormat/>
    <w:rsid w:val="007E2145"/>
    <w:pPr>
      <w:suppressAutoHyphens w:val="0"/>
      <w:spacing w:before="120" w:after="60" w:line="276" w:lineRule="auto"/>
      <w:jc w:val="center"/>
      <w:outlineLvl w:val="2"/>
    </w:pPr>
    <w:rPr>
      <w:rFonts w:ascii="Verdana" w:hAnsi="Verdana"/>
      <w:b/>
      <w:bCs/>
    </w:rPr>
  </w:style>
  <w:style w:type="paragraph" w:styleId="Nagwek4">
    <w:name w:val="heading 4"/>
    <w:basedOn w:val="Normalny"/>
    <w:next w:val="Normalny"/>
    <w:link w:val="Nagwek4Znak"/>
    <w:qFormat/>
    <w:rsid w:val="001C3700"/>
    <w:pPr>
      <w:keepNext/>
      <w:suppressAutoHyphens w:val="0"/>
      <w:spacing w:before="240" w:after="60"/>
      <w:outlineLvl w:val="3"/>
    </w:pPr>
    <w:rPr>
      <w:b/>
      <w:bCs/>
      <w:sz w:val="28"/>
      <w:szCs w:val="28"/>
      <w:lang w:eastAsia="pl-PL"/>
    </w:rPr>
  </w:style>
  <w:style w:type="paragraph" w:styleId="Nagwek5">
    <w:name w:val="heading 5"/>
    <w:basedOn w:val="Normalny"/>
    <w:next w:val="Normalny"/>
    <w:link w:val="Nagwek5Znak"/>
    <w:qFormat/>
    <w:rsid w:val="001C3700"/>
    <w:pPr>
      <w:suppressAutoHyphens w:val="0"/>
      <w:spacing w:before="240" w:after="60"/>
      <w:outlineLvl w:val="4"/>
    </w:pPr>
    <w:rPr>
      <w:rFonts w:ascii="Arial" w:hAnsi="Arial"/>
      <w:b/>
      <w:bCs/>
      <w:i/>
      <w:iCs/>
      <w:sz w:val="26"/>
      <w:szCs w:val="26"/>
      <w:lang w:eastAsia="pl-PL"/>
    </w:rPr>
  </w:style>
  <w:style w:type="paragraph" w:styleId="Nagwek6">
    <w:name w:val="heading 6"/>
    <w:basedOn w:val="Normalny"/>
    <w:next w:val="Normalny"/>
    <w:link w:val="Nagwek6Znak"/>
    <w:qFormat/>
    <w:rsid w:val="001C3700"/>
    <w:pPr>
      <w:suppressAutoHyphens w:val="0"/>
      <w:spacing w:before="240" w:after="60"/>
      <w:outlineLvl w:val="5"/>
    </w:pPr>
    <w:rPr>
      <w:b/>
      <w:bCs/>
      <w:sz w:val="22"/>
      <w:szCs w:val="22"/>
      <w:lang w:eastAsia="pl-PL"/>
    </w:rPr>
  </w:style>
  <w:style w:type="paragraph" w:styleId="Nagwek9">
    <w:name w:val="heading 9"/>
    <w:basedOn w:val="Normalny"/>
    <w:next w:val="Normalny"/>
    <w:link w:val="Nagwek9Znak"/>
    <w:uiPriority w:val="9"/>
    <w:qFormat/>
    <w:rsid w:val="00EC5705"/>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512CF8"/>
    <w:rPr>
      <w:rFonts w:ascii="Symbol" w:hAnsi="Symbol" w:cs="OpenSymbol"/>
    </w:rPr>
  </w:style>
  <w:style w:type="character" w:customStyle="1" w:styleId="WW8Num9z0">
    <w:name w:val="WW8Num9z0"/>
    <w:rsid w:val="00512CF8"/>
    <w:rPr>
      <w:rFonts w:ascii="Symbol" w:hAnsi="Symbol" w:cs="OpenSymbol"/>
    </w:rPr>
  </w:style>
  <w:style w:type="character" w:customStyle="1" w:styleId="Absatz-Standardschriftart">
    <w:name w:val="Absatz-Standardschriftart"/>
    <w:rsid w:val="00512CF8"/>
  </w:style>
  <w:style w:type="character" w:customStyle="1" w:styleId="WW-Absatz-Standardschriftart">
    <w:name w:val="WW-Absatz-Standardschriftart"/>
    <w:rsid w:val="00512CF8"/>
  </w:style>
  <w:style w:type="character" w:customStyle="1" w:styleId="WW-Absatz-Standardschriftart1">
    <w:name w:val="WW-Absatz-Standardschriftart1"/>
    <w:rsid w:val="00512CF8"/>
  </w:style>
  <w:style w:type="character" w:customStyle="1" w:styleId="Domylnaczcionkaakapitu1">
    <w:name w:val="Domyślna czcionka akapitu1"/>
    <w:rsid w:val="00512CF8"/>
  </w:style>
  <w:style w:type="character" w:styleId="Hipercze">
    <w:name w:val="Hyperlink"/>
    <w:uiPriority w:val="99"/>
    <w:rsid w:val="00512CF8"/>
    <w:rPr>
      <w:color w:val="0000FF"/>
      <w:u w:val="single"/>
    </w:rPr>
  </w:style>
  <w:style w:type="character" w:customStyle="1" w:styleId="Znakinumeracji">
    <w:name w:val="Znaki numeracji"/>
    <w:rsid w:val="00512CF8"/>
  </w:style>
  <w:style w:type="character" w:customStyle="1" w:styleId="Symbolewypunktowania">
    <w:name w:val="Symbole wypunktowania"/>
    <w:rsid w:val="00512CF8"/>
    <w:rPr>
      <w:rFonts w:ascii="OpenSymbol" w:eastAsia="OpenSymbol" w:hAnsi="OpenSymbol" w:cs="OpenSymbol"/>
    </w:rPr>
  </w:style>
  <w:style w:type="paragraph" w:customStyle="1" w:styleId="Nagwek10">
    <w:name w:val="Nagłówek1"/>
    <w:basedOn w:val="Normalny"/>
    <w:next w:val="Tekstpodstawowy"/>
    <w:rsid w:val="00512CF8"/>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512CF8"/>
    <w:pPr>
      <w:spacing w:after="120"/>
    </w:pPr>
  </w:style>
  <w:style w:type="character" w:customStyle="1" w:styleId="TekstpodstawowyZnak">
    <w:name w:val="Tekst podstawowy Znak"/>
    <w:link w:val="Tekstpodstawowy"/>
    <w:uiPriority w:val="99"/>
    <w:rsid w:val="00512CF8"/>
    <w:rPr>
      <w:rFonts w:ascii="Times New Roman" w:eastAsia="Times New Roman" w:hAnsi="Times New Roman" w:cs="Times New Roman"/>
      <w:sz w:val="20"/>
      <w:szCs w:val="20"/>
      <w:lang w:eastAsia="ar-SA"/>
    </w:rPr>
  </w:style>
  <w:style w:type="paragraph" w:styleId="Lista">
    <w:name w:val="List"/>
    <w:basedOn w:val="Tekstpodstawowy"/>
    <w:semiHidden/>
    <w:rsid w:val="00512CF8"/>
    <w:rPr>
      <w:rFonts w:cs="Tahoma"/>
    </w:rPr>
  </w:style>
  <w:style w:type="paragraph" w:customStyle="1" w:styleId="Podpis1">
    <w:name w:val="Podpis1"/>
    <w:basedOn w:val="Normalny"/>
    <w:rsid w:val="00512CF8"/>
    <w:pPr>
      <w:suppressLineNumbers/>
      <w:spacing w:before="120" w:after="120"/>
    </w:pPr>
    <w:rPr>
      <w:rFonts w:cs="Tahoma"/>
      <w:i/>
      <w:iCs/>
      <w:sz w:val="24"/>
      <w:szCs w:val="24"/>
    </w:rPr>
  </w:style>
  <w:style w:type="paragraph" w:customStyle="1" w:styleId="Indeks">
    <w:name w:val="Indeks"/>
    <w:basedOn w:val="Normalny"/>
    <w:rsid w:val="00512CF8"/>
    <w:pPr>
      <w:suppressLineNumbers/>
    </w:pPr>
    <w:rPr>
      <w:rFonts w:cs="Tahoma"/>
    </w:rPr>
  </w:style>
  <w:style w:type="paragraph" w:customStyle="1" w:styleId="Liniapozioma">
    <w:name w:val="Linia pozioma"/>
    <w:basedOn w:val="Normalny"/>
    <w:next w:val="Tekstpodstawowy"/>
    <w:rsid w:val="00512CF8"/>
    <w:pPr>
      <w:suppressLineNumbers/>
      <w:pBdr>
        <w:bottom w:val="double" w:sz="1" w:space="0" w:color="808080"/>
      </w:pBdr>
      <w:spacing w:after="283"/>
    </w:pPr>
    <w:rPr>
      <w:sz w:val="12"/>
      <w:szCs w:val="12"/>
    </w:rPr>
  </w:style>
  <w:style w:type="paragraph" w:customStyle="1" w:styleId="Zawartoramki">
    <w:name w:val="Zawartość ramki"/>
    <w:basedOn w:val="Tekstpodstawowy"/>
    <w:rsid w:val="00512CF8"/>
  </w:style>
  <w:style w:type="paragraph" w:styleId="Nagwek">
    <w:name w:val="header"/>
    <w:basedOn w:val="Normalny"/>
    <w:link w:val="NagwekZnak"/>
    <w:rsid w:val="00512CF8"/>
    <w:pPr>
      <w:suppressLineNumbers/>
      <w:tabs>
        <w:tab w:val="center" w:pos="4535"/>
        <w:tab w:val="right" w:pos="9071"/>
      </w:tabs>
    </w:pPr>
  </w:style>
  <w:style w:type="character" w:customStyle="1" w:styleId="NagwekZnak">
    <w:name w:val="Nagłówek Znak"/>
    <w:link w:val="Nagwek"/>
    <w:rsid w:val="00512CF8"/>
    <w:rPr>
      <w:rFonts w:ascii="Times New Roman" w:eastAsia="Times New Roman" w:hAnsi="Times New Roman" w:cs="Times New Roman"/>
      <w:sz w:val="20"/>
      <w:szCs w:val="20"/>
      <w:lang w:eastAsia="ar-SA"/>
    </w:rPr>
  </w:style>
  <w:style w:type="paragraph" w:customStyle="1" w:styleId="Zawartotabeli">
    <w:name w:val="Zawartość tabeli"/>
    <w:basedOn w:val="Normalny"/>
    <w:rsid w:val="00512CF8"/>
    <w:pPr>
      <w:suppressLineNumbers/>
    </w:pPr>
  </w:style>
  <w:style w:type="paragraph" w:customStyle="1" w:styleId="Nagwektabeli">
    <w:name w:val="Nagłówek tabeli"/>
    <w:basedOn w:val="Zawartotabeli"/>
    <w:rsid w:val="00512CF8"/>
    <w:pPr>
      <w:jc w:val="center"/>
    </w:pPr>
    <w:rPr>
      <w:b/>
      <w:bCs/>
    </w:rPr>
  </w:style>
  <w:style w:type="paragraph" w:styleId="Tekstdymka">
    <w:name w:val="Balloon Text"/>
    <w:basedOn w:val="Normalny"/>
    <w:link w:val="TekstdymkaZnak"/>
    <w:uiPriority w:val="99"/>
    <w:semiHidden/>
    <w:unhideWhenUsed/>
    <w:rsid w:val="00512CF8"/>
    <w:rPr>
      <w:rFonts w:ascii="Tahoma" w:hAnsi="Tahoma"/>
      <w:sz w:val="16"/>
      <w:szCs w:val="16"/>
    </w:rPr>
  </w:style>
  <w:style w:type="character" w:customStyle="1" w:styleId="TekstdymkaZnak">
    <w:name w:val="Tekst dymka Znak"/>
    <w:link w:val="Tekstdymka"/>
    <w:uiPriority w:val="99"/>
    <w:semiHidden/>
    <w:rsid w:val="00512CF8"/>
    <w:rPr>
      <w:rFonts w:ascii="Tahoma" w:eastAsia="Times New Roman" w:hAnsi="Tahoma" w:cs="Tahoma"/>
      <w:sz w:val="16"/>
      <w:szCs w:val="16"/>
      <w:lang w:eastAsia="ar-SA"/>
    </w:rPr>
  </w:style>
  <w:style w:type="paragraph" w:customStyle="1" w:styleId="redniasiatka1akcent21">
    <w:name w:val="Średnia siatka 1 — akcent 21"/>
    <w:basedOn w:val="Normalny"/>
    <w:qFormat/>
    <w:rsid w:val="00512CF8"/>
    <w:pPr>
      <w:ind w:left="708"/>
    </w:pPr>
  </w:style>
  <w:style w:type="paragraph" w:styleId="Tekstpodstawowy2">
    <w:name w:val="Body Text 2"/>
    <w:basedOn w:val="Normalny"/>
    <w:link w:val="Tekstpodstawowy2Znak"/>
    <w:semiHidden/>
    <w:rsid w:val="00512CF8"/>
    <w:pPr>
      <w:jc w:val="both"/>
    </w:pPr>
    <w:rPr>
      <w:rFonts w:ascii="Arial" w:hAnsi="Arial"/>
      <w:sz w:val="24"/>
      <w:szCs w:val="24"/>
    </w:rPr>
  </w:style>
  <w:style w:type="character" w:customStyle="1" w:styleId="Tekstpodstawowy2Znak">
    <w:name w:val="Tekst podstawowy 2 Znak"/>
    <w:link w:val="Tekstpodstawowy2"/>
    <w:semiHidden/>
    <w:rsid w:val="00512CF8"/>
    <w:rPr>
      <w:rFonts w:ascii="Arial" w:eastAsia="Times New Roman" w:hAnsi="Arial" w:cs="Arial"/>
      <w:sz w:val="24"/>
      <w:szCs w:val="24"/>
      <w:lang w:eastAsia="ar-SA"/>
    </w:rPr>
  </w:style>
  <w:style w:type="paragraph" w:styleId="Stopka">
    <w:name w:val="footer"/>
    <w:basedOn w:val="Normalny"/>
    <w:link w:val="StopkaZnak"/>
    <w:uiPriority w:val="99"/>
    <w:unhideWhenUsed/>
    <w:rsid w:val="00512CF8"/>
    <w:pPr>
      <w:tabs>
        <w:tab w:val="center" w:pos="4536"/>
        <w:tab w:val="right" w:pos="9072"/>
      </w:tabs>
    </w:pPr>
  </w:style>
  <w:style w:type="character" w:customStyle="1" w:styleId="StopkaZnak">
    <w:name w:val="Stopka Znak"/>
    <w:link w:val="Stopka"/>
    <w:uiPriority w:val="99"/>
    <w:rsid w:val="00512CF8"/>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512CF8"/>
    <w:pPr>
      <w:spacing w:after="120"/>
      <w:ind w:left="283"/>
    </w:pPr>
    <w:rPr>
      <w:sz w:val="16"/>
      <w:szCs w:val="16"/>
    </w:rPr>
  </w:style>
  <w:style w:type="character" w:customStyle="1" w:styleId="Tekstpodstawowywcity3Znak">
    <w:name w:val="Tekst podstawowy wcięty 3 Znak"/>
    <w:link w:val="Tekstpodstawowywcity3"/>
    <w:semiHidden/>
    <w:rsid w:val="00512CF8"/>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512CF8"/>
    <w:rPr>
      <w:sz w:val="24"/>
      <w:szCs w:val="24"/>
    </w:rPr>
  </w:style>
  <w:style w:type="paragraph" w:styleId="Tekstpodstawowy3">
    <w:name w:val="Body Text 3"/>
    <w:basedOn w:val="Normalny"/>
    <w:link w:val="Tekstpodstawowy3Znak"/>
    <w:semiHidden/>
    <w:rsid w:val="00512CF8"/>
    <w:pPr>
      <w:jc w:val="both"/>
    </w:pPr>
    <w:rPr>
      <w:rFonts w:ascii="Arial" w:hAnsi="Arial"/>
      <w:color w:val="008080"/>
      <w:sz w:val="24"/>
      <w:szCs w:val="24"/>
    </w:rPr>
  </w:style>
  <w:style w:type="character" w:customStyle="1" w:styleId="Tekstpodstawowy3Znak">
    <w:name w:val="Tekst podstawowy 3 Znak"/>
    <w:link w:val="Tekstpodstawowy3"/>
    <w:semiHidden/>
    <w:rsid w:val="00512CF8"/>
    <w:rPr>
      <w:rFonts w:ascii="Arial" w:eastAsia="Times New Roman" w:hAnsi="Arial" w:cs="Arial"/>
      <w:color w:val="008080"/>
      <w:sz w:val="24"/>
      <w:szCs w:val="24"/>
      <w:lang w:eastAsia="ar-SA"/>
    </w:rPr>
  </w:style>
  <w:style w:type="paragraph" w:customStyle="1" w:styleId="Standard">
    <w:name w:val="Standard"/>
    <w:rsid w:val="00512CF8"/>
    <w:pPr>
      <w:widowControl w:val="0"/>
      <w:suppressAutoHyphens/>
      <w:autoSpaceDN w:val="0"/>
    </w:pPr>
    <w:rPr>
      <w:rFonts w:ascii="Times New Roman" w:eastAsia="Arial Unicode MS" w:hAnsi="Times New Roman" w:cs="Tahoma"/>
      <w:noProof/>
      <w:kern w:val="3"/>
      <w:sz w:val="24"/>
      <w:szCs w:val="24"/>
      <w:lang w:val="cs-CZ"/>
    </w:rPr>
  </w:style>
  <w:style w:type="paragraph" w:customStyle="1" w:styleId="Textbody">
    <w:name w:val="Text body"/>
    <w:basedOn w:val="Normalny"/>
    <w:rsid w:val="00512CF8"/>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512CF8"/>
  </w:style>
  <w:style w:type="character" w:customStyle="1" w:styleId="TekstprzypisukocowegoZnak">
    <w:name w:val="Tekst przypisu końcowego Znak"/>
    <w:link w:val="Tekstprzypisukocowego"/>
    <w:uiPriority w:val="99"/>
    <w:semiHidden/>
    <w:rsid w:val="00512CF8"/>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512CF8"/>
    <w:rPr>
      <w:vertAlign w:val="superscript"/>
    </w:rPr>
  </w:style>
  <w:style w:type="character" w:styleId="Odwoaniedokomentarza">
    <w:name w:val="annotation reference"/>
    <w:unhideWhenUsed/>
    <w:rsid w:val="00512CF8"/>
    <w:rPr>
      <w:sz w:val="16"/>
      <w:szCs w:val="16"/>
    </w:rPr>
  </w:style>
  <w:style w:type="paragraph" w:styleId="Tekstkomentarza">
    <w:name w:val="annotation text"/>
    <w:basedOn w:val="Normalny"/>
    <w:link w:val="TekstkomentarzaZnak"/>
    <w:unhideWhenUsed/>
    <w:rsid w:val="00512CF8"/>
  </w:style>
  <w:style w:type="character" w:customStyle="1" w:styleId="TekstkomentarzaZnak">
    <w:name w:val="Tekst komentarza Znak"/>
    <w:link w:val="Tekstkomentarza"/>
    <w:rsid w:val="00512CF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12CF8"/>
    <w:rPr>
      <w:b/>
      <w:bCs/>
    </w:rPr>
  </w:style>
  <w:style w:type="character" w:customStyle="1" w:styleId="TematkomentarzaZnak">
    <w:name w:val="Temat komentarza Znak"/>
    <w:link w:val="Tematkomentarza"/>
    <w:uiPriority w:val="99"/>
    <w:semiHidden/>
    <w:rsid w:val="00512CF8"/>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unhideWhenUsed/>
    <w:rsid w:val="00512CF8"/>
    <w:pPr>
      <w:spacing w:after="120"/>
      <w:ind w:left="283"/>
    </w:pPr>
  </w:style>
  <w:style w:type="character" w:customStyle="1" w:styleId="TekstpodstawowywcityZnak">
    <w:name w:val="Tekst podstawowy wcięty Znak"/>
    <w:link w:val="Tekstpodstawowywcity"/>
    <w:uiPriority w:val="99"/>
    <w:rsid w:val="00512CF8"/>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512CF8"/>
    <w:pPr>
      <w:autoSpaceDE w:val="0"/>
      <w:jc w:val="both"/>
    </w:pPr>
    <w:rPr>
      <w:sz w:val="22"/>
      <w:szCs w:val="22"/>
    </w:rPr>
  </w:style>
  <w:style w:type="paragraph" w:styleId="Poprawka">
    <w:name w:val="Revision"/>
    <w:hidden/>
    <w:uiPriority w:val="99"/>
    <w:semiHidden/>
    <w:rsid w:val="00512CF8"/>
    <w:rPr>
      <w:rFonts w:ascii="Times New Roman" w:eastAsia="Times New Roman" w:hAnsi="Times New Roman"/>
      <w:lang w:eastAsia="ar-SA"/>
    </w:rPr>
  </w:style>
  <w:style w:type="numbering" w:customStyle="1" w:styleId="Bezlisty1">
    <w:name w:val="Bez listy1"/>
    <w:next w:val="Bezlisty"/>
    <w:uiPriority w:val="99"/>
    <w:semiHidden/>
    <w:unhideWhenUsed/>
    <w:rsid w:val="00512CF8"/>
  </w:style>
  <w:style w:type="paragraph" w:customStyle="1" w:styleId="Default">
    <w:name w:val="Default"/>
    <w:rsid w:val="00512CF8"/>
    <w:pPr>
      <w:autoSpaceDE w:val="0"/>
      <w:autoSpaceDN w:val="0"/>
      <w:adjustRightInd w:val="0"/>
    </w:pPr>
    <w:rPr>
      <w:rFonts w:ascii="Times New Roman" w:hAnsi="Times New Roman"/>
      <w:color w:val="000000"/>
      <w:sz w:val="24"/>
      <w:szCs w:val="24"/>
      <w:lang w:eastAsia="en-US"/>
    </w:rPr>
  </w:style>
  <w:style w:type="paragraph" w:styleId="Akapitzlist">
    <w:name w:val="List Paragraph"/>
    <w:aliases w:val="L1,Numerowanie,Akapit z listą5,normalny tekst"/>
    <w:basedOn w:val="Normalny"/>
    <w:link w:val="AkapitzlistZnak"/>
    <w:uiPriority w:val="34"/>
    <w:qFormat/>
    <w:rsid w:val="00512CF8"/>
    <w:pPr>
      <w:ind w:left="720"/>
      <w:contextualSpacing/>
    </w:pPr>
  </w:style>
  <w:style w:type="paragraph" w:customStyle="1" w:styleId="Akapitzlist1">
    <w:name w:val="Akapit z listą1"/>
    <w:basedOn w:val="Normalny"/>
    <w:rsid w:val="007D31A2"/>
    <w:pPr>
      <w:suppressAutoHyphens w:val="0"/>
      <w:spacing w:after="200" w:line="276" w:lineRule="auto"/>
      <w:ind w:left="720"/>
    </w:pPr>
    <w:rPr>
      <w:rFonts w:ascii="Calibri" w:hAnsi="Calibri"/>
      <w:sz w:val="22"/>
      <w:szCs w:val="22"/>
      <w:lang w:eastAsia="en-US"/>
    </w:rPr>
  </w:style>
  <w:style w:type="character" w:customStyle="1" w:styleId="Nagwek1Znak">
    <w:name w:val="Nagłówek 1 Znak"/>
    <w:link w:val="Nagwek1"/>
    <w:uiPriority w:val="99"/>
    <w:rsid w:val="007E2145"/>
    <w:rPr>
      <w:rFonts w:ascii="Arial" w:eastAsia="Times New Roman" w:hAnsi="Arial" w:cs="Arial"/>
      <w:b/>
      <w:bCs/>
      <w:kern w:val="32"/>
      <w:sz w:val="32"/>
      <w:szCs w:val="32"/>
    </w:rPr>
  </w:style>
  <w:style w:type="character" w:customStyle="1" w:styleId="Nagwek3Znak">
    <w:name w:val="Nagłówek 3 Znak"/>
    <w:link w:val="Nagwek3"/>
    <w:uiPriority w:val="99"/>
    <w:rsid w:val="007E2145"/>
    <w:rPr>
      <w:rFonts w:ascii="Verdana" w:eastAsia="Times New Roman" w:hAnsi="Verdana"/>
      <w:b/>
      <w:bCs/>
    </w:rPr>
  </w:style>
  <w:style w:type="paragraph" w:styleId="Tekstprzypisudolnego">
    <w:name w:val="footnote text"/>
    <w:basedOn w:val="Normalny"/>
    <w:link w:val="TekstprzypisudolnegoZnak"/>
    <w:uiPriority w:val="99"/>
    <w:semiHidden/>
    <w:rsid w:val="007E2145"/>
    <w:pPr>
      <w:suppressAutoHyphens w:val="0"/>
    </w:pPr>
    <w:rPr>
      <w:bCs/>
    </w:rPr>
  </w:style>
  <w:style w:type="character" w:customStyle="1" w:styleId="TekstprzypisudolnegoZnak">
    <w:name w:val="Tekst przypisu dolnego Znak"/>
    <w:link w:val="Tekstprzypisudolnego"/>
    <w:uiPriority w:val="99"/>
    <w:semiHidden/>
    <w:rsid w:val="007E2145"/>
    <w:rPr>
      <w:rFonts w:ascii="Times New Roman" w:eastAsia="Times New Roman" w:hAnsi="Times New Roman" w:cs="Arial"/>
      <w:bCs/>
    </w:rPr>
  </w:style>
  <w:style w:type="character" w:styleId="Odwoanieprzypisudolnego">
    <w:name w:val="footnote reference"/>
    <w:aliases w:val="Footnote Reference Number,Footnote symbol,Footnote"/>
    <w:uiPriority w:val="99"/>
    <w:semiHidden/>
    <w:rsid w:val="007E2145"/>
    <w:rPr>
      <w:rFonts w:cs="Times New Roman"/>
      <w:vertAlign w:val="superscript"/>
    </w:rPr>
  </w:style>
  <w:style w:type="paragraph" w:styleId="Zwykytekst">
    <w:name w:val="Plain Text"/>
    <w:basedOn w:val="Normalny"/>
    <w:link w:val="ZwykytekstZnak"/>
    <w:rsid w:val="007E2145"/>
    <w:pPr>
      <w:suppressAutoHyphens w:val="0"/>
    </w:pPr>
    <w:rPr>
      <w:rFonts w:ascii="Calibri" w:hAnsi="Calibri"/>
      <w:sz w:val="22"/>
      <w:szCs w:val="21"/>
    </w:rPr>
  </w:style>
  <w:style w:type="character" w:customStyle="1" w:styleId="ZwykytekstZnak">
    <w:name w:val="Zwykły tekst Znak"/>
    <w:link w:val="Zwykytekst"/>
    <w:rsid w:val="007E2145"/>
    <w:rPr>
      <w:rFonts w:eastAsia="Times New Roman"/>
      <w:sz w:val="22"/>
      <w:szCs w:val="21"/>
    </w:rPr>
  </w:style>
  <w:style w:type="paragraph" w:customStyle="1" w:styleId="Tekstpodstawowy21">
    <w:name w:val="Tekst podstawowy 21"/>
    <w:basedOn w:val="Normalny"/>
    <w:uiPriority w:val="99"/>
    <w:rsid w:val="007E2145"/>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7E2145"/>
    <w:rPr>
      <w:rFonts w:ascii="Times New Roman" w:hAnsi="Times New Roman"/>
      <w:sz w:val="22"/>
    </w:rPr>
  </w:style>
  <w:style w:type="paragraph" w:customStyle="1" w:styleId="Style21">
    <w:name w:val="Style21"/>
    <w:basedOn w:val="Normalny"/>
    <w:uiPriority w:val="99"/>
    <w:rsid w:val="007E2145"/>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7E2145"/>
    <w:rPr>
      <w:rFonts w:ascii="Times New Roman" w:hAnsi="Times New Roman"/>
      <w:b/>
      <w:sz w:val="26"/>
    </w:rPr>
  </w:style>
  <w:style w:type="paragraph" w:customStyle="1" w:styleId="Style2">
    <w:name w:val="Style2"/>
    <w:basedOn w:val="Normalny"/>
    <w:uiPriority w:val="99"/>
    <w:rsid w:val="007E2145"/>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7E2145"/>
    <w:rPr>
      <w:rFonts w:ascii="Times New Roman" w:hAnsi="Times New Roman"/>
      <w:sz w:val="20"/>
    </w:rPr>
  </w:style>
  <w:style w:type="character" w:customStyle="1" w:styleId="Teksttreci">
    <w:name w:val="Tekst treści_"/>
    <w:link w:val="Teksttreci1"/>
    <w:locked/>
    <w:rsid w:val="007E2145"/>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7E2145"/>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7E2145"/>
    <w:pPr>
      <w:shd w:val="clear" w:color="auto" w:fill="FFFFFF"/>
      <w:suppressAutoHyphens w:val="0"/>
      <w:spacing w:after="600" w:line="173" w:lineRule="exact"/>
      <w:ind w:hanging="420"/>
    </w:pPr>
    <w:rPr>
      <w:rFonts w:ascii="Century Gothic" w:hAnsi="Century Gothic"/>
      <w:sz w:val="17"/>
      <w:szCs w:val="17"/>
    </w:rPr>
  </w:style>
  <w:style w:type="character" w:customStyle="1" w:styleId="highlightedsearchterm">
    <w:name w:val="highlightedsearchterm"/>
    <w:basedOn w:val="Domylnaczcionkaakapitu"/>
    <w:rsid w:val="007E2145"/>
  </w:style>
  <w:style w:type="paragraph" w:styleId="Tytu">
    <w:name w:val="Title"/>
    <w:basedOn w:val="Normalny"/>
    <w:link w:val="TytuZnak"/>
    <w:qFormat/>
    <w:rsid w:val="007E2145"/>
    <w:pPr>
      <w:suppressAutoHyphens w:val="0"/>
      <w:jc w:val="center"/>
    </w:pPr>
    <w:rPr>
      <w:b/>
      <w:sz w:val="24"/>
    </w:rPr>
  </w:style>
  <w:style w:type="character" w:customStyle="1" w:styleId="TytuZnak">
    <w:name w:val="Tytuł Znak"/>
    <w:link w:val="Tytu"/>
    <w:rsid w:val="007E2145"/>
    <w:rPr>
      <w:rFonts w:ascii="Times New Roman" w:eastAsia="Times New Roman" w:hAnsi="Times New Roman"/>
      <w:b/>
      <w:sz w:val="24"/>
    </w:rPr>
  </w:style>
  <w:style w:type="paragraph" w:styleId="Podtytu">
    <w:name w:val="Subtitle"/>
    <w:basedOn w:val="Normalny"/>
    <w:link w:val="PodtytuZnak"/>
    <w:uiPriority w:val="99"/>
    <w:qFormat/>
    <w:rsid w:val="007E2145"/>
    <w:pPr>
      <w:suppressAutoHyphens w:val="0"/>
      <w:jc w:val="both"/>
    </w:pPr>
    <w:rPr>
      <w:rFonts w:ascii="Arial" w:eastAsia="Calibri" w:hAnsi="Arial"/>
    </w:rPr>
  </w:style>
  <w:style w:type="character" w:customStyle="1" w:styleId="PodtytuZnak">
    <w:name w:val="Podtytuł Znak"/>
    <w:link w:val="Podtytu"/>
    <w:uiPriority w:val="99"/>
    <w:rsid w:val="007E2145"/>
    <w:rPr>
      <w:rFonts w:ascii="Arial" w:hAnsi="Arial" w:cs="Arial"/>
    </w:rPr>
  </w:style>
  <w:style w:type="paragraph" w:customStyle="1" w:styleId="LPstopka">
    <w:name w:val="LP_stopka"/>
    <w:link w:val="LPstopkaZnak"/>
    <w:rsid w:val="001E363B"/>
    <w:rPr>
      <w:rFonts w:ascii="Arial" w:eastAsia="Times New Roman" w:hAnsi="Arial"/>
      <w:sz w:val="16"/>
      <w:szCs w:val="16"/>
    </w:rPr>
  </w:style>
  <w:style w:type="character" w:customStyle="1" w:styleId="LPstopkaZnak">
    <w:name w:val="LP_stopka Znak"/>
    <w:link w:val="LPstopka"/>
    <w:locked/>
    <w:rsid w:val="001E363B"/>
    <w:rPr>
      <w:rFonts w:ascii="Arial" w:eastAsia="Times New Roman" w:hAnsi="Arial"/>
      <w:sz w:val="16"/>
      <w:szCs w:val="16"/>
      <w:lang w:bidi="ar-SA"/>
    </w:rPr>
  </w:style>
  <w:style w:type="character" w:customStyle="1" w:styleId="alb">
    <w:name w:val="a_lb"/>
    <w:basedOn w:val="Domylnaczcionkaakapitu"/>
    <w:rsid w:val="003D638D"/>
  </w:style>
  <w:style w:type="paragraph" w:customStyle="1" w:styleId="text-justify">
    <w:name w:val="text-justify"/>
    <w:basedOn w:val="Normalny"/>
    <w:rsid w:val="003D638D"/>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AD3FB7"/>
  </w:style>
  <w:style w:type="character" w:customStyle="1" w:styleId="alb-s">
    <w:name w:val="a_lb-s"/>
    <w:basedOn w:val="Domylnaczcionkaakapitu"/>
    <w:rsid w:val="00AC7ECB"/>
  </w:style>
  <w:style w:type="character" w:customStyle="1" w:styleId="LPzwykly">
    <w:name w:val="LP_zwykly"/>
    <w:basedOn w:val="Domylnaczcionkaakapitu"/>
    <w:qFormat/>
    <w:rsid w:val="00053A57"/>
  </w:style>
  <w:style w:type="paragraph" w:styleId="Bezodstpw">
    <w:name w:val="No Spacing"/>
    <w:uiPriority w:val="1"/>
    <w:qFormat/>
    <w:rsid w:val="00053A57"/>
    <w:pPr>
      <w:widowControl w:val="0"/>
      <w:suppressAutoHyphens/>
      <w:textAlignment w:val="baseline"/>
    </w:pPr>
    <w:rPr>
      <w:rFonts w:ascii="Times New Roman" w:eastAsia="Lucida Sans Unicode" w:hAnsi="Times New Roman"/>
      <w:kern w:val="1"/>
      <w:sz w:val="24"/>
      <w:szCs w:val="24"/>
      <w:lang w:eastAsia="ja-JP"/>
    </w:rPr>
  </w:style>
  <w:style w:type="paragraph" w:customStyle="1" w:styleId="LPTekstgwnyZnak">
    <w:name w:val="LP_Tekst główny Znak"/>
    <w:basedOn w:val="Normalny"/>
    <w:rsid w:val="00053A57"/>
    <w:rPr>
      <w:rFonts w:ascii="Arial" w:eastAsia="Calibri" w:hAnsi="Arial" w:cs="Arial"/>
      <w:sz w:val="24"/>
      <w:szCs w:val="24"/>
      <w:lang w:eastAsia="zh-CN"/>
    </w:rPr>
  </w:style>
  <w:style w:type="paragraph" w:customStyle="1" w:styleId="Normalny1">
    <w:name w:val="Normalny1"/>
    <w:rsid w:val="00053A57"/>
    <w:pPr>
      <w:widowControl w:val="0"/>
      <w:suppressAutoHyphens/>
    </w:pPr>
    <w:rPr>
      <w:rFonts w:ascii="Liberation Sans" w:eastAsia="Bitstream Vera Sans" w:hAnsi="Liberation Sans" w:cs="FreeSans"/>
      <w:sz w:val="24"/>
      <w:szCs w:val="24"/>
      <w:lang w:eastAsia="zh-CN" w:bidi="hi-IN"/>
    </w:rPr>
  </w:style>
  <w:style w:type="paragraph" w:customStyle="1" w:styleId="LPTytudokumentu">
    <w:name w:val="LP_Tytuł dokumentu"/>
    <w:rsid w:val="00436F9F"/>
    <w:pPr>
      <w:tabs>
        <w:tab w:val="left" w:pos="0"/>
      </w:tabs>
      <w:suppressAutoHyphens/>
      <w:autoSpaceDE w:val="0"/>
      <w:spacing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1A1644"/>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paragraph" w:styleId="Tekstpodstawowywcity2">
    <w:name w:val="Body Text Indent 2"/>
    <w:basedOn w:val="Normalny"/>
    <w:link w:val="Tekstpodstawowywcity2Znak"/>
    <w:uiPriority w:val="99"/>
    <w:semiHidden/>
    <w:unhideWhenUsed/>
    <w:rsid w:val="00854E76"/>
    <w:pPr>
      <w:spacing w:after="120" w:line="480" w:lineRule="auto"/>
      <w:ind w:left="283"/>
    </w:pPr>
  </w:style>
  <w:style w:type="character" w:customStyle="1" w:styleId="Tekstpodstawowywcity2Znak">
    <w:name w:val="Tekst podstawowy wcięty 2 Znak"/>
    <w:link w:val="Tekstpodstawowywcity2"/>
    <w:uiPriority w:val="99"/>
    <w:semiHidden/>
    <w:rsid w:val="00854E76"/>
    <w:rPr>
      <w:rFonts w:ascii="Times New Roman" w:eastAsia="Times New Roman" w:hAnsi="Times New Roman"/>
      <w:lang w:eastAsia="ar-SA"/>
    </w:rPr>
  </w:style>
  <w:style w:type="character" w:customStyle="1" w:styleId="Teksttreci0">
    <w:name w:val="Tekst treści"/>
    <w:uiPriority w:val="99"/>
    <w:rsid w:val="00854E76"/>
    <w:rPr>
      <w:rFonts w:ascii="Tahoma" w:hAnsi="Tahoma" w:cs="Tahoma"/>
      <w:shd w:val="clear" w:color="auto" w:fill="FFFFFF"/>
    </w:rPr>
  </w:style>
  <w:style w:type="character" w:customStyle="1" w:styleId="Nagwek9Znak">
    <w:name w:val="Nagłówek 9 Znak"/>
    <w:link w:val="Nagwek9"/>
    <w:uiPriority w:val="9"/>
    <w:semiHidden/>
    <w:rsid w:val="00EC5705"/>
    <w:rPr>
      <w:rFonts w:ascii="Cambria" w:eastAsia="Times New Roman" w:hAnsi="Cambria" w:cs="Times New Roman"/>
      <w:sz w:val="22"/>
      <w:szCs w:val="22"/>
      <w:lang w:eastAsia="ar-SA"/>
    </w:rPr>
  </w:style>
  <w:style w:type="character" w:customStyle="1" w:styleId="Teksttreci3">
    <w:name w:val="Tekst treści (3)"/>
    <w:link w:val="Teksttreci31"/>
    <w:uiPriority w:val="99"/>
    <w:rsid w:val="00EC5705"/>
    <w:rPr>
      <w:rFonts w:ascii="Tahoma" w:hAnsi="Tahoma" w:cs="Tahoma"/>
      <w:shd w:val="clear" w:color="auto" w:fill="FFFFFF"/>
    </w:rPr>
  </w:style>
  <w:style w:type="paragraph" w:customStyle="1" w:styleId="Teksttreci31">
    <w:name w:val="Tekst treści (3)1"/>
    <w:basedOn w:val="Normalny"/>
    <w:link w:val="Teksttreci3"/>
    <w:uiPriority w:val="99"/>
    <w:rsid w:val="00EC5705"/>
    <w:pPr>
      <w:shd w:val="clear" w:color="auto" w:fill="FFFFFF"/>
      <w:suppressAutoHyphens w:val="0"/>
      <w:spacing w:before="60" w:line="226" w:lineRule="exact"/>
      <w:ind w:hanging="660"/>
    </w:pPr>
    <w:rPr>
      <w:rFonts w:ascii="Tahoma" w:eastAsia="Calibri" w:hAnsi="Tahoma" w:cs="Tahoma"/>
      <w:lang w:eastAsia="pl-PL"/>
    </w:rPr>
  </w:style>
  <w:style w:type="character" w:customStyle="1" w:styleId="Teksttreci2">
    <w:name w:val="Tekst treści (2)"/>
    <w:link w:val="Teksttreci21"/>
    <w:uiPriority w:val="99"/>
    <w:rsid w:val="00EC5705"/>
    <w:rPr>
      <w:rFonts w:ascii="Tahoma" w:hAnsi="Tahoma" w:cs="Tahoma"/>
      <w:shd w:val="clear" w:color="auto" w:fill="FFFFFF"/>
    </w:rPr>
  </w:style>
  <w:style w:type="paragraph" w:customStyle="1" w:styleId="Teksttreci21">
    <w:name w:val="Tekst treści (2)1"/>
    <w:basedOn w:val="Normalny"/>
    <w:link w:val="Teksttreci2"/>
    <w:uiPriority w:val="99"/>
    <w:rsid w:val="00EC5705"/>
    <w:pPr>
      <w:shd w:val="clear" w:color="auto" w:fill="FFFFFF"/>
      <w:suppressAutoHyphens w:val="0"/>
      <w:spacing w:after="60" w:line="226" w:lineRule="exact"/>
      <w:jc w:val="both"/>
    </w:pPr>
    <w:rPr>
      <w:rFonts w:ascii="Tahoma" w:eastAsia="Calibri" w:hAnsi="Tahoma" w:cs="Tahoma"/>
      <w:lang w:eastAsia="pl-PL"/>
    </w:rPr>
  </w:style>
  <w:style w:type="character" w:customStyle="1" w:styleId="Nagwek12">
    <w:name w:val="Nagłówek #1 (2)"/>
    <w:link w:val="Nagwek121"/>
    <w:uiPriority w:val="99"/>
    <w:rsid w:val="00387309"/>
    <w:rPr>
      <w:rFonts w:ascii="MS Reference Sans Serif" w:hAnsi="MS Reference Sans Serif" w:cs="MS Reference Sans Serif"/>
      <w:b/>
      <w:bCs/>
      <w:shd w:val="clear" w:color="auto" w:fill="FFFFFF"/>
    </w:rPr>
  </w:style>
  <w:style w:type="paragraph" w:customStyle="1" w:styleId="Nagwek121">
    <w:name w:val="Nagłówek #1 (2)1"/>
    <w:basedOn w:val="Normalny"/>
    <w:link w:val="Nagwek12"/>
    <w:uiPriority w:val="99"/>
    <w:rsid w:val="00387309"/>
    <w:pPr>
      <w:shd w:val="clear" w:color="auto" w:fill="FFFFFF"/>
      <w:suppressAutoHyphens w:val="0"/>
      <w:spacing w:before="180" w:line="240" w:lineRule="atLeast"/>
      <w:ind w:hanging="680"/>
      <w:outlineLvl w:val="0"/>
    </w:pPr>
    <w:rPr>
      <w:rFonts w:ascii="MS Reference Sans Serif" w:eastAsia="Calibri" w:hAnsi="MS Reference Sans Serif" w:cs="MS Reference Sans Serif"/>
      <w:b/>
      <w:bCs/>
      <w:lang w:eastAsia="pl-PL"/>
    </w:rPr>
  </w:style>
  <w:style w:type="character" w:customStyle="1" w:styleId="Teksttreci6">
    <w:name w:val="Tekst treści (6)"/>
    <w:link w:val="Teksttreci61"/>
    <w:rsid w:val="005F375B"/>
    <w:rPr>
      <w:rFonts w:ascii="MS Reference Sans Serif" w:hAnsi="MS Reference Sans Serif" w:cs="MS Reference Sans Serif"/>
      <w:shd w:val="clear" w:color="auto" w:fill="FFFFFF"/>
    </w:rPr>
  </w:style>
  <w:style w:type="paragraph" w:customStyle="1" w:styleId="Teksttreci61">
    <w:name w:val="Tekst treści (6)1"/>
    <w:basedOn w:val="Normalny"/>
    <w:link w:val="Teksttreci6"/>
    <w:uiPriority w:val="99"/>
    <w:rsid w:val="005F375B"/>
    <w:pPr>
      <w:shd w:val="clear" w:color="auto" w:fill="FFFFFF"/>
      <w:suppressAutoHyphens w:val="0"/>
      <w:spacing w:before="60" w:after="180" w:line="226" w:lineRule="exact"/>
      <w:ind w:hanging="320"/>
      <w:jc w:val="both"/>
    </w:pPr>
    <w:rPr>
      <w:rFonts w:ascii="MS Reference Sans Serif" w:eastAsia="Calibri" w:hAnsi="MS Reference Sans Serif" w:cs="MS Reference Sans Serif"/>
      <w:lang w:eastAsia="pl-PL"/>
    </w:rPr>
  </w:style>
  <w:style w:type="character" w:customStyle="1" w:styleId="Nagwek2Znak">
    <w:name w:val="Nagłówek 2 Znak"/>
    <w:link w:val="Nagwek2"/>
    <w:uiPriority w:val="9"/>
    <w:semiHidden/>
    <w:rsid w:val="001C3700"/>
    <w:rPr>
      <w:rFonts w:ascii="Cambria" w:eastAsia="Times New Roman" w:hAnsi="Cambria" w:cs="Times New Roman"/>
      <w:b/>
      <w:bCs/>
      <w:i/>
      <w:iCs/>
      <w:sz w:val="28"/>
      <w:szCs w:val="28"/>
      <w:lang w:eastAsia="ar-SA"/>
    </w:rPr>
  </w:style>
  <w:style w:type="paragraph" w:styleId="Lista3">
    <w:name w:val="List 3"/>
    <w:basedOn w:val="Normalny"/>
    <w:uiPriority w:val="99"/>
    <w:semiHidden/>
    <w:unhideWhenUsed/>
    <w:rsid w:val="001C3700"/>
    <w:pPr>
      <w:ind w:left="849" w:hanging="283"/>
      <w:contextualSpacing/>
    </w:pPr>
  </w:style>
  <w:style w:type="character" w:customStyle="1" w:styleId="Nagwek4Znak">
    <w:name w:val="Nagłówek 4 Znak"/>
    <w:link w:val="Nagwek4"/>
    <w:rsid w:val="001C3700"/>
    <w:rPr>
      <w:rFonts w:ascii="Times New Roman" w:eastAsia="Times New Roman" w:hAnsi="Times New Roman"/>
      <w:b/>
      <w:bCs/>
      <w:sz w:val="28"/>
      <w:szCs w:val="28"/>
    </w:rPr>
  </w:style>
  <w:style w:type="character" w:customStyle="1" w:styleId="Nagwek5Znak">
    <w:name w:val="Nagłówek 5 Znak"/>
    <w:link w:val="Nagwek5"/>
    <w:rsid w:val="001C3700"/>
    <w:rPr>
      <w:rFonts w:ascii="Arial" w:eastAsia="Times New Roman" w:hAnsi="Arial"/>
      <w:b/>
      <w:bCs/>
      <w:i/>
      <w:iCs/>
      <w:sz w:val="26"/>
      <w:szCs w:val="26"/>
    </w:rPr>
  </w:style>
  <w:style w:type="character" w:customStyle="1" w:styleId="Nagwek6Znak">
    <w:name w:val="Nagłówek 6 Znak"/>
    <w:link w:val="Nagwek6"/>
    <w:rsid w:val="001C3700"/>
    <w:rPr>
      <w:rFonts w:ascii="Times New Roman" w:eastAsia="Times New Roman" w:hAnsi="Times New Roman"/>
      <w:b/>
      <w:bCs/>
      <w:sz w:val="22"/>
      <w:szCs w:val="22"/>
    </w:rPr>
  </w:style>
  <w:style w:type="paragraph" w:customStyle="1" w:styleId="FR1">
    <w:name w:val="FR1"/>
    <w:rsid w:val="001C3700"/>
    <w:pPr>
      <w:widowControl w:val="0"/>
      <w:autoSpaceDE w:val="0"/>
      <w:autoSpaceDN w:val="0"/>
      <w:adjustRightInd w:val="0"/>
      <w:spacing w:before="20"/>
      <w:ind w:left="5920"/>
    </w:pPr>
    <w:rPr>
      <w:rFonts w:ascii="Arial" w:eastAsia="Times New Roman" w:hAnsi="Arial" w:cs="Arial"/>
      <w:i/>
      <w:iCs/>
    </w:rPr>
  </w:style>
  <w:style w:type="character" w:customStyle="1" w:styleId="Teksttreci10Pogrubienie">
    <w:name w:val="Tekst treści (10) + Pogrubienie"/>
    <w:rsid w:val="001C733A"/>
    <w:rPr>
      <w:rFonts w:ascii="Verdana" w:eastAsia="Verdana" w:hAnsi="Verdana" w:cs="Verdana"/>
      <w:b/>
      <w:bCs/>
      <w:i w:val="0"/>
      <w:iCs w:val="0"/>
      <w:smallCaps w:val="0"/>
      <w:strike w:val="0"/>
      <w:sz w:val="20"/>
      <w:szCs w:val="20"/>
    </w:rPr>
  </w:style>
  <w:style w:type="character" w:customStyle="1" w:styleId="Teksttreci37">
    <w:name w:val="Tekst treści (37)"/>
    <w:rsid w:val="000A3896"/>
    <w:rPr>
      <w:rFonts w:ascii="Verdana" w:eastAsia="Verdana" w:hAnsi="Verdana" w:cs="Verdana"/>
      <w:b w:val="0"/>
      <w:bCs w:val="0"/>
      <w:i w:val="0"/>
      <w:iCs w:val="0"/>
      <w:smallCaps w:val="0"/>
      <w:strike w:val="0"/>
      <w:sz w:val="16"/>
      <w:szCs w:val="16"/>
    </w:rPr>
  </w:style>
  <w:style w:type="character" w:customStyle="1" w:styleId="PogrubienieTeksttreci3710ptBezkursywy">
    <w:name w:val="Pogrubienie;Tekst treści (37) + 10 pt;Bez kursywy"/>
    <w:rsid w:val="000A3896"/>
    <w:rPr>
      <w:rFonts w:ascii="Verdana" w:eastAsia="Verdana" w:hAnsi="Verdana" w:cs="Verdana"/>
      <w:b/>
      <w:bCs/>
      <w:i/>
      <w:iCs/>
      <w:smallCaps w:val="0"/>
      <w:strike w:val="0"/>
      <w:sz w:val="20"/>
      <w:szCs w:val="20"/>
    </w:rPr>
  </w:style>
  <w:style w:type="character" w:customStyle="1" w:styleId="Teksttreci37Pogrubienie">
    <w:name w:val="Tekst treści (37) + Pogrubienie"/>
    <w:rsid w:val="000A3896"/>
    <w:rPr>
      <w:rFonts w:ascii="Verdana" w:eastAsia="Verdana" w:hAnsi="Verdana" w:cs="Verdana"/>
      <w:b/>
      <w:bCs/>
      <w:i w:val="0"/>
      <w:iCs w:val="0"/>
      <w:smallCaps w:val="0"/>
      <w:strike w:val="0"/>
      <w:sz w:val="16"/>
      <w:szCs w:val="16"/>
    </w:rPr>
  </w:style>
  <w:style w:type="character" w:customStyle="1" w:styleId="Teksttreci12">
    <w:name w:val="Tekst treści (12)"/>
    <w:rsid w:val="007D1981"/>
    <w:rPr>
      <w:rFonts w:ascii="Verdana" w:eastAsia="Verdana" w:hAnsi="Verdana" w:cs="Verdana"/>
      <w:b w:val="0"/>
      <w:bCs w:val="0"/>
      <w:i w:val="0"/>
      <w:iCs w:val="0"/>
      <w:smallCaps w:val="0"/>
      <w:strike w:val="0"/>
      <w:sz w:val="20"/>
      <w:szCs w:val="20"/>
    </w:rPr>
  </w:style>
  <w:style w:type="character" w:customStyle="1" w:styleId="Teksttreci12Pogrubienie">
    <w:name w:val="Tekst treści (12) + Pogrubienie"/>
    <w:rsid w:val="007D1981"/>
    <w:rPr>
      <w:rFonts w:ascii="Verdana" w:eastAsia="Verdana" w:hAnsi="Verdana" w:cs="Verdana"/>
      <w:b/>
      <w:bCs/>
      <w:i w:val="0"/>
      <w:iCs w:val="0"/>
      <w:smallCaps w:val="0"/>
      <w:strike w:val="0"/>
      <w:sz w:val="20"/>
      <w:szCs w:val="20"/>
    </w:rPr>
  </w:style>
  <w:style w:type="character" w:customStyle="1" w:styleId="Teksttreci15">
    <w:name w:val="Tekst treści (15)"/>
    <w:rsid w:val="00EA0E9D"/>
    <w:rPr>
      <w:rFonts w:ascii="Verdana" w:eastAsia="Verdana" w:hAnsi="Verdana" w:cs="Verdana"/>
      <w:b w:val="0"/>
      <w:bCs w:val="0"/>
      <w:i w:val="0"/>
      <w:iCs w:val="0"/>
      <w:smallCaps w:val="0"/>
      <w:strike w:val="0"/>
      <w:sz w:val="20"/>
      <w:szCs w:val="20"/>
    </w:rPr>
  </w:style>
  <w:style w:type="character" w:styleId="UyteHipercze">
    <w:name w:val="FollowedHyperlink"/>
    <w:uiPriority w:val="99"/>
    <w:semiHidden/>
    <w:unhideWhenUsed/>
    <w:rsid w:val="00D40901"/>
    <w:rPr>
      <w:color w:val="800080"/>
      <w:u w:val="single"/>
    </w:rPr>
  </w:style>
  <w:style w:type="paragraph" w:customStyle="1" w:styleId="xl65">
    <w:name w:val="xl65"/>
    <w:basedOn w:val="Normalny"/>
    <w:rsid w:val="00D40901"/>
    <w:pPr>
      <w:suppressAutoHyphens w:val="0"/>
      <w:spacing w:before="100" w:beforeAutospacing="1" w:after="100" w:afterAutospacing="1"/>
      <w:textAlignment w:val="top"/>
    </w:pPr>
    <w:rPr>
      <w:sz w:val="16"/>
      <w:szCs w:val="16"/>
      <w:lang w:eastAsia="pl-PL"/>
    </w:rPr>
  </w:style>
  <w:style w:type="paragraph" w:customStyle="1" w:styleId="xl66">
    <w:name w:val="xl66"/>
    <w:basedOn w:val="Normalny"/>
    <w:rsid w:val="00D40901"/>
    <w:pPr>
      <w:suppressAutoHyphens w:val="0"/>
      <w:spacing w:before="100" w:beforeAutospacing="1" w:after="100" w:afterAutospacing="1"/>
      <w:textAlignment w:val="center"/>
    </w:pPr>
    <w:rPr>
      <w:sz w:val="24"/>
      <w:szCs w:val="24"/>
      <w:lang w:eastAsia="pl-PL"/>
    </w:rPr>
  </w:style>
  <w:style w:type="paragraph" w:customStyle="1" w:styleId="xl67">
    <w:name w:val="xl67"/>
    <w:basedOn w:val="Normalny"/>
    <w:rsid w:val="00D40901"/>
    <w:pPr>
      <w:pBdr>
        <w:top w:val="single" w:sz="4" w:space="0" w:color="000000"/>
        <w:left w:val="single" w:sz="4" w:space="0" w:color="000000"/>
        <w:bottom w:val="single" w:sz="4" w:space="0" w:color="000000"/>
        <w:right w:val="single" w:sz="4" w:space="0" w:color="000000"/>
      </w:pBdr>
      <w:shd w:val="clear" w:color="000000" w:fill="CCCCFF"/>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4090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i/>
      <w:iCs/>
      <w:sz w:val="14"/>
      <w:szCs w:val="14"/>
      <w:lang w:eastAsia="pl-PL"/>
    </w:rPr>
  </w:style>
  <w:style w:type="paragraph" w:customStyle="1" w:styleId="xl69">
    <w:name w:val="xl69"/>
    <w:basedOn w:val="Normalny"/>
    <w:rsid w:val="00D40901"/>
    <w:pPr>
      <w:pBdr>
        <w:top w:val="single" w:sz="4" w:space="0" w:color="000000"/>
        <w:left w:val="single" w:sz="4" w:space="0" w:color="000000"/>
      </w:pBdr>
      <w:shd w:val="clear" w:color="000000" w:fill="FF990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70">
    <w:name w:val="xl70"/>
    <w:basedOn w:val="Normalny"/>
    <w:rsid w:val="00D40901"/>
    <w:pPr>
      <w:pBdr>
        <w:top w:val="single" w:sz="4" w:space="0" w:color="000000"/>
        <w:left w:val="single" w:sz="4" w:space="0" w:color="000000"/>
      </w:pBdr>
      <w:shd w:val="clear" w:color="000000" w:fill="FF990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71">
    <w:name w:val="xl71"/>
    <w:basedOn w:val="Normalny"/>
    <w:rsid w:val="00D40901"/>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72">
    <w:name w:val="xl72"/>
    <w:basedOn w:val="Normalny"/>
    <w:rsid w:val="00D40901"/>
    <w:pPr>
      <w:pBdr>
        <w:top w:val="single" w:sz="4" w:space="0" w:color="000000"/>
        <w:left w:val="single" w:sz="4" w:space="0" w:color="000000"/>
      </w:pBdr>
      <w:shd w:val="clear" w:color="000000" w:fill="99CCFF"/>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73">
    <w:name w:val="xl73"/>
    <w:basedOn w:val="Normalny"/>
    <w:rsid w:val="00D40901"/>
    <w:pPr>
      <w:pBdr>
        <w:top w:val="single" w:sz="4" w:space="0" w:color="000000"/>
        <w:left w:val="single" w:sz="4" w:space="0" w:color="000000"/>
      </w:pBdr>
      <w:shd w:val="clear" w:color="000000" w:fill="99CCFF"/>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74">
    <w:name w:val="xl74"/>
    <w:basedOn w:val="Normalny"/>
    <w:rsid w:val="00D40901"/>
    <w:pPr>
      <w:pBdr>
        <w:top w:val="single" w:sz="4" w:space="0" w:color="000000"/>
        <w:left w:val="single" w:sz="4" w:space="0" w:color="000000"/>
      </w:pBdr>
      <w:suppressAutoHyphens w:val="0"/>
      <w:spacing w:before="100" w:beforeAutospacing="1" w:after="100" w:afterAutospacing="1"/>
      <w:jc w:val="center"/>
      <w:textAlignment w:val="top"/>
    </w:pPr>
    <w:rPr>
      <w:sz w:val="16"/>
      <w:szCs w:val="16"/>
      <w:lang w:eastAsia="pl-PL"/>
    </w:rPr>
  </w:style>
  <w:style w:type="paragraph" w:customStyle="1" w:styleId="xl75">
    <w:name w:val="xl75"/>
    <w:basedOn w:val="Normalny"/>
    <w:rsid w:val="00D40901"/>
    <w:pPr>
      <w:pBdr>
        <w:top w:val="single" w:sz="4" w:space="0" w:color="000000"/>
        <w:left w:val="single" w:sz="4" w:space="0" w:color="000000"/>
      </w:pBdr>
      <w:suppressAutoHyphens w:val="0"/>
      <w:spacing w:before="100" w:beforeAutospacing="1" w:after="100" w:afterAutospacing="1"/>
      <w:textAlignment w:val="top"/>
    </w:pPr>
    <w:rPr>
      <w:sz w:val="16"/>
      <w:szCs w:val="16"/>
      <w:lang w:eastAsia="pl-PL"/>
    </w:rPr>
  </w:style>
  <w:style w:type="paragraph" w:customStyle="1" w:styleId="xl76">
    <w:name w:val="xl76"/>
    <w:basedOn w:val="Normalny"/>
    <w:rsid w:val="00D40901"/>
    <w:pPr>
      <w:pBdr>
        <w:top w:val="single" w:sz="4" w:space="0" w:color="000000"/>
        <w:left w:val="single" w:sz="4" w:space="0" w:color="000000"/>
      </w:pBdr>
      <w:suppressAutoHyphens w:val="0"/>
      <w:spacing w:before="100" w:beforeAutospacing="1" w:after="100" w:afterAutospacing="1"/>
      <w:jc w:val="center"/>
      <w:textAlignment w:val="center"/>
    </w:pPr>
    <w:rPr>
      <w:sz w:val="16"/>
      <w:szCs w:val="16"/>
      <w:lang w:eastAsia="pl-PL"/>
    </w:rPr>
  </w:style>
  <w:style w:type="paragraph" w:customStyle="1" w:styleId="xl77">
    <w:name w:val="xl77"/>
    <w:basedOn w:val="Normalny"/>
    <w:rsid w:val="00D40901"/>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sz w:val="16"/>
      <w:szCs w:val="16"/>
      <w:lang w:eastAsia="pl-PL"/>
    </w:rPr>
  </w:style>
  <w:style w:type="paragraph" w:customStyle="1" w:styleId="xl78">
    <w:name w:val="xl78"/>
    <w:basedOn w:val="Normalny"/>
    <w:rsid w:val="00D40901"/>
    <w:pPr>
      <w:pBdr>
        <w:left w:val="single" w:sz="4" w:space="0" w:color="000000"/>
        <w:bottom w:val="single" w:sz="4" w:space="0" w:color="000000"/>
      </w:pBdr>
      <w:suppressAutoHyphens w:val="0"/>
      <w:spacing w:before="100" w:beforeAutospacing="1" w:after="100" w:afterAutospacing="1"/>
      <w:textAlignment w:val="center"/>
    </w:pPr>
    <w:rPr>
      <w:sz w:val="16"/>
      <w:szCs w:val="16"/>
      <w:lang w:eastAsia="pl-PL"/>
    </w:rPr>
  </w:style>
  <w:style w:type="paragraph" w:customStyle="1" w:styleId="xl79">
    <w:name w:val="xl79"/>
    <w:basedOn w:val="Normalny"/>
    <w:rsid w:val="00D40901"/>
    <w:pPr>
      <w:pBdr>
        <w:left w:val="single" w:sz="4" w:space="0" w:color="000000"/>
        <w:bottom w:val="single" w:sz="4" w:space="0" w:color="000000"/>
      </w:pBdr>
      <w:suppressAutoHyphens w:val="0"/>
      <w:spacing w:before="100" w:beforeAutospacing="1" w:after="100" w:afterAutospacing="1"/>
      <w:jc w:val="center"/>
      <w:textAlignment w:val="center"/>
    </w:pPr>
    <w:rPr>
      <w:sz w:val="16"/>
      <w:szCs w:val="16"/>
      <w:lang w:eastAsia="pl-PL"/>
    </w:rPr>
  </w:style>
  <w:style w:type="paragraph" w:customStyle="1" w:styleId="xl80">
    <w:name w:val="xl80"/>
    <w:basedOn w:val="Normalny"/>
    <w:rsid w:val="00D40901"/>
    <w:pPr>
      <w:pBdr>
        <w:left w:val="single" w:sz="4" w:space="0" w:color="000000"/>
        <w:bottom w:val="single" w:sz="4" w:space="0" w:color="000000"/>
      </w:pBdr>
      <w:suppressAutoHyphens w:val="0"/>
      <w:spacing w:before="100" w:beforeAutospacing="1" w:after="100" w:afterAutospacing="1"/>
      <w:jc w:val="right"/>
      <w:textAlignment w:val="center"/>
    </w:pPr>
    <w:rPr>
      <w:sz w:val="16"/>
      <w:szCs w:val="16"/>
      <w:lang w:eastAsia="pl-PL"/>
    </w:rPr>
  </w:style>
  <w:style w:type="paragraph" w:customStyle="1" w:styleId="xl81">
    <w:name w:val="xl81"/>
    <w:basedOn w:val="Normalny"/>
    <w:rsid w:val="00D40901"/>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sz w:val="16"/>
      <w:szCs w:val="16"/>
      <w:lang w:eastAsia="pl-PL"/>
    </w:rPr>
  </w:style>
  <w:style w:type="paragraph" w:customStyle="1" w:styleId="xl82">
    <w:name w:val="xl82"/>
    <w:basedOn w:val="Normalny"/>
    <w:rsid w:val="00D40901"/>
    <w:pPr>
      <w:pBdr>
        <w:left w:val="single" w:sz="4" w:space="0" w:color="000000"/>
      </w:pBdr>
      <w:suppressAutoHyphens w:val="0"/>
      <w:spacing w:before="100" w:beforeAutospacing="1" w:after="100" w:afterAutospacing="1"/>
      <w:textAlignment w:val="center"/>
    </w:pPr>
    <w:rPr>
      <w:sz w:val="16"/>
      <w:szCs w:val="16"/>
      <w:lang w:eastAsia="pl-PL"/>
    </w:rPr>
  </w:style>
  <w:style w:type="paragraph" w:customStyle="1" w:styleId="xl83">
    <w:name w:val="xl83"/>
    <w:basedOn w:val="Normalny"/>
    <w:rsid w:val="00D40901"/>
    <w:pPr>
      <w:pBdr>
        <w:left w:val="single" w:sz="4" w:space="0" w:color="000000"/>
      </w:pBdr>
      <w:suppressAutoHyphens w:val="0"/>
      <w:spacing w:before="100" w:beforeAutospacing="1" w:after="100" w:afterAutospacing="1"/>
      <w:textAlignment w:val="center"/>
    </w:pPr>
    <w:rPr>
      <w:sz w:val="16"/>
      <w:szCs w:val="16"/>
      <w:lang w:eastAsia="pl-PL"/>
    </w:rPr>
  </w:style>
  <w:style w:type="paragraph" w:customStyle="1" w:styleId="xl84">
    <w:name w:val="xl84"/>
    <w:basedOn w:val="Normalny"/>
    <w:rsid w:val="00D40901"/>
    <w:pPr>
      <w:pBdr>
        <w:left w:val="single" w:sz="4" w:space="0" w:color="000000"/>
      </w:pBdr>
      <w:suppressAutoHyphens w:val="0"/>
      <w:spacing w:before="100" w:beforeAutospacing="1" w:after="100" w:afterAutospacing="1"/>
      <w:jc w:val="center"/>
      <w:textAlignment w:val="center"/>
    </w:pPr>
    <w:rPr>
      <w:sz w:val="16"/>
      <w:szCs w:val="16"/>
      <w:lang w:eastAsia="pl-PL"/>
    </w:rPr>
  </w:style>
  <w:style w:type="paragraph" w:customStyle="1" w:styleId="xl85">
    <w:name w:val="xl85"/>
    <w:basedOn w:val="Normalny"/>
    <w:rsid w:val="00D40901"/>
    <w:pPr>
      <w:pBdr>
        <w:left w:val="single" w:sz="4" w:space="0" w:color="000000"/>
        <w:right w:val="single" w:sz="4" w:space="0" w:color="000000"/>
      </w:pBdr>
      <w:suppressAutoHyphens w:val="0"/>
      <w:spacing w:before="100" w:beforeAutospacing="1" w:after="100" w:afterAutospacing="1"/>
      <w:jc w:val="right"/>
      <w:textAlignment w:val="center"/>
    </w:pPr>
    <w:rPr>
      <w:sz w:val="16"/>
      <w:szCs w:val="16"/>
      <w:lang w:eastAsia="pl-PL"/>
    </w:rPr>
  </w:style>
  <w:style w:type="paragraph" w:customStyle="1" w:styleId="xl86">
    <w:name w:val="xl86"/>
    <w:basedOn w:val="Normalny"/>
    <w:rsid w:val="00D40901"/>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sz w:val="16"/>
      <w:szCs w:val="16"/>
      <w:lang w:eastAsia="pl-PL"/>
    </w:rPr>
  </w:style>
  <w:style w:type="paragraph" w:customStyle="1" w:styleId="xl87">
    <w:name w:val="xl87"/>
    <w:basedOn w:val="Normalny"/>
    <w:rsid w:val="00D4090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sz w:val="16"/>
      <w:szCs w:val="16"/>
      <w:lang w:eastAsia="pl-PL"/>
    </w:rPr>
  </w:style>
  <w:style w:type="paragraph" w:customStyle="1" w:styleId="xl88">
    <w:name w:val="xl88"/>
    <w:basedOn w:val="Normalny"/>
    <w:rsid w:val="00D40901"/>
    <w:pPr>
      <w:pBdr>
        <w:left w:val="single" w:sz="4" w:space="0" w:color="000000"/>
      </w:pBdr>
      <w:suppressAutoHyphens w:val="0"/>
      <w:spacing w:before="100" w:beforeAutospacing="1" w:after="100" w:afterAutospacing="1"/>
      <w:textAlignment w:val="top"/>
    </w:pPr>
    <w:rPr>
      <w:sz w:val="16"/>
      <w:szCs w:val="16"/>
      <w:lang w:eastAsia="pl-PL"/>
    </w:rPr>
  </w:style>
  <w:style w:type="paragraph" w:customStyle="1" w:styleId="xl89">
    <w:name w:val="xl89"/>
    <w:basedOn w:val="Normalny"/>
    <w:rsid w:val="00D40901"/>
    <w:pPr>
      <w:pBdr>
        <w:top w:val="single" w:sz="4" w:space="0" w:color="000000"/>
        <w:left w:val="single" w:sz="4" w:space="0" w:color="000000"/>
        <w:bottom w:val="single" w:sz="4" w:space="0" w:color="auto"/>
      </w:pBdr>
      <w:shd w:val="clear" w:color="000000" w:fill="99CCFF"/>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90">
    <w:name w:val="xl90"/>
    <w:basedOn w:val="Normalny"/>
    <w:rsid w:val="00D40901"/>
    <w:pPr>
      <w:pBdr>
        <w:top w:val="single" w:sz="4" w:space="0" w:color="000000"/>
        <w:left w:val="single" w:sz="4" w:space="0" w:color="000000"/>
        <w:bottom w:val="single" w:sz="4" w:space="0" w:color="auto"/>
        <w:right w:val="single" w:sz="4" w:space="0" w:color="000000"/>
      </w:pBdr>
      <w:shd w:val="clear" w:color="000000" w:fill="99CCFF"/>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91">
    <w:name w:val="xl91"/>
    <w:basedOn w:val="Normalny"/>
    <w:rsid w:val="00D40901"/>
    <w:pPr>
      <w:pBdr>
        <w:left w:val="single" w:sz="4" w:space="0" w:color="000000"/>
        <w:bottom w:val="single" w:sz="4" w:space="0" w:color="auto"/>
      </w:pBdr>
      <w:suppressAutoHyphens w:val="0"/>
      <w:spacing w:before="100" w:beforeAutospacing="1" w:after="100" w:afterAutospacing="1"/>
      <w:jc w:val="center"/>
      <w:textAlignment w:val="center"/>
    </w:pPr>
    <w:rPr>
      <w:sz w:val="16"/>
      <w:szCs w:val="16"/>
      <w:lang w:eastAsia="pl-PL"/>
    </w:rPr>
  </w:style>
  <w:style w:type="paragraph" w:customStyle="1" w:styleId="xl92">
    <w:name w:val="xl92"/>
    <w:basedOn w:val="Normalny"/>
    <w:rsid w:val="00D40901"/>
    <w:pPr>
      <w:pBdr>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sz w:val="16"/>
      <w:szCs w:val="16"/>
      <w:lang w:eastAsia="pl-PL"/>
    </w:rPr>
  </w:style>
  <w:style w:type="paragraph" w:customStyle="1" w:styleId="xl93">
    <w:name w:val="xl93"/>
    <w:basedOn w:val="Normalny"/>
    <w:rsid w:val="00D40901"/>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textAlignment w:val="top"/>
    </w:pPr>
    <w:rPr>
      <w:sz w:val="16"/>
      <w:szCs w:val="16"/>
      <w:lang w:eastAsia="pl-PL"/>
    </w:rPr>
  </w:style>
  <w:style w:type="paragraph" w:customStyle="1" w:styleId="xl94">
    <w:name w:val="xl94"/>
    <w:basedOn w:val="Normalny"/>
    <w:rsid w:val="00D40901"/>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top"/>
    </w:pPr>
    <w:rPr>
      <w:sz w:val="16"/>
      <w:szCs w:val="16"/>
      <w:lang w:eastAsia="pl-PL"/>
    </w:rPr>
  </w:style>
  <w:style w:type="paragraph" w:customStyle="1" w:styleId="xl95">
    <w:name w:val="xl95"/>
    <w:basedOn w:val="Normalny"/>
    <w:rsid w:val="00D40901"/>
    <w:pPr>
      <w:pBdr>
        <w:top w:val="single" w:sz="4" w:space="0" w:color="000000"/>
        <w:left w:val="single" w:sz="4" w:space="0" w:color="000000"/>
        <w:bottom w:val="single" w:sz="4" w:space="0" w:color="auto"/>
      </w:pBdr>
      <w:suppressAutoHyphens w:val="0"/>
      <w:spacing w:before="100" w:beforeAutospacing="1" w:after="100" w:afterAutospacing="1"/>
      <w:jc w:val="center"/>
      <w:textAlignment w:val="top"/>
    </w:pPr>
    <w:rPr>
      <w:sz w:val="16"/>
      <w:szCs w:val="16"/>
      <w:lang w:eastAsia="pl-PL"/>
    </w:rPr>
  </w:style>
  <w:style w:type="paragraph" w:customStyle="1" w:styleId="xl96">
    <w:name w:val="xl96"/>
    <w:basedOn w:val="Normalny"/>
    <w:rsid w:val="00D40901"/>
    <w:pPr>
      <w:pBdr>
        <w:top w:val="single" w:sz="4" w:space="0" w:color="000000"/>
        <w:left w:val="single" w:sz="4" w:space="0" w:color="000000"/>
      </w:pBdr>
      <w:suppressAutoHyphens w:val="0"/>
      <w:spacing w:before="100" w:beforeAutospacing="1" w:after="100" w:afterAutospacing="1"/>
      <w:textAlignment w:val="top"/>
    </w:pPr>
    <w:rPr>
      <w:rFonts w:ascii="Arial" w:hAnsi="Arial" w:cs="Arial"/>
      <w:sz w:val="16"/>
      <w:szCs w:val="16"/>
      <w:lang w:eastAsia="pl-PL"/>
    </w:rPr>
  </w:style>
  <w:style w:type="paragraph" w:customStyle="1" w:styleId="xl97">
    <w:name w:val="xl97"/>
    <w:basedOn w:val="Normalny"/>
    <w:rsid w:val="00D40901"/>
    <w:pPr>
      <w:pBdr>
        <w:left w:val="single" w:sz="4" w:space="0" w:color="000000"/>
        <w:bottom w:val="single" w:sz="4" w:space="0" w:color="auto"/>
        <w:right w:val="single" w:sz="4" w:space="0" w:color="000000"/>
      </w:pBdr>
      <w:suppressAutoHyphens w:val="0"/>
      <w:spacing w:before="100" w:beforeAutospacing="1" w:after="100" w:afterAutospacing="1"/>
      <w:textAlignment w:val="top"/>
    </w:pPr>
    <w:rPr>
      <w:sz w:val="16"/>
      <w:szCs w:val="16"/>
      <w:lang w:eastAsia="pl-PL"/>
    </w:rPr>
  </w:style>
  <w:style w:type="paragraph" w:customStyle="1" w:styleId="xl98">
    <w:name w:val="xl98"/>
    <w:basedOn w:val="Normalny"/>
    <w:rsid w:val="00D40901"/>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textAlignment w:val="top"/>
    </w:pPr>
    <w:rPr>
      <w:sz w:val="16"/>
      <w:szCs w:val="16"/>
      <w:lang w:eastAsia="pl-PL"/>
    </w:rPr>
  </w:style>
  <w:style w:type="paragraph" w:customStyle="1" w:styleId="xl99">
    <w:name w:val="xl99"/>
    <w:basedOn w:val="Normalny"/>
    <w:rsid w:val="00D40901"/>
    <w:pPr>
      <w:pBdr>
        <w:right w:val="single" w:sz="4" w:space="0" w:color="000000"/>
      </w:pBdr>
      <w:suppressAutoHyphens w:val="0"/>
      <w:spacing w:before="100" w:beforeAutospacing="1" w:after="100" w:afterAutospacing="1"/>
      <w:jc w:val="right"/>
      <w:textAlignment w:val="center"/>
    </w:pPr>
    <w:rPr>
      <w:sz w:val="16"/>
      <w:szCs w:val="16"/>
      <w:lang w:eastAsia="pl-PL"/>
    </w:rPr>
  </w:style>
  <w:style w:type="paragraph" w:customStyle="1" w:styleId="xl100">
    <w:name w:val="xl100"/>
    <w:basedOn w:val="Normalny"/>
    <w:rsid w:val="00D40901"/>
    <w:pPr>
      <w:pBdr>
        <w:left w:val="single" w:sz="4" w:space="0" w:color="000000"/>
      </w:pBdr>
      <w:suppressAutoHyphens w:val="0"/>
      <w:spacing w:before="100" w:beforeAutospacing="1" w:after="100" w:afterAutospacing="1"/>
      <w:textAlignment w:val="center"/>
    </w:pPr>
    <w:rPr>
      <w:rFonts w:ascii="Arial" w:hAnsi="Arial" w:cs="Arial"/>
      <w:sz w:val="16"/>
      <w:szCs w:val="16"/>
      <w:lang w:eastAsia="pl-PL"/>
    </w:rPr>
  </w:style>
  <w:style w:type="paragraph" w:customStyle="1" w:styleId="xl101">
    <w:name w:val="xl101"/>
    <w:basedOn w:val="Normalny"/>
    <w:rsid w:val="00D409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102">
    <w:name w:val="xl102"/>
    <w:basedOn w:val="Normalny"/>
    <w:rsid w:val="00D409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pl-PL"/>
    </w:rPr>
  </w:style>
  <w:style w:type="paragraph" w:customStyle="1" w:styleId="xl103">
    <w:name w:val="xl103"/>
    <w:basedOn w:val="Normalny"/>
    <w:rsid w:val="00D40901"/>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sz w:val="16"/>
      <w:szCs w:val="16"/>
      <w:lang w:eastAsia="pl-PL"/>
    </w:rPr>
  </w:style>
  <w:style w:type="paragraph" w:customStyle="1" w:styleId="xl104">
    <w:name w:val="xl104"/>
    <w:basedOn w:val="Normalny"/>
    <w:rsid w:val="00D40901"/>
    <w:pPr>
      <w:pBdr>
        <w:top w:val="single" w:sz="4" w:space="0" w:color="000000"/>
        <w:left w:val="single" w:sz="4" w:space="0" w:color="000000"/>
        <w:bottom w:val="single" w:sz="4" w:space="0" w:color="000000"/>
      </w:pBdr>
      <w:shd w:val="clear" w:color="000000" w:fill="99CCFF"/>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05">
    <w:name w:val="xl105"/>
    <w:basedOn w:val="Normalny"/>
    <w:rsid w:val="00D40901"/>
    <w:pPr>
      <w:pBdr>
        <w:top w:val="single" w:sz="4" w:space="0" w:color="000000"/>
        <w:bottom w:val="single" w:sz="4" w:space="0" w:color="000000"/>
      </w:pBdr>
      <w:shd w:val="clear" w:color="000000" w:fill="99CCFF"/>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06">
    <w:name w:val="xl106"/>
    <w:basedOn w:val="Normalny"/>
    <w:rsid w:val="00D40901"/>
    <w:pPr>
      <w:pBdr>
        <w:top w:val="single" w:sz="4" w:space="0" w:color="000000"/>
        <w:bottom w:val="single" w:sz="4" w:space="0" w:color="000000"/>
        <w:right w:val="single" w:sz="4" w:space="0" w:color="000000"/>
      </w:pBdr>
      <w:shd w:val="clear" w:color="000000" w:fill="99CCFF"/>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07">
    <w:name w:val="xl107"/>
    <w:basedOn w:val="Normalny"/>
    <w:rsid w:val="00D40901"/>
    <w:pPr>
      <w:pBdr>
        <w:top w:val="single" w:sz="4" w:space="0" w:color="000000"/>
        <w:left w:val="single" w:sz="4" w:space="0" w:color="000000"/>
        <w:bottom w:val="single" w:sz="4" w:space="0" w:color="auto"/>
      </w:pBdr>
      <w:shd w:val="clear" w:color="000000" w:fill="99CCFF"/>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08">
    <w:name w:val="xl108"/>
    <w:basedOn w:val="Normalny"/>
    <w:rsid w:val="00D40901"/>
    <w:pPr>
      <w:pBdr>
        <w:top w:val="single" w:sz="4" w:space="0" w:color="000000"/>
        <w:bottom w:val="single" w:sz="4" w:space="0" w:color="auto"/>
      </w:pBdr>
      <w:shd w:val="clear" w:color="000000" w:fill="99CCFF"/>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09">
    <w:name w:val="xl109"/>
    <w:basedOn w:val="Normalny"/>
    <w:rsid w:val="00D40901"/>
    <w:pPr>
      <w:pBdr>
        <w:top w:val="single" w:sz="4" w:space="0" w:color="000000"/>
        <w:bottom w:val="single" w:sz="4" w:space="0" w:color="auto"/>
        <w:right w:val="single" w:sz="4" w:space="0" w:color="000000"/>
      </w:pBdr>
      <w:shd w:val="clear" w:color="000000" w:fill="99CCFF"/>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110">
    <w:name w:val="xl110"/>
    <w:basedOn w:val="Normalny"/>
    <w:rsid w:val="00D40901"/>
    <w:pPr>
      <w:suppressAutoHyphens w:val="0"/>
      <w:spacing w:before="100" w:beforeAutospacing="1" w:after="100" w:afterAutospacing="1"/>
      <w:jc w:val="center"/>
      <w:textAlignment w:val="center"/>
    </w:pPr>
    <w:rPr>
      <w:rFonts w:ascii="Arial" w:hAnsi="Arial" w:cs="Arial"/>
      <w:b/>
      <w:bCs/>
      <w:sz w:val="28"/>
      <w:szCs w:val="28"/>
      <w:lang w:eastAsia="pl-PL"/>
    </w:rPr>
  </w:style>
  <w:style w:type="paragraph" w:customStyle="1" w:styleId="xl111">
    <w:name w:val="xl111"/>
    <w:basedOn w:val="Normalny"/>
    <w:rsid w:val="00D40901"/>
    <w:pPr>
      <w:pBdr>
        <w:bottom w:val="single" w:sz="4" w:space="0" w:color="000000"/>
      </w:pBdr>
      <w:suppressAutoHyphens w:val="0"/>
      <w:spacing w:before="100" w:beforeAutospacing="1" w:after="100" w:afterAutospacing="1"/>
      <w:jc w:val="center"/>
      <w:textAlignment w:val="center"/>
    </w:pPr>
    <w:rPr>
      <w:rFonts w:ascii="Arial" w:hAnsi="Arial" w:cs="Arial"/>
      <w:b/>
      <w:bCs/>
      <w:sz w:val="24"/>
      <w:szCs w:val="24"/>
      <w:lang w:eastAsia="pl-PL"/>
    </w:rPr>
  </w:style>
  <w:style w:type="paragraph" w:customStyle="1" w:styleId="xl112">
    <w:name w:val="xl112"/>
    <w:basedOn w:val="Normalny"/>
    <w:rsid w:val="00D40901"/>
    <w:pPr>
      <w:pBdr>
        <w:bottom w:val="single" w:sz="4" w:space="0" w:color="auto"/>
      </w:pBdr>
      <w:shd w:val="clear" w:color="000000" w:fill="99CCFF"/>
      <w:suppressAutoHyphens w:val="0"/>
      <w:spacing w:before="100" w:beforeAutospacing="1" w:after="100" w:afterAutospacing="1"/>
      <w:textAlignment w:val="center"/>
    </w:pPr>
    <w:rPr>
      <w:rFonts w:ascii="Arial" w:hAnsi="Arial" w:cs="Arial"/>
      <w:b/>
      <w:bCs/>
      <w:sz w:val="16"/>
      <w:szCs w:val="16"/>
      <w:lang w:eastAsia="pl-PL"/>
    </w:rPr>
  </w:style>
  <w:style w:type="table" w:styleId="Tabela-Siatka">
    <w:name w:val="Table Grid"/>
    <w:basedOn w:val="Standardowy"/>
    <w:uiPriority w:val="39"/>
    <w:rsid w:val="00D4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7053C6"/>
    <w:pPr>
      <w:suppressAutoHyphens w:val="0"/>
      <w:spacing w:before="100" w:beforeAutospacing="1" w:after="100" w:afterAutospacing="1"/>
      <w:textAlignment w:val="top"/>
    </w:pPr>
    <w:rPr>
      <w:sz w:val="16"/>
      <w:szCs w:val="16"/>
      <w:lang w:eastAsia="pl-PL"/>
    </w:rPr>
  </w:style>
  <w:style w:type="paragraph" w:customStyle="1" w:styleId="xl64">
    <w:name w:val="xl64"/>
    <w:basedOn w:val="Normalny"/>
    <w:rsid w:val="007053C6"/>
    <w:pPr>
      <w:suppressAutoHyphens w:val="0"/>
      <w:spacing w:before="100" w:beforeAutospacing="1" w:after="100" w:afterAutospacing="1"/>
      <w:textAlignment w:val="center"/>
    </w:pPr>
    <w:rPr>
      <w:sz w:val="24"/>
      <w:szCs w:val="24"/>
      <w:lang w:eastAsia="pl-PL"/>
    </w:rPr>
  </w:style>
  <w:style w:type="paragraph" w:styleId="Tekstblokowy">
    <w:name w:val="Block Text"/>
    <w:basedOn w:val="Normalny"/>
    <w:rsid w:val="00B64592"/>
    <w:pPr>
      <w:suppressAutoHyphens w:val="0"/>
      <w:ind w:left="705" w:right="-285"/>
    </w:pPr>
    <w:rPr>
      <w:sz w:val="24"/>
      <w:szCs w:val="24"/>
      <w:lang w:eastAsia="pl-PL"/>
    </w:rPr>
  </w:style>
  <w:style w:type="paragraph" w:customStyle="1" w:styleId="Znak">
    <w:name w:val="Znak"/>
    <w:basedOn w:val="Normalny"/>
    <w:rsid w:val="002D72BC"/>
    <w:pPr>
      <w:suppressAutoHyphens w:val="0"/>
    </w:pPr>
    <w:rPr>
      <w:sz w:val="24"/>
      <w:szCs w:val="24"/>
      <w:lang w:eastAsia="pl-PL"/>
    </w:rPr>
  </w:style>
  <w:style w:type="character" w:customStyle="1" w:styleId="AkapitzlistZnak">
    <w:name w:val="Akapit z listą Znak"/>
    <w:aliases w:val="L1 Znak,Numerowanie Znak,Akapit z listą5 Znak,normalny tekst Znak"/>
    <w:link w:val="Akapitzlist"/>
    <w:uiPriority w:val="34"/>
    <w:locked/>
    <w:rsid w:val="00AE5C26"/>
    <w:rPr>
      <w:rFonts w:ascii="Times New Roman" w:eastAsia="Times New Roman" w:hAnsi="Times New Roman"/>
      <w:lang w:eastAsia="ar-SA"/>
    </w:rPr>
  </w:style>
  <w:style w:type="paragraph" w:styleId="Listanumerowana2">
    <w:name w:val="List Number 2"/>
    <w:basedOn w:val="Normalny"/>
    <w:uiPriority w:val="99"/>
    <w:rsid w:val="00A6715B"/>
    <w:pPr>
      <w:numPr>
        <w:numId w:val="40"/>
      </w:numPr>
      <w:tabs>
        <w:tab w:val="clear" w:pos="357"/>
        <w:tab w:val="num" w:pos="720"/>
      </w:tabs>
      <w:suppressAutoHyphens w:val="0"/>
      <w:ind w:left="720" w:hanging="720"/>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83">
      <w:bodyDiv w:val="1"/>
      <w:marLeft w:val="0"/>
      <w:marRight w:val="0"/>
      <w:marTop w:val="0"/>
      <w:marBottom w:val="0"/>
      <w:divBdr>
        <w:top w:val="none" w:sz="0" w:space="0" w:color="auto"/>
        <w:left w:val="none" w:sz="0" w:space="0" w:color="auto"/>
        <w:bottom w:val="none" w:sz="0" w:space="0" w:color="auto"/>
        <w:right w:val="none" w:sz="0" w:space="0" w:color="auto"/>
      </w:divBdr>
      <w:divsChild>
        <w:div w:id="467091177">
          <w:marLeft w:val="0"/>
          <w:marRight w:val="0"/>
          <w:marTop w:val="0"/>
          <w:marBottom w:val="0"/>
          <w:divBdr>
            <w:top w:val="none" w:sz="0" w:space="0" w:color="auto"/>
            <w:left w:val="none" w:sz="0" w:space="0" w:color="auto"/>
            <w:bottom w:val="none" w:sz="0" w:space="0" w:color="auto"/>
            <w:right w:val="none" w:sz="0" w:space="0" w:color="auto"/>
          </w:divBdr>
          <w:divsChild>
            <w:div w:id="135953395">
              <w:marLeft w:val="0"/>
              <w:marRight w:val="0"/>
              <w:marTop w:val="0"/>
              <w:marBottom w:val="0"/>
              <w:divBdr>
                <w:top w:val="none" w:sz="0" w:space="0" w:color="auto"/>
                <w:left w:val="none" w:sz="0" w:space="0" w:color="auto"/>
                <w:bottom w:val="none" w:sz="0" w:space="0" w:color="auto"/>
                <w:right w:val="none" w:sz="0" w:space="0" w:color="auto"/>
              </w:divBdr>
            </w:div>
            <w:div w:id="714430190">
              <w:marLeft w:val="0"/>
              <w:marRight w:val="0"/>
              <w:marTop w:val="0"/>
              <w:marBottom w:val="0"/>
              <w:divBdr>
                <w:top w:val="none" w:sz="0" w:space="0" w:color="auto"/>
                <w:left w:val="none" w:sz="0" w:space="0" w:color="auto"/>
                <w:bottom w:val="none" w:sz="0" w:space="0" w:color="auto"/>
                <w:right w:val="none" w:sz="0" w:space="0" w:color="auto"/>
              </w:divBdr>
            </w:div>
            <w:div w:id="1201478072">
              <w:marLeft w:val="0"/>
              <w:marRight w:val="0"/>
              <w:marTop w:val="0"/>
              <w:marBottom w:val="0"/>
              <w:divBdr>
                <w:top w:val="none" w:sz="0" w:space="0" w:color="auto"/>
                <w:left w:val="none" w:sz="0" w:space="0" w:color="auto"/>
                <w:bottom w:val="none" w:sz="0" w:space="0" w:color="auto"/>
                <w:right w:val="none" w:sz="0" w:space="0" w:color="auto"/>
              </w:divBdr>
            </w:div>
          </w:divsChild>
        </w:div>
        <w:div w:id="779760348">
          <w:marLeft w:val="0"/>
          <w:marRight w:val="0"/>
          <w:marTop w:val="0"/>
          <w:marBottom w:val="0"/>
          <w:divBdr>
            <w:top w:val="none" w:sz="0" w:space="0" w:color="auto"/>
            <w:left w:val="none" w:sz="0" w:space="0" w:color="auto"/>
            <w:bottom w:val="none" w:sz="0" w:space="0" w:color="auto"/>
            <w:right w:val="none" w:sz="0" w:space="0" w:color="auto"/>
          </w:divBdr>
        </w:div>
        <w:div w:id="1123960278">
          <w:marLeft w:val="0"/>
          <w:marRight w:val="0"/>
          <w:marTop w:val="0"/>
          <w:marBottom w:val="0"/>
          <w:divBdr>
            <w:top w:val="none" w:sz="0" w:space="0" w:color="auto"/>
            <w:left w:val="none" w:sz="0" w:space="0" w:color="auto"/>
            <w:bottom w:val="none" w:sz="0" w:space="0" w:color="auto"/>
            <w:right w:val="none" w:sz="0" w:space="0" w:color="auto"/>
          </w:divBdr>
        </w:div>
        <w:div w:id="1127627510">
          <w:marLeft w:val="0"/>
          <w:marRight w:val="0"/>
          <w:marTop w:val="0"/>
          <w:marBottom w:val="0"/>
          <w:divBdr>
            <w:top w:val="none" w:sz="0" w:space="0" w:color="auto"/>
            <w:left w:val="none" w:sz="0" w:space="0" w:color="auto"/>
            <w:bottom w:val="none" w:sz="0" w:space="0" w:color="auto"/>
            <w:right w:val="none" w:sz="0" w:space="0" w:color="auto"/>
          </w:divBdr>
        </w:div>
      </w:divsChild>
    </w:div>
    <w:div w:id="39090971">
      <w:bodyDiv w:val="1"/>
      <w:marLeft w:val="0"/>
      <w:marRight w:val="0"/>
      <w:marTop w:val="0"/>
      <w:marBottom w:val="0"/>
      <w:divBdr>
        <w:top w:val="none" w:sz="0" w:space="0" w:color="auto"/>
        <w:left w:val="none" w:sz="0" w:space="0" w:color="auto"/>
        <w:bottom w:val="none" w:sz="0" w:space="0" w:color="auto"/>
        <w:right w:val="none" w:sz="0" w:space="0" w:color="auto"/>
      </w:divBdr>
      <w:divsChild>
        <w:div w:id="1937247366">
          <w:marLeft w:val="0"/>
          <w:marRight w:val="0"/>
          <w:marTop w:val="0"/>
          <w:marBottom w:val="0"/>
          <w:divBdr>
            <w:top w:val="none" w:sz="0" w:space="0" w:color="auto"/>
            <w:left w:val="none" w:sz="0" w:space="0" w:color="auto"/>
            <w:bottom w:val="none" w:sz="0" w:space="0" w:color="auto"/>
            <w:right w:val="none" w:sz="0" w:space="0" w:color="auto"/>
          </w:divBdr>
          <w:divsChild>
            <w:div w:id="204488147">
              <w:marLeft w:val="0"/>
              <w:marRight w:val="0"/>
              <w:marTop w:val="0"/>
              <w:marBottom w:val="0"/>
              <w:divBdr>
                <w:top w:val="none" w:sz="0" w:space="0" w:color="auto"/>
                <w:left w:val="none" w:sz="0" w:space="0" w:color="auto"/>
                <w:bottom w:val="none" w:sz="0" w:space="0" w:color="auto"/>
                <w:right w:val="none" w:sz="0" w:space="0" w:color="auto"/>
              </w:divBdr>
              <w:divsChild>
                <w:div w:id="1013798915">
                  <w:marLeft w:val="0"/>
                  <w:marRight w:val="0"/>
                  <w:marTop w:val="0"/>
                  <w:marBottom w:val="0"/>
                  <w:divBdr>
                    <w:top w:val="none" w:sz="0" w:space="0" w:color="auto"/>
                    <w:left w:val="none" w:sz="0" w:space="0" w:color="auto"/>
                    <w:bottom w:val="none" w:sz="0" w:space="0" w:color="auto"/>
                    <w:right w:val="none" w:sz="0" w:space="0" w:color="auto"/>
                  </w:divBdr>
                  <w:divsChild>
                    <w:div w:id="11541217">
                      <w:marLeft w:val="0"/>
                      <w:marRight w:val="0"/>
                      <w:marTop w:val="0"/>
                      <w:marBottom w:val="0"/>
                      <w:divBdr>
                        <w:top w:val="none" w:sz="0" w:space="0" w:color="auto"/>
                        <w:left w:val="none" w:sz="0" w:space="0" w:color="auto"/>
                        <w:bottom w:val="none" w:sz="0" w:space="0" w:color="auto"/>
                        <w:right w:val="none" w:sz="0" w:space="0" w:color="auto"/>
                      </w:divBdr>
                    </w:div>
                    <w:div w:id="348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85200">
          <w:marLeft w:val="0"/>
          <w:marRight w:val="0"/>
          <w:marTop w:val="0"/>
          <w:marBottom w:val="0"/>
          <w:divBdr>
            <w:top w:val="none" w:sz="0" w:space="0" w:color="auto"/>
            <w:left w:val="none" w:sz="0" w:space="0" w:color="auto"/>
            <w:bottom w:val="none" w:sz="0" w:space="0" w:color="auto"/>
            <w:right w:val="none" w:sz="0" w:space="0" w:color="auto"/>
          </w:divBdr>
          <w:divsChild>
            <w:div w:id="779451270">
              <w:marLeft w:val="0"/>
              <w:marRight w:val="0"/>
              <w:marTop w:val="0"/>
              <w:marBottom w:val="0"/>
              <w:divBdr>
                <w:top w:val="none" w:sz="0" w:space="0" w:color="auto"/>
                <w:left w:val="none" w:sz="0" w:space="0" w:color="auto"/>
                <w:bottom w:val="none" w:sz="0" w:space="0" w:color="auto"/>
                <w:right w:val="none" w:sz="0" w:space="0" w:color="auto"/>
              </w:divBdr>
              <w:divsChild>
                <w:div w:id="2056379">
                  <w:marLeft w:val="0"/>
                  <w:marRight w:val="0"/>
                  <w:marTop w:val="0"/>
                  <w:marBottom w:val="0"/>
                  <w:divBdr>
                    <w:top w:val="none" w:sz="0" w:space="0" w:color="auto"/>
                    <w:left w:val="none" w:sz="0" w:space="0" w:color="auto"/>
                    <w:bottom w:val="none" w:sz="0" w:space="0" w:color="auto"/>
                    <w:right w:val="none" w:sz="0" w:space="0" w:color="auto"/>
                  </w:divBdr>
                  <w:divsChild>
                    <w:div w:id="171728000">
                      <w:marLeft w:val="0"/>
                      <w:marRight w:val="0"/>
                      <w:marTop w:val="0"/>
                      <w:marBottom w:val="0"/>
                      <w:divBdr>
                        <w:top w:val="none" w:sz="0" w:space="0" w:color="auto"/>
                        <w:left w:val="none" w:sz="0" w:space="0" w:color="auto"/>
                        <w:bottom w:val="none" w:sz="0" w:space="0" w:color="auto"/>
                        <w:right w:val="none" w:sz="0" w:space="0" w:color="auto"/>
                      </w:divBdr>
                    </w:div>
                    <w:div w:id="1023822362">
                      <w:marLeft w:val="0"/>
                      <w:marRight w:val="0"/>
                      <w:marTop w:val="0"/>
                      <w:marBottom w:val="0"/>
                      <w:divBdr>
                        <w:top w:val="none" w:sz="0" w:space="0" w:color="auto"/>
                        <w:left w:val="none" w:sz="0" w:space="0" w:color="auto"/>
                        <w:bottom w:val="none" w:sz="0" w:space="0" w:color="auto"/>
                        <w:right w:val="none" w:sz="0" w:space="0" w:color="auto"/>
                      </w:divBdr>
                    </w:div>
                    <w:div w:id="1094787396">
                      <w:marLeft w:val="0"/>
                      <w:marRight w:val="0"/>
                      <w:marTop w:val="0"/>
                      <w:marBottom w:val="0"/>
                      <w:divBdr>
                        <w:top w:val="none" w:sz="0" w:space="0" w:color="auto"/>
                        <w:left w:val="none" w:sz="0" w:space="0" w:color="auto"/>
                        <w:bottom w:val="none" w:sz="0" w:space="0" w:color="auto"/>
                        <w:right w:val="none" w:sz="0" w:space="0" w:color="auto"/>
                      </w:divBdr>
                    </w:div>
                    <w:div w:id="1792698499">
                      <w:marLeft w:val="0"/>
                      <w:marRight w:val="0"/>
                      <w:marTop w:val="0"/>
                      <w:marBottom w:val="0"/>
                      <w:divBdr>
                        <w:top w:val="none" w:sz="0" w:space="0" w:color="auto"/>
                        <w:left w:val="none" w:sz="0" w:space="0" w:color="auto"/>
                        <w:bottom w:val="none" w:sz="0" w:space="0" w:color="auto"/>
                        <w:right w:val="none" w:sz="0" w:space="0" w:color="auto"/>
                      </w:divBdr>
                    </w:div>
                  </w:divsChild>
                </w:div>
                <w:div w:id="22634630">
                  <w:marLeft w:val="0"/>
                  <w:marRight w:val="0"/>
                  <w:marTop w:val="0"/>
                  <w:marBottom w:val="0"/>
                  <w:divBdr>
                    <w:top w:val="none" w:sz="0" w:space="0" w:color="auto"/>
                    <w:left w:val="none" w:sz="0" w:space="0" w:color="auto"/>
                    <w:bottom w:val="none" w:sz="0" w:space="0" w:color="auto"/>
                    <w:right w:val="none" w:sz="0" w:space="0" w:color="auto"/>
                  </w:divBdr>
                  <w:divsChild>
                    <w:div w:id="281771741">
                      <w:marLeft w:val="0"/>
                      <w:marRight w:val="0"/>
                      <w:marTop w:val="0"/>
                      <w:marBottom w:val="0"/>
                      <w:divBdr>
                        <w:top w:val="none" w:sz="0" w:space="0" w:color="auto"/>
                        <w:left w:val="none" w:sz="0" w:space="0" w:color="auto"/>
                        <w:bottom w:val="none" w:sz="0" w:space="0" w:color="auto"/>
                        <w:right w:val="none" w:sz="0" w:space="0" w:color="auto"/>
                      </w:divBdr>
                    </w:div>
                    <w:div w:id="461463051">
                      <w:marLeft w:val="0"/>
                      <w:marRight w:val="0"/>
                      <w:marTop w:val="0"/>
                      <w:marBottom w:val="0"/>
                      <w:divBdr>
                        <w:top w:val="none" w:sz="0" w:space="0" w:color="auto"/>
                        <w:left w:val="none" w:sz="0" w:space="0" w:color="auto"/>
                        <w:bottom w:val="none" w:sz="0" w:space="0" w:color="auto"/>
                        <w:right w:val="none" w:sz="0" w:space="0" w:color="auto"/>
                      </w:divBdr>
                    </w:div>
                    <w:div w:id="1038972431">
                      <w:marLeft w:val="0"/>
                      <w:marRight w:val="0"/>
                      <w:marTop w:val="0"/>
                      <w:marBottom w:val="0"/>
                      <w:divBdr>
                        <w:top w:val="none" w:sz="0" w:space="0" w:color="auto"/>
                        <w:left w:val="none" w:sz="0" w:space="0" w:color="auto"/>
                        <w:bottom w:val="none" w:sz="0" w:space="0" w:color="auto"/>
                        <w:right w:val="none" w:sz="0" w:space="0" w:color="auto"/>
                      </w:divBdr>
                    </w:div>
                    <w:div w:id="1050694525">
                      <w:marLeft w:val="0"/>
                      <w:marRight w:val="0"/>
                      <w:marTop w:val="0"/>
                      <w:marBottom w:val="0"/>
                      <w:divBdr>
                        <w:top w:val="none" w:sz="0" w:space="0" w:color="auto"/>
                        <w:left w:val="none" w:sz="0" w:space="0" w:color="auto"/>
                        <w:bottom w:val="none" w:sz="0" w:space="0" w:color="auto"/>
                        <w:right w:val="none" w:sz="0" w:space="0" w:color="auto"/>
                      </w:divBdr>
                    </w:div>
                    <w:div w:id="1357190370">
                      <w:marLeft w:val="0"/>
                      <w:marRight w:val="0"/>
                      <w:marTop w:val="0"/>
                      <w:marBottom w:val="0"/>
                      <w:divBdr>
                        <w:top w:val="none" w:sz="0" w:space="0" w:color="auto"/>
                        <w:left w:val="none" w:sz="0" w:space="0" w:color="auto"/>
                        <w:bottom w:val="none" w:sz="0" w:space="0" w:color="auto"/>
                        <w:right w:val="none" w:sz="0" w:space="0" w:color="auto"/>
                      </w:divBdr>
                    </w:div>
                    <w:div w:id="1406683329">
                      <w:marLeft w:val="0"/>
                      <w:marRight w:val="0"/>
                      <w:marTop w:val="0"/>
                      <w:marBottom w:val="0"/>
                      <w:divBdr>
                        <w:top w:val="none" w:sz="0" w:space="0" w:color="auto"/>
                        <w:left w:val="none" w:sz="0" w:space="0" w:color="auto"/>
                        <w:bottom w:val="none" w:sz="0" w:space="0" w:color="auto"/>
                        <w:right w:val="none" w:sz="0" w:space="0" w:color="auto"/>
                      </w:divBdr>
                    </w:div>
                    <w:div w:id="1855225460">
                      <w:marLeft w:val="0"/>
                      <w:marRight w:val="0"/>
                      <w:marTop w:val="0"/>
                      <w:marBottom w:val="0"/>
                      <w:divBdr>
                        <w:top w:val="none" w:sz="0" w:space="0" w:color="auto"/>
                        <w:left w:val="none" w:sz="0" w:space="0" w:color="auto"/>
                        <w:bottom w:val="none" w:sz="0" w:space="0" w:color="auto"/>
                        <w:right w:val="none" w:sz="0" w:space="0" w:color="auto"/>
                      </w:divBdr>
                    </w:div>
                  </w:divsChild>
                </w:div>
                <w:div w:id="196506977">
                  <w:marLeft w:val="0"/>
                  <w:marRight w:val="0"/>
                  <w:marTop w:val="0"/>
                  <w:marBottom w:val="0"/>
                  <w:divBdr>
                    <w:top w:val="none" w:sz="0" w:space="0" w:color="auto"/>
                    <w:left w:val="none" w:sz="0" w:space="0" w:color="auto"/>
                    <w:bottom w:val="none" w:sz="0" w:space="0" w:color="auto"/>
                    <w:right w:val="none" w:sz="0" w:space="0" w:color="auto"/>
                  </w:divBdr>
                  <w:divsChild>
                    <w:div w:id="227887625">
                      <w:marLeft w:val="0"/>
                      <w:marRight w:val="0"/>
                      <w:marTop w:val="0"/>
                      <w:marBottom w:val="0"/>
                      <w:divBdr>
                        <w:top w:val="none" w:sz="0" w:space="0" w:color="auto"/>
                        <w:left w:val="none" w:sz="0" w:space="0" w:color="auto"/>
                        <w:bottom w:val="none" w:sz="0" w:space="0" w:color="auto"/>
                        <w:right w:val="none" w:sz="0" w:space="0" w:color="auto"/>
                      </w:divBdr>
                      <w:divsChild>
                        <w:div w:id="1577521019">
                          <w:marLeft w:val="0"/>
                          <w:marRight w:val="0"/>
                          <w:marTop w:val="0"/>
                          <w:marBottom w:val="0"/>
                          <w:divBdr>
                            <w:top w:val="none" w:sz="0" w:space="0" w:color="auto"/>
                            <w:left w:val="none" w:sz="0" w:space="0" w:color="auto"/>
                            <w:bottom w:val="none" w:sz="0" w:space="0" w:color="auto"/>
                            <w:right w:val="none" w:sz="0" w:space="0" w:color="auto"/>
                          </w:divBdr>
                          <w:divsChild>
                            <w:div w:id="628784450">
                              <w:marLeft w:val="0"/>
                              <w:marRight w:val="0"/>
                              <w:marTop w:val="0"/>
                              <w:marBottom w:val="0"/>
                              <w:divBdr>
                                <w:top w:val="none" w:sz="0" w:space="0" w:color="auto"/>
                                <w:left w:val="none" w:sz="0" w:space="0" w:color="auto"/>
                                <w:bottom w:val="none" w:sz="0" w:space="0" w:color="auto"/>
                                <w:right w:val="none" w:sz="0" w:space="0" w:color="auto"/>
                              </w:divBdr>
                            </w:div>
                            <w:div w:id="1183592017">
                              <w:marLeft w:val="0"/>
                              <w:marRight w:val="0"/>
                              <w:marTop w:val="0"/>
                              <w:marBottom w:val="0"/>
                              <w:divBdr>
                                <w:top w:val="none" w:sz="0" w:space="0" w:color="auto"/>
                                <w:left w:val="none" w:sz="0" w:space="0" w:color="auto"/>
                                <w:bottom w:val="none" w:sz="0" w:space="0" w:color="auto"/>
                                <w:right w:val="none" w:sz="0" w:space="0" w:color="auto"/>
                              </w:divBdr>
                            </w:div>
                            <w:div w:id="1749308997">
                              <w:marLeft w:val="0"/>
                              <w:marRight w:val="0"/>
                              <w:marTop w:val="0"/>
                              <w:marBottom w:val="0"/>
                              <w:divBdr>
                                <w:top w:val="none" w:sz="0" w:space="0" w:color="auto"/>
                                <w:left w:val="none" w:sz="0" w:space="0" w:color="auto"/>
                                <w:bottom w:val="none" w:sz="0" w:space="0" w:color="auto"/>
                                <w:right w:val="none" w:sz="0" w:space="0" w:color="auto"/>
                              </w:divBdr>
                            </w:div>
                          </w:divsChild>
                        </w:div>
                        <w:div w:id="2097941279">
                          <w:marLeft w:val="0"/>
                          <w:marRight w:val="0"/>
                          <w:marTop w:val="0"/>
                          <w:marBottom w:val="0"/>
                          <w:divBdr>
                            <w:top w:val="none" w:sz="0" w:space="0" w:color="auto"/>
                            <w:left w:val="none" w:sz="0" w:space="0" w:color="auto"/>
                            <w:bottom w:val="none" w:sz="0" w:space="0" w:color="auto"/>
                            <w:right w:val="none" w:sz="0" w:space="0" w:color="auto"/>
                          </w:divBdr>
                        </w:div>
                        <w:div w:id="2136826580">
                          <w:marLeft w:val="0"/>
                          <w:marRight w:val="0"/>
                          <w:marTop w:val="0"/>
                          <w:marBottom w:val="0"/>
                          <w:divBdr>
                            <w:top w:val="none" w:sz="0" w:space="0" w:color="auto"/>
                            <w:left w:val="none" w:sz="0" w:space="0" w:color="auto"/>
                            <w:bottom w:val="none" w:sz="0" w:space="0" w:color="auto"/>
                            <w:right w:val="none" w:sz="0" w:space="0" w:color="auto"/>
                          </w:divBdr>
                        </w:div>
                      </w:divsChild>
                    </w:div>
                    <w:div w:id="261649352">
                      <w:marLeft w:val="0"/>
                      <w:marRight w:val="0"/>
                      <w:marTop w:val="0"/>
                      <w:marBottom w:val="0"/>
                      <w:divBdr>
                        <w:top w:val="none" w:sz="0" w:space="0" w:color="auto"/>
                        <w:left w:val="none" w:sz="0" w:space="0" w:color="auto"/>
                        <w:bottom w:val="none" w:sz="0" w:space="0" w:color="auto"/>
                        <w:right w:val="none" w:sz="0" w:space="0" w:color="auto"/>
                      </w:divBdr>
                    </w:div>
                    <w:div w:id="1085997660">
                      <w:marLeft w:val="0"/>
                      <w:marRight w:val="0"/>
                      <w:marTop w:val="0"/>
                      <w:marBottom w:val="0"/>
                      <w:divBdr>
                        <w:top w:val="none" w:sz="0" w:space="0" w:color="auto"/>
                        <w:left w:val="none" w:sz="0" w:space="0" w:color="auto"/>
                        <w:bottom w:val="none" w:sz="0" w:space="0" w:color="auto"/>
                        <w:right w:val="none" w:sz="0" w:space="0" w:color="auto"/>
                      </w:divBdr>
                    </w:div>
                    <w:div w:id="1569267721">
                      <w:marLeft w:val="0"/>
                      <w:marRight w:val="0"/>
                      <w:marTop w:val="0"/>
                      <w:marBottom w:val="0"/>
                      <w:divBdr>
                        <w:top w:val="none" w:sz="0" w:space="0" w:color="auto"/>
                        <w:left w:val="none" w:sz="0" w:space="0" w:color="auto"/>
                        <w:bottom w:val="none" w:sz="0" w:space="0" w:color="auto"/>
                        <w:right w:val="none" w:sz="0" w:space="0" w:color="auto"/>
                      </w:divBdr>
                    </w:div>
                    <w:div w:id="1780878830">
                      <w:marLeft w:val="0"/>
                      <w:marRight w:val="0"/>
                      <w:marTop w:val="0"/>
                      <w:marBottom w:val="0"/>
                      <w:divBdr>
                        <w:top w:val="none" w:sz="0" w:space="0" w:color="auto"/>
                        <w:left w:val="none" w:sz="0" w:space="0" w:color="auto"/>
                        <w:bottom w:val="none" w:sz="0" w:space="0" w:color="auto"/>
                        <w:right w:val="none" w:sz="0" w:space="0" w:color="auto"/>
                      </w:divBdr>
                    </w:div>
                    <w:div w:id="2040692633">
                      <w:marLeft w:val="0"/>
                      <w:marRight w:val="0"/>
                      <w:marTop w:val="0"/>
                      <w:marBottom w:val="0"/>
                      <w:divBdr>
                        <w:top w:val="none" w:sz="0" w:space="0" w:color="auto"/>
                        <w:left w:val="none" w:sz="0" w:space="0" w:color="auto"/>
                        <w:bottom w:val="none" w:sz="0" w:space="0" w:color="auto"/>
                        <w:right w:val="none" w:sz="0" w:space="0" w:color="auto"/>
                      </w:divBdr>
                    </w:div>
                  </w:divsChild>
                </w:div>
                <w:div w:id="269245217">
                  <w:marLeft w:val="0"/>
                  <w:marRight w:val="0"/>
                  <w:marTop w:val="0"/>
                  <w:marBottom w:val="0"/>
                  <w:divBdr>
                    <w:top w:val="none" w:sz="0" w:space="0" w:color="auto"/>
                    <w:left w:val="none" w:sz="0" w:space="0" w:color="auto"/>
                    <w:bottom w:val="none" w:sz="0" w:space="0" w:color="auto"/>
                    <w:right w:val="none" w:sz="0" w:space="0" w:color="auto"/>
                  </w:divBdr>
                  <w:divsChild>
                    <w:div w:id="130173574">
                      <w:marLeft w:val="0"/>
                      <w:marRight w:val="0"/>
                      <w:marTop w:val="0"/>
                      <w:marBottom w:val="0"/>
                      <w:divBdr>
                        <w:top w:val="none" w:sz="0" w:space="0" w:color="auto"/>
                        <w:left w:val="none" w:sz="0" w:space="0" w:color="auto"/>
                        <w:bottom w:val="none" w:sz="0" w:space="0" w:color="auto"/>
                        <w:right w:val="none" w:sz="0" w:space="0" w:color="auto"/>
                      </w:divBdr>
                    </w:div>
                    <w:div w:id="132141580">
                      <w:marLeft w:val="0"/>
                      <w:marRight w:val="0"/>
                      <w:marTop w:val="0"/>
                      <w:marBottom w:val="0"/>
                      <w:divBdr>
                        <w:top w:val="none" w:sz="0" w:space="0" w:color="auto"/>
                        <w:left w:val="none" w:sz="0" w:space="0" w:color="auto"/>
                        <w:bottom w:val="none" w:sz="0" w:space="0" w:color="auto"/>
                        <w:right w:val="none" w:sz="0" w:space="0" w:color="auto"/>
                      </w:divBdr>
                    </w:div>
                    <w:div w:id="164176766">
                      <w:marLeft w:val="0"/>
                      <w:marRight w:val="0"/>
                      <w:marTop w:val="0"/>
                      <w:marBottom w:val="0"/>
                      <w:divBdr>
                        <w:top w:val="none" w:sz="0" w:space="0" w:color="auto"/>
                        <w:left w:val="none" w:sz="0" w:space="0" w:color="auto"/>
                        <w:bottom w:val="none" w:sz="0" w:space="0" w:color="auto"/>
                        <w:right w:val="none" w:sz="0" w:space="0" w:color="auto"/>
                      </w:divBdr>
                    </w:div>
                    <w:div w:id="471019743">
                      <w:marLeft w:val="0"/>
                      <w:marRight w:val="0"/>
                      <w:marTop w:val="0"/>
                      <w:marBottom w:val="0"/>
                      <w:divBdr>
                        <w:top w:val="none" w:sz="0" w:space="0" w:color="auto"/>
                        <w:left w:val="none" w:sz="0" w:space="0" w:color="auto"/>
                        <w:bottom w:val="none" w:sz="0" w:space="0" w:color="auto"/>
                        <w:right w:val="none" w:sz="0" w:space="0" w:color="auto"/>
                      </w:divBdr>
                    </w:div>
                    <w:div w:id="567346670">
                      <w:marLeft w:val="0"/>
                      <w:marRight w:val="0"/>
                      <w:marTop w:val="0"/>
                      <w:marBottom w:val="0"/>
                      <w:divBdr>
                        <w:top w:val="none" w:sz="0" w:space="0" w:color="auto"/>
                        <w:left w:val="none" w:sz="0" w:space="0" w:color="auto"/>
                        <w:bottom w:val="none" w:sz="0" w:space="0" w:color="auto"/>
                        <w:right w:val="none" w:sz="0" w:space="0" w:color="auto"/>
                      </w:divBdr>
                    </w:div>
                    <w:div w:id="883912215">
                      <w:marLeft w:val="0"/>
                      <w:marRight w:val="0"/>
                      <w:marTop w:val="0"/>
                      <w:marBottom w:val="0"/>
                      <w:divBdr>
                        <w:top w:val="none" w:sz="0" w:space="0" w:color="auto"/>
                        <w:left w:val="none" w:sz="0" w:space="0" w:color="auto"/>
                        <w:bottom w:val="none" w:sz="0" w:space="0" w:color="auto"/>
                        <w:right w:val="none" w:sz="0" w:space="0" w:color="auto"/>
                      </w:divBdr>
                    </w:div>
                    <w:div w:id="976422558">
                      <w:marLeft w:val="0"/>
                      <w:marRight w:val="0"/>
                      <w:marTop w:val="0"/>
                      <w:marBottom w:val="0"/>
                      <w:divBdr>
                        <w:top w:val="none" w:sz="0" w:space="0" w:color="auto"/>
                        <w:left w:val="none" w:sz="0" w:space="0" w:color="auto"/>
                        <w:bottom w:val="none" w:sz="0" w:space="0" w:color="auto"/>
                        <w:right w:val="none" w:sz="0" w:space="0" w:color="auto"/>
                      </w:divBdr>
                      <w:divsChild>
                        <w:div w:id="112792385">
                          <w:marLeft w:val="0"/>
                          <w:marRight w:val="0"/>
                          <w:marTop w:val="0"/>
                          <w:marBottom w:val="0"/>
                          <w:divBdr>
                            <w:top w:val="none" w:sz="0" w:space="0" w:color="auto"/>
                            <w:left w:val="none" w:sz="0" w:space="0" w:color="auto"/>
                            <w:bottom w:val="none" w:sz="0" w:space="0" w:color="auto"/>
                            <w:right w:val="none" w:sz="0" w:space="0" w:color="auto"/>
                          </w:divBdr>
                        </w:div>
                        <w:div w:id="751858617">
                          <w:marLeft w:val="0"/>
                          <w:marRight w:val="0"/>
                          <w:marTop w:val="0"/>
                          <w:marBottom w:val="0"/>
                          <w:divBdr>
                            <w:top w:val="none" w:sz="0" w:space="0" w:color="auto"/>
                            <w:left w:val="none" w:sz="0" w:space="0" w:color="auto"/>
                            <w:bottom w:val="none" w:sz="0" w:space="0" w:color="auto"/>
                            <w:right w:val="none" w:sz="0" w:space="0" w:color="auto"/>
                          </w:divBdr>
                        </w:div>
                        <w:div w:id="1029380271">
                          <w:marLeft w:val="0"/>
                          <w:marRight w:val="0"/>
                          <w:marTop w:val="0"/>
                          <w:marBottom w:val="0"/>
                          <w:divBdr>
                            <w:top w:val="none" w:sz="0" w:space="0" w:color="auto"/>
                            <w:left w:val="none" w:sz="0" w:space="0" w:color="auto"/>
                            <w:bottom w:val="none" w:sz="0" w:space="0" w:color="auto"/>
                            <w:right w:val="none" w:sz="0" w:space="0" w:color="auto"/>
                          </w:divBdr>
                        </w:div>
                        <w:div w:id="1761102443">
                          <w:marLeft w:val="0"/>
                          <w:marRight w:val="0"/>
                          <w:marTop w:val="0"/>
                          <w:marBottom w:val="0"/>
                          <w:divBdr>
                            <w:top w:val="none" w:sz="0" w:space="0" w:color="auto"/>
                            <w:left w:val="none" w:sz="0" w:space="0" w:color="auto"/>
                            <w:bottom w:val="none" w:sz="0" w:space="0" w:color="auto"/>
                            <w:right w:val="none" w:sz="0" w:space="0" w:color="auto"/>
                          </w:divBdr>
                        </w:div>
                        <w:div w:id="1901558005">
                          <w:marLeft w:val="0"/>
                          <w:marRight w:val="0"/>
                          <w:marTop w:val="0"/>
                          <w:marBottom w:val="0"/>
                          <w:divBdr>
                            <w:top w:val="none" w:sz="0" w:space="0" w:color="auto"/>
                            <w:left w:val="none" w:sz="0" w:space="0" w:color="auto"/>
                            <w:bottom w:val="none" w:sz="0" w:space="0" w:color="auto"/>
                            <w:right w:val="none" w:sz="0" w:space="0" w:color="auto"/>
                          </w:divBdr>
                        </w:div>
                        <w:div w:id="1928726675">
                          <w:marLeft w:val="0"/>
                          <w:marRight w:val="0"/>
                          <w:marTop w:val="0"/>
                          <w:marBottom w:val="0"/>
                          <w:divBdr>
                            <w:top w:val="none" w:sz="0" w:space="0" w:color="auto"/>
                            <w:left w:val="none" w:sz="0" w:space="0" w:color="auto"/>
                            <w:bottom w:val="none" w:sz="0" w:space="0" w:color="auto"/>
                            <w:right w:val="none" w:sz="0" w:space="0" w:color="auto"/>
                          </w:divBdr>
                        </w:div>
                        <w:div w:id="1981614748">
                          <w:marLeft w:val="0"/>
                          <w:marRight w:val="0"/>
                          <w:marTop w:val="0"/>
                          <w:marBottom w:val="0"/>
                          <w:divBdr>
                            <w:top w:val="none" w:sz="0" w:space="0" w:color="auto"/>
                            <w:left w:val="none" w:sz="0" w:space="0" w:color="auto"/>
                            <w:bottom w:val="none" w:sz="0" w:space="0" w:color="auto"/>
                            <w:right w:val="none" w:sz="0" w:space="0" w:color="auto"/>
                          </w:divBdr>
                        </w:div>
                      </w:divsChild>
                    </w:div>
                    <w:div w:id="1419600470">
                      <w:marLeft w:val="0"/>
                      <w:marRight w:val="0"/>
                      <w:marTop w:val="0"/>
                      <w:marBottom w:val="0"/>
                      <w:divBdr>
                        <w:top w:val="none" w:sz="0" w:space="0" w:color="auto"/>
                        <w:left w:val="none" w:sz="0" w:space="0" w:color="auto"/>
                        <w:bottom w:val="none" w:sz="0" w:space="0" w:color="auto"/>
                        <w:right w:val="none" w:sz="0" w:space="0" w:color="auto"/>
                      </w:divBdr>
                    </w:div>
                    <w:div w:id="1635260137">
                      <w:marLeft w:val="0"/>
                      <w:marRight w:val="0"/>
                      <w:marTop w:val="0"/>
                      <w:marBottom w:val="0"/>
                      <w:divBdr>
                        <w:top w:val="none" w:sz="0" w:space="0" w:color="auto"/>
                        <w:left w:val="none" w:sz="0" w:space="0" w:color="auto"/>
                        <w:bottom w:val="none" w:sz="0" w:space="0" w:color="auto"/>
                        <w:right w:val="none" w:sz="0" w:space="0" w:color="auto"/>
                      </w:divBdr>
                    </w:div>
                  </w:divsChild>
                </w:div>
                <w:div w:id="664623982">
                  <w:marLeft w:val="0"/>
                  <w:marRight w:val="0"/>
                  <w:marTop w:val="0"/>
                  <w:marBottom w:val="0"/>
                  <w:divBdr>
                    <w:top w:val="none" w:sz="0" w:space="0" w:color="auto"/>
                    <w:left w:val="none" w:sz="0" w:space="0" w:color="auto"/>
                    <w:bottom w:val="none" w:sz="0" w:space="0" w:color="auto"/>
                    <w:right w:val="none" w:sz="0" w:space="0" w:color="auto"/>
                  </w:divBdr>
                  <w:divsChild>
                    <w:div w:id="585381557">
                      <w:marLeft w:val="0"/>
                      <w:marRight w:val="0"/>
                      <w:marTop w:val="0"/>
                      <w:marBottom w:val="0"/>
                      <w:divBdr>
                        <w:top w:val="none" w:sz="0" w:space="0" w:color="auto"/>
                        <w:left w:val="none" w:sz="0" w:space="0" w:color="auto"/>
                        <w:bottom w:val="none" w:sz="0" w:space="0" w:color="auto"/>
                        <w:right w:val="none" w:sz="0" w:space="0" w:color="auto"/>
                      </w:divBdr>
                    </w:div>
                    <w:div w:id="1212225855">
                      <w:marLeft w:val="0"/>
                      <w:marRight w:val="0"/>
                      <w:marTop w:val="0"/>
                      <w:marBottom w:val="0"/>
                      <w:divBdr>
                        <w:top w:val="none" w:sz="0" w:space="0" w:color="auto"/>
                        <w:left w:val="none" w:sz="0" w:space="0" w:color="auto"/>
                        <w:bottom w:val="none" w:sz="0" w:space="0" w:color="auto"/>
                        <w:right w:val="none" w:sz="0" w:space="0" w:color="auto"/>
                      </w:divBdr>
                    </w:div>
                    <w:div w:id="1526360789">
                      <w:marLeft w:val="0"/>
                      <w:marRight w:val="0"/>
                      <w:marTop w:val="0"/>
                      <w:marBottom w:val="0"/>
                      <w:divBdr>
                        <w:top w:val="none" w:sz="0" w:space="0" w:color="auto"/>
                        <w:left w:val="none" w:sz="0" w:space="0" w:color="auto"/>
                        <w:bottom w:val="none" w:sz="0" w:space="0" w:color="auto"/>
                        <w:right w:val="none" w:sz="0" w:space="0" w:color="auto"/>
                      </w:divBdr>
                    </w:div>
                  </w:divsChild>
                </w:div>
                <w:div w:id="856696103">
                  <w:marLeft w:val="0"/>
                  <w:marRight w:val="0"/>
                  <w:marTop w:val="0"/>
                  <w:marBottom w:val="0"/>
                  <w:divBdr>
                    <w:top w:val="none" w:sz="0" w:space="0" w:color="auto"/>
                    <w:left w:val="none" w:sz="0" w:space="0" w:color="auto"/>
                    <w:bottom w:val="none" w:sz="0" w:space="0" w:color="auto"/>
                    <w:right w:val="none" w:sz="0" w:space="0" w:color="auto"/>
                  </w:divBdr>
                  <w:divsChild>
                    <w:div w:id="1004436647">
                      <w:marLeft w:val="0"/>
                      <w:marRight w:val="0"/>
                      <w:marTop w:val="0"/>
                      <w:marBottom w:val="0"/>
                      <w:divBdr>
                        <w:top w:val="none" w:sz="0" w:space="0" w:color="auto"/>
                        <w:left w:val="none" w:sz="0" w:space="0" w:color="auto"/>
                        <w:bottom w:val="none" w:sz="0" w:space="0" w:color="auto"/>
                        <w:right w:val="none" w:sz="0" w:space="0" w:color="auto"/>
                      </w:divBdr>
                    </w:div>
                    <w:div w:id="1086073772">
                      <w:marLeft w:val="0"/>
                      <w:marRight w:val="0"/>
                      <w:marTop w:val="0"/>
                      <w:marBottom w:val="0"/>
                      <w:divBdr>
                        <w:top w:val="none" w:sz="0" w:space="0" w:color="auto"/>
                        <w:left w:val="none" w:sz="0" w:space="0" w:color="auto"/>
                        <w:bottom w:val="none" w:sz="0" w:space="0" w:color="auto"/>
                        <w:right w:val="none" w:sz="0" w:space="0" w:color="auto"/>
                      </w:divBdr>
                    </w:div>
                    <w:div w:id="1389956549">
                      <w:marLeft w:val="0"/>
                      <w:marRight w:val="0"/>
                      <w:marTop w:val="0"/>
                      <w:marBottom w:val="0"/>
                      <w:divBdr>
                        <w:top w:val="none" w:sz="0" w:space="0" w:color="auto"/>
                        <w:left w:val="none" w:sz="0" w:space="0" w:color="auto"/>
                        <w:bottom w:val="none" w:sz="0" w:space="0" w:color="auto"/>
                        <w:right w:val="none" w:sz="0" w:space="0" w:color="auto"/>
                      </w:divBdr>
                    </w:div>
                    <w:div w:id="2068413320">
                      <w:marLeft w:val="0"/>
                      <w:marRight w:val="0"/>
                      <w:marTop w:val="0"/>
                      <w:marBottom w:val="0"/>
                      <w:divBdr>
                        <w:top w:val="none" w:sz="0" w:space="0" w:color="auto"/>
                        <w:left w:val="none" w:sz="0" w:space="0" w:color="auto"/>
                        <w:bottom w:val="none" w:sz="0" w:space="0" w:color="auto"/>
                        <w:right w:val="none" w:sz="0" w:space="0" w:color="auto"/>
                      </w:divBdr>
                    </w:div>
                    <w:div w:id="2141797525">
                      <w:marLeft w:val="0"/>
                      <w:marRight w:val="0"/>
                      <w:marTop w:val="0"/>
                      <w:marBottom w:val="0"/>
                      <w:divBdr>
                        <w:top w:val="none" w:sz="0" w:space="0" w:color="auto"/>
                        <w:left w:val="none" w:sz="0" w:space="0" w:color="auto"/>
                        <w:bottom w:val="none" w:sz="0" w:space="0" w:color="auto"/>
                        <w:right w:val="none" w:sz="0" w:space="0" w:color="auto"/>
                      </w:divBdr>
                      <w:divsChild>
                        <w:div w:id="68625390">
                          <w:marLeft w:val="0"/>
                          <w:marRight w:val="0"/>
                          <w:marTop w:val="0"/>
                          <w:marBottom w:val="0"/>
                          <w:divBdr>
                            <w:top w:val="none" w:sz="0" w:space="0" w:color="auto"/>
                            <w:left w:val="none" w:sz="0" w:space="0" w:color="auto"/>
                            <w:bottom w:val="none" w:sz="0" w:space="0" w:color="auto"/>
                            <w:right w:val="none" w:sz="0" w:space="0" w:color="auto"/>
                          </w:divBdr>
                        </w:div>
                        <w:div w:id="1001280350">
                          <w:marLeft w:val="0"/>
                          <w:marRight w:val="0"/>
                          <w:marTop w:val="0"/>
                          <w:marBottom w:val="0"/>
                          <w:divBdr>
                            <w:top w:val="none" w:sz="0" w:space="0" w:color="auto"/>
                            <w:left w:val="none" w:sz="0" w:space="0" w:color="auto"/>
                            <w:bottom w:val="none" w:sz="0" w:space="0" w:color="auto"/>
                            <w:right w:val="none" w:sz="0" w:space="0" w:color="auto"/>
                          </w:divBdr>
                        </w:div>
                        <w:div w:id="1246259600">
                          <w:marLeft w:val="0"/>
                          <w:marRight w:val="0"/>
                          <w:marTop w:val="0"/>
                          <w:marBottom w:val="0"/>
                          <w:divBdr>
                            <w:top w:val="none" w:sz="0" w:space="0" w:color="auto"/>
                            <w:left w:val="none" w:sz="0" w:space="0" w:color="auto"/>
                            <w:bottom w:val="none" w:sz="0" w:space="0" w:color="auto"/>
                            <w:right w:val="none" w:sz="0" w:space="0" w:color="auto"/>
                          </w:divBdr>
                        </w:div>
                        <w:div w:id="1253198675">
                          <w:marLeft w:val="0"/>
                          <w:marRight w:val="0"/>
                          <w:marTop w:val="0"/>
                          <w:marBottom w:val="0"/>
                          <w:divBdr>
                            <w:top w:val="none" w:sz="0" w:space="0" w:color="auto"/>
                            <w:left w:val="none" w:sz="0" w:space="0" w:color="auto"/>
                            <w:bottom w:val="none" w:sz="0" w:space="0" w:color="auto"/>
                            <w:right w:val="none" w:sz="0" w:space="0" w:color="auto"/>
                          </w:divBdr>
                        </w:div>
                        <w:div w:id="1365326895">
                          <w:marLeft w:val="0"/>
                          <w:marRight w:val="0"/>
                          <w:marTop w:val="0"/>
                          <w:marBottom w:val="0"/>
                          <w:divBdr>
                            <w:top w:val="none" w:sz="0" w:space="0" w:color="auto"/>
                            <w:left w:val="none" w:sz="0" w:space="0" w:color="auto"/>
                            <w:bottom w:val="none" w:sz="0" w:space="0" w:color="auto"/>
                            <w:right w:val="none" w:sz="0" w:space="0" w:color="auto"/>
                          </w:divBdr>
                        </w:div>
                        <w:div w:id="16931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1116">
                  <w:marLeft w:val="0"/>
                  <w:marRight w:val="0"/>
                  <w:marTop w:val="0"/>
                  <w:marBottom w:val="0"/>
                  <w:divBdr>
                    <w:top w:val="none" w:sz="0" w:space="0" w:color="auto"/>
                    <w:left w:val="none" w:sz="0" w:space="0" w:color="auto"/>
                    <w:bottom w:val="none" w:sz="0" w:space="0" w:color="auto"/>
                    <w:right w:val="none" w:sz="0" w:space="0" w:color="auto"/>
                  </w:divBdr>
                  <w:divsChild>
                    <w:div w:id="293171573">
                      <w:marLeft w:val="0"/>
                      <w:marRight w:val="0"/>
                      <w:marTop w:val="0"/>
                      <w:marBottom w:val="0"/>
                      <w:divBdr>
                        <w:top w:val="none" w:sz="0" w:space="0" w:color="auto"/>
                        <w:left w:val="none" w:sz="0" w:space="0" w:color="auto"/>
                        <w:bottom w:val="none" w:sz="0" w:space="0" w:color="auto"/>
                        <w:right w:val="none" w:sz="0" w:space="0" w:color="auto"/>
                      </w:divBdr>
                    </w:div>
                    <w:div w:id="884952791">
                      <w:marLeft w:val="0"/>
                      <w:marRight w:val="0"/>
                      <w:marTop w:val="0"/>
                      <w:marBottom w:val="0"/>
                      <w:divBdr>
                        <w:top w:val="none" w:sz="0" w:space="0" w:color="auto"/>
                        <w:left w:val="none" w:sz="0" w:space="0" w:color="auto"/>
                        <w:bottom w:val="none" w:sz="0" w:space="0" w:color="auto"/>
                        <w:right w:val="none" w:sz="0" w:space="0" w:color="auto"/>
                      </w:divBdr>
                    </w:div>
                    <w:div w:id="1031759454">
                      <w:marLeft w:val="0"/>
                      <w:marRight w:val="0"/>
                      <w:marTop w:val="0"/>
                      <w:marBottom w:val="0"/>
                      <w:divBdr>
                        <w:top w:val="none" w:sz="0" w:space="0" w:color="auto"/>
                        <w:left w:val="none" w:sz="0" w:space="0" w:color="auto"/>
                        <w:bottom w:val="none" w:sz="0" w:space="0" w:color="auto"/>
                        <w:right w:val="none" w:sz="0" w:space="0" w:color="auto"/>
                      </w:divBdr>
                    </w:div>
                    <w:div w:id="1116489180">
                      <w:marLeft w:val="0"/>
                      <w:marRight w:val="0"/>
                      <w:marTop w:val="0"/>
                      <w:marBottom w:val="0"/>
                      <w:divBdr>
                        <w:top w:val="none" w:sz="0" w:space="0" w:color="auto"/>
                        <w:left w:val="none" w:sz="0" w:space="0" w:color="auto"/>
                        <w:bottom w:val="none" w:sz="0" w:space="0" w:color="auto"/>
                        <w:right w:val="none" w:sz="0" w:space="0" w:color="auto"/>
                      </w:divBdr>
                    </w:div>
                    <w:div w:id="1219780186">
                      <w:marLeft w:val="0"/>
                      <w:marRight w:val="0"/>
                      <w:marTop w:val="0"/>
                      <w:marBottom w:val="0"/>
                      <w:divBdr>
                        <w:top w:val="none" w:sz="0" w:space="0" w:color="auto"/>
                        <w:left w:val="none" w:sz="0" w:space="0" w:color="auto"/>
                        <w:bottom w:val="none" w:sz="0" w:space="0" w:color="auto"/>
                        <w:right w:val="none" w:sz="0" w:space="0" w:color="auto"/>
                      </w:divBdr>
                    </w:div>
                    <w:div w:id="1358117254">
                      <w:marLeft w:val="0"/>
                      <w:marRight w:val="0"/>
                      <w:marTop w:val="0"/>
                      <w:marBottom w:val="0"/>
                      <w:divBdr>
                        <w:top w:val="none" w:sz="0" w:space="0" w:color="auto"/>
                        <w:left w:val="none" w:sz="0" w:space="0" w:color="auto"/>
                        <w:bottom w:val="none" w:sz="0" w:space="0" w:color="auto"/>
                        <w:right w:val="none" w:sz="0" w:space="0" w:color="auto"/>
                      </w:divBdr>
                    </w:div>
                    <w:div w:id="1609507306">
                      <w:marLeft w:val="0"/>
                      <w:marRight w:val="0"/>
                      <w:marTop w:val="0"/>
                      <w:marBottom w:val="0"/>
                      <w:divBdr>
                        <w:top w:val="none" w:sz="0" w:space="0" w:color="auto"/>
                        <w:left w:val="none" w:sz="0" w:space="0" w:color="auto"/>
                        <w:bottom w:val="none" w:sz="0" w:space="0" w:color="auto"/>
                        <w:right w:val="none" w:sz="0" w:space="0" w:color="auto"/>
                      </w:divBdr>
                      <w:divsChild>
                        <w:div w:id="1058163716">
                          <w:marLeft w:val="0"/>
                          <w:marRight w:val="0"/>
                          <w:marTop w:val="0"/>
                          <w:marBottom w:val="0"/>
                          <w:divBdr>
                            <w:top w:val="none" w:sz="0" w:space="0" w:color="auto"/>
                            <w:left w:val="none" w:sz="0" w:space="0" w:color="auto"/>
                            <w:bottom w:val="none" w:sz="0" w:space="0" w:color="auto"/>
                            <w:right w:val="none" w:sz="0" w:space="0" w:color="auto"/>
                          </w:divBdr>
                        </w:div>
                        <w:div w:id="1819952868">
                          <w:marLeft w:val="0"/>
                          <w:marRight w:val="0"/>
                          <w:marTop w:val="0"/>
                          <w:marBottom w:val="0"/>
                          <w:divBdr>
                            <w:top w:val="none" w:sz="0" w:space="0" w:color="auto"/>
                            <w:left w:val="none" w:sz="0" w:space="0" w:color="auto"/>
                            <w:bottom w:val="none" w:sz="0" w:space="0" w:color="auto"/>
                            <w:right w:val="none" w:sz="0" w:space="0" w:color="auto"/>
                          </w:divBdr>
                        </w:div>
                      </w:divsChild>
                    </w:div>
                    <w:div w:id="1970935228">
                      <w:marLeft w:val="0"/>
                      <w:marRight w:val="0"/>
                      <w:marTop w:val="0"/>
                      <w:marBottom w:val="0"/>
                      <w:divBdr>
                        <w:top w:val="none" w:sz="0" w:space="0" w:color="auto"/>
                        <w:left w:val="none" w:sz="0" w:space="0" w:color="auto"/>
                        <w:bottom w:val="none" w:sz="0" w:space="0" w:color="auto"/>
                        <w:right w:val="none" w:sz="0" w:space="0" w:color="auto"/>
                      </w:divBdr>
                    </w:div>
                  </w:divsChild>
                </w:div>
                <w:div w:id="1037851794">
                  <w:marLeft w:val="0"/>
                  <w:marRight w:val="0"/>
                  <w:marTop w:val="0"/>
                  <w:marBottom w:val="0"/>
                  <w:divBdr>
                    <w:top w:val="none" w:sz="0" w:space="0" w:color="auto"/>
                    <w:left w:val="none" w:sz="0" w:space="0" w:color="auto"/>
                    <w:bottom w:val="none" w:sz="0" w:space="0" w:color="auto"/>
                    <w:right w:val="none" w:sz="0" w:space="0" w:color="auto"/>
                  </w:divBdr>
                  <w:divsChild>
                    <w:div w:id="35207384">
                      <w:marLeft w:val="0"/>
                      <w:marRight w:val="0"/>
                      <w:marTop w:val="0"/>
                      <w:marBottom w:val="0"/>
                      <w:divBdr>
                        <w:top w:val="none" w:sz="0" w:space="0" w:color="auto"/>
                        <w:left w:val="none" w:sz="0" w:space="0" w:color="auto"/>
                        <w:bottom w:val="none" w:sz="0" w:space="0" w:color="auto"/>
                        <w:right w:val="none" w:sz="0" w:space="0" w:color="auto"/>
                      </w:divBdr>
                      <w:divsChild>
                        <w:div w:id="1335261179">
                          <w:marLeft w:val="0"/>
                          <w:marRight w:val="0"/>
                          <w:marTop w:val="0"/>
                          <w:marBottom w:val="0"/>
                          <w:divBdr>
                            <w:top w:val="none" w:sz="0" w:space="0" w:color="auto"/>
                            <w:left w:val="none" w:sz="0" w:space="0" w:color="auto"/>
                            <w:bottom w:val="none" w:sz="0" w:space="0" w:color="auto"/>
                            <w:right w:val="none" w:sz="0" w:space="0" w:color="auto"/>
                          </w:divBdr>
                          <w:divsChild>
                            <w:div w:id="194778548">
                              <w:marLeft w:val="0"/>
                              <w:marRight w:val="0"/>
                              <w:marTop w:val="0"/>
                              <w:marBottom w:val="0"/>
                              <w:divBdr>
                                <w:top w:val="none" w:sz="0" w:space="0" w:color="auto"/>
                                <w:left w:val="none" w:sz="0" w:space="0" w:color="auto"/>
                                <w:bottom w:val="none" w:sz="0" w:space="0" w:color="auto"/>
                                <w:right w:val="none" w:sz="0" w:space="0" w:color="auto"/>
                              </w:divBdr>
                            </w:div>
                            <w:div w:id="675036647">
                              <w:marLeft w:val="0"/>
                              <w:marRight w:val="0"/>
                              <w:marTop w:val="0"/>
                              <w:marBottom w:val="0"/>
                              <w:divBdr>
                                <w:top w:val="none" w:sz="0" w:space="0" w:color="auto"/>
                                <w:left w:val="none" w:sz="0" w:space="0" w:color="auto"/>
                                <w:bottom w:val="none" w:sz="0" w:space="0" w:color="auto"/>
                                <w:right w:val="none" w:sz="0" w:space="0" w:color="auto"/>
                              </w:divBdr>
                            </w:div>
                          </w:divsChild>
                        </w:div>
                        <w:div w:id="1452289196">
                          <w:marLeft w:val="0"/>
                          <w:marRight w:val="0"/>
                          <w:marTop w:val="0"/>
                          <w:marBottom w:val="0"/>
                          <w:divBdr>
                            <w:top w:val="none" w:sz="0" w:space="0" w:color="auto"/>
                            <w:left w:val="none" w:sz="0" w:space="0" w:color="auto"/>
                            <w:bottom w:val="none" w:sz="0" w:space="0" w:color="auto"/>
                            <w:right w:val="none" w:sz="0" w:space="0" w:color="auto"/>
                          </w:divBdr>
                        </w:div>
                        <w:div w:id="1681859210">
                          <w:marLeft w:val="0"/>
                          <w:marRight w:val="0"/>
                          <w:marTop w:val="0"/>
                          <w:marBottom w:val="0"/>
                          <w:divBdr>
                            <w:top w:val="none" w:sz="0" w:space="0" w:color="auto"/>
                            <w:left w:val="none" w:sz="0" w:space="0" w:color="auto"/>
                            <w:bottom w:val="none" w:sz="0" w:space="0" w:color="auto"/>
                            <w:right w:val="none" w:sz="0" w:space="0" w:color="auto"/>
                          </w:divBdr>
                          <w:divsChild>
                            <w:div w:id="1346127332">
                              <w:marLeft w:val="0"/>
                              <w:marRight w:val="0"/>
                              <w:marTop w:val="0"/>
                              <w:marBottom w:val="0"/>
                              <w:divBdr>
                                <w:top w:val="none" w:sz="0" w:space="0" w:color="auto"/>
                                <w:left w:val="none" w:sz="0" w:space="0" w:color="auto"/>
                                <w:bottom w:val="none" w:sz="0" w:space="0" w:color="auto"/>
                                <w:right w:val="none" w:sz="0" w:space="0" w:color="auto"/>
                              </w:divBdr>
                            </w:div>
                            <w:div w:id="15663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3822">
                      <w:marLeft w:val="0"/>
                      <w:marRight w:val="0"/>
                      <w:marTop w:val="0"/>
                      <w:marBottom w:val="0"/>
                      <w:divBdr>
                        <w:top w:val="none" w:sz="0" w:space="0" w:color="auto"/>
                        <w:left w:val="none" w:sz="0" w:space="0" w:color="auto"/>
                        <w:bottom w:val="none" w:sz="0" w:space="0" w:color="auto"/>
                        <w:right w:val="none" w:sz="0" w:space="0" w:color="auto"/>
                      </w:divBdr>
                      <w:divsChild>
                        <w:div w:id="1043794845">
                          <w:marLeft w:val="0"/>
                          <w:marRight w:val="0"/>
                          <w:marTop w:val="0"/>
                          <w:marBottom w:val="0"/>
                          <w:divBdr>
                            <w:top w:val="none" w:sz="0" w:space="0" w:color="auto"/>
                            <w:left w:val="none" w:sz="0" w:space="0" w:color="auto"/>
                            <w:bottom w:val="none" w:sz="0" w:space="0" w:color="auto"/>
                            <w:right w:val="none" w:sz="0" w:space="0" w:color="auto"/>
                          </w:divBdr>
                        </w:div>
                        <w:div w:id="2090615524">
                          <w:marLeft w:val="0"/>
                          <w:marRight w:val="0"/>
                          <w:marTop w:val="0"/>
                          <w:marBottom w:val="0"/>
                          <w:divBdr>
                            <w:top w:val="none" w:sz="0" w:space="0" w:color="auto"/>
                            <w:left w:val="none" w:sz="0" w:space="0" w:color="auto"/>
                            <w:bottom w:val="none" w:sz="0" w:space="0" w:color="auto"/>
                            <w:right w:val="none" w:sz="0" w:space="0" w:color="auto"/>
                          </w:divBdr>
                        </w:div>
                      </w:divsChild>
                    </w:div>
                    <w:div w:id="1158231566">
                      <w:marLeft w:val="0"/>
                      <w:marRight w:val="0"/>
                      <w:marTop w:val="0"/>
                      <w:marBottom w:val="0"/>
                      <w:divBdr>
                        <w:top w:val="none" w:sz="0" w:space="0" w:color="auto"/>
                        <w:left w:val="none" w:sz="0" w:space="0" w:color="auto"/>
                        <w:bottom w:val="none" w:sz="0" w:space="0" w:color="auto"/>
                        <w:right w:val="none" w:sz="0" w:space="0" w:color="auto"/>
                      </w:divBdr>
                    </w:div>
                    <w:div w:id="1450196633">
                      <w:marLeft w:val="0"/>
                      <w:marRight w:val="0"/>
                      <w:marTop w:val="0"/>
                      <w:marBottom w:val="0"/>
                      <w:divBdr>
                        <w:top w:val="none" w:sz="0" w:space="0" w:color="auto"/>
                        <w:left w:val="none" w:sz="0" w:space="0" w:color="auto"/>
                        <w:bottom w:val="none" w:sz="0" w:space="0" w:color="auto"/>
                        <w:right w:val="none" w:sz="0" w:space="0" w:color="auto"/>
                      </w:divBdr>
                      <w:divsChild>
                        <w:div w:id="882401799">
                          <w:marLeft w:val="0"/>
                          <w:marRight w:val="0"/>
                          <w:marTop w:val="0"/>
                          <w:marBottom w:val="0"/>
                          <w:divBdr>
                            <w:top w:val="none" w:sz="0" w:space="0" w:color="auto"/>
                            <w:left w:val="none" w:sz="0" w:space="0" w:color="auto"/>
                            <w:bottom w:val="none" w:sz="0" w:space="0" w:color="auto"/>
                            <w:right w:val="none" w:sz="0" w:space="0" w:color="auto"/>
                          </w:divBdr>
                        </w:div>
                        <w:div w:id="1034428132">
                          <w:marLeft w:val="0"/>
                          <w:marRight w:val="0"/>
                          <w:marTop w:val="0"/>
                          <w:marBottom w:val="0"/>
                          <w:divBdr>
                            <w:top w:val="none" w:sz="0" w:space="0" w:color="auto"/>
                            <w:left w:val="none" w:sz="0" w:space="0" w:color="auto"/>
                            <w:bottom w:val="none" w:sz="0" w:space="0" w:color="auto"/>
                            <w:right w:val="none" w:sz="0" w:space="0" w:color="auto"/>
                          </w:divBdr>
                        </w:div>
                      </w:divsChild>
                    </w:div>
                    <w:div w:id="1645744381">
                      <w:marLeft w:val="0"/>
                      <w:marRight w:val="0"/>
                      <w:marTop w:val="0"/>
                      <w:marBottom w:val="0"/>
                      <w:divBdr>
                        <w:top w:val="none" w:sz="0" w:space="0" w:color="auto"/>
                        <w:left w:val="none" w:sz="0" w:space="0" w:color="auto"/>
                        <w:bottom w:val="none" w:sz="0" w:space="0" w:color="auto"/>
                        <w:right w:val="none" w:sz="0" w:space="0" w:color="auto"/>
                      </w:divBdr>
                    </w:div>
                    <w:div w:id="1833258329">
                      <w:marLeft w:val="0"/>
                      <w:marRight w:val="0"/>
                      <w:marTop w:val="0"/>
                      <w:marBottom w:val="0"/>
                      <w:divBdr>
                        <w:top w:val="none" w:sz="0" w:space="0" w:color="auto"/>
                        <w:left w:val="none" w:sz="0" w:space="0" w:color="auto"/>
                        <w:bottom w:val="none" w:sz="0" w:space="0" w:color="auto"/>
                        <w:right w:val="none" w:sz="0" w:space="0" w:color="auto"/>
                      </w:divBdr>
                      <w:divsChild>
                        <w:div w:id="263807127">
                          <w:marLeft w:val="0"/>
                          <w:marRight w:val="0"/>
                          <w:marTop w:val="0"/>
                          <w:marBottom w:val="0"/>
                          <w:divBdr>
                            <w:top w:val="none" w:sz="0" w:space="0" w:color="auto"/>
                            <w:left w:val="none" w:sz="0" w:space="0" w:color="auto"/>
                            <w:bottom w:val="none" w:sz="0" w:space="0" w:color="auto"/>
                            <w:right w:val="none" w:sz="0" w:space="0" w:color="auto"/>
                          </w:divBdr>
                        </w:div>
                        <w:div w:id="6583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5628">
                  <w:marLeft w:val="0"/>
                  <w:marRight w:val="0"/>
                  <w:marTop w:val="0"/>
                  <w:marBottom w:val="0"/>
                  <w:divBdr>
                    <w:top w:val="none" w:sz="0" w:space="0" w:color="auto"/>
                    <w:left w:val="none" w:sz="0" w:space="0" w:color="auto"/>
                    <w:bottom w:val="none" w:sz="0" w:space="0" w:color="auto"/>
                    <w:right w:val="none" w:sz="0" w:space="0" w:color="auto"/>
                  </w:divBdr>
                  <w:divsChild>
                    <w:div w:id="153955733">
                      <w:marLeft w:val="0"/>
                      <w:marRight w:val="0"/>
                      <w:marTop w:val="0"/>
                      <w:marBottom w:val="0"/>
                      <w:divBdr>
                        <w:top w:val="none" w:sz="0" w:space="0" w:color="auto"/>
                        <w:left w:val="none" w:sz="0" w:space="0" w:color="auto"/>
                        <w:bottom w:val="none" w:sz="0" w:space="0" w:color="auto"/>
                        <w:right w:val="none" w:sz="0" w:space="0" w:color="auto"/>
                      </w:divBdr>
                    </w:div>
                    <w:div w:id="269552590">
                      <w:marLeft w:val="0"/>
                      <w:marRight w:val="0"/>
                      <w:marTop w:val="0"/>
                      <w:marBottom w:val="0"/>
                      <w:divBdr>
                        <w:top w:val="none" w:sz="0" w:space="0" w:color="auto"/>
                        <w:left w:val="none" w:sz="0" w:space="0" w:color="auto"/>
                        <w:bottom w:val="none" w:sz="0" w:space="0" w:color="auto"/>
                        <w:right w:val="none" w:sz="0" w:space="0" w:color="auto"/>
                      </w:divBdr>
                    </w:div>
                    <w:div w:id="356736493">
                      <w:marLeft w:val="0"/>
                      <w:marRight w:val="0"/>
                      <w:marTop w:val="0"/>
                      <w:marBottom w:val="0"/>
                      <w:divBdr>
                        <w:top w:val="none" w:sz="0" w:space="0" w:color="auto"/>
                        <w:left w:val="none" w:sz="0" w:space="0" w:color="auto"/>
                        <w:bottom w:val="none" w:sz="0" w:space="0" w:color="auto"/>
                        <w:right w:val="none" w:sz="0" w:space="0" w:color="auto"/>
                      </w:divBdr>
                    </w:div>
                    <w:div w:id="672955843">
                      <w:marLeft w:val="0"/>
                      <w:marRight w:val="0"/>
                      <w:marTop w:val="0"/>
                      <w:marBottom w:val="0"/>
                      <w:divBdr>
                        <w:top w:val="none" w:sz="0" w:space="0" w:color="auto"/>
                        <w:left w:val="none" w:sz="0" w:space="0" w:color="auto"/>
                        <w:bottom w:val="none" w:sz="0" w:space="0" w:color="auto"/>
                        <w:right w:val="none" w:sz="0" w:space="0" w:color="auto"/>
                      </w:divBdr>
                    </w:div>
                    <w:div w:id="729839747">
                      <w:marLeft w:val="0"/>
                      <w:marRight w:val="0"/>
                      <w:marTop w:val="0"/>
                      <w:marBottom w:val="0"/>
                      <w:divBdr>
                        <w:top w:val="none" w:sz="0" w:space="0" w:color="auto"/>
                        <w:left w:val="none" w:sz="0" w:space="0" w:color="auto"/>
                        <w:bottom w:val="none" w:sz="0" w:space="0" w:color="auto"/>
                        <w:right w:val="none" w:sz="0" w:space="0" w:color="auto"/>
                      </w:divBdr>
                    </w:div>
                    <w:div w:id="1209417944">
                      <w:marLeft w:val="0"/>
                      <w:marRight w:val="0"/>
                      <w:marTop w:val="0"/>
                      <w:marBottom w:val="0"/>
                      <w:divBdr>
                        <w:top w:val="none" w:sz="0" w:space="0" w:color="auto"/>
                        <w:left w:val="none" w:sz="0" w:space="0" w:color="auto"/>
                        <w:bottom w:val="none" w:sz="0" w:space="0" w:color="auto"/>
                        <w:right w:val="none" w:sz="0" w:space="0" w:color="auto"/>
                      </w:divBdr>
                    </w:div>
                    <w:div w:id="1453328861">
                      <w:marLeft w:val="0"/>
                      <w:marRight w:val="0"/>
                      <w:marTop w:val="0"/>
                      <w:marBottom w:val="0"/>
                      <w:divBdr>
                        <w:top w:val="none" w:sz="0" w:space="0" w:color="auto"/>
                        <w:left w:val="none" w:sz="0" w:space="0" w:color="auto"/>
                        <w:bottom w:val="none" w:sz="0" w:space="0" w:color="auto"/>
                        <w:right w:val="none" w:sz="0" w:space="0" w:color="auto"/>
                      </w:divBdr>
                      <w:divsChild>
                        <w:div w:id="1439520463">
                          <w:marLeft w:val="0"/>
                          <w:marRight w:val="0"/>
                          <w:marTop w:val="0"/>
                          <w:marBottom w:val="0"/>
                          <w:divBdr>
                            <w:top w:val="none" w:sz="0" w:space="0" w:color="auto"/>
                            <w:left w:val="none" w:sz="0" w:space="0" w:color="auto"/>
                            <w:bottom w:val="none" w:sz="0" w:space="0" w:color="auto"/>
                            <w:right w:val="none" w:sz="0" w:space="0" w:color="auto"/>
                          </w:divBdr>
                        </w:div>
                        <w:div w:id="1468432048">
                          <w:marLeft w:val="0"/>
                          <w:marRight w:val="0"/>
                          <w:marTop w:val="0"/>
                          <w:marBottom w:val="0"/>
                          <w:divBdr>
                            <w:top w:val="none" w:sz="0" w:space="0" w:color="auto"/>
                            <w:left w:val="none" w:sz="0" w:space="0" w:color="auto"/>
                            <w:bottom w:val="none" w:sz="0" w:space="0" w:color="auto"/>
                            <w:right w:val="none" w:sz="0" w:space="0" w:color="auto"/>
                          </w:divBdr>
                        </w:div>
                      </w:divsChild>
                    </w:div>
                    <w:div w:id="1886215441">
                      <w:marLeft w:val="0"/>
                      <w:marRight w:val="0"/>
                      <w:marTop w:val="0"/>
                      <w:marBottom w:val="0"/>
                      <w:divBdr>
                        <w:top w:val="none" w:sz="0" w:space="0" w:color="auto"/>
                        <w:left w:val="none" w:sz="0" w:space="0" w:color="auto"/>
                        <w:bottom w:val="none" w:sz="0" w:space="0" w:color="auto"/>
                        <w:right w:val="none" w:sz="0" w:space="0" w:color="auto"/>
                      </w:divBdr>
                    </w:div>
                    <w:div w:id="1951813011">
                      <w:marLeft w:val="0"/>
                      <w:marRight w:val="0"/>
                      <w:marTop w:val="0"/>
                      <w:marBottom w:val="0"/>
                      <w:divBdr>
                        <w:top w:val="none" w:sz="0" w:space="0" w:color="auto"/>
                        <w:left w:val="none" w:sz="0" w:space="0" w:color="auto"/>
                        <w:bottom w:val="none" w:sz="0" w:space="0" w:color="auto"/>
                        <w:right w:val="none" w:sz="0" w:space="0" w:color="auto"/>
                      </w:divBdr>
                    </w:div>
                    <w:div w:id="2073234096">
                      <w:marLeft w:val="0"/>
                      <w:marRight w:val="0"/>
                      <w:marTop w:val="0"/>
                      <w:marBottom w:val="0"/>
                      <w:divBdr>
                        <w:top w:val="none" w:sz="0" w:space="0" w:color="auto"/>
                        <w:left w:val="none" w:sz="0" w:space="0" w:color="auto"/>
                        <w:bottom w:val="none" w:sz="0" w:space="0" w:color="auto"/>
                        <w:right w:val="none" w:sz="0" w:space="0" w:color="auto"/>
                      </w:divBdr>
                    </w:div>
                  </w:divsChild>
                </w:div>
                <w:div w:id="1661303856">
                  <w:marLeft w:val="0"/>
                  <w:marRight w:val="0"/>
                  <w:marTop w:val="0"/>
                  <w:marBottom w:val="0"/>
                  <w:divBdr>
                    <w:top w:val="none" w:sz="0" w:space="0" w:color="auto"/>
                    <w:left w:val="none" w:sz="0" w:space="0" w:color="auto"/>
                    <w:bottom w:val="none" w:sz="0" w:space="0" w:color="auto"/>
                    <w:right w:val="none" w:sz="0" w:space="0" w:color="auto"/>
                  </w:divBdr>
                  <w:divsChild>
                    <w:div w:id="152112568">
                      <w:marLeft w:val="0"/>
                      <w:marRight w:val="0"/>
                      <w:marTop w:val="0"/>
                      <w:marBottom w:val="0"/>
                      <w:divBdr>
                        <w:top w:val="none" w:sz="0" w:space="0" w:color="auto"/>
                        <w:left w:val="none" w:sz="0" w:space="0" w:color="auto"/>
                        <w:bottom w:val="none" w:sz="0" w:space="0" w:color="auto"/>
                        <w:right w:val="none" w:sz="0" w:space="0" w:color="auto"/>
                      </w:divBdr>
                      <w:divsChild>
                        <w:div w:id="3439122">
                          <w:marLeft w:val="0"/>
                          <w:marRight w:val="0"/>
                          <w:marTop w:val="0"/>
                          <w:marBottom w:val="0"/>
                          <w:divBdr>
                            <w:top w:val="none" w:sz="0" w:space="0" w:color="auto"/>
                            <w:left w:val="none" w:sz="0" w:space="0" w:color="auto"/>
                            <w:bottom w:val="none" w:sz="0" w:space="0" w:color="auto"/>
                            <w:right w:val="none" w:sz="0" w:space="0" w:color="auto"/>
                          </w:divBdr>
                        </w:div>
                        <w:div w:id="130825427">
                          <w:marLeft w:val="0"/>
                          <w:marRight w:val="0"/>
                          <w:marTop w:val="0"/>
                          <w:marBottom w:val="0"/>
                          <w:divBdr>
                            <w:top w:val="none" w:sz="0" w:space="0" w:color="auto"/>
                            <w:left w:val="none" w:sz="0" w:space="0" w:color="auto"/>
                            <w:bottom w:val="none" w:sz="0" w:space="0" w:color="auto"/>
                            <w:right w:val="none" w:sz="0" w:space="0" w:color="auto"/>
                          </w:divBdr>
                          <w:divsChild>
                            <w:div w:id="912396666">
                              <w:marLeft w:val="0"/>
                              <w:marRight w:val="0"/>
                              <w:marTop w:val="0"/>
                              <w:marBottom w:val="0"/>
                              <w:divBdr>
                                <w:top w:val="none" w:sz="0" w:space="0" w:color="auto"/>
                                <w:left w:val="none" w:sz="0" w:space="0" w:color="auto"/>
                                <w:bottom w:val="none" w:sz="0" w:space="0" w:color="auto"/>
                                <w:right w:val="none" w:sz="0" w:space="0" w:color="auto"/>
                              </w:divBdr>
                            </w:div>
                            <w:div w:id="977032056">
                              <w:marLeft w:val="0"/>
                              <w:marRight w:val="0"/>
                              <w:marTop w:val="0"/>
                              <w:marBottom w:val="0"/>
                              <w:divBdr>
                                <w:top w:val="none" w:sz="0" w:space="0" w:color="auto"/>
                                <w:left w:val="none" w:sz="0" w:space="0" w:color="auto"/>
                                <w:bottom w:val="none" w:sz="0" w:space="0" w:color="auto"/>
                                <w:right w:val="none" w:sz="0" w:space="0" w:color="auto"/>
                              </w:divBdr>
                            </w:div>
                          </w:divsChild>
                        </w:div>
                        <w:div w:id="1480343843">
                          <w:marLeft w:val="0"/>
                          <w:marRight w:val="0"/>
                          <w:marTop w:val="0"/>
                          <w:marBottom w:val="0"/>
                          <w:divBdr>
                            <w:top w:val="none" w:sz="0" w:space="0" w:color="auto"/>
                            <w:left w:val="none" w:sz="0" w:space="0" w:color="auto"/>
                            <w:bottom w:val="none" w:sz="0" w:space="0" w:color="auto"/>
                            <w:right w:val="none" w:sz="0" w:space="0" w:color="auto"/>
                          </w:divBdr>
                          <w:divsChild>
                            <w:div w:id="10227545">
                              <w:marLeft w:val="0"/>
                              <w:marRight w:val="0"/>
                              <w:marTop w:val="0"/>
                              <w:marBottom w:val="0"/>
                              <w:divBdr>
                                <w:top w:val="none" w:sz="0" w:space="0" w:color="auto"/>
                                <w:left w:val="none" w:sz="0" w:space="0" w:color="auto"/>
                                <w:bottom w:val="none" w:sz="0" w:space="0" w:color="auto"/>
                                <w:right w:val="none" w:sz="0" w:space="0" w:color="auto"/>
                              </w:divBdr>
                            </w:div>
                            <w:div w:id="874345667">
                              <w:marLeft w:val="0"/>
                              <w:marRight w:val="0"/>
                              <w:marTop w:val="0"/>
                              <w:marBottom w:val="0"/>
                              <w:divBdr>
                                <w:top w:val="none" w:sz="0" w:space="0" w:color="auto"/>
                                <w:left w:val="none" w:sz="0" w:space="0" w:color="auto"/>
                                <w:bottom w:val="none" w:sz="0" w:space="0" w:color="auto"/>
                                <w:right w:val="none" w:sz="0" w:space="0" w:color="auto"/>
                              </w:divBdr>
                            </w:div>
                          </w:divsChild>
                        </w:div>
                        <w:div w:id="1621768007">
                          <w:marLeft w:val="0"/>
                          <w:marRight w:val="0"/>
                          <w:marTop w:val="0"/>
                          <w:marBottom w:val="0"/>
                          <w:divBdr>
                            <w:top w:val="none" w:sz="0" w:space="0" w:color="auto"/>
                            <w:left w:val="none" w:sz="0" w:space="0" w:color="auto"/>
                            <w:bottom w:val="none" w:sz="0" w:space="0" w:color="auto"/>
                            <w:right w:val="none" w:sz="0" w:space="0" w:color="auto"/>
                          </w:divBdr>
                          <w:divsChild>
                            <w:div w:id="138307055">
                              <w:marLeft w:val="0"/>
                              <w:marRight w:val="0"/>
                              <w:marTop w:val="0"/>
                              <w:marBottom w:val="0"/>
                              <w:divBdr>
                                <w:top w:val="none" w:sz="0" w:space="0" w:color="auto"/>
                                <w:left w:val="none" w:sz="0" w:space="0" w:color="auto"/>
                                <w:bottom w:val="none" w:sz="0" w:space="0" w:color="auto"/>
                                <w:right w:val="none" w:sz="0" w:space="0" w:color="auto"/>
                              </w:divBdr>
                            </w:div>
                            <w:div w:id="9920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8972">
                      <w:marLeft w:val="0"/>
                      <w:marRight w:val="0"/>
                      <w:marTop w:val="0"/>
                      <w:marBottom w:val="0"/>
                      <w:divBdr>
                        <w:top w:val="none" w:sz="0" w:space="0" w:color="auto"/>
                        <w:left w:val="none" w:sz="0" w:space="0" w:color="auto"/>
                        <w:bottom w:val="none" w:sz="0" w:space="0" w:color="auto"/>
                        <w:right w:val="none" w:sz="0" w:space="0" w:color="auto"/>
                      </w:divBdr>
                    </w:div>
                    <w:div w:id="262108522">
                      <w:marLeft w:val="0"/>
                      <w:marRight w:val="0"/>
                      <w:marTop w:val="0"/>
                      <w:marBottom w:val="0"/>
                      <w:divBdr>
                        <w:top w:val="none" w:sz="0" w:space="0" w:color="auto"/>
                        <w:left w:val="none" w:sz="0" w:space="0" w:color="auto"/>
                        <w:bottom w:val="none" w:sz="0" w:space="0" w:color="auto"/>
                        <w:right w:val="none" w:sz="0" w:space="0" w:color="auto"/>
                      </w:divBdr>
                    </w:div>
                    <w:div w:id="374045868">
                      <w:marLeft w:val="0"/>
                      <w:marRight w:val="0"/>
                      <w:marTop w:val="0"/>
                      <w:marBottom w:val="0"/>
                      <w:divBdr>
                        <w:top w:val="none" w:sz="0" w:space="0" w:color="auto"/>
                        <w:left w:val="none" w:sz="0" w:space="0" w:color="auto"/>
                        <w:bottom w:val="none" w:sz="0" w:space="0" w:color="auto"/>
                        <w:right w:val="none" w:sz="0" w:space="0" w:color="auto"/>
                      </w:divBdr>
                    </w:div>
                    <w:div w:id="991442987">
                      <w:marLeft w:val="0"/>
                      <w:marRight w:val="0"/>
                      <w:marTop w:val="0"/>
                      <w:marBottom w:val="0"/>
                      <w:divBdr>
                        <w:top w:val="none" w:sz="0" w:space="0" w:color="auto"/>
                        <w:left w:val="none" w:sz="0" w:space="0" w:color="auto"/>
                        <w:bottom w:val="none" w:sz="0" w:space="0" w:color="auto"/>
                        <w:right w:val="none" w:sz="0" w:space="0" w:color="auto"/>
                      </w:divBdr>
                    </w:div>
                    <w:div w:id="1489051323">
                      <w:marLeft w:val="0"/>
                      <w:marRight w:val="0"/>
                      <w:marTop w:val="0"/>
                      <w:marBottom w:val="0"/>
                      <w:divBdr>
                        <w:top w:val="none" w:sz="0" w:space="0" w:color="auto"/>
                        <w:left w:val="none" w:sz="0" w:space="0" w:color="auto"/>
                        <w:bottom w:val="none" w:sz="0" w:space="0" w:color="auto"/>
                        <w:right w:val="none" w:sz="0" w:space="0" w:color="auto"/>
                      </w:divBdr>
                    </w:div>
                    <w:div w:id="1862429570">
                      <w:marLeft w:val="0"/>
                      <w:marRight w:val="0"/>
                      <w:marTop w:val="0"/>
                      <w:marBottom w:val="0"/>
                      <w:divBdr>
                        <w:top w:val="none" w:sz="0" w:space="0" w:color="auto"/>
                        <w:left w:val="none" w:sz="0" w:space="0" w:color="auto"/>
                        <w:bottom w:val="none" w:sz="0" w:space="0" w:color="auto"/>
                        <w:right w:val="none" w:sz="0" w:space="0" w:color="auto"/>
                      </w:divBdr>
                    </w:div>
                    <w:div w:id="2003503057">
                      <w:marLeft w:val="0"/>
                      <w:marRight w:val="0"/>
                      <w:marTop w:val="0"/>
                      <w:marBottom w:val="0"/>
                      <w:divBdr>
                        <w:top w:val="none" w:sz="0" w:space="0" w:color="auto"/>
                        <w:left w:val="none" w:sz="0" w:space="0" w:color="auto"/>
                        <w:bottom w:val="none" w:sz="0" w:space="0" w:color="auto"/>
                        <w:right w:val="none" w:sz="0" w:space="0" w:color="auto"/>
                      </w:divBdr>
                    </w:div>
                  </w:divsChild>
                </w:div>
                <w:div w:id="1802530760">
                  <w:marLeft w:val="0"/>
                  <w:marRight w:val="0"/>
                  <w:marTop w:val="0"/>
                  <w:marBottom w:val="0"/>
                  <w:divBdr>
                    <w:top w:val="none" w:sz="0" w:space="0" w:color="auto"/>
                    <w:left w:val="none" w:sz="0" w:space="0" w:color="auto"/>
                    <w:bottom w:val="none" w:sz="0" w:space="0" w:color="auto"/>
                    <w:right w:val="none" w:sz="0" w:space="0" w:color="auto"/>
                  </w:divBdr>
                  <w:divsChild>
                    <w:div w:id="418983558">
                      <w:marLeft w:val="0"/>
                      <w:marRight w:val="0"/>
                      <w:marTop w:val="0"/>
                      <w:marBottom w:val="0"/>
                      <w:divBdr>
                        <w:top w:val="none" w:sz="0" w:space="0" w:color="auto"/>
                        <w:left w:val="none" w:sz="0" w:space="0" w:color="auto"/>
                        <w:bottom w:val="none" w:sz="0" w:space="0" w:color="auto"/>
                        <w:right w:val="none" w:sz="0" w:space="0" w:color="auto"/>
                      </w:divBdr>
                    </w:div>
                    <w:div w:id="665983519">
                      <w:marLeft w:val="0"/>
                      <w:marRight w:val="0"/>
                      <w:marTop w:val="0"/>
                      <w:marBottom w:val="0"/>
                      <w:divBdr>
                        <w:top w:val="none" w:sz="0" w:space="0" w:color="auto"/>
                        <w:left w:val="none" w:sz="0" w:space="0" w:color="auto"/>
                        <w:bottom w:val="none" w:sz="0" w:space="0" w:color="auto"/>
                        <w:right w:val="none" w:sz="0" w:space="0" w:color="auto"/>
                      </w:divBdr>
                      <w:divsChild>
                        <w:div w:id="616261113">
                          <w:marLeft w:val="0"/>
                          <w:marRight w:val="0"/>
                          <w:marTop w:val="0"/>
                          <w:marBottom w:val="0"/>
                          <w:divBdr>
                            <w:top w:val="none" w:sz="0" w:space="0" w:color="auto"/>
                            <w:left w:val="none" w:sz="0" w:space="0" w:color="auto"/>
                            <w:bottom w:val="none" w:sz="0" w:space="0" w:color="auto"/>
                            <w:right w:val="none" w:sz="0" w:space="0" w:color="auto"/>
                          </w:divBdr>
                        </w:div>
                        <w:div w:id="1490173861">
                          <w:marLeft w:val="0"/>
                          <w:marRight w:val="0"/>
                          <w:marTop w:val="0"/>
                          <w:marBottom w:val="0"/>
                          <w:divBdr>
                            <w:top w:val="none" w:sz="0" w:space="0" w:color="auto"/>
                            <w:left w:val="none" w:sz="0" w:space="0" w:color="auto"/>
                            <w:bottom w:val="none" w:sz="0" w:space="0" w:color="auto"/>
                            <w:right w:val="none" w:sz="0" w:space="0" w:color="auto"/>
                          </w:divBdr>
                        </w:div>
                      </w:divsChild>
                    </w:div>
                    <w:div w:id="722603672">
                      <w:marLeft w:val="0"/>
                      <w:marRight w:val="0"/>
                      <w:marTop w:val="0"/>
                      <w:marBottom w:val="0"/>
                      <w:divBdr>
                        <w:top w:val="none" w:sz="0" w:space="0" w:color="auto"/>
                        <w:left w:val="none" w:sz="0" w:space="0" w:color="auto"/>
                        <w:bottom w:val="none" w:sz="0" w:space="0" w:color="auto"/>
                        <w:right w:val="none" w:sz="0" w:space="0" w:color="auto"/>
                      </w:divBdr>
                    </w:div>
                    <w:div w:id="1466266788">
                      <w:marLeft w:val="0"/>
                      <w:marRight w:val="0"/>
                      <w:marTop w:val="0"/>
                      <w:marBottom w:val="0"/>
                      <w:divBdr>
                        <w:top w:val="none" w:sz="0" w:space="0" w:color="auto"/>
                        <w:left w:val="none" w:sz="0" w:space="0" w:color="auto"/>
                        <w:bottom w:val="none" w:sz="0" w:space="0" w:color="auto"/>
                        <w:right w:val="none" w:sz="0" w:space="0" w:color="auto"/>
                      </w:divBdr>
                    </w:div>
                    <w:div w:id="1702897552">
                      <w:marLeft w:val="0"/>
                      <w:marRight w:val="0"/>
                      <w:marTop w:val="0"/>
                      <w:marBottom w:val="0"/>
                      <w:divBdr>
                        <w:top w:val="none" w:sz="0" w:space="0" w:color="auto"/>
                        <w:left w:val="none" w:sz="0" w:space="0" w:color="auto"/>
                        <w:bottom w:val="none" w:sz="0" w:space="0" w:color="auto"/>
                        <w:right w:val="none" w:sz="0" w:space="0" w:color="auto"/>
                      </w:divBdr>
                    </w:div>
                    <w:div w:id="1942298314">
                      <w:marLeft w:val="0"/>
                      <w:marRight w:val="0"/>
                      <w:marTop w:val="0"/>
                      <w:marBottom w:val="0"/>
                      <w:divBdr>
                        <w:top w:val="none" w:sz="0" w:space="0" w:color="auto"/>
                        <w:left w:val="none" w:sz="0" w:space="0" w:color="auto"/>
                        <w:bottom w:val="none" w:sz="0" w:space="0" w:color="auto"/>
                        <w:right w:val="none" w:sz="0" w:space="0" w:color="auto"/>
                      </w:divBdr>
                    </w:div>
                  </w:divsChild>
                </w:div>
                <w:div w:id="1824202926">
                  <w:marLeft w:val="0"/>
                  <w:marRight w:val="0"/>
                  <w:marTop w:val="0"/>
                  <w:marBottom w:val="0"/>
                  <w:divBdr>
                    <w:top w:val="none" w:sz="0" w:space="0" w:color="auto"/>
                    <w:left w:val="none" w:sz="0" w:space="0" w:color="auto"/>
                    <w:bottom w:val="none" w:sz="0" w:space="0" w:color="auto"/>
                    <w:right w:val="none" w:sz="0" w:space="0" w:color="auto"/>
                  </w:divBdr>
                </w:div>
                <w:div w:id="1994336574">
                  <w:marLeft w:val="0"/>
                  <w:marRight w:val="0"/>
                  <w:marTop w:val="0"/>
                  <w:marBottom w:val="0"/>
                  <w:divBdr>
                    <w:top w:val="none" w:sz="0" w:space="0" w:color="auto"/>
                    <w:left w:val="none" w:sz="0" w:space="0" w:color="auto"/>
                    <w:bottom w:val="none" w:sz="0" w:space="0" w:color="auto"/>
                    <w:right w:val="none" w:sz="0" w:space="0" w:color="auto"/>
                  </w:divBdr>
                  <w:divsChild>
                    <w:div w:id="250433713">
                      <w:marLeft w:val="0"/>
                      <w:marRight w:val="0"/>
                      <w:marTop w:val="0"/>
                      <w:marBottom w:val="0"/>
                      <w:divBdr>
                        <w:top w:val="none" w:sz="0" w:space="0" w:color="auto"/>
                        <w:left w:val="none" w:sz="0" w:space="0" w:color="auto"/>
                        <w:bottom w:val="none" w:sz="0" w:space="0" w:color="auto"/>
                        <w:right w:val="none" w:sz="0" w:space="0" w:color="auto"/>
                      </w:divBdr>
                    </w:div>
                    <w:div w:id="684869282">
                      <w:marLeft w:val="0"/>
                      <w:marRight w:val="0"/>
                      <w:marTop w:val="0"/>
                      <w:marBottom w:val="0"/>
                      <w:divBdr>
                        <w:top w:val="none" w:sz="0" w:space="0" w:color="auto"/>
                        <w:left w:val="none" w:sz="0" w:space="0" w:color="auto"/>
                        <w:bottom w:val="none" w:sz="0" w:space="0" w:color="auto"/>
                        <w:right w:val="none" w:sz="0" w:space="0" w:color="auto"/>
                      </w:divBdr>
                    </w:div>
                    <w:div w:id="1198465377">
                      <w:marLeft w:val="0"/>
                      <w:marRight w:val="0"/>
                      <w:marTop w:val="0"/>
                      <w:marBottom w:val="0"/>
                      <w:divBdr>
                        <w:top w:val="none" w:sz="0" w:space="0" w:color="auto"/>
                        <w:left w:val="none" w:sz="0" w:space="0" w:color="auto"/>
                        <w:bottom w:val="none" w:sz="0" w:space="0" w:color="auto"/>
                        <w:right w:val="none" w:sz="0" w:space="0" w:color="auto"/>
                      </w:divBdr>
                    </w:div>
                    <w:div w:id="1366178935">
                      <w:marLeft w:val="0"/>
                      <w:marRight w:val="0"/>
                      <w:marTop w:val="0"/>
                      <w:marBottom w:val="0"/>
                      <w:divBdr>
                        <w:top w:val="none" w:sz="0" w:space="0" w:color="auto"/>
                        <w:left w:val="none" w:sz="0" w:space="0" w:color="auto"/>
                        <w:bottom w:val="none" w:sz="0" w:space="0" w:color="auto"/>
                        <w:right w:val="none" w:sz="0" w:space="0" w:color="auto"/>
                      </w:divBdr>
                    </w:div>
                    <w:div w:id="1399398772">
                      <w:marLeft w:val="0"/>
                      <w:marRight w:val="0"/>
                      <w:marTop w:val="0"/>
                      <w:marBottom w:val="0"/>
                      <w:divBdr>
                        <w:top w:val="none" w:sz="0" w:space="0" w:color="auto"/>
                        <w:left w:val="none" w:sz="0" w:space="0" w:color="auto"/>
                        <w:bottom w:val="none" w:sz="0" w:space="0" w:color="auto"/>
                        <w:right w:val="none" w:sz="0" w:space="0" w:color="auto"/>
                      </w:divBdr>
                    </w:div>
                    <w:div w:id="1462842731">
                      <w:marLeft w:val="0"/>
                      <w:marRight w:val="0"/>
                      <w:marTop w:val="0"/>
                      <w:marBottom w:val="0"/>
                      <w:divBdr>
                        <w:top w:val="none" w:sz="0" w:space="0" w:color="auto"/>
                        <w:left w:val="none" w:sz="0" w:space="0" w:color="auto"/>
                        <w:bottom w:val="none" w:sz="0" w:space="0" w:color="auto"/>
                        <w:right w:val="none" w:sz="0" w:space="0" w:color="auto"/>
                      </w:divBdr>
                    </w:div>
                    <w:div w:id="1655065735">
                      <w:marLeft w:val="0"/>
                      <w:marRight w:val="0"/>
                      <w:marTop w:val="0"/>
                      <w:marBottom w:val="0"/>
                      <w:divBdr>
                        <w:top w:val="none" w:sz="0" w:space="0" w:color="auto"/>
                        <w:left w:val="none" w:sz="0" w:space="0" w:color="auto"/>
                        <w:bottom w:val="none" w:sz="0" w:space="0" w:color="auto"/>
                        <w:right w:val="none" w:sz="0" w:space="0" w:color="auto"/>
                      </w:divBdr>
                    </w:div>
                    <w:div w:id="1965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469">
              <w:marLeft w:val="0"/>
              <w:marRight w:val="0"/>
              <w:marTop w:val="0"/>
              <w:marBottom w:val="0"/>
              <w:divBdr>
                <w:top w:val="none" w:sz="0" w:space="0" w:color="auto"/>
                <w:left w:val="none" w:sz="0" w:space="0" w:color="auto"/>
                <w:bottom w:val="none" w:sz="0" w:space="0" w:color="auto"/>
                <w:right w:val="none" w:sz="0" w:space="0" w:color="auto"/>
              </w:divBdr>
              <w:divsChild>
                <w:div w:id="1368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2719">
      <w:bodyDiv w:val="1"/>
      <w:marLeft w:val="0"/>
      <w:marRight w:val="0"/>
      <w:marTop w:val="0"/>
      <w:marBottom w:val="0"/>
      <w:divBdr>
        <w:top w:val="none" w:sz="0" w:space="0" w:color="auto"/>
        <w:left w:val="none" w:sz="0" w:space="0" w:color="auto"/>
        <w:bottom w:val="none" w:sz="0" w:space="0" w:color="auto"/>
        <w:right w:val="none" w:sz="0" w:space="0" w:color="auto"/>
      </w:divBdr>
    </w:div>
    <w:div w:id="207881648">
      <w:bodyDiv w:val="1"/>
      <w:marLeft w:val="0"/>
      <w:marRight w:val="0"/>
      <w:marTop w:val="0"/>
      <w:marBottom w:val="0"/>
      <w:divBdr>
        <w:top w:val="none" w:sz="0" w:space="0" w:color="auto"/>
        <w:left w:val="none" w:sz="0" w:space="0" w:color="auto"/>
        <w:bottom w:val="none" w:sz="0" w:space="0" w:color="auto"/>
        <w:right w:val="none" w:sz="0" w:space="0" w:color="auto"/>
      </w:divBdr>
      <w:divsChild>
        <w:div w:id="1041202535">
          <w:marLeft w:val="0"/>
          <w:marRight w:val="0"/>
          <w:marTop w:val="0"/>
          <w:marBottom w:val="0"/>
          <w:divBdr>
            <w:top w:val="none" w:sz="0" w:space="0" w:color="auto"/>
            <w:left w:val="none" w:sz="0" w:space="0" w:color="auto"/>
            <w:bottom w:val="none" w:sz="0" w:space="0" w:color="auto"/>
            <w:right w:val="none" w:sz="0" w:space="0" w:color="auto"/>
          </w:divBdr>
          <w:divsChild>
            <w:div w:id="4215147">
              <w:marLeft w:val="0"/>
              <w:marRight w:val="0"/>
              <w:marTop w:val="0"/>
              <w:marBottom w:val="0"/>
              <w:divBdr>
                <w:top w:val="none" w:sz="0" w:space="0" w:color="auto"/>
                <w:left w:val="none" w:sz="0" w:space="0" w:color="auto"/>
                <w:bottom w:val="none" w:sz="0" w:space="0" w:color="auto"/>
                <w:right w:val="none" w:sz="0" w:space="0" w:color="auto"/>
              </w:divBdr>
            </w:div>
            <w:div w:id="7223399">
              <w:marLeft w:val="0"/>
              <w:marRight w:val="0"/>
              <w:marTop w:val="0"/>
              <w:marBottom w:val="0"/>
              <w:divBdr>
                <w:top w:val="none" w:sz="0" w:space="0" w:color="auto"/>
                <w:left w:val="none" w:sz="0" w:space="0" w:color="auto"/>
                <w:bottom w:val="none" w:sz="0" w:space="0" w:color="auto"/>
                <w:right w:val="none" w:sz="0" w:space="0" w:color="auto"/>
              </w:divBdr>
            </w:div>
            <w:div w:id="9726717">
              <w:marLeft w:val="0"/>
              <w:marRight w:val="0"/>
              <w:marTop w:val="0"/>
              <w:marBottom w:val="0"/>
              <w:divBdr>
                <w:top w:val="none" w:sz="0" w:space="0" w:color="auto"/>
                <w:left w:val="none" w:sz="0" w:space="0" w:color="auto"/>
                <w:bottom w:val="none" w:sz="0" w:space="0" w:color="auto"/>
                <w:right w:val="none" w:sz="0" w:space="0" w:color="auto"/>
              </w:divBdr>
            </w:div>
            <w:div w:id="11222505">
              <w:marLeft w:val="0"/>
              <w:marRight w:val="0"/>
              <w:marTop w:val="0"/>
              <w:marBottom w:val="0"/>
              <w:divBdr>
                <w:top w:val="none" w:sz="0" w:space="0" w:color="auto"/>
                <w:left w:val="none" w:sz="0" w:space="0" w:color="auto"/>
                <w:bottom w:val="none" w:sz="0" w:space="0" w:color="auto"/>
                <w:right w:val="none" w:sz="0" w:space="0" w:color="auto"/>
              </w:divBdr>
            </w:div>
            <w:div w:id="16125823">
              <w:marLeft w:val="0"/>
              <w:marRight w:val="0"/>
              <w:marTop w:val="0"/>
              <w:marBottom w:val="0"/>
              <w:divBdr>
                <w:top w:val="none" w:sz="0" w:space="0" w:color="auto"/>
                <w:left w:val="none" w:sz="0" w:space="0" w:color="auto"/>
                <w:bottom w:val="none" w:sz="0" w:space="0" w:color="auto"/>
                <w:right w:val="none" w:sz="0" w:space="0" w:color="auto"/>
              </w:divBdr>
            </w:div>
            <w:div w:id="19624110">
              <w:marLeft w:val="0"/>
              <w:marRight w:val="0"/>
              <w:marTop w:val="0"/>
              <w:marBottom w:val="0"/>
              <w:divBdr>
                <w:top w:val="none" w:sz="0" w:space="0" w:color="auto"/>
                <w:left w:val="none" w:sz="0" w:space="0" w:color="auto"/>
                <w:bottom w:val="none" w:sz="0" w:space="0" w:color="auto"/>
                <w:right w:val="none" w:sz="0" w:space="0" w:color="auto"/>
              </w:divBdr>
            </w:div>
            <w:div w:id="23865992">
              <w:marLeft w:val="0"/>
              <w:marRight w:val="0"/>
              <w:marTop w:val="0"/>
              <w:marBottom w:val="0"/>
              <w:divBdr>
                <w:top w:val="none" w:sz="0" w:space="0" w:color="auto"/>
                <w:left w:val="none" w:sz="0" w:space="0" w:color="auto"/>
                <w:bottom w:val="none" w:sz="0" w:space="0" w:color="auto"/>
                <w:right w:val="none" w:sz="0" w:space="0" w:color="auto"/>
              </w:divBdr>
            </w:div>
            <w:div w:id="33502492">
              <w:marLeft w:val="0"/>
              <w:marRight w:val="0"/>
              <w:marTop w:val="0"/>
              <w:marBottom w:val="0"/>
              <w:divBdr>
                <w:top w:val="none" w:sz="0" w:space="0" w:color="auto"/>
                <w:left w:val="none" w:sz="0" w:space="0" w:color="auto"/>
                <w:bottom w:val="none" w:sz="0" w:space="0" w:color="auto"/>
                <w:right w:val="none" w:sz="0" w:space="0" w:color="auto"/>
              </w:divBdr>
            </w:div>
            <w:div w:id="34895744">
              <w:marLeft w:val="0"/>
              <w:marRight w:val="0"/>
              <w:marTop w:val="0"/>
              <w:marBottom w:val="0"/>
              <w:divBdr>
                <w:top w:val="none" w:sz="0" w:space="0" w:color="auto"/>
                <w:left w:val="none" w:sz="0" w:space="0" w:color="auto"/>
                <w:bottom w:val="none" w:sz="0" w:space="0" w:color="auto"/>
                <w:right w:val="none" w:sz="0" w:space="0" w:color="auto"/>
              </w:divBdr>
            </w:div>
            <w:div w:id="51272705">
              <w:marLeft w:val="0"/>
              <w:marRight w:val="0"/>
              <w:marTop w:val="0"/>
              <w:marBottom w:val="0"/>
              <w:divBdr>
                <w:top w:val="none" w:sz="0" w:space="0" w:color="auto"/>
                <w:left w:val="none" w:sz="0" w:space="0" w:color="auto"/>
                <w:bottom w:val="none" w:sz="0" w:space="0" w:color="auto"/>
                <w:right w:val="none" w:sz="0" w:space="0" w:color="auto"/>
              </w:divBdr>
            </w:div>
            <w:div w:id="51586517">
              <w:marLeft w:val="0"/>
              <w:marRight w:val="0"/>
              <w:marTop w:val="0"/>
              <w:marBottom w:val="0"/>
              <w:divBdr>
                <w:top w:val="none" w:sz="0" w:space="0" w:color="auto"/>
                <w:left w:val="none" w:sz="0" w:space="0" w:color="auto"/>
                <w:bottom w:val="none" w:sz="0" w:space="0" w:color="auto"/>
                <w:right w:val="none" w:sz="0" w:space="0" w:color="auto"/>
              </w:divBdr>
            </w:div>
            <w:div w:id="51925654">
              <w:marLeft w:val="0"/>
              <w:marRight w:val="0"/>
              <w:marTop w:val="0"/>
              <w:marBottom w:val="0"/>
              <w:divBdr>
                <w:top w:val="none" w:sz="0" w:space="0" w:color="auto"/>
                <w:left w:val="none" w:sz="0" w:space="0" w:color="auto"/>
                <w:bottom w:val="none" w:sz="0" w:space="0" w:color="auto"/>
                <w:right w:val="none" w:sz="0" w:space="0" w:color="auto"/>
              </w:divBdr>
            </w:div>
            <w:div w:id="63456043">
              <w:marLeft w:val="0"/>
              <w:marRight w:val="0"/>
              <w:marTop w:val="0"/>
              <w:marBottom w:val="0"/>
              <w:divBdr>
                <w:top w:val="none" w:sz="0" w:space="0" w:color="auto"/>
                <w:left w:val="none" w:sz="0" w:space="0" w:color="auto"/>
                <w:bottom w:val="none" w:sz="0" w:space="0" w:color="auto"/>
                <w:right w:val="none" w:sz="0" w:space="0" w:color="auto"/>
              </w:divBdr>
            </w:div>
            <w:div w:id="80103176">
              <w:marLeft w:val="0"/>
              <w:marRight w:val="0"/>
              <w:marTop w:val="0"/>
              <w:marBottom w:val="0"/>
              <w:divBdr>
                <w:top w:val="none" w:sz="0" w:space="0" w:color="auto"/>
                <w:left w:val="none" w:sz="0" w:space="0" w:color="auto"/>
                <w:bottom w:val="none" w:sz="0" w:space="0" w:color="auto"/>
                <w:right w:val="none" w:sz="0" w:space="0" w:color="auto"/>
              </w:divBdr>
            </w:div>
            <w:div w:id="87233419">
              <w:marLeft w:val="0"/>
              <w:marRight w:val="0"/>
              <w:marTop w:val="0"/>
              <w:marBottom w:val="0"/>
              <w:divBdr>
                <w:top w:val="none" w:sz="0" w:space="0" w:color="auto"/>
                <w:left w:val="none" w:sz="0" w:space="0" w:color="auto"/>
                <w:bottom w:val="none" w:sz="0" w:space="0" w:color="auto"/>
                <w:right w:val="none" w:sz="0" w:space="0" w:color="auto"/>
              </w:divBdr>
            </w:div>
            <w:div w:id="95486677">
              <w:marLeft w:val="0"/>
              <w:marRight w:val="0"/>
              <w:marTop w:val="0"/>
              <w:marBottom w:val="0"/>
              <w:divBdr>
                <w:top w:val="none" w:sz="0" w:space="0" w:color="auto"/>
                <w:left w:val="none" w:sz="0" w:space="0" w:color="auto"/>
                <w:bottom w:val="none" w:sz="0" w:space="0" w:color="auto"/>
                <w:right w:val="none" w:sz="0" w:space="0" w:color="auto"/>
              </w:divBdr>
            </w:div>
            <w:div w:id="101920802">
              <w:marLeft w:val="0"/>
              <w:marRight w:val="0"/>
              <w:marTop w:val="0"/>
              <w:marBottom w:val="0"/>
              <w:divBdr>
                <w:top w:val="none" w:sz="0" w:space="0" w:color="auto"/>
                <w:left w:val="none" w:sz="0" w:space="0" w:color="auto"/>
                <w:bottom w:val="none" w:sz="0" w:space="0" w:color="auto"/>
                <w:right w:val="none" w:sz="0" w:space="0" w:color="auto"/>
              </w:divBdr>
            </w:div>
            <w:div w:id="105925488">
              <w:marLeft w:val="0"/>
              <w:marRight w:val="0"/>
              <w:marTop w:val="0"/>
              <w:marBottom w:val="0"/>
              <w:divBdr>
                <w:top w:val="none" w:sz="0" w:space="0" w:color="auto"/>
                <w:left w:val="none" w:sz="0" w:space="0" w:color="auto"/>
                <w:bottom w:val="none" w:sz="0" w:space="0" w:color="auto"/>
                <w:right w:val="none" w:sz="0" w:space="0" w:color="auto"/>
              </w:divBdr>
            </w:div>
            <w:div w:id="106387311">
              <w:marLeft w:val="0"/>
              <w:marRight w:val="0"/>
              <w:marTop w:val="0"/>
              <w:marBottom w:val="0"/>
              <w:divBdr>
                <w:top w:val="none" w:sz="0" w:space="0" w:color="auto"/>
                <w:left w:val="none" w:sz="0" w:space="0" w:color="auto"/>
                <w:bottom w:val="none" w:sz="0" w:space="0" w:color="auto"/>
                <w:right w:val="none" w:sz="0" w:space="0" w:color="auto"/>
              </w:divBdr>
            </w:div>
            <w:div w:id="119569738">
              <w:marLeft w:val="0"/>
              <w:marRight w:val="0"/>
              <w:marTop w:val="0"/>
              <w:marBottom w:val="0"/>
              <w:divBdr>
                <w:top w:val="none" w:sz="0" w:space="0" w:color="auto"/>
                <w:left w:val="none" w:sz="0" w:space="0" w:color="auto"/>
                <w:bottom w:val="none" w:sz="0" w:space="0" w:color="auto"/>
                <w:right w:val="none" w:sz="0" w:space="0" w:color="auto"/>
              </w:divBdr>
            </w:div>
            <w:div w:id="138497602">
              <w:marLeft w:val="0"/>
              <w:marRight w:val="0"/>
              <w:marTop w:val="0"/>
              <w:marBottom w:val="0"/>
              <w:divBdr>
                <w:top w:val="none" w:sz="0" w:space="0" w:color="auto"/>
                <w:left w:val="none" w:sz="0" w:space="0" w:color="auto"/>
                <w:bottom w:val="none" w:sz="0" w:space="0" w:color="auto"/>
                <w:right w:val="none" w:sz="0" w:space="0" w:color="auto"/>
              </w:divBdr>
            </w:div>
            <w:div w:id="148399451">
              <w:marLeft w:val="0"/>
              <w:marRight w:val="0"/>
              <w:marTop w:val="0"/>
              <w:marBottom w:val="0"/>
              <w:divBdr>
                <w:top w:val="none" w:sz="0" w:space="0" w:color="auto"/>
                <w:left w:val="none" w:sz="0" w:space="0" w:color="auto"/>
                <w:bottom w:val="none" w:sz="0" w:space="0" w:color="auto"/>
                <w:right w:val="none" w:sz="0" w:space="0" w:color="auto"/>
              </w:divBdr>
            </w:div>
            <w:div w:id="164177584">
              <w:marLeft w:val="0"/>
              <w:marRight w:val="0"/>
              <w:marTop w:val="0"/>
              <w:marBottom w:val="0"/>
              <w:divBdr>
                <w:top w:val="none" w:sz="0" w:space="0" w:color="auto"/>
                <w:left w:val="none" w:sz="0" w:space="0" w:color="auto"/>
                <w:bottom w:val="none" w:sz="0" w:space="0" w:color="auto"/>
                <w:right w:val="none" w:sz="0" w:space="0" w:color="auto"/>
              </w:divBdr>
            </w:div>
            <w:div w:id="179439961">
              <w:marLeft w:val="0"/>
              <w:marRight w:val="0"/>
              <w:marTop w:val="0"/>
              <w:marBottom w:val="0"/>
              <w:divBdr>
                <w:top w:val="none" w:sz="0" w:space="0" w:color="auto"/>
                <w:left w:val="none" w:sz="0" w:space="0" w:color="auto"/>
                <w:bottom w:val="none" w:sz="0" w:space="0" w:color="auto"/>
                <w:right w:val="none" w:sz="0" w:space="0" w:color="auto"/>
              </w:divBdr>
            </w:div>
            <w:div w:id="187180704">
              <w:marLeft w:val="0"/>
              <w:marRight w:val="0"/>
              <w:marTop w:val="0"/>
              <w:marBottom w:val="0"/>
              <w:divBdr>
                <w:top w:val="none" w:sz="0" w:space="0" w:color="auto"/>
                <w:left w:val="none" w:sz="0" w:space="0" w:color="auto"/>
                <w:bottom w:val="none" w:sz="0" w:space="0" w:color="auto"/>
                <w:right w:val="none" w:sz="0" w:space="0" w:color="auto"/>
              </w:divBdr>
            </w:div>
            <w:div w:id="196360140">
              <w:marLeft w:val="0"/>
              <w:marRight w:val="0"/>
              <w:marTop w:val="0"/>
              <w:marBottom w:val="0"/>
              <w:divBdr>
                <w:top w:val="none" w:sz="0" w:space="0" w:color="auto"/>
                <w:left w:val="none" w:sz="0" w:space="0" w:color="auto"/>
                <w:bottom w:val="none" w:sz="0" w:space="0" w:color="auto"/>
                <w:right w:val="none" w:sz="0" w:space="0" w:color="auto"/>
              </w:divBdr>
            </w:div>
            <w:div w:id="197790021">
              <w:marLeft w:val="0"/>
              <w:marRight w:val="0"/>
              <w:marTop w:val="0"/>
              <w:marBottom w:val="0"/>
              <w:divBdr>
                <w:top w:val="none" w:sz="0" w:space="0" w:color="auto"/>
                <w:left w:val="none" w:sz="0" w:space="0" w:color="auto"/>
                <w:bottom w:val="none" w:sz="0" w:space="0" w:color="auto"/>
                <w:right w:val="none" w:sz="0" w:space="0" w:color="auto"/>
              </w:divBdr>
            </w:div>
            <w:div w:id="198055404">
              <w:marLeft w:val="0"/>
              <w:marRight w:val="0"/>
              <w:marTop w:val="0"/>
              <w:marBottom w:val="0"/>
              <w:divBdr>
                <w:top w:val="none" w:sz="0" w:space="0" w:color="auto"/>
                <w:left w:val="none" w:sz="0" w:space="0" w:color="auto"/>
                <w:bottom w:val="none" w:sz="0" w:space="0" w:color="auto"/>
                <w:right w:val="none" w:sz="0" w:space="0" w:color="auto"/>
              </w:divBdr>
            </w:div>
            <w:div w:id="200674302">
              <w:marLeft w:val="0"/>
              <w:marRight w:val="0"/>
              <w:marTop w:val="0"/>
              <w:marBottom w:val="0"/>
              <w:divBdr>
                <w:top w:val="none" w:sz="0" w:space="0" w:color="auto"/>
                <w:left w:val="none" w:sz="0" w:space="0" w:color="auto"/>
                <w:bottom w:val="none" w:sz="0" w:space="0" w:color="auto"/>
                <w:right w:val="none" w:sz="0" w:space="0" w:color="auto"/>
              </w:divBdr>
            </w:div>
            <w:div w:id="208567918">
              <w:marLeft w:val="0"/>
              <w:marRight w:val="0"/>
              <w:marTop w:val="0"/>
              <w:marBottom w:val="0"/>
              <w:divBdr>
                <w:top w:val="none" w:sz="0" w:space="0" w:color="auto"/>
                <w:left w:val="none" w:sz="0" w:space="0" w:color="auto"/>
                <w:bottom w:val="none" w:sz="0" w:space="0" w:color="auto"/>
                <w:right w:val="none" w:sz="0" w:space="0" w:color="auto"/>
              </w:divBdr>
            </w:div>
            <w:div w:id="210581183">
              <w:marLeft w:val="0"/>
              <w:marRight w:val="0"/>
              <w:marTop w:val="0"/>
              <w:marBottom w:val="0"/>
              <w:divBdr>
                <w:top w:val="none" w:sz="0" w:space="0" w:color="auto"/>
                <w:left w:val="none" w:sz="0" w:space="0" w:color="auto"/>
                <w:bottom w:val="none" w:sz="0" w:space="0" w:color="auto"/>
                <w:right w:val="none" w:sz="0" w:space="0" w:color="auto"/>
              </w:divBdr>
            </w:div>
            <w:div w:id="213739534">
              <w:marLeft w:val="0"/>
              <w:marRight w:val="0"/>
              <w:marTop w:val="0"/>
              <w:marBottom w:val="0"/>
              <w:divBdr>
                <w:top w:val="none" w:sz="0" w:space="0" w:color="auto"/>
                <w:left w:val="none" w:sz="0" w:space="0" w:color="auto"/>
                <w:bottom w:val="none" w:sz="0" w:space="0" w:color="auto"/>
                <w:right w:val="none" w:sz="0" w:space="0" w:color="auto"/>
              </w:divBdr>
            </w:div>
            <w:div w:id="221142068">
              <w:marLeft w:val="0"/>
              <w:marRight w:val="0"/>
              <w:marTop w:val="0"/>
              <w:marBottom w:val="0"/>
              <w:divBdr>
                <w:top w:val="none" w:sz="0" w:space="0" w:color="auto"/>
                <w:left w:val="none" w:sz="0" w:space="0" w:color="auto"/>
                <w:bottom w:val="none" w:sz="0" w:space="0" w:color="auto"/>
                <w:right w:val="none" w:sz="0" w:space="0" w:color="auto"/>
              </w:divBdr>
            </w:div>
            <w:div w:id="231892586">
              <w:marLeft w:val="0"/>
              <w:marRight w:val="0"/>
              <w:marTop w:val="0"/>
              <w:marBottom w:val="0"/>
              <w:divBdr>
                <w:top w:val="none" w:sz="0" w:space="0" w:color="auto"/>
                <w:left w:val="none" w:sz="0" w:space="0" w:color="auto"/>
                <w:bottom w:val="none" w:sz="0" w:space="0" w:color="auto"/>
                <w:right w:val="none" w:sz="0" w:space="0" w:color="auto"/>
              </w:divBdr>
            </w:div>
            <w:div w:id="238448387">
              <w:marLeft w:val="0"/>
              <w:marRight w:val="0"/>
              <w:marTop w:val="0"/>
              <w:marBottom w:val="0"/>
              <w:divBdr>
                <w:top w:val="none" w:sz="0" w:space="0" w:color="auto"/>
                <w:left w:val="none" w:sz="0" w:space="0" w:color="auto"/>
                <w:bottom w:val="none" w:sz="0" w:space="0" w:color="auto"/>
                <w:right w:val="none" w:sz="0" w:space="0" w:color="auto"/>
              </w:divBdr>
            </w:div>
            <w:div w:id="253050856">
              <w:marLeft w:val="0"/>
              <w:marRight w:val="0"/>
              <w:marTop w:val="0"/>
              <w:marBottom w:val="0"/>
              <w:divBdr>
                <w:top w:val="none" w:sz="0" w:space="0" w:color="auto"/>
                <w:left w:val="none" w:sz="0" w:space="0" w:color="auto"/>
                <w:bottom w:val="none" w:sz="0" w:space="0" w:color="auto"/>
                <w:right w:val="none" w:sz="0" w:space="0" w:color="auto"/>
              </w:divBdr>
            </w:div>
            <w:div w:id="253978149">
              <w:marLeft w:val="0"/>
              <w:marRight w:val="0"/>
              <w:marTop w:val="0"/>
              <w:marBottom w:val="0"/>
              <w:divBdr>
                <w:top w:val="none" w:sz="0" w:space="0" w:color="auto"/>
                <w:left w:val="none" w:sz="0" w:space="0" w:color="auto"/>
                <w:bottom w:val="none" w:sz="0" w:space="0" w:color="auto"/>
                <w:right w:val="none" w:sz="0" w:space="0" w:color="auto"/>
              </w:divBdr>
            </w:div>
            <w:div w:id="269240382">
              <w:marLeft w:val="0"/>
              <w:marRight w:val="0"/>
              <w:marTop w:val="0"/>
              <w:marBottom w:val="0"/>
              <w:divBdr>
                <w:top w:val="none" w:sz="0" w:space="0" w:color="auto"/>
                <w:left w:val="none" w:sz="0" w:space="0" w:color="auto"/>
                <w:bottom w:val="none" w:sz="0" w:space="0" w:color="auto"/>
                <w:right w:val="none" w:sz="0" w:space="0" w:color="auto"/>
              </w:divBdr>
            </w:div>
            <w:div w:id="269969131">
              <w:marLeft w:val="0"/>
              <w:marRight w:val="0"/>
              <w:marTop w:val="0"/>
              <w:marBottom w:val="0"/>
              <w:divBdr>
                <w:top w:val="none" w:sz="0" w:space="0" w:color="auto"/>
                <w:left w:val="none" w:sz="0" w:space="0" w:color="auto"/>
                <w:bottom w:val="none" w:sz="0" w:space="0" w:color="auto"/>
                <w:right w:val="none" w:sz="0" w:space="0" w:color="auto"/>
              </w:divBdr>
            </w:div>
            <w:div w:id="286857523">
              <w:marLeft w:val="0"/>
              <w:marRight w:val="0"/>
              <w:marTop w:val="0"/>
              <w:marBottom w:val="0"/>
              <w:divBdr>
                <w:top w:val="none" w:sz="0" w:space="0" w:color="auto"/>
                <w:left w:val="none" w:sz="0" w:space="0" w:color="auto"/>
                <w:bottom w:val="none" w:sz="0" w:space="0" w:color="auto"/>
                <w:right w:val="none" w:sz="0" w:space="0" w:color="auto"/>
              </w:divBdr>
            </w:div>
            <w:div w:id="288242046">
              <w:marLeft w:val="0"/>
              <w:marRight w:val="0"/>
              <w:marTop w:val="0"/>
              <w:marBottom w:val="0"/>
              <w:divBdr>
                <w:top w:val="none" w:sz="0" w:space="0" w:color="auto"/>
                <w:left w:val="none" w:sz="0" w:space="0" w:color="auto"/>
                <w:bottom w:val="none" w:sz="0" w:space="0" w:color="auto"/>
                <w:right w:val="none" w:sz="0" w:space="0" w:color="auto"/>
              </w:divBdr>
            </w:div>
            <w:div w:id="294912845">
              <w:marLeft w:val="0"/>
              <w:marRight w:val="0"/>
              <w:marTop w:val="0"/>
              <w:marBottom w:val="0"/>
              <w:divBdr>
                <w:top w:val="none" w:sz="0" w:space="0" w:color="auto"/>
                <w:left w:val="none" w:sz="0" w:space="0" w:color="auto"/>
                <w:bottom w:val="none" w:sz="0" w:space="0" w:color="auto"/>
                <w:right w:val="none" w:sz="0" w:space="0" w:color="auto"/>
              </w:divBdr>
            </w:div>
            <w:div w:id="297803108">
              <w:marLeft w:val="0"/>
              <w:marRight w:val="0"/>
              <w:marTop w:val="0"/>
              <w:marBottom w:val="0"/>
              <w:divBdr>
                <w:top w:val="none" w:sz="0" w:space="0" w:color="auto"/>
                <w:left w:val="none" w:sz="0" w:space="0" w:color="auto"/>
                <w:bottom w:val="none" w:sz="0" w:space="0" w:color="auto"/>
                <w:right w:val="none" w:sz="0" w:space="0" w:color="auto"/>
              </w:divBdr>
            </w:div>
            <w:div w:id="305400593">
              <w:marLeft w:val="0"/>
              <w:marRight w:val="0"/>
              <w:marTop w:val="0"/>
              <w:marBottom w:val="0"/>
              <w:divBdr>
                <w:top w:val="none" w:sz="0" w:space="0" w:color="auto"/>
                <w:left w:val="none" w:sz="0" w:space="0" w:color="auto"/>
                <w:bottom w:val="none" w:sz="0" w:space="0" w:color="auto"/>
                <w:right w:val="none" w:sz="0" w:space="0" w:color="auto"/>
              </w:divBdr>
            </w:div>
            <w:div w:id="318120073">
              <w:marLeft w:val="0"/>
              <w:marRight w:val="0"/>
              <w:marTop w:val="0"/>
              <w:marBottom w:val="0"/>
              <w:divBdr>
                <w:top w:val="none" w:sz="0" w:space="0" w:color="auto"/>
                <w:left w:val="none" w:sz="0" w:space="0" w:color="auto"/>
                <w:bottom w:val="none" w:sz="0" w:space="0" w:color="auto"/>
                <w:right w:val="none" w:sz="0" w:space="0" w:color="auto"/>
              </w:divBdr>
            </w:div>
            <w:div w:id="319235341">
              <w:marLeft w:val="0"/>
              <w:marRight w:val="0"/>
              <w:marTop w:val="0"/>
              <w:marBottom w:val="0"/>
              <w:divBdr>
                <w:top w:val="none" w:sz="0" w:space="0" w:color="auto"/>
                <w:left w:val="none" w:sz="0" w:space="0" w:color="auto"/>
                <w:bottom w:val="none" w:sz="0" w:space="0" w:color="auto"/>
                <w:right w:val="none" w:sz="0" w:space="0" w:color="auto"/>
              </w:divBdr>
            </w:div>
            <w:div w:id="321352361">
              <w:marLeft w:val="0"/>
              <w:marRight w:val="0"/>
              <w:marTop w:val="0"/>
              <w:marBottom w:val="0"/>
              <w:divBdr>
                <w:top w:val="none" w:sz="0" w:space="0" w:color="auto"/>
                <w:left w:val="none" w:sz="0" w:space="0" w:color="auto"/>
                <w:bottom w:val="none" w:sz="0" w:space="0" w:color="auto"/>
                <w:right w:val="none" w:sz="0" w:space="0" w:color="auto"/>
              </w:divBdr>
            </w:div>
            <w:div w:id="324862320">
              <w:marLeft w:val="0"/>
              <w:marRight w:val="0"/>
              <w:marTop w:val="0"/>
              <w:marBottom w:val="0"/>
              <w:divBdr>
                <w:top w:val="none" w:sz="0" w:space="0" w:color="auto"/>
                <w:left w:val="none" w:sz="0" w:space="0" w:color="auto"/>
                <w:bottom w:val="none" w:sz="0" w:space="0" w:color="auto"/>
                <w:right w:val="none" w:sz="0" w:space="0" w:color="auto"/>
              </w:divBdr>
            </w:div>
            <w:div w:id="341442818">
              <w:marLeft w:val="0"/>
              <w:marRight w:val="0"/>
              <w:marTop w:val="0"/>
              <w:marBottom w:val="0"/>
              <w:divBdr>
                <w:top w:val="none" w:sz="0" w:space="0" w:color="auto"/>
                <w:left w:val="none" w:sz="0" w:space="0" w:color="auto"/>
                <w:bottom w:val="none" w:sz="0" w:space="0" w:color="auto"/>
                <w:right w:val="none" w:sz="0" w:space="0" w:color="auto"/>
              </w:divBdr>
            </w:div>
            <w:div w:id="353270617">
              <w:marLeft w:val="0"/>
              <w:marRight w:val="0"/>
              <w:marTop w:val="0"/>
              <w:marBottom w:val="0"/>
              <w:divBdr>
                <w:top w:val="none" w:sz="0" w:space="0" w:color="auto"/>
                <w:left w:val="none" w:sz="0" w:space="0" w:color="auto"/>
                <w:bottom w:val="none" w:sz="0" w:space="0" w:color="auto"/>
                <w:right w:val="none" w:sz="0" w:space="0" w:color="auto"/>
              </w:divBdr>
            </w:div>
            <w:div w:id="367149867">
              <w:marLeft w:val="0"/>
              <w:marRight w:val="0"/>
              <w:marTop w:val="0"/>
              <w:marBottom w:val="0"/>
              <w:divBdr>
                <w:top w:val="none" w:sz="0" w:space="0" w:color="auto"/>
                <w:left w:val="none" w:sz="0" w:space="0" w:color="auto"/>
                <w:bottom w:val="none" w:sz="0" w:space="0" w:color="auto"/>
                <w:right w:val="none" w:sz="0" w:space="0" w:color="auto"/>
              </w:divBdr>
            </w:div>
            <w:div w:id="369651539">
              <w:marLeft w:val="0"/>
              <w:marRight w:val="0"/>
              <w:marTop w:val="0"/>
              <w:marBottom w:val="0"/>
              <w:divBdr>
                <w:top w:val="none" w:sz="0" w:space="0" w:color="auto"/>
                <w:left w:val="none" w:sz="0" w:space="0" w:color="auto"/>
                <w:bottom w:val="none" w:sz="0" w:space="0" w:color="auto"/>
                <w:right w:val="none" w:sz="0" w:space="0" w:color="auto"/>
              </w:divBdr>
            </w:div>
            <w:div w:id="385223669">
              <w:marLeft w:val="0"/>
              <w:marRight w:val="0"/>
              <w:marTop w:val="0"/>
              <w:marBottom w:val="0"/>
              <w:divBdr>
                <w:top w:val="none" w:sz="0" w:space="0" w:color="auto"/>
                <w:left w:val="none" w:sz="0" w:space="0" w:color="auto"/>
                <w:bottom w:val="none" w:sz="0" w:space="0" w:color="auto"/>
                <w:right w:val="none" w:sz="0" w:space="0" w:color="auto"/>
              </w:divBdr>
            </w:div>
            <w:div w:id="396823667">
              <w:marLeft w:val="0"/>
              <w:marRight w:val="0"/>
              <w:marTop w:val="0"/>
              <w:marBottom w:val="0"/>
              <w:divBdr>
                <w:top w:val="none" w:sz="0" w:space="0" w:color="auto"/>
                <w:left w:val="none" w:sz="0" w:space="0" w:color="auto"/>
                <w:bottom w:val="none" w:sz="0" w:space="0" w:color="auto"/>
                <w:right w:val="none" w:sz="0" w:space="0" w:color="auto"/>
              </w:divBdr>
            </w:div>
            <w:div w:id="399402370">
              <w:marLeft w:val="0"/>
              <w:marRight w:val="0"/>
              <w:marTop w:val="0"/>
              <w:marBottom w:val="0"/>
              <w:divBdr>
                <w:top w:val="none" w:sz="0" w:space="0" w:color="auto"/>
                <w:left w:val="none" w:sz="0" w:space="0" w:color="auto"/>
                <w:bottom w:val="none" w:sz="0" w:space="0" w:color="auto"/>
                <w:right w:val="none" w:sz="0" w:space="0" w:color="auto"/>
              </w:divBdr>
            </w:div>
            <w:div w:id="443116176">
              <w:marLeft w:val="0"/>
              <w:marRight w:val="0"/>
              <w:marTop w:val="0"/>
              <w:marBottom w:val="0"/>
              <w:divBdr>
                <w:top w:val="none" w:sz="0" w:space="0" w:color="auto"/>
                <w:left w:val="none" w:sz="0" w:space="0" w:color="auto"/>
                <w:bottom w:val="none" w:sz="0" w:space="0" w:color="auto"/>
                <w:right w:val="none" w:sz="0" w:space="0" w:color="auto"/>
              </w:divBdr>
            </w:div>
            <w:div w:id="448472962">
              <w:marLeft w:val="0"/>
              <w:marRight w:val="0"/>
              <w:marTop w:val="0"/>
              <w:marBottom w:val="0"/>
              <w:divBdr>
                <w:top w:val="none" w:sz="0" w:space="0" w:color="auto"/>
                <w:left w:val="none" w:sz="0" w:space="0" w:color="auto"/>
                <w:bottom w:val="none" w:sz="0" w:space="0" w:color="auto"/>
                <w:right w:val="none" w:sz="0" w:space="0" w:color="auto"/>
              </w:divBdr>
            </w:div>
            <w:div w:id="453060454">
              <w:marLeft w:val="0"/>
              <w:marRight w:val="0"/>
              <w:marTop w:val="0"/>
              <w:marBottom w:val="0"/>
              <w:divBdr>
                <w:top w:val="none" w:sz="0" w:space="0" w:color="auto"/>
                <w:left w:val="none" w:sz="0" w:space="0" w:color="auto"/>
                <w:bottom w:val="none" w:sz="0" w:space="0" w:color="auto"/>
                <w:right w:val="none" w:sz="0" w:space="0" w:color="auto"/>
              </w:divBdr>
            </w:div>
            <w:div w:id="465204861">
              <w:marLeft w:val="0"/>
              <w:marRight w:val="0"/>
              <w:marTop w:val="0"/>
              <w:marBottom w:val="0"/>
              <w:divBdr>
                <w:top w:val="none" w:sz="0" w:space="0" w:color="auto"/>
                <w:left w:val="none" w:sz="0" w:space="0" w:color="auto"/>
                <w:bottom w:val="none" w:sz="0" w:space="0" w:color="auto"/>
                <w:right w:val="none" w:sz="0" w:space="0" w:color="auto"/>
              </w:divBdr>
            </w:div>
            <w:div w:id="466583367">
              <w:marLeft w:val="0"/>
              <w:marRight w:val="0"/>
              <w:marTop w:val="0"/>
              <w:marBottom w:val="0"/>
              <w:divBdr>
                <w:top w:val="none" w:sz="0" w:space="0" w:color="auto"/>
                <w:left w:val="none" w:sz="0" w:space="0" w:color="auto"/>
                <w:bottom w:val="none" w:sz="0" w:space="0" w:color="auto"/>
                <w:right w:val="none" w:sz="0" w:space="0" w:color="auto"/>
              </w:divBdr>
            </w:div>
            <w:div w:id="467936322">
              <w:marLeft w:val="0"/>
              <w:marRight w:val="0"/>
              <w:marTop w:val="0"/>
              <w:marBottom w:val="0"/>
              <w:divBdr>
                <w:top w:val="none" w:sz="0" w:space="0" w:color="auto"/>
                <w:left w:val="none" w:sz="0" w:space="0" w:color="auto"/>
                <w:bottom w:val="none" w:sz="0" w:space="0" w:color="auto"/>
                <w:right w:val="none" w:sz="0" w:space="0" w:color="auto"/>
              </w:divBdr>
            </w:div>
            <w:div w:id="468402550">
              <w:marLeft w:val="0"/>
              <w:marRight w:val="0"/>
              <w:marTop w:val="0"/>
              <w:marBottom w:val="0"/>
              <w:divBdr>
                <w:top w:val="none" w:sz="0" w:space="0" w:color="auto"/>
                <w:left w:val="none" w:sz="0" w:space="0" w:color="auto"/>
                <w:bottom w:val="none" w:sz="0" w:space="0" w:color="auto"/>
                <w:right w:val="none" w:sz="0" w:space="0" w:color="auto"/>
              </w:divBdr>
            </w:div>
            <w:div w:id="470296525">
              <w:marLeft w:val="0"/>
              <w:marRight w:val="0"/>
              <w:marTop w:val="0"/>
              <w:marBottom w:val="0"/>
              <w:divBdr>
                <w:top w:val="none" w:sz="0" w:space="0" w:color="auto"/>
                <w:left w:val="none" w:sz="0" w:space="0" w:color="auto"/>
                <w:bottom w:val="none" w:sz="0" w:space="0" w:color="auto"/>
                <w:right w:val="none" w:sz="0" w:space="0" w:color="auto"/>
              </w:divBdr>
            </w:div>
            <w:div w:id="479151688">
              <w:marLeft w:val="0"/>
              <w:marRight w:val="0"/>
              <w:marTop w:val="0"/>
              <w:marBottom w:val="0"/>
              <w:divBdr>
                <w:top w:val="none" w:sz="0" w:space="0" w:color="auto"/>
                <w:left w:val="none" w:sz="0" w:space="0" w:color="auto"/>
                <w:bottom w:val="none" w:sz="0" w:space="0" w:color="auto"/>
                <w:right w:val="none" w:sz="0" w:space="0" w:color="auto"/>
              </w:divBdr>
            </w:div>
            <w:div w:id="501744719">
              <w:marLeft w:val="0"/>
              <w:marRight w:val="0"/>
              <w:marTop w:val="0"/>
              <w:marBottom w:val="0"/>
              <w:divBdr>
                <w:top w:val="none" w:sz="0" w:space="0" w:color="auto"/>
                <w:left w:val="none" w:sz="0" w:space="0" w:color="auto"/>
                <w:bottom w:val="none" w:sz="0" w:space="0" w:color="auto"/>
                <w:right w:val="none" w:sz="0" w:space="0" w:color="auto"/>
              </w:divBdr>
            </w:div>
            <w:div w:id="501747498">
              <w:marLeft w:val="0"/>
              <w:marRight w:val="0"/>
              <w:marTop w:val="0"/>
              <w:marBottom w:val="0"/>
              <w:divBdr>
                <w:top w:val="none" w:sz="0" w:space="0" w:color="auto"/>
                <w:left w:val="none" w:sz="0" w:space="0" w:color="auto"/>
                <w:bottom w:val="none" w:sz="0" w:space="0" w:color="auto"/>
                <w:right w:val="none" w:sz="0" w:space="0" w:color="auto"/>
              </w:divBdr>
            </w:div>
            <w:div w:id="505168589">
              <w:marLeft w:val="0"/>
              <w:marRight w:val="0"/>
              <w:marTop w:val="0"/>
              <w:marBottom w:val="0"/>
              <w:divBdr>
                <w:top w:val="none" w:sz="0" w:space="0" w:color="auto"/>
                <w:left w:val="none" w:sz="0" w:space="0" w:color="auto"/>
                <w:bottom w:val="none" w:sz="0" w:space="0" w:color="auto"/>
                <w:right w:val="none" w:sz="0" w:space="0" w:color="auto"/>
              </w:divBdr>
            </w:div>
            <w:div w:id="507138306">
              <w:marLeft w:val="0"/>
              <w:marRight w:val="0"/>
              <w:marTop w:val="0"/>
              <w:marBottom w:val="0"/>
              <w:divBdr>
                <w:top w:val="none" w:sz="0" w:space="0" w:color="auto"/>
                <w:left w:val="none" w:sz="0" w:space="0" w:color="auto"/>
                <w:bottom w:val="none" w:sz="0" w:space="0" w:color="auto"/>
                <w:right w:val="none" w:sz="0" w:space="0" w:color="auto"/>
              </w:divBdr>
            </w:div>
            <w:div w:id="515341880">
              <w:marLeft w:val="0"/>
              <w:marRight w:val="0"/>
              <w:marTop w:val="0"/>
              <w:marBottom w:val="0"/>
              <w:divBdr>
                <w:top w:val="none" w:sz="0" w:space="0" w:color="auto"/>
                <w:left w:val="none" w:sz="0" w:space="0" w:color="auto"/>
                <w:bottom w:val="none" w:sz="0" w:space="0" w:color="auto"/>
                <w:right w:val="none" w:sz="0" w:space="0" w:color="auto"/>
              </w:divBdr>
            </w:div>
            <w:div w:id="517427001">
              <w:marLeft w:val="0"/>
              <w:marRight w:val="0"/>
              <w:marTop w:val="0"/>
              <w:marBottom w:val="0"/>
              <w:divBdr>
                <w:top w:val="none" w:sz="0" w:space="0" w:color="auto"/>
                <w:left w:val="none" w:sz="0" w:space="0" w:color="auto"/>
                <w:bottom w:val="none" w:sz="0" w:space="0" w:color="auto"/>
                <w:right w:val="none" w:sz="0" w:space="0" w:color="auto"/>
              </w:divBdr>
            </w:div>
            <w:div w:id="523444142">
              <w:marLeft w:val="0"/>
              <w:marRight w:val="0"/>
              <w:marTop w:val="0"/>
              <w:marBottom w:val="0"/>
              <w:divBdr>
                <w:top w:val="none" w:sz="0" w:space="0" w:color="auto"/>
                <w:left w:val="none" w:sz="0" w:space="0" w:color="auto"/>
                <w:bottom w:val="none" w:sz="0" w:space="0" w:color="auto"/>
                <w:right w:val="none" w:sz="0" w:space="0" w:color="auto"/>
              </w:divBdr>
            </w:div>
            <w:div w:id="534581537">
              <w:marLeft w:val="0"/>
              <w:marRight w:val="0"/>
              <w:marTop w:val="0"/>
              <w:marBottom w:val="0"/>
              <w:divBdr>
                <w:top w:val="none" w:sz="0" w:space="0" w:color="auto"/>
                <w:left w:val="none" w:sz="0" w:space="0" w:color="auto"/>
                <w:bottom w:val="none" w:sz="0" w:space="0" w:color="auto"/>
                <w:right w:val="none" w:sz="0" w:space="0" w:color="auto"/>
              </w:divBdr>
            </w:div>
            <w:div w:id="535579091">
              <w:marLeft w:val="0"/>
              <w:marRight w:val="0"/>
              <w:marTop w:val="0"/>
              <w:marBottom w:val="0"/>
              <w:divBdr>
                <w:top w:val="none" w:sz="0" w:space="0" w:color="auto"/>
                <w:left w:val="none" w:sz="0" w:space="0" w:color="auto"/>
                <w:bottom w:val="none" w:sz="0" w:space="0" w:color="auto"/>
                <w:right w:val="none" w:sz="0" w:space="0" w:color="auto"/>
              </w:divBdr>
            </w:div>
            <w:div w:id="537200906">
              <w:marLeft w:val="0"/>
              <w:marRight w:val="0"/>
              <w:marTop w:val="0"/>
              <w:marBottom w:val="0"/>
              <w:divBdr>
                <w:top w:val="none" w:sz="0" w:space="0" w:color="auto"/>
                <w:left w:val="none" w:sz="0" w:space="0" w:color="auto"/>
                <w:bottom w:val="none" w:sz="0" w:space="0" w:color="auto"/>
                <w:right w:val="none" w:sz="0" w:space="0" w:color="auto"/>
              </w:divBdr>
            </w:div>
            <w:div w:id="537399258">
              <w:marLeft w:val="0"/>
              <w:marRight w:val="0"/>
              <w:marTop w:val="0"/>
              <w:marBottom w:val="0"/>
              <w:divBdr>
                <w:top w:val="none" w:sz="0" w:space="0" w:color="auto"/>
                <w:left w:val="none" w:sz="0" w:space="0" w:color="auto"/>
                <w:bottom w:val="none" w:sz="0" w:space="0" w:color="auto"/>
                <w:right w:val="none" w:sz="0" w:space="0" w:color="auto"/>
              </w:divBdr>
            </w:div>
            <w:div w:id="538779469">
              <w:marLeft w:val="0"/>
              <w:marRight w:val="0"/>
              <w:marTop w:val="0"/>
              <w:marBottom w:val="0"/>
              <w:divBdr>
                <w:top w:val="none" w:sz="0" w:space="0" w:color="auto"/>
                <w:left w:val="none" w:sz="0" w:space="0" w:color="auto"/>
                <w:bottom w:val="none" w:sz="0" w:space="0" w:color="auto"/>
                <w:right w:val="none" w:sz="0" w:space="0" w:color="auto"/>
              </w:divBdr>
            </w:div>
            <w:div w:id="540292102">
              <w:marLeft w:val="0"/>
              <w:marRight w:val="0"/>
              <w:marTop w:val="0"/>
              <w:marBottom w:val="0"/>
              <w:divBdr>
                <w:top w:val="none" w:sz="0" w:space="0" w:color="auto"/>
                <w:left w:val="none" w:sz="0" w:space="0" w:color="auto"/>
                <w:bottom w:val="none" w:sz="0" w:space="0" w:color="auto"/>
                <w:right w:val="none" w:sz="0" w:space="0" w:color="auto"/>
              </w:divBdr>
            </w:div>
            <w:div w:id="546989033">
              <w:marLeft w:val="0"/>
              <w:marRight w:val="0"/>
              <w:marTop w:val="0"/>
              <w:marBottom w:val="0"/>
              <w:divBdr>
                <w:top w:val="none" w:sz="0" w:space="0" w:color="auto"/>
                <w:left w:val="none" w:sz="0" w:space="0" w:color="auto"/>
                <w:bottom w:val="none" w:sz="0" w:space="0" w:color="auto"/>
                <w:right w:val="none" w:sz="0" w:space="0" w:color="auto"/>
              </w:divBdr>
            </w:div>
            <w:div w:id="550534066">
              <w:marLeft w:val="0"/>
              <w:marRight w:val="0"/>
              <w:marTop w:val="0"/>
              <w:marBottom w:val="0"/>
              <w:divBdr>
                <w:top w:val="none" w:sz="0" w:space="0" w:color="auto"/>
                <w:left w:val="none" w:sz="0" w:space="0" w:color="auto"/>
                <w:bottom w:val="none" w:sz="0" w:space="0" w:color="auto"/>
                <w:right w:val="none" w:sz="0" w:space="0" w:color="auto"/>
              </w:divBdr>
            </w:div>
            <w:div w:id="555818344">
              <w:marLeft w:val="0"/>
              <w:marRight w:val="0"/>
              <w:marTop w:val="0"/>
              <w:marBottom w:val="0"/>
              <w:divBdr>
                <w:top w:val="none" w:sz="0" w:space="0" w:color="auto"/>
                <w:left w:val="none" w:sz="0" w:space="0" w:color="auto"/>
                <w:bottom w:val="none" w:sz="0" w:space="0" w:color="auto"/>
                <w:right w:val="none" w:sz="0" w:space="0" w:color="auto"/>
              </w:divBdr>
            </w:div>
            <w:div w:id="561674071">
              <w:marLeft w:val="0"/>
              <w:marRight w:val="0"/>
              <w:marTop w:val="0"/>
              <w:marBottom w:val="0"/>
              <w:divBdr>
                <w:top w:val="none" w:sz="0" w:space="0" w:color="auto"/>
                <w:left w:val="none" w:sz="0" w:space="0" w:color="auto"/>
                <w:bottom w:val="none" w:sz="0" w:space="0" w:color="auto"/>
                <w:right w:val="none" w:sz="0" w:space="0" w:color="auto"/>
              </w:divBdr>
            </w:div>
            <w:div w:id="567690889">
              <w:marLeft w:val="0"/>
              <w:marRight w:val="0"/>
              <w:marTop w:val="0"/>
              <w:marBottom w:val="0"/>
              <w:divBdr>
                <w:top w:val="none" w:sz="0" w:space="0" w:color="auto"/>
                <w:left w:val="none" w:sz="0" w:space="0" w:color="auto"/>
                <w:bottom w:val="none" w:sz="0" w:space="0" w:color="auto"/>
                <w:right w:val="none" w:sz="0" w:space="0" w:color="auto"/>
              </w:divBdr>
            </w:div>
            <w:div w:id="571424900">
              <w:marLeft w:val="0"/>
              <w:marRight w:val="0"/>
              <w:marTop w:val="0"/>
              <w:marBottom w:val="0"/>
              <w:divBdr>
                <w:top w:val="none" w:sz="0" w:space="0" w:color="auto"/>
                <w:left w:val="none" w:sz="0" w:space="0" w:color="auto"/>
                <w:bottom w:val="none" w:sz="0" w:space="0" w:color="auto"/>
                <w:right w:val="none" w:sz="0" w:space="0" w:color="auto"/>
              </w:divBdr>
            </w:div>
            <w:div w:id="587808646">
              <w:marLeft w:val="0"/>
              <w:marRight w:val="0"/>
              <w:marTop w:val="0"/>
              <w:marBottom w:val="0"/>
              <w:divBdr>
                <w:top w:val="none" w:sz="0" w:space="0" w:color="auto"/>
                <w:left w:val="none" w:sz="0" w:space="0" w:color="auto"/>
                <w:bottom w:val="none" w:sz="0" w:space="0" w:color="auto"/>
                <w:right w:val="none" w:sz="0" w:space="0" w:color="auto"/>
              </w:divBdr>
            </w:div>
            <w:div w:id="589849498">
              <w:marLeft w:val="0"/>
              <w:marRight w:val="0"/>
              <w:marTop w:val="0"/>
              <w:marBottom w:val="0"/>
              <w:divBdr>
                <w:top w:val="none" w:sz="0" w:space="0" w:color="auto"/>
                <w:left w:val="none" w:sz="0" w:space="0" w:color="auto"/>
                <w:bottom w:val="none" w:sz="0" w:space="0" w:color="auto"/>
                <w:right w:val="none" w:sz="0" w:space="0" w:color="auto"/>
              </w:divBdr>
            </w:div>
            <w:div w:id="599535359">
              <w:marLeft w:val="0"/>
              <w:marRight w:val="0"/>
              <w:marTop w:val="0"/>
              <w:marBottom w:val="0"/>
              <w:divBdr>
                <w:top w:val="none" w:sz="0" w:space="0" w:color="auto"/>
                <w:left w:val="none" w:sz="0" w:space="0" w:color="auto"/>
                <w:bottom w:val="none" w:sz="0" w:space="0" w:color="auto"/>
                <w:right w:val="none" w:sz="0" w:space="0" w:color="auto"/>
              </w:divBdr>
            </w:div>
            <w:div w:id="617681351">
              <w:marLeft w:val="0"/>
              <w:marRight w:val="0"/>
              <w:marTop w:val="0"/>
              <w:marBottom w:val="0"/>
              <w:divBdr>
                <w:top w:val="none" w:sz="0" w:space="0" w:color="auto"/>
                <w:left w:val="none" w:sz="0" w:space="0" w:color="auto"/>
                <w:bottom w:val="none" w:sz="0" w:space="0" w:color="auto"/>
                <w:right w:val="none" w:sz="0" w:space="0" w:color="auto"/>
              </w:divBdr>
            </w:div>
            <w:div w:id="619147216">
              <w:marLeft w:val="0"/>
              <w:marRight w:val="0"/>
              <w:marTop w:val="0"/>
              <w:marBottom w:val="0"/>
              <w:divBdr>
                <w:top w:val="none" w:sz="0" w:space="0" w:color="auto"/>
                <w:left w:val="none" w:sz="0" w:space="0" w:color="auto"/>
                <w:bottom w:val="none" w:sz="0" w:space="0" w:color="auto"/>
                <w:right w:val="none" w:sz="0" w:space="0" w:color="auto"/>
              </w:divBdr>
            </w:div>
            <w:div w:id="636767234">
              <w:marLeft w:val="0"/>
              <w:marRight w:val="0"/>
              <w:marTop w:val="0"/>
              <w:marBottom w:val="0"/>
              <w:divBdr>
                <w:top w:val="none" w:sz="0" w:space="0" w:color="auto"/>
                <w:left w:val="none" w:sz="0" w:space="0" w:color="auto"/>
                <w:bottom w:val="none" w:sz="0" w:space="0" w:color="auto"/>
                <w:right w:val="none" w:sz="0" w:space="0" w:color="auto"/>
              </w:divBdr>
            </w:div>
            <w:div w:id="653800964">
              <w:marLeft w:val="0"/>
              <w:marRight w:val="0"/>
              <w:marTop w:val="0"/>
              <w:marBottom w:val="0"/>
              <w:divBdr>
                <w:top w:val="none" w:sz="0" w:space="0" w:color="auto"/>
                <w:left w:val="none" w:sz="0" w:space="0" w:color="auto"/>
                <w:bottom w:val="none" w:sz="0" w:space="0" w:color="auto"/>
                <w:right w:val="none" w:sz="0" w:space="0" w:color="auto"/>
              </w:divBdr>
            </w:div>
            <w:div w:id="656375531">
              <w:marLeft w:val="0"/>
              <w:marRight w:val="0"/>
              <w:marTop w:val="0"/>
              <w:marBottom w:val="0"/>
              <w:divBdr>
                <w:top w:val="none" w:sz="0" w:space="0" w:color="auto"/>
                <w:left w:val="none" w:sz="0" w:space="0" w:color="auto"/>
                <w:bottom w:val="none" w:sz="0" w:space="0" w:color="auto"/>
                <w:right w:val="none" w:sz="0" w:space="0" w:color="auto"/>
              </w:divBdr>
            </w:div>
            <w:div w:id="679354211">
              <w:marLeft w:val="0"/>
              <w:marRight w:val="0"/>
              <w:marTop w:val="0"/>
              <w:marBottom w:val="0"/>
              <w:divBdr>
                <w:top w:val="none" w:sz="0" w:space="0" w:color="auto"/>
                <w:left w:val="none" w:sz="0" w:space="0" w:color="auto"/>
                <w:bottom w:val="none" w:sz="0" w:space="0" w:color="auto"/>
                <w:right w:val="none" w:sz="0" w:space="0" w:color="auto"/>
              </w:divBdr>
            </w:div>
            <w:div w:id="687801275">
              <w:marLeft w:val="0"/>
              <w:marRight w:val="0"/>
              <w:marTop w:val="0"/>
              <w:marBottom w:val="0"/>
              <w:divBdr>
                <w:top w:val="none" w:sz="0" w:space="0" w:color="auto"/>
                <w:left w:val="none" w:sz="0" w:space="0" w:color="auto"/>
                <w:bottom w:val="none" w:sz="0" w:space="0" w:color="auto"/>
                <w:right w:val="none" w:sz="0" w:space="0" w:color="auto"/>
              </w:divBdr>
            </w:div>
            <w:div w:id="698504711">
              <w:marLeft w:val="0"/>
              <w:marRight w:val="0"/>
              <w:marTop w:val="0"/>
              <w:marBottom w:val="0"/>
              <w:divBdr>
                <w:top w:val="none" w:sz="0" w:space="0" w:color="auto"/>
                <w:left w:val="none" w:sz="0" w:space="0" w:color="auto"/>
                <w:bottom w:val="none" w:sz="0" w:space="0" w:color="auto"/>
                <w:right w:val="none" w:sz="0" w:space="0" w:color="auto"/>
              </w:divBdr>
            </w:div>
            <w:div w:id="699085886">
              <w:marLeft w:val="0"/>
              <w:marRight w:val="0"/>
              <w:marTop w:val="0"/>
              <w:marBottom w:val="0"/>
              <w:divBdr>
                <w:top w:val="none" w:sz="0" w:space="0" w:color="auto"/>
                <w:left w:val="none" w:sz="0" w:space="0" w:color="auto"/>
                <w:bottom w:val="none" w:sz="0" w:space="0" w:color="auto"/>
                <w:right w:val="none" w:sz="0" w:space="0" w:color="auto"/>
              </w:divBdr>
            </w:div>
            <w:div w:id="704212438">
              <w:marLeft w:val="0"/>
              <w:marRight w:val="0"/>
              <w:marTop w:val="0"/>
              <w:marBottom w:val="0"/>
              <w:divBdr>
                <w:top w:val="none" w:sz="0" w:space="0" w:color="auto"/>
                <w:left w:val="none" w:sz="0" w:space="0" w:color="auto"/>
                <w:bottom w:val="none" w:sz="0" w:space="0" w:color="auto"/>
                <w:right w:val="none" w:sz="0" w:space="0" w:color="auto"/>
              </w:divBdr>
            </w:div>
            <w:div w:id="706174165">
              <w:marLeft w:val="0"/>
              <w:marRight w:val="0"/>
              <w:marTop w:val="0"/>
              <w:marBottom w:val="0"/>
              <w:divBdr>
                <w:top w:val="none" w:sz="0" w:space="0" w:color="auto"/>
                <w:left w:val="none" w:sz="0" w:space="0" w:color="auto"/>
                <w:bottom w:val="none" w:sz="0" w:space="0" w:color="auto"/>
                <w:right w:val="none" w:sz="0" w:space="0" w:color="auto"/>
              </w:divBdr>
            </w:div>
            <w:div w:id="724183372">
              <w:marLeft w:val="0"/>
              <w:marRight w:val="0"/>
              <w:marTop w:val="0"/>
              <w:marBottom w:val="0"/>
              <w:divBdr>
                <w:top w:val="none" w:sz="0" w:space="0" w:color="auto"/>
                <w:left w:val="none" w:sz="0" w:space="0" w:color="auto"/>
                <w:bottom w:val="none" w:sz="0" w:space="0" w:color="auto"/>
                <w:right w:val="none" w:sz="0" w:space="0" w:color="auto"/>
              </w:divBdr>
            </w:div>
            <w:div w:id="726421017">
              <w:marLeft w:val="0"/>
              <w:marRight w:val="0"/>
              <w:marTop w:val="0"/>
              <w:marBottom w:val="0"/>
              <w:divBdr>
                <w:top w:val="none" w:sz="0" w:space="0" w:color="auto"/>
                <w:left w:val="none" w:sz="0" w:space="0" w:color="auto"/>
                <w:bottom w:val="none" w:sz="0" w:space="0" w:color="auto"/>
                <w:right w:val="none" w:sz="0" w:space="0" w:color="auto"/>
              </w:divBdr>
            </w:div>
            <w:div w:id="731462000">
              <w:marLeft w:val="0"/>
              <w:marRight w:val="0"/>
              <w:marTop w:val="0"/>
              <w:marBottom w:val="0"/>
              <w:divBdr>
                <w:top w:val="none" w:sz="0" w:space="0" w:color="auto"/>
                <w:left w:val="none" w:sz="0" w:space="0" w:color="auto"/>
                <w:bottom w:val="none" w:sz="0" w:space="0" w:color="auto"/>
                <w:right w:val="none" w:sz="0" w:space="0" w:color="auto"/>
              </w:divBdr>
            </w:div>
            <w:div w:id="743380808">
              <w:marLeft w:val="0"/>
              <w:marRight w:val="0"/>
              <w:marTop w:val="0"/>
              <w:marBottom w:val="0"/>
              <w:divBdr>
                <w:top w:val="none" w:sz="0" w:space="0" w:color="auto"/>
                <w:left w:val="none" w:sz="0" w:space="0" w:color="auto"/>
                <w:bottom w:val="none" w:sz="0" w:space="0" w:color="auto"/>
                <w:right w:val="none" w:sz="0" w:space="0" w:color="auto"/>
              </w:divBdr>
            </w:div>
            <w:div w:id="745422240">
              <w:marLeft w:val="0"/>
              <w:marRight w:val="0"/>
              <w:marTop w:val="0"/>
              <w:marBottom w:val="0"/>
              <w:divBdr>
                <w:top w:val="none" w:sz="0" w:space="0" w:color="auto"/>
                <w:left w:val="none" w:sz="0" w:space="0" w:color="auto"/>
                <w:bottom w:val="none" w:sz="0" w:space="0" w:color="auto"/>
                <w:right w:val="none" w:sz="0" w:space="0" w:color="auto"/>
              </w:divBdr>
            </w:div>
            <w:div w:id="747265239">
              <w:marLeft w:val="0"/>
              <w:marRight w:val="0"/>
              <w:marTop w:val="0"/>
              <w:marBottom w:val="0"/>
              <w:divBdr>
                <w:top w:val="none" w:sz="0" w:space="0" w:color="auto"/>
                <w:left w:val="none" w:sz="0" w:space="0" w:color="auto"/>
                <w:bottom w:val="none" w:sz="0" w:space="0" w:color="auto"/>
                <w:right w:val="none" w:sz="0" w:space="0" w:color="auto"/>
              </w:divBdr>
            </w:div>
            <w:div w:id="755705781">
              <w:marLeft w:val="0"/>
              <w:marRight w:val="0"/>
              <w:marTop w:val="0"/>
              <w:marBottom w:val="0"/>
              <w:divBdr>
                <w:top w:val="none" w:sz="0" w:space="0" w:color="auto"/>
                <w:left w:val="none" w:sz="0" w:space="0" w:color="auto"/>
                <w:bottom w:val="none" w:sz="0" w:space="0" w:color="auto"/>
                <w:right w:val="none" w:sz="0" w:space="0" w:color="auto"/>
              </w:divBdr>
            </w:div>
            <w:div w:id="761298676">
              <w:marLeft w:val="0"/>
              <w:marRight w:val="0"/>
              <w:marTop w:val="0"/>
              <w:marBottom w:val="0"/>
              <w:divBdr>
                <w:top w:val="none" w:sz="0" w:space="0" w:color="auto"/>
                <w:left w:val="none" w:sz="0" w:space="0" w:color="auto"/>
                <w:bottom w:val="none" w:sz="0" w:space="0" w:color="auto"/>
                <w:right w:val="none" w:sz="0" w:space="0" w:color="auto"/>
              </w:divBdr>
            </w:div>
            <w:div w:id="767654660">
              <w:marLeft w:val="0"/>
              <w:marRight w:val="0"/>
              <w:marTop w:val="0"/>
              <w:marBottom w:val="0"/>
              <w:divBdr>
                <w:top w:val="none" w:sz="0" w:space="0" w:color="auto"/>
                <w:left w:val="none" w:sz="0" w:space="0" w:color="auto"/>
                <w:bottom w:val="none" w:sz="0" w:space="0" w:color="auto"/>
                <w:right w:val="none" w:sz="0" w:space="0" w:color="auto"/>
              </w:divBdr>
            </w:div>
            <w:div w:id="786268142">
              <w:marLeft w:val="0"/>
              <w:marRight w:val="0"/>
              <w:marTop w:val="0"/>
              <w:marBottom w:val="0"/>
              <w:divBdr>
                <w:top w:val="none" w:sz="0" w:space="0" w:color="auto"/>
                <w:left w:val="none" w:sz="0" w:space="0" w:color="auto"/>
                <w:bottom w:val="none" w:sz="0" w:space="0" w:color="auto"/>
                <w:right w:val="none" w:sz="0" w:space="0" w:color="auto"/>
              </w:divBdr>
            </w:div>
            <w:div w:id="792599611">
              <w:marLeft w:val="0"/>
              <w:marRight w:val="0"/>
              <w:marTop w:val="0"/>
              <w:marBottom w:val="0"/>
              <w:divBdr>
                <w:top w:val="none" w:sz="0" w:space="0" w:color="auto"/>
                <w:left w:val="none" w:sz="0" w:space="0" w:color="auto"/>
                <w:bottom w:val="none" w:sz="0" w:space="0" w:color="auto"/>
                <w:right w:val="none" w:sz="0" w:space="0" w:color="auto"/>
              </w:divBdr>
            </w:div>
            <w:div w:id="797652570">
              <w:marLeft w:val="0"/>
              <w:marRight w:val="0"/>
              <w:marTop w:val="0"/>
              <w:marBottom w:val="0"/>
              <w:divBdr>
                <w:top w:val="none" w:sz="0" w:space="0" w:color="auto"/>
                <w:left w:val="none" w:sz="0" w:space="0" w:color="auto"/>
                <w:bottom w:val="none" w:sz="0" w:space="0" w:color="auto"/>
                <w:right w:val="none" w:sz="0" w:space="0" w:color="auto"/>
              </w:divBdr>
            </w:div>
            <w:div w:id="802114480">
              <w:marLeft w:val="0"/>
              <w:marRight w:val="0"/>
              <w:marTop w:val="0"/>
              <w:marBottom w:val="0"/>
              <w:divBdr>
                <w:top w:val="none" w:sz="0" w:space="0" w:color="auto"/>
                <w:left w:val="none" w:sz="0" w:space="0" w:color="auto"/>
                <w:bottom w:val="none" w:sz="0" w:space="0" w:color="auto"/>
                <w:right w:val="none" w:sz="0" w:space="0" w:color="auto"/>
              </w:divBdr>
            </w:div>
            <w:div w:id="804813735">
              <w:marLeft w:val="0"/>
              <w:marRight w:val="0"/>
              <w:marTop w:val="0"/>
              <w:marBottom w:val="0"/>
              <w:divBdr>
                <w:top w:val="none" w:sz="0" w:space="0" w:color="auto"/>
                <w:left w:val="none" w:sz="0" w:space="0" w:color="auto"/>
                <w:bottom w:val="none" w:sz="0" w:space="0" w:color="auto"/>
                <w:right w:val="none" w:sz="0" w:space="0" w:color="auto"/>
              </w:divBdr>
            </w:div>
            <w:div w:id="833952252">
              <w:marLeft w:val="0"/>
              <w:marRight w:val="0"/>
              <w:marTop w:val="0"/>
              <w:marBottom w:val="0"/>
              <w:divBdr>
                <w:top w:val="none" w:sz="0" w:space="0" w:color="auto"/>
                <w:left w:val="none" w:sz="0" w:space="0" w:color="auto"/>
                <w:bottom w:val="none" w:sz="0" w:space="0" w:color="auto"/>
                <w:right w:val="none" w:sz="0" w:space="0" w:color="auto"/>
              </w:divBdr>
            </w:div>
            <w:div w:id="837767966">
              <w:marLeft w:val="0"/>
              <w:marRight w:val="0"/>
              <w:marTop w:val="0"/>
              <w:marBottom w:val="0"/>
              <w:divBdr>
                <w:top w:val="none" w:sz="0" w:space="0" w:color="auto"/>
                <w:left w:val="none" w:sz="0" w:space="0" w:color="auto"/>
                <w:bottom w:val="none" w:sz="0" w:space="0" w:color="auto"/>
                <w:right w:val="none" w:sz="0" w:space="0" w:color="auto"/>
              </w:divBdr>
            </w:div>
            <w:div w:id="839152838">
              <w:marLeft w:val="0"/>
              <w:marRight w:val="0"/>
              <w:marTop w:val="0"/>
              <w:marBottom w:val="0"/>
              <w:divBdr>
                <w:top w:val="none" w:sz="0" w:space="0" w:color="auto"/>
                <w:left w:val="none" w:sz="0" w:space="0" w:color="auto"/>
                <w:bottom w:val="none" w:sz="0" w:space="0" w:color="auto"/>
                <w:right w:val="none" w:sz="0" w:space="0" w:color="auto"/>
              </w:divBdr>
            </w:div>
            <w:div w:id="841555690">
              <w:marLeft w:val="0"/>
              <w:marRight w:val="0"/>
              <w:marTop w:val="0"/>
              <w:marBottom w:val="0"/>
              <w:divBdr>
                <w:top w:val="none" w:sz="0" w:space="0" w:color="auto"/>
                <w:left w:val="none" w:sz="0" w:space="0" w:color="auto"/>
                <w:bottom w:val="none" w:sz="0" w:space="0" w:color="auto"/>
                <w:right w:val="none" w:sz="0" w:space="0" w:color="auto"/>
              </w:divBdr>
            </w:div>
            <w:div w:id="842205123">
              <w:marLeft w:val="0"/>
              <w:marRight w:val="0"/>
              <w:marTop w:val="0"/>
              <w:marBottom w:val="0"/>
              <w:divBdr>
                <w:top w:val="none" w:sz="0" w:space="0" w:color="auto"/>
                <w:left w:val="none" w:sz="0" w:space="0" w:color="auto"/>
                <w:bottom w:val="none" w:sz="0" w:space="0" w:color="auto"/>
                <w:right w:val="none" w:sz="0" w:space="0" w:color="auto"/>
              </w:divBdr>
            </w:div>
            <w:div w:id="842818524">
              <w:marLeft w:val="0"/>
              <w:marRight w:val="0"/>
              <w:marTop w:val="0"/>
              <w:marBottom w:val="0"/>
              <w:divBdr>
                <w:top w:val="none" w:sz="0" w:space="0" w:color="auto"/>
                <w:left w:val="none" w:sz="0" w:space="0" w:color="auto"/>
                <w:bottom w:val="none" w:sz="0" w:space="0" w:color="auto"/>
                <w:right w:val="none" w:sz="0" w:space="0" w:color="auto"/>
              </w:divBdr>
            </w:div>
            <w:div w:id="842822079">
              <w:marLeft w:val="0"/>
              <w:marRight w:val="0"/>
              <w:marTop w:val="0"/>
              <w:marBottom w:val="0"/>
              <w:divBdr>
                <w:top w:val="none" w:sz="0" w:space="0" w:color="auto"/>
                <w:left w:val="none" w:sz="0" w:space="0" w:color="auto"/>
                <w:bottom w:val="none" w:sz="0" w:space="0" w:color="auto"/>
                <w:right w:val="none" w:sz="0" w:space="0" w:color="auto"/>
              </w:divBdr>
            </w:div>
            <w:div w:id="853693427">
              <w:marLeft w:val="0"/>
              <w:marRight w:val="0"/>
              <w:marTop w:val="0"/>
              <w:marBottom w:val="0"/>
              <w:divBdr>
                <w:top w:val="none" w:sz="0" w:space="0" w:color="auto"/>
                <w:left w:val="none" w:sz="0" w:space="0" w:color="auto"/>
                <w:bottom w:val="none" w:sz="0" w:space="0" w:color="auto"/>
                <w:right w:val="none" w:sz="0" w:space="0" w:color="auto"/>
              </w:divBdr>
            </w:div>
            <w:div w:id="854612818">
              <w:marLeft w:val="0"/>
              <w:marRight w:val="0"/>
              <w:marTop w:val="0"/>
              <w:marBottom w:val="0"/>
              <w:divBdr>
                <w:top w:val="none" w:sz="0" w:space="0" w:color="auto"/>
                <w:left w:val="none" w:sz="0" w:space="0" w:color="auto"/>
                <w:bottom w:val="none" w:sz="0" w:space="0" w:color="auto"/>
                <w:right w:val="none" w:sz="0" w:space="0" w:color="auto"/>
              </w:divBdr>
            </w:div>
            <w:div w:id="874348503">
              <w:marLeft w:val="0"/>
              <w:marRight w:val="0"/>
              <w:marTop w:val="0"/>
              <w:marBottom w:val="0"/>
              <w:divBdr>
                <w:top w:val="none" w:sz="0" w:space="0" w:color="auto"/>
                <w:left w:val="none" w:sz="0" w:space="0" w:color="auto"/>
                <w:bottom w:val="none" w:sz="0" w:space="0" w:color="auto"/>
                <w:right w:val="none" w:sz="0" w:space="0" w:color="auto"/>
              </w:divBdr>
            </w:div>
            <w:div w:id="880751141">
              <w:marLeft w:val="0"/>
              <w:marRight w:val="0"/>
              <w:marTop w:val="0"/>
              <w:marBottom w:val="0"/>
              <w:divBdr>
                <w:top w:val="none" w:sz="0" w:space="0" w:color="auto"/>
                <w:left w:val="none" w:sz="0" w:space="0" w:color="auto"/>
                <w:bottom w:val="none" w:sz="0" w:space="0" w:color="auto"/>
                <w:right w:val="none" w:sz="0" w:space="0" w:color="auto"/>
              </w:divBdr>
            </w:div>
            <w:div w:id="881943220">
              <w:marLeft w:val="0"/>
              <w:marRight w:val="0"/>
              <w:marTop w:val="0"/>
              <w:marBottom w:val="0"/>
              <w:divBdr>
                <w:top w:val="none" w:sz="0" w:space="0" w:color="auto"/>
                <w:left w:val="none" w:sz="0" w:space="0" w:color="auto"/>
                <w:bottom w:val="none" w:sz="0" w:space="0" w:color="auto"/>
                <w:right w:val="none" w:sz="0" w:space="0" w:color="auto"/>
              </w:divBdr>
            </w:div>
            <w:div w:id="895897361">
              <w:marLeft w:val="0"/>
              <w:marRight w:val="0"/>
              <w:marTop w:val="0"/>
              <w:marBottom w:val="0"/>
              <w:divBdr>
                <w:top w:val="none" w:sz="0" w:space="0" w:color="auto"/>
                <w:left w:val="none" w:sz="0" w:space="0" w:color="auto"/>
                <w:bottom w:val="none" w:sz="0" w:space="0" w:color="auto"/>
                <w:right w:val="none" w:sz="0" w:space="0" w:color="auto"/>
              </w:divBdr>
            </w:div>
            <w:div w:id="900137764">
              <w:marLeft w:val="0"/>
              <w:marRight w:val="0"/>
              <w:marTop w:val="0"/>
              <w:marBottom w:val="0"/>
              <w:divBdr>
                <w:top w:val="none" w:sz="0" w:space="0" w:color="auto"/>
                <w:left w:val="none" w:sz="0" w:space="0" w:color="auto"/>
                <w:bottom w:val="none" w:sz="0" w:space="0" w:color="auto"/>
                <w:right w:val="none" w:sz="0" w:space="0" w:color="auto"/>
              </w:divBdr>
            </w:div>
            <w:div w:id="900869584">
              <w:marLeft w:val="0"/>
              <w:marRight w:val="0"/>
              <w:marTop w:val="0"/>
              <w:marBottom w:val="0"/>
              <w:divBdr>
                <w:top w:val="none" w:sz="0" w:space="0" w:color="auto"/>
                <w:left w:val="none" w:sz="0" w:space="0" w:color="auto"/>
                <w:bottom w:val="none" w:sz="0" w:space="0" w:color="auto"/>
                <w:right w:val="none" w:sz="0" w:space="0" w:color="auto"/>
              </w:divBdr>
            </w:div>
            <w:div w:id="902065464">
              <w:marLeft w:val="0"/>
              <w:marRight w:val="0"/>
              <w:marTop w:val="0"/>
              <w:marBottom w:val="0"/>
              <w:divBdr>
                <w:top w:val="none" w:sz="0" w:space="0" w:color="auto"/>
                <w:left w:val="none" w:sz="0" w:space="0" w:color="auto"/>
                <w:bottom w:val="none" w:sz="0" w:space="0" w:color="auto"/>
                <w:right w:val="none" w:sz="0" w:space="0" w:color="auto"/>
              </w:divBdr>
            </w:div>
            <w:div w:id="909390198">
              <w:marLeft w:val="0"/>
              <w:marRight w:val="0"/>
              <w:marTop w:val="0"/>
              <w:marBottom w:val="0"/>
              <w:divBdr>
                <w:top w:val="none" w:sz="0" w:space="0" w:color="auto"/>
                <w:left w:val="none" w:sz="0" w:space="0" w:color="auto"/>
                <w:bottom w:val="none" w:sz="0" w:space="0" w:color="auto"/>
                <w:right w:val="none" w:sz="0" w:space="0" w:color="auto"/>
              </w:divBdr>
            </w:div>
            <w:div w:id="910506687">
              <w:marLeft w:val="0"/>
              <w:marRight w:val="0"/>
              <w:marTop w:val="0"/>
              <w:marBottom w:val="0"/>
              <w:divBdr>
                <w:top w:val="none" w:sz="0" w:space="0" w:color="auto"/>
                <w:left w:val="none" w:sz="0" w:space="0" w:color="auto"/>
                <w:bottom w:val="none" w:sz="0" w:space="0" w:color="auto"/>
                <w:right w:val="none" w:sz="0" w:space="0" w:color="auto"/>
              </w:divBdr>
            </w:div>
            <w:div w:id="910769677">
              <w:marLeft w:val="0"/>
              <w:marRight w:val="0"/>
              <w:marTop w:val="0"/>
              <w:marBottom w:val="0"/>
              <w:divBdr>
                <w:top w:val="none" w:sz="0" w:space="0" w:color="auto"/>
                <w:left w:val="none" w:sz="0" w:space="0" w:color="auto"/>
                <w:bottom w:val="none" w:sz="0" w:space="0" w:color="auto"/>
                <w:right w:val="none" w:sz="0" w:space="0" w:color="auto"/>
              </w:divBdr>
            </w:div>
            <w:div w:id="911545498">
              <w:marLeft w:val="0"/>
              <w:marRight w:val="0"/>
              <w:marTop w:val="0"/>
              <w:marBottom w:val="0"/>
              <w:divBdr>
                <w:top w:val="none" w:sz="0" w:space="0" w:color="auto"/>
                <w:left w:val="none" w:sz="0" w:space="0" w:color="auto"/>
                <w:bottom w:val="none" w:sz="0" w:space="0" w:color="auto"/>
                <w:right w:val="none" w:sz="0" w:space="0" w:color="auto"/>
              </w:divBdr>
            </w:div>
            <w:div w:id="914822203">
              <w:marLeft w:val="0"/>
              <w:marRight w:val="0"/>
              <w:marTop w:val="0"/>
              <w:marBottom w:val="0"/>
              <w:divBdr>
                <w:top w:val="none" w:sz="0" w:space="0" w:color="auto"/>
                <w:left w:val="none" w:sz="0" w:space="0" w:color="auto"/>
                <w:bottom w:val="none" w:sz="0" w:space="0" w:color="auto"/>
                <w:right w:val="none" w:sz="0" w:space="0" w:color="auto"/>
              </w:divBdr>
            </w:div>
            <w:div w:id="919099097">
              <w:marLeft w:val="0"/>
              <w:marRight w:val="0"/>
              <w:marTop w:val="0"/>
              <w:marBottom w:val="0"/>
              <w:divBdr>
                <w:top w:val="none" w:sz="0" w:space="0" w:color="auto"/>
                <w:left w:val="none" w:sz="0" w:space="0" w:color="auto"/>
                <w:bottom w:val="none" w:sz="0" w:space="0" w:color="auto"/>
                <w:right w:val="none" w:sz="0" w:space="0" w:color="auto"/>
              </w:divBdr>
            </w:div>
            <w:div w:id="947086368">
              <w:marLeft w:val="0"/>
              <w:marRight w:val="0"/>
              <w:marTop w:val="0"/>
              <w:marBottom w:val="0"/>
              <w:divBdr>
                <w:top w:val="none" w:sz="0" w:space="0" w:color="auto"/>
                <w:left w:val="none" w:sz="0" w:space="0" w:color="auto"/>
                <w:bottom w:val="none" w:sz="0" w:space="0" w:color="auto"/>
                <w:right w:val="none" w:sz="0" w:space="0" w:color="auto"/>
              </w:divBdr>
            </w:div>
            <w:div w:id="963006444">
              <w:marLeft w:val="0"/>
              <w:marRight w:val="0"/>
              <w:marTop w:val="0"/>
              <w:marBottom w:val="0"/>
              <w:divBdr>
                <w:top w:val="none" w:sz="0" w:space="0" w:color="auto"/>
                <w:left w:val="none" w:sz="0" w:space="0" w:color="auto"/>
                <w:bottom w:val="none" w:sz="0" w:space="0" w:color="auto"/>
                <w:right w:val="none" w:sz="0" w:space="0" w:color="auto"/>
              </w:divBdr>
            </w:div>
            <w:div w:id="964967735">
              <w:marLeft w:val="0"/>
              <w:marRight w:val="0"/>
              <w:marTop w:val="0"/>
              <w:marBottom w:val="0"/>
              <w:divBdr>
                <w:top w:val="none" w:sz="0" w:space="0" w:color="auto"/>
                <w:left w:val="none" w:sz="0" w:space="0" w:color="auto"/>
                <w:bottom w:val="none" w:sz="0" w:space="0" w:color="auto"/>
                <w:right w:val="none" w:sz="0" w:space="0" w:color="auto"/>
              </w:divBdr>
            </w:div>
            <w:div w:id="966545781">
              <w:marLeft w:val="0"/>
              <w:marRight w:val="0"/>
              <w:marTop w:val="0"/>
              <w:marBottom w:val="0"/>
              <w:divBdr>
                <w:top w:val="none" w:sz="0" w:space="0" w:color="auto"/>
                <w:left w:val="none" w:sz="0" w:space="0" w:color="auto"/>
                <w:bottom w:val="none" w:sz="0" w:space="0" w:color="auto"/>
                <w:right w:val="none" w:sz="0" w:space="0" w:color="auto"/>
              </w:divBdr>
            </w:div>
            <w:div w:id="973632689">
              <w:marLeft w:val="0"/>
              <w:marRight w:val="0"/>
              <w:marTop w:val="0"/>
              <w:marBottom w:val="0"/>
              <w:divBdr>
                <w:top w:val="none" w:sz="0" w:space="0" w:color="auto"/>
                <w:left w:val="none" w:sz="0" w:space="0" w:color="auto"/>
                <w:bottom w:val="none" w:sz="0" w:space="0" w:color="auto"/>
                <w:right w:val="none" w:sz="0" w:space="0" w:color="auto"/>
              </w:divBdr>
            </w:div>
            <w:div w:id="979698903">
              <w:marLeft w:val="0"/>
              <w:marRight w:val="0"/>
              <w:marTop w:val="0"/>
              <w:marBottom w:val="0"/>
              <w:divBdr>
                <w:top w:val="none" w:sz="0" w:space="0" w:color="auto"/>
                <w:left w:val="none" w:sz="0" w:space="0" w:color="auto"/>
                <w:bottom w:val="none" w:sz="0" w:space="0" w:color="auto"/>
                <w:right w:val="none" w:sz="0" w:space="0" w:color="auto"/>
              </w:divBdr>
            </w:div>
            <w:div w:id="989135028">
              <w:marLeft w:val="0"/>
              <w:marRight w:val="0"/>
              <w:marTop w:val="0"/>
              <w:marBottom w:val="0"/>
              <w:divBdr>
                <w:top w:val="none" w:sz="0" w:space="0" w:color="auto"/>
                <w:left w:val="none" w:sz="0" w:space="0" w:color="auto"/>
                <w:bottom w:val="none" w:sz="0" w:space="0" w:color="auto"/>
                <w:right w:val="none" w:sz="0" w:space="0" w:color="auto"/>
              </w:divBdr>
            </w:div>
            <w:div w:id="999888347">
              <w:marLeft w:val="0"/>
              <w:marRight w:val="0"/>
              <w:marTop w:val="0"/>
              <w:marBottom w:val="0"/>
              <w:divBdr>
                <w:top w:val="none" w:sz="0" w:space="0" w:color="auto"/>
                <w:left w:val="none" w:sz="0" w:space="0" w:color="auto"/>
                <w:bottom w:val="none" w:sz="0" w:space="0" w:color="auto"/>
                <w:right w:val="none" w:sz="0" w:space="0" w:color="auto"/>
              </w:divBdr>
            </w:div>
            <w:div w:id="1001080678">
              <w:marLeft w:val="0"/>
              <w:marRight w:val="0"/>
              <w:marTop w:val="0"/>
              <w:marBottom w:val="0"/>
              <w:divBdr>
                <w:top w:val="none" w:sz="0" w:space="0" w:color="auto"/>
                <w:left w:val="none" w:sz="0" w:space="0" w:color="auto"/>
                <w:bottom w:val="none" w:sz="0" w:space="0" w:color="auto"/>
                <w:right w:val="none" w:sz="0" w:space="0" w:color="auto"/>
              </w:divBdr>
            </w:div>
            <w:div w:id="1009872962">
              <w:marLeft w:val="0"/>
              <w:marRight w:val="0"/>
              <w:marTop w:val="0"/>
              <w:marBottom w:val="0"/>
              <w:divBdr>
                <w:top w:val="none" w:sz="0" w:space="0" w:color="auto"/>
                <w:left w:val="none" w:sz="0" w:space="0" w:color="auto"/>
                <w:bottom w:val="none" w:sz="0" w:space="0" w:color="auto"/>
                <w:right w:val="none" w:sz="0" w:space="0" w:color="auto"/>
              </w:divBdr>
            </w:div>
            <w:div w:id="1012924836">
              <w:marLeft w:val="0"/>
              <w:marRight w:val="0"/>
              <w:marTop w:val="0"/>
              <w:marBottom w:val="0"/>
              <w:divBdr>
                <w:top w:val="none" w:sz="0" w:space="0" w:color="auto"/>
                <w:left w:val="none" w:sz="0" w:space="0" w:color="auto"/>
                <w:bottom w:val="none" w:sz="0" w:space="0" w:color="auto"/>
                <w:right w:val="none" w:sz="0" w:space="0" w:color="auto"/>
              </w:divBdr>
            </w:div>
            <w:div w:id="1023089847">
              <w:marLeft w:val="0"/>
              <w:marRight w:val="0"/>
              <w:marTop w:val="0"/>
              <w:marBottom w:val="0"/>
              <w:divBdr>
                <w:top w:val="none" w:sz="0" w:space="0" w:color="auto"/>
                <w:left w:val="none" w:sz="0" w:space="0" w:color="auto"/>
                <w:bottom w:val="none" w:sz="0" w:space="0" w:color="auto"/>
                <w:right w:val="none" w:sz="0" w:space="0" w:color="auto"/>
              </w:divBdr>
            </w:div>
            <w:div w:id="1044981408">
              <w:marLeft w:val="0"/>
              <w:marRight w:val="0"/>
              <w:marTop w:val="0"/>
              <w:marBottom w:val="0"/>
              <w:divBdr>
                <w:top w:val="none" w:sz="0" w:space="0" w:color="auto"/>
                <w:left w:val="none" w:sz="0" w:space="0" w:color="auto"/>
                <w:bottom w:val="none" w:sz="0" w:space="0" w:color="auto"/>
                <w:right w:val="none" w:sz="0" w:space="0" w:color="auto"/>
              </w:divBdr>
            </w:div>
            <w:div w:id="1050954804">
              <w:marLeft w:val="0"/>
              <w:marRight w:val="0"/>
              <w:marTop w:val="0"/>
              <w:marBottom w:val="0"/>
              <w:divBdr>
                <w:top w:val="none" w:sz="0" w:space="0" w:color="auto"/>
                <w:left w:val="none" w:sz="0" w:space="0" w:color="auto"/>
                <w:bottom w:val="none" w:sz="0" w:space="0" w:color="auto"/>
                <w:right w:val="none" w:sz="0" w:space="0" w:color="auto"/>
              </w:divBdr>
            </w:div>
            <w:div w:id="1053116379">
              <w:marLeft w:val="0"/>
              <w:marRight w:val="0"/>
              <w:marTop w:val="0"/>
              <w:marBottom w:val="0"/>
              <w:divBdr>
                <w:top w:val="none" w:sz="0" w:space="0" w:color="auto"/>
                <w:left w:val="none" w:sz="0" w:space="0" w:color="auto"/>
                <w:bottom w:val="none" w:sz="0" w:space="0" w:color="auto"/>
                <w:right w:val="none" w:sz="0" w:space="0" w:color="auto"/>
              </w:divBdr>
            </w:div>
            <w:div w:id="1068847901">
              <w:marLeft w:val="0"/>
              <w:marRight w:val="0"/>
              <w:marTop w:val="0"/>
              <w:marBottom w:val="0"/>
              <w:divBdr>
                <w:top w:val="none" w:sz="0" w:space="0" w:color="auto"/>
                <w:left w:val="none" w:sz="0" w:space="0" w:color="auto"/>
                <w:bottom w:val="none" w:sz="0" w:space="0" w:color="auto"/>
                <w:right w:val="none" w:sz="0" w:space="0" w:color="auto"/>
              </w:divBdr>
            </w:div>
            <w:div w:id="1085999529">
              <w:marLeft w:val="0"/>
              <w:marRight w:val="0"/>
              <w:marTop w:val="0"/>
              <w:marBottom w:val="0"/>
              <w:divBdr>
                <w:top w:val="none" w:sz="0" w:space="0" w:color="auto"/>
                <w:left w:val="none" w:sz="0" w:space="0" w:color="auto"/>
                <w:bottom w:val="none" w:sz="0" w:space="0" w:color="auto"/>
                <w:right w:val="none" w:sz="0" w:space="0" w:color="auto"/>
              </w:divBdr>
            </w:div>
            <w:div w:id="1086001828">
              <w:marLeft w:val="0"/>
              <w:marRight w:val="0"/>
              <w:marTop w:val="0"/>
              <w:marBottom w:val="0"/>
              <w:divBdr>
                <w:top w:val="none" w:sz="0" w:space="0" w:color="auto"/>
                <w:left w:val="none" w:sz="0" w:space="0" w:color="auto"/>
                <w:bottom w:val="none" w:sz="0" w:space="0" w:color="auto"/>
                <w:right w:val="none" w:sz="0" w:space="0" w:color="auto"/>
              </w:divBdr>
            </w:div>
            <w:div w:id="1091975424">
              <w:marLeft w:val="0"/>
              <w:marRight w:val="0"/>
              <w:marTop w:val="0"/>
              <w:marBottom w:val="0"/>
              <w:divBdr>
                <w:top w:val="none" w:sz="0" w:space="0" w:color="auto"/>
                <w:left w:val="none" w:sz="0" w:space="0" w:color="auto"/>
                <w:bottom w:val="none" w:sz="0" w:space="0" w:color="auto"/>
                <w:right w:val="none" w:sz="0" w:space="0" w:color="auto"/>
              </w:divBdr>
            </w:div>
            <w:div w:id="1097406234">
              <w:marLeft w:val="0"/>
              <w:marRight w:val="0"/>
              <w:marTop w:val="0"/>
              <w:marBottom w:val="0"/>
              <w:divBdr>
                <w:top w:val="none" w:sz="0" w:space="0" w:color="auto"/>
                <w:left w:val="none" w:sz="0" w:space="0" w:color="auto"/>
                <w:bottom w:val="none" w:sz="0" w:space="0" w:color="auto"/>
                <w:right w:val="none" w:sz="0" w:space="0" w:color="auto"/>
              </w:divBdr>
            </w:div>
            <w:div w:id="1101028029">
              <w:marLeft w:val="0"/>
              <w:marRight w:val="0"/>
              <w:marTop w:val="0"/>
              <w:marBottom w:val="0"/>
              <w:divBdr>
                <w:top w:val="none" w:sz="0" w:space="0" w:color="auto"/>
                <w:left w:val="none" w:sz="0" w:space="0" w:color="auto"/>
                <w:bottom w:val="none" w:sz="0" w:space="0" w:color="auto"/>
                <w:right w:val="none" w:sz="0" w:space="0" w:color="auto"/>
              </w:divBdr>
            </w:div>
            <w:div w:id="1108357034">
              <w:marLeft w:val="0"/>
              <w:marRight w:val="0"/>
              <w:marTop w:val="0"/>
              <w:marBottom w:val="0"/>
              <w:divBdr>
                <w:top w:val="none" w:sz="0" w:space="0" w:color="auto"/>
                <w:left w:val="none" w:sz="0" w:space="0" w:color="auto"/>
                <w:bottom w:val="none" w:sz="0" w:space="0" w:color="auto"/>
                <w:right w:val="none" w:sz="0" w:space="0" w:color="auto"/>
              </w:divBdr>
            </w:div>
            <w:div w:id="1122188964">
              <w:marLeft w:val="0"/>
              <w:marRight w:val="0"/>
              <w:marTop w:val="0"/>
              <w:marBottom w:val="0"/>
              <w:divBdr>
                <w:top w:val="none" w:sz="0" w:space="0" w:color="auto"/>
                <w:left w:val="none" w:sz="0" w:space="0" w:color="auto"/>
                <w:bottom w:val="none" w:sz="0" w:space="0" w:color="auto"/>
                <w:right w:val="none" w:sz="0" w:space="0" w:color="auto"/>
              </w:divBdr>
            </w:div>
            <w:div w:id="1123308487">
              <w:marLeft w:val="0"/>
              <w:marRight w:val="0"/>
              <w:marTop w:val="0"/>
              <w:marBottom w:val="0"/>
              <w:divBdr>
                <w:top w:val="none" w:sz="0" w:space="0" w:color="auto"/>
                <w:left w:val="none" w:sz="0" w:space="0" w:color="auto"/>
                <w:bottom w:val="none" w:sz="0" w:space="0" w:color="auto"/>
                <w:right w:val="none" w:sz="0" w:space="0" w:color="auto"/>
              </w:divBdr>
            </w:div>
            <w:div w:id="1126116241">
              <w:marLeft w:val="0"/>
              <w:marRight w:val="0"/>
              <w:marTop w:val="0"/>
              <w:marBottom w:val="0"/>
              <w:divBdr>
                <w:top w:val="none" w:sz="0" w:space="0" w:color="auto"/>
                <w:left w:val="none" w:sz="0" w:space="0" w:color="auto"/>
                <w:bottom w:val="none" w:sz="0" w:space="0" w:color="auto"/>
                <w:right w:val="none" w:sz="0" w:space="0" w:color="auto"/>
              </w:divBdr>
            </w:div>
            <w:div w:id="1133475928">
              <w:marLeft w:val="0"/>
              <w:marRight w:val="0"/>
              <w:marTop w:val="0"/>
              <w:marBottom w:val="0"/>
              <w:divBdr>
                <w:top w:val="none" w:sz="0" w:space="0" w:color="auto"/>
                <w:left w:val="none" w:sz="0" w:space="0" w:color="auto"/>
                <w:bottom w:val="none" w:sz="0" w:space="0" w:color="auto"/>
                <w:right w:val="none" w:sz="0" w:space="0" w:color="auto"/>
              </w:divBdr>
            </w:div>
            <w:div w:id="1136681465">
              <w:marLeft w:val="0"/>
              <w:marRight w:val="0"/>
              <w:marTop w:val="0"/>
              <w:marBottom w:val="0"/>
              <w:divBdr>
                <w:top w:val="none" w:sz="0" w:space="0" w:color="auto"/>
                <w:left w:val="none" w:sz="0" w:space="0" w:color="auto"/>
                <w:bottom w:val="none" w:sz="0" w:space="0" w:color="auto"/>
                <w:right w:val="none" w:sz="0" w:space="0" w:color="auto"/>
              </w:divBdr>
            </w:div>
            <w:div w:id="1148353751">
              <w:marLeft w:val="0"/>
              <w:marRight w:val="0"/>
              <w:marTop w:val="0"/>
              <w:marBottom w:val="0"/>
              <w:divBdr>
                <w:top w:val="none" w:sz="0" w:space="0" w:color="auto"/>
                <w:left w:val="none" w:sz="0" w:space="0" w:color="auto"/>
                <w:bottom w:val="none" w:sz="0" w:space="0" w:color="auto"/>
                <w:right w:val="none" w:sz="0" w:space="0" w:color="auto"/>
              </w:divBdr>
            </w:div>
            <w:div w:id="1150516599">
              <w:marLeft w:val="0"/>
              <w:marRight w:val="0"/>
              <w:marTop w:val="0"/>
              <w:marBottom w:val="0"/>
              <w:divBdr>
                <w:top w:val="none" w:sz="0" w:space="0" w:color="auto"/>
                <w:left w:val="none" w:sz="0" w:space="0" w:color="auto"/>
                <w:bottom w:val="none" w:sz="0" w:space="0" w:color="auto"/>
                <w:right w:val="none" w:sz="0" w:space="0" w:color="auto"/>
              </w:divBdr>
            </w:div>
            <w:div w:id="1157040284">
              <w:marLeft w:val="0"/>
              <w:marRight w:val="0"/>
              <w:marTop w:val="0"/>
              <w:marBottom w:val="0"/>
              <w:divBdr>
                <w:top w:val="none" w:sz="0" w:space="0" w:color="auto"/>
                <w:left w:val="none" w:sz="0" w:space="0" w:color="auto"/>
                <w:bottom w:val="none" w:sz="0" w:space="0" w:color="auto"/>
                <w:right w:val="none" w:sz="0" w:space="0" w:color="auto"/>
              </w:divBdr>
            </w:div>
            <w:div w:id="1162309111">
              <w:marLeft w:val="0"/>
              <w:marRight w:val="0"/>
              <w:marTop w:val="0"/>
              <w:marBottom w:val="0"/>
              <w:divBdr>
                <w:top w:val="none" w:sz="0" w:space="0" w:color="auto"/>
                <w:left w:val="none" w:sz="0" w:space="0" w:color="auto"/>
                <w:bottom w:val="none" w:sz="0" w:space="0" w:color="auto"/>
                <w:right w:val="none" w:sz="0" w:space="0" w:color="auto"/>
              </w:divBdr>
            </w:div>
            <w:div w:id="1164779327">
              <w:marLeft w:val="0"/>
              <w:marRight w:val="0"/>
              <w:marTop w:val="0"/>
              <w:marBottom w:val="0"/>
              <w:divBdr>
                <w:top w:val="none" w:sz="0" w:space="0" w:color="auto"/>
                <w:left w:val="none" w:sz="0" w:space="0" w:color="auto"/>
                <w:bottom w:val="none" w:sz="0" w:space="0" w:color="auto"/>
                <w:right w:val="none" w:sz="0" w:space="0" w:color="auto"/>
              </w:divBdr>
            </w:div>
            <w:div w:id="1172842222">
              <w:marLeft w:val="0"/>
              <w:marRight w:val="0"/>
              <w:marTop w:val="0"/>
              <w:marBottom w:val="0"/>
              <w:divBdr>
                <w:top w:val="none" w:sz="0" w:space="0" w:color="auto"/>
                <w:left w:val="none" w:sz="0" w:space="0" w:color="auto"/>
                <w:bottom w:val="none" w:sz="0" w:space="0" w:color="auto"/>
                <w:right w:val="none" w:sz="0" w:space="0" w:color="auto"/>
              </w:divBdr>
            </w:div>
            <w:div w:id="1178809108">
              <w:marLeft w:val="0"/>
              <w:marRight w:val="0"/>
              <w:marTop w:val="0"/>
              <w:marBottom w:val="0"/>
              <w:divBdr>
                <w:top w:val="none" w:sz="0" w:space="0" w:color="auto"/>
                <w:left w:val="none" w:sz="0" w:space="0" w:color="auto"/>
                <w:bottom w:val="none" w:sz="0" w:space="0" w:color="auto"/>
                <w:right w:val="none" w:sz="0" w:space="0" w:color="auto"/>
              </w:divBdr>
            </w:div>
            <w:div w:id="1182740662">
              <w:marLeft w:val="0"/>
              <w:marRight w:val="0"/>
              <w:marTop w:val="0"/>
              <w:marBottom w:val="0"/>
              <w:divBdr>
                <w:top w:val="none" w:sz="0" w:space="0" w:color="auto"/>
                <w:left w:val="none" w:sz="0" w:space="0" w:color="auto"/>
                <w:bottom w:val="none" w:sz="0" w:space="0" w:color="auto"/>
                <w:right w:val="none" w:sz="0" w:space="0" w:color="auto"/>
              </w:divBdr>
            </w:div>
            <w:div w:id="1217543873">
              <w:marLeft w:val="0"/>
              <w:marRight w:val="0"/>
              <w:marTop w:val="0"/>
              <w:marBottom w:val="0"/>
              <w:divBdr>
                <w:top w:val="none" w:sz="0" w:space="0" w:color="auto"/>
                <w:left w:val="none" w:sz="0" w:space="0" w:color="auto"/>
                <w:bottom w:val="none" w:sz="0" w:space="0" w:color="auto"/>
                <w:right w:val="none" w:sz="0" w:space="0" w:color="auto"/>
              </w:divBdr>
            </w:div>
            <w:div w:id="1222135176">
              <w:marLeft w:val="0"/>
              <w:marRight w:val="0"/>
              <w:marTop w:val="0"/>
              <w:marBottom w:val="0"/>
              <w:divBdr>
                <w:top w:val="none" w:sz="0" w:space="0" w:color="auto"/>
                <w:left w:val="none" w:sz="0" w:space="0" w:color="auto"/>
                <w:bottom w:val="none" w:sz="0" w:space="0" w:color="auto"/>
                <w:right w:val="none" w:sz="0" w:space="0" w:color="auto"/>
              </w:divBdr>
            </w:div>
            <w:div w:id="1227181921">
              <w:marLeft w:val="0"/>
              <w:marRight w:val="0"/>
              <w:marTop w:val="0"/>
              <w:marBottom w:val="0"/>
              <w:divBdr>
                <w:top w:val="none" w:sz="0" w:space="0" w:color="auto"/>
                <w:left w:val="none" w:sz="0" w:space="0" w:color="auto"/>
                <w:bottom w:val="none" w:sz="0" w:space="0" w:color="auto"/>
                <w:right w:val="none" w:sz="0" w:space="0" w:color="auto"/>
              </w:divBdr>
            </w:div>
            <w:div w:id="1235386001">
              <w:marLeft w:val="0"/>
              <w:marRight w:val="0"/>
              <w:marTop w:val="0"/>
              <w:marBottom w:val="0"/>
              <w:divBdr>
                <w:top w:val="none" w:sz="0" w:space="0" w:color="auto"/>
                <w:left w:val="none" w:sz="0" w:space="0" w:color="auto"/>
                <w:bottom w:val="none" w:sz="0" w:space="0" w:color="auto"/>
                <w:right w:val="none" w:sz="0" w:space="0" w:color="auto"/>
              </w:divBdr>
            </w:div>
            <w:div w:id="1245262747">
              <w:marLeft w:val="0"/>
              <w:marRight w:val="0"/>
              <w:marTop w:val="0"/>
              <w:marBottom w:val="0"/>
              <w:divBdr>
                <w:top w:val="none" w:sz="0" w:space="0" w:color="auto"/>
                <w:left w:val="none" w:sz="0" w:space="0" w:color="auto"/>
                <w:bottom w:val="none" w:sz="0" w:space="0" w:color="auto"/>
                <w:right w:val="none" w:sz="0" w:space="0" w:color="auto"/>
              </w:divBdr>
            </w:div>
            <w:div w:id="1255892968">
              <w:marLeft w:val="0"/>
              <w:marRight w:val="0"/>
              <w:marTop w:val="0"/>
              <w:marBottom w:val="0"/>
              <w:divBdr>
                <w:top w:val="none" w:sz="0" w:space="0" w:color="auto"/>
                <w:left w:val="none" w:sz="0" w:space="0" w:color="auto"/>
                <w:bottom w:val="none" w:sz="0" w:space="0" w:color="auto"/>
                <w:right w:val="none" w:sz="0" w:space="0" w:color="auto"/>
              </w:divBdr>
            </w:div>
            <w:div w:id="1259218026">
              <w:marLeft w:val="0"/>
              <w:marRight w:val="0"/>
              <w:marTop w:val="0"/>
              <w:marBottom w:val="0"/>
              <w:divBdr>
                <w:top w:val="none" w:sz="0" w:space="0" w:color="auto"/>
                <w:left w:val="none" w:sz="0" w:space="0" w:color="auto"/>
                <w:bottom w:val="none" w:sz="0" w:space="0" w:color="auto"/>
                <w:right w:val="none" w:sz="0" w:space="0" w:color="auto"/>
              </w:divBdr>
            </w:div>
            <w:div w:id="1270428173">
              <w:marLeft w:val="0"/>
              <w:marRight w:val="0"/>
              <w:marTop w:val="0"/>
              <w:marBottom w:val="0"/>
              <w:divBdr>
                <w:top w:val="none" w:sz="0" w:space="0" w:color="auto"/>
                <w:left w:val="none" w:sz="0" w:space="0" w:color="auto"/>
                <w:bottom w:val="none" w:sz="0" w:space="0" w:color="auto"/>
                <w:right w:val="none" w:sz="0" w:space="0" w:color="auto"/>
              </w:divBdr>
            </w:div>
            <w:div w:id="1286617540">
              <w:marLeft w:val="0"/>
              <w:marRight w:val="0"/>
              <w:marTop w:val="0"/>
              <w:marBottom w:val="0"/>
              <w:divBdr>
                <w:top w:val="none" w:sz="0" w:space="0" w:color="auto"/>
                <w:left w:val="none" w:sz="0" w:space="0" w:color="auto"/>
                <w:bottom w:val="none" w:sz="0" w:space="0" w:color="auto"/>
                <w:right w:val="none" w:sz="0" w:space="0" w:color="auto"/>
              </w:divBdr>
            </w:div>
            <w:div w:id="1287933449">
              <w:marLeft w:val="0"/>
              <w:marRight w:val="0"/>
              <w:marTop w:val="0"/>
              <w:marBottom w:val="0"/>
              <w:divBdr>
                <w:top w:val="none" w:sz="0" w:space="0" w:color="auto"/>
                <w:left w:val="none" w:sz="0" w:space="0" w:color="auto"/>
                <w:bottom w:val="none" w:sz="0" w:space="0" w:color="auto"/>
                <w:right w:val="none" w:sz="0" w:space="0" w:color="auto"/>
              </w:divBdr>
            </w:div>
            <w:div w:id="1311441350">
              <w:marLeft w:val="0"/>
              <w:marRight w:val="0"/>
              <w:marTop w:val="0"/>
              <w:marBottom w:val="0"/>
              <w:divBdr>
                <w:top w:val="none" w:sz="0" w:space="0" w:color="auto"/>
                <w:left w:val="none" w:sz="0" w:space="0" w:color="auto"/>
                <w:bottom w:val="none" w:sz="0" w:space="0" w:color="auto"/>
                <w:right w:val="none" w:sz="0" w:space="0" w:color="auto"/>
              </w:divBdr>
            </w:div>
            <w:div w:id="1312448131">
              <w:marLeft w:val="0"/>
              <w:marRight w:val="0"/>
              <w:marTop w:val="0"/>
              <w:marBottom w:val="0"/>
              <w:divBdr>
                <w:top w:val="none" w:sz="0" w:space="0" w:color="auto"/>
                <w:left w:val="none" w:sz="0" w:space="0" w:color="auto"/>
                <w:bottom w:val="none" w:sz="0" w:space="0" w:color="auto"/>
                <w:right w:val="none" w:sz="0" w:space="0" w:color="auto"/>
              </w:divBdr>
            </w:div>
            <w:div w:id="1327703952">
              <w:marLeft w:val="0"/>
              <w:marRight w:val="0"/>
              <w:marTop w:val="0"/>
              <w:marBottom w:val="0"/>
              <w:divBdr>
                <w:top w:val="none" w:sz="0" w:space="0" w:color="auto"/>
                <w:left w:val="none" w:sz="0" w:space="0" w:color="auto"/>
                <w:bottom w:val="none" w:sz="0" w:space="0" w:color="auto"/>
                <w:right w:val="none" w:sz="0" w:space="0" w:color="auto"/>
              </w:divBdr>
            </w:div>
            <w:div w:id="1332488726">
              <w:marLeft w:val="0"/>
              <w:marRight w:val="0"/>
              <w:marTop w:val="0"/>
              <w:marBottom w:val="0"/>
              <w:divBdr>
                <w:top w:val="none" w:sz="0" w:space="0" w:color="auto"/>
                <w:left w:val="none" w:sz="0" w:space="0" w:color="auto"/>
                <w:bottom w:val="none" w:sz="0" w:space="0" w:color="auto"/>
                <w:right w:val="none" w:sz="0" w:space="0" w:color="auto"/>
              </w:divBdr>
            </w:div>
            <w:div w:id="1334187199">
              <w:marLeft w:val="0"/>
              <w:marRight w:val="0"/>
              <w:marTop w:val="0"/>
              <w:marBottom w:val="0"/>
              <w:divBdr>
                <w:top w:val="none" w:sz="0" w:space="0" w:color="auto"/>
                <w:left w:val="none" w:sz="0" w:space="0" w:color="auto"/>
                <w:bottom w:val="none" w:sz="0" w:space="0" w:color="auto"/>
                <w:right w:val="none" w:sz="0" w:space="0" w:color="auto"/>
              </w:divBdr>
            </w:div>
            <w:div w:id="1338338632">
              <w:marLeft w:val="0"/>
              <w:marRight w:val="0"/>
              <w:marTop w:val="0"/>
              <w:marBottom w:val="0"/>
              <w:divBdr>
                <w:top w:val="none" w:sz="0" w:space="0" w:color="auto"/>
                <w:left w:val="none" w:sz="0" w:space="0" w:color="auto"/>
                <w:bottom w:val="none" w:sz="0" w:space="0" w:color="auto"/>
                <w:right w:val="none" w:sz="0" w:space="0" w:color="auto"/>
              </w:divBdr>
            </w:div>
            <w:div w:id="1338381906">
              <w:marLeft w:val="0"/>
              <w:marRight w:val="0"/>
              <w:marTop w:val="0"/>
              <w:marBottom w:val="0"/>
              <w:divBdr>
                <w:top w:val="none" w:sz="0" w:space="0" w:color="auto"/>
                <w:left w:val="none" w:sz="0" w:space="0" w:color="auto"/>
                <w:bottom w:val="none" w:sz="0" w:space="0" w:color="auto"/>
                <w:right w:val="none" w:sz="0" w:space="0" w:color="auto"/>
              </w:divBdr>
            </w:div>
            <w:div w:id="1342586986">
              <w:marLeft w:val="0"/>
              <w:marRight w:val="0"/>
              <w:marTop w:val="0"/>
              <w:marBottom w:val="0"/>
              <w:divBdr>
                <w:top w:val="none" w:sz="0" w:space="0" w:color="auto"/>
                <w:left w:val="none" w:sz="0" w:space="0" w:color="auto"/>
                <w:bottom w:val="none" w:sz="0" w:space="0" w:color="auto"/>
                <w:right w:val="none" w:sz="0" w:space="0" w:color="auto"/>
              </w:divBdr>
            </w:div>
            <w:div w:id="1344360755">
              <w:marLeft w:val="0"/>
              <w:marRight w:val="0"/>
              <w:marTop w:val="0"/>
              <w:marBottom w:val="0"/>
              <w:divBdr>
                <w:top w:val="none" w:sz="0" w:space="0" w:color="auto"/>
                <w:left w:val="none" w:sz="0" w:space="0" w:color="auto"/>
                <w:bottom w:val="none" w:sz="0" w:space="0" w:color="auto"/>
                <w:right w:val="none" w:sz="0" w:space="0" w:color="auto"/>
              </w:divBdr>
            </w:div>
            <w:div w:id="1370304260">
              <w:marLeft w:val="0"/>
              <w:marRight w:val="0"/>
              <w:marTop w:val="0"/>
              <w:marBottom w:val="0"/>
              <w:divBdr>
                <w:top w:val="none" w:sz="0" w:space="0" w:color="auto"/>
                <w:left w:val="none" w:sz="0" w:space="0" w:color="auto"/>
                <w:bottom w:val="none" w:sz="0" w:space="0" w:color="auto"/>
                <w:right w:val="none" w:sz="0" w:space="0" w:color="auto"/>
              </w:divBdr>
            </w:div>
            <w:div w:id="1378701427">
              <w:marLeft w:val="0"/>
              <w:marRight w:val="0"/>
              <w:marTop w:val="0"/>
              <w:marBottom w:val="0"/>
              <w:divBdr>
                <w:top w:val="none" w:sz="0" w:space="0" w:color="auto"/>
                <w:left w:val="none" w:sz="0" w:space="0" w:color="auto"/>
                <w:bottom w:val="none" w:sz="0" w:space="0" w:color="auto"/>
                <w:right w:val="none" w:sz="0" w:space="0" w:color="auto"/>
              </w:divBdr>
            </w:div>
            <w:div w:id="1379009165">
              <w:marLeft w:val="0"/>
              <w:marRight w:val="0"/>
              <w:marTop w:val="0"/>
              <w:marBottom w:val="0"/>
              <w:divBdr>
                <w:top w:val="none" w:sz="0" w:space="0" w:color="auto"/>
                <w:left w:val="none" w:sz="0" w:space="0" w:color="auto"/>
                <w:bottom w:val="none" w:sz="0" w:space="0" w:color="auto"/>
                <w:right w:val="none" w:sz="0" w:space="0" w:color="auto"/>
              </w:divBdr>
            </w:div>
            <w:div w:id="1398279102">
              <w:marLeft w:val="0"/>
              <w:marRight w:val="0"/>
              <w:marTop w:val="0"/>
              <w:marBottom w:val="0"/>
              <w:divBdr>
                <w:top w:val="none" w:sz="0" w:space="0" w:color="auto"/>
                <w:left w:val="none" w:sz="0" w:space="0" w:color="auto"/>
                <w:bottom w:val="none" w:sz="0" w:space="0" w:color="auto"/>
                <w:right w:val="none" w:sz="0" w:space="0" w:color="auto"/>
              </w:divBdr>
            </w:div>
            <w:div w:id="1414283616">
              <w:marLeft w:val="0"/>
              <w:marRight w:val="0"/>
              <w:marTop w:val="0"/>
              <w:marBottom w:val="0"/>
              <w:divBdr>
                <w:top w:val="none" w:sz="0" w:space="0" w:color="auto"/>
                <w:left w:val="none" w:sz="0" w:space="0" w:color="auto"/>
                <w:bottom w:val="none" w:sz="0" w:space="0" w:color="auto"/>
                <w:right w:val="none" w:sz="0" w:space="0" w:color="auto"/>
              </w:divBdr>
            </w:div>
            <w:div w:id="1421096896">
              <w:marLeft w:val="0"/>
              <w:marRight w:val="0"/>
              <w:marTop w:val="0"/>
              <w:marBottom w:val="0"/>
              <w:divBdr>
                <w:top w:val="none" w:sz="0" w:space="0" w:color="auto"/>
                <w:left w:val="none" w:sz="0" w:space="0" w:color="auto"/>
                <w:bottom w:val="none" w:sz="0" w:space="0" w:color="auto"/>
                <w:right w:val="none" w:sz="0" w:space="0" w:color="auto"/>
              </w:divBdr>
            </w:div>
            <w:div w:id="1421874397">
              <w:marLeft w:val="0"/>
              <w:marRight w:val="0"/>
              <w:marTop w:val="0"/>
              <w:marBottom w:val="0"/>
              <w:divBdr>
                <w:top w:val="none" w:sz="0" w:space="0" w:color="auto"/>
                <w:left w:val="none" w:sz="0" w:space="0" w:color="auto"/>
                <w:bottom w:val="none" w:sz="0" w:space="0" w:color="auto"/>
                <w:right w:val="none" w:sz="0" w:space="0" w:color="auto"/>
              </w:divBdr>
            </w:div>
            <w:div w:id="1425030089">
              <w:marLeft w:val="0"/>
              <w:marRight w:val="0"/>
              <w:marTop w:val="0"/>
              <w:marBottom w:val="0"/>
              <w:divBdr>
                <w:top w:val="none" w:sz="0" w:space="0" w:color="auto"/>
                <w:left w:val="none" w:sz="0" w:space="0" w:color="auto"/>
                <w:bottom w:val="none" w:sz="0" w:space="0" w:color="auto"/>
                <w:right w:val="none" w:sz="0" w:space="0" w:color="auto"/>
              </w:divBdr>
            </w:div>
            <w:div w:id="1429539398">
              <w:marLeft w:val="0"/>
              <w:marRight w:val="0"/>
              <w:marTop w:val="0"/>
              <w:marBottom w:val="0"/>
              <w:divBdr>
                <w:top w:val="none" w:sz="0" w:space="0" w:color="auto"/>
                <w:left w:val="none" w:sz="0" w:space="0" w:color="auto"/>
                <w:bottom w:val="none" w:sz="0" w:space="0" w:color="auto"/>
                <w:right w:val="none" w:sz="0" w:space="0" w:color="auto"/>
              </w:divBdr>
            </w:div>
            <w:div w:id="1431701486">
              <w:marLeft w:val="0"/>
              <w:marRight w:val="0"/>
              <w:marTop w:val="0"/>
              <w:marBottom w:val="0"/>
              <w:divBdr>
                <w:top w:val="none" w:sz="0" w:space="0" w:color="auto"/>
                <w:left w:val="none" w:sz="0" w:space="0" w:color="auto"/>
                <w:bottom w:val="none" w:sz="0" w:space="0" w:color="auto"/>
                <w:right w:val="none" w:sz="0" w:space="0" w:color="auto"/>
              </w:divBdr>
            </w:div>
            <w:div w:id="1432699238">
              <w:marLeft w:val="0"/>
              <w:marRight w:val="0"/>
              <w:marTop w:val="0"/>
              <w:marBottom w:val="0"/>
              <w:divBdr>
                <w:top w:val="none" w:sz="0" w:space="0" w:color="auto"/>
                <w:left w:val="none" w:sz="0" w:space="0" w:color="auto"/>
                <w:bottom w:val="none" w:sz="0" w:space="0" w:color="auto"/>
                <w:right w:val="none" w:sz="0" w:space="0" w:color="auto"/>
              </w:divBdr>
            </w:div>
            <w:div w:id="1432970194">
              <w:marLeft w:val="0"/>
              <w:marRight w:val="0"/>
              <w:marTop w:val="0"/>
              <w:marBottom w:val="0"/>
              <w:divBdr>
                <w:top w:val="none" w:sz="0" w:space="0" w:color="auto"/>
                <w:left w:val="none" w:sz="0" w:space="0" w:color="auto"/>
                <w:bottom w:val="none" w:sz="0" w:space="0" w:color="auto"/>
                <w:right w:val="none" w:sz="0" w:space="0" w:color="auto"/>
              </w:divBdr>
            </w:div>
            <w:div w:id="1439374488">
              <w:marLeft w:val="0"/>
              <w:marRight w:val="0"/>
              <w:marTop w:val="0"/>
              <w:marBottom w:val="0"/>
              <w:divBdr>
                <w:top w:val="none" w:sz="0" w:space="0" w:color="auto"/>
                <w:left w:val="none" w:sz="0" w:space="0" w:color="auto"/>
                <w:bottom w:val="none" w:sz="0" w:space="0" w:color="auto"/>
                <w:right w:val="none" w:sz="0" w:space="0" w:color="auto"/>
              </w:divBdr>
            </w:div>
            <w:div w:id="1442725469">
              <w:marLeft w:val="0"/>
              <w:marRight w:val="0"/>
              <w:marTop w:val="0"/>
              <w:marBottom w:val="0"/>
              <w:divBdr>
                <w:top w:val="none" w:sz="0" w:space="0" w:color="auto"/>
                <w:left w:val="none" w:sz="0" w:space="0" w:color="auto"/>
                <w:bottom w:val="none" w:sz="0" w:space="0" w:color="auto"/>
                <w:right w:val="none" w:sz="0" w:space="0" w:color="auto"/>
              </w:divBdr>
            </w:div>
            <w:div w:id="1446651431">
              <w:marLeft w:val="0"/>
              <w:marRight w:val="0"/>
              <w:marTop w:val="0"/>
              <w:marBottom w:val="0"/>
              <w:divBdr>
                <w:top w:val="none" w:sz="0" w:space="0" w:color="auto"/>
                <w:left w:val="none" w:sz="0" w:space="0" w:color="auto"/>
                <w:bottom w:val="none" w:sz="0" w:space="0" w:color="auto"/>
                <w:right w:val="none" w:sz="0" w:space="0" w:color="auto"/>
              </w:divBdr>
            </w:div>
            <w:div w:id="1449738410">
              <w:marLeft w:val="0"/>
              <w:marRight w:val="0"/>
              <w:marTop w:val="0"/>
              <w:marBottom w:val="0"/>
              <w:divBdr>
                <w:top w:val="none" w:sz="0" w:space="0" w:color="auto"/>
                <w:left w:val="none" w:sz="0" w:space="0" w:color="auto"/>
                <w:bottom w:val="none" w:sz="0" w:space="0" w:color="auto"/>
                <w:right w:val="none" w:sz="0" w:space="0" w:color="auto"/>
              </w:divBdr>
            </w:div>
            <w:div w:id="1453287770">
              <w:marLeft w:val="0"/>
              <w:marRight w:val="0"/>
              <w:marTop w:val="0"/>
              <w:marBottom w:val="0"/>
              <w:divBdr>
                <w:top w:val="none" w:sz="0" w:space="0" w:color="auto"/>
                <w:left w:val="none" w:sz="0" w:space="0" w:color="auto"/>
                <w:bottom w:val="none" w:sz="0" w:space="0" w:color="auto"/>
                <w:right w:val="none" w:sz="0" w:space="0" w:color="auto"/>
              </w:divBdr>
            </w:div>
            <w:div w:id="1457988481">
              <w:marLeft w:val="0"/>
              <w:marRight w:val="0"/>
              <w:marTop w:val="0"/>
              <w:marBottom w:val="0"/>
              <w:divBdr>
                <w:top w:val="none" w:sz="0" w:space="0" w:color="auto"/>
                <w:left w:val="none" w:sz="0" w:space="0" w:color="auto"/>
                <w:bottom w:val="none" w:sz="0" w:space="0" w:color="auto"/>
                <w:right w:val="none" w:sz="0" w:space="0" w:color="auto"/>
              </w:divBdr>
            </w:div>
            <w:div w:id="1460293779">
              <w:marLeft w:val="0"/>
              <w:marRight w:val="0"/>
              <w:marTop w:val="0"/>
              <w:marBottom w:val="0"/>
              <w:divBdr>
                <w:top w:val="none" w:sz="0" w:space="0" w:color="auto"/>
                <w:left w:val="none" w:sz="0" w:space="0" w:color="auto"/>
                <w:bottom w:val="none" w:sz="0" w:space="0" w:color="auto"/>
                <w:right w:val="none" w:sz="0" w:space="0" w:color="auto"/>
              </w:divBdr>
            </w:div>
            <w:div w:id="1461341411">
              <w:marLeft w:val="0"/>
              <w:marRight w:val="0"/>
              <w:marTop w:val="0"/>
              <w:marBottom w:val="0"/>
              <w:divBdr>
                <w:top w:val="none" w:sz="0" w:space="0" w:color="auto"/>
                <w:left w:val="none" w:sz="0" w:space="0" w:color="auto"/>
                <w:bottom w:val="none" w:sz="0" w:space="0" w:color="auto"/>
                <w:right w:val="none" w:sz="0" w:space="0" w:color="auto"/>
              </w:divBdr>
            </w:div>
            <w:div w:id="1474106014">
              <w:marLeft w:val="0"/>
              <w:marRight w:val="0"/>
              <w:marTop w:val="0"/>
              <w:marBottom w:val="0"/>
              <w:divBdr>
                <w:top w:val="none" w:sz="0" w:space="0" w:color="auto"/>
                <w:left w:val="none" w:sz="0" w:space="0" w:color="auto"/>
                <w:bottom w:val="none" w:sz="0" w:space="0" w:color="auto"/>
                <w:right w:val="none" w:sz="0" w:space="0" w:color="auto"/>
              </w:divBdr>
            </w:div>
            <w:div w:id="1477405989">
              <w:marLeft w:val="0"/>
              <w:marRight w:val="0"/>
              <w:marTop w:val="0"/>
              <w:marBottom w:val="0"/>
              <w:divBdr>
                <w:top w:val="none" w:sz="0" w:space="0" w:color="auto"/>
                <w:left w:val="none" w:sz="0" w:space="0" w:color="auto"/>
                <w:bottom w:val="none" w:sz="0" w:space="0" w:color="auto"/>
                <w:right w:val="none" w:sz="0" w:space="0" w:color="auto"/>
              </w:divBdr>
            </w:div>
            <w:div w:id="1479153411">
              <w:marLeft w:val="0"/>
              <w:marRight w:val="0"/>
              <w:marTop w:val="0"/>
              <w:marBottom w:val="0"/>
              <w:divBdr>
                <w:top w:val="none" w:sz="0" w:space="0" w:color="auto"/>
                <w:left w:val="none" w:sz="0" w:space="0" w:color="auto"/>
                <w:bottom w:val="none" w:sz="0" w:space="0" w:color="auto"/>
                <w:right w:val="none" w:sz="0" w:space="0" w:color="auto"/>
              </w:divBdr>
            </w:div>
            <w:div w:id="1490244281">
              <w:marLeft w:val="0"/>
              <w:marRight w:val="0"/>
              <w:marTop w:val="0"/>
              <w:marBottom w:val="0"/>
              <w:divBdr>
                <w:top w:val="none" w:sz="0" w:space="0" w:color="auto"/>
                <w:left w:val="none" w:sz="0" w:space="0" w:color="auto"/>
                <w:bottom w:val="none" w:sz="0" w:space="0" w:color="auto"/>
                <w:right w:val="none" w:sz="0" w:space="0" w:color="auto"/>
              </w:divBdr>
            </w:div>
            <w:div w:id="1504314811">
              <w:marLeft w:val="0"/>
              <w:marRight w:val="0"/>
              <w:marTop w:val="0"/>
              <w:marBottom w:val="0"/>
              <w:divBdr>
                <w:top w:val="none" w:sz="0" w:space="0" w:color="auto"/>
                <w:left w:val="none" w:sz="0" w:space="0" w:color="auto"/>
                <w:bottom w:val="none" w:sz="0" w:space="0" w:color="auto"/>
                <w:right w:val="none" w:sz="0" w:space="0" w:color="auto"/>
              </w:divBdr>
            </w:div>
            <w:div w:id="1514108023">
              <w:marLeft w:val="0"/>
              <w:marRight w:val="0"/>
              <w:marTop w:val="0"/>
              <w:marBottom w:val="0"/>
              <w:divBdr>
                <w:top w:val="none" w:sz="0" w:space="0" w:color="auto"/>
                <w:left w:val="none" w:sz="0" w:space="0" w:color="auto"/>
                <w:bottom w:val="none" w:sz="0" w:space="0" w:color="auto"/>
                <w:right w:val="none" w:sz="0" w:space="0" w:color="auto"/>
              </w:divBdr>
            </w:div>
            <w:div w:id="1519654590">
              <w:marLeft w:val="0"/>
              <w:marRight w:val="0"/>
              <w:marTop w:val="0"/>
              <w:marBottom w:val="0"/>
              <w:divBdr>
                <w:top w:val="none" w:sz="0" w:space="0" w:color="auto"/>
                <w:left w:val="none" w:sz="0" w:space="0" w:color="auto"/>
                <w:bottom w:val="none" w:sz="0" w:space="0" w:color="auto"/>
                <w:right w:val="none" w:sz="0" w:space="0" w:color="auto"/>
              </w:divBdr>
            </w:div>
            <w:div w:id="1524320047">
              <w:marLeft w:val="0"/>
              <w:marRight w:val="0"/>
              <w:marTop w:val="0"/>
              <w:marBottom w:val="0"/>
              <w:divBdr>
                <w:top w:val="none" w:sz="0" w:space="0" w:color="auto"/>
                <w:left w:val="none" w:sz="0" w:space="0" w:color="auto"/>
                <w:bottom w:val="none" w:sz="0" w:space="0" w:color="auto"/>
                <w:right w:val="none" w:sz="0" w:space="0" w:color="auto"/>
              </w:divBdr>
            </w:div>
            <w:div w:id="1525317352">
              <w:marLeft w:val="0"/>
              <w:marRight w:val="0"/>
              <w:marTop w:val="0"/>
              <w:marBottom w:val="0"/>
              <w:divBdr>
                <w:top w:val="none" w:sz="0" w:space="0" w:color="auto"/>
                <w:left w:val="none" w:sz="0" w:space="0" w:color="auto"/>
                <w:bottom w:val="none" w:sz="0" w:space="0" w:color="auto"/>
                <w:right w:val="none" w:sz="0" w:space="0" w:color="auto"/>
              </w:divBdr>
            </w:div>
            <w:div w:id="1559629652">
              <w:marLeft w:val="0"/>
              <w:marRight w:val="0"/>
              <w:marTop w:val="0"/>
              <w:marBottom w:val="0"/>
              <w:divBdr>
                <w:top w:val="none" w:sz="0" w:space="0" w:color="auto"/>
                <w:left w:val="none" w:sz="0" w:space="0" w:color="auto"/>
                <w:bottom w:val="none" w:sz="0" w:space="0" w:color="auto"/>
                <w:right w:val="none" w:sz="0" w:space="0" w:color="auto"/>
              </w:divBdr>
            </w:div>
            <w:div w:id="1569804059">
              <w:marLeft w:val="0"/>
              <w:marRight w:val="0"/>
              <w:marTop w:val="0"/>
              <w:marBottom w:val="0"/>
              <w:divBdr>
                <w:top w:val="none" w:sz="0" w:space="0" w:color="auto"/>
                <w:left w:val="none" w:sz="0" w:space="0" w:color="auto"/>
                <w:bottom w:val="none" w:sz="0" w:space="0" w:color="auto"/>
                <w:right w:val="none" w:sz="0" w:space="0" w:color="auto"/>
              </w:divBdr>
            </w:div>
            <w:div w:id="1574390611">
              <w:marLeft w:val="0"/>
              <w:marRight w:val="0"/>
              <w:marTop w:val="0"/>
              <w:marBottom w:val="0"/>
              <w:divBdr>
                <w:top w:val="none" w:sz="0" w:space="0" w:color="auto"/>
                <w:left w:val="none" w:sz="0" w:space="0" w:color="auto"/>
                <w:bottom w:val="none" w:sz="0" w:space="0" w:color="auto"/>
                <w:right w:val="none" w:sz="0" w:space="0" w:color="auto"/>
              </w:divBdr>
            </w:div>
            <w:div w:id="1586301873">
              <w:marLeft w:val="0"/>
              <w:marRight w:val="0"/>
              <w:marTop w:val="0"/>
              <w:marBottom w:val="0"/>
              <w:divBdr>
                <w:top w:val="none" w:sz="0" w:space="0" w:color="auto"/>
                <w:left w:val="none" w:sz="0" w:space="0" w:color="auto"/>
                <w:bottom w:val="none" w:sz="0" w:space="0" w:color="auto"/>
                <w:right w:val="none" w:sz="0" w:space="0" w:color="auto"/>
              </w:divBdr>
            </w:div>
            <w:div w:id="1604067836">
              <w:marLeft w:val="0"/>
              <w:marRight w:val="0"/>
              <w:marTop w:val="0"/>
              <w:marBottom w:val="0"/>
              <w:divBdr>
                <w:top w:val="none" w:sz="0" w:space="0" w:color="auto"/>
                <w:left w:val="none" w:sz="0" w:space="0" w:color="auto"/>
                <w:bottom w:val="none" w:sz="0" w:space="0" w:color="auto"/>
                <w:right w:val="none" w:sz="0" w:space="0" w:color="auto"/>
              </w:divBdr>
            </w:div>
            <w:div w:id="1606501853">
              <w:marLeft w:val="0"/>
              <w:marRight w:val="0"/>
              <w:marTop w:val="0"/>
              <w:marBottom w:val="0"/>
              <w:divBdr>
                <w:top w:val="none" w:sz="0" w:space="0" w:color="auto"/>
                <w:left w:val="none" w:sz="0" w:space="0" w:color="auto"/>
                <w:bottom w:val="none" w:sz="0" w:space="0" w:color="auto"/>
                <w:right w:val="none" w:sz="0" w:space="0" w:color="auto"/>
              </w:divBdr>
            </w:div>
            <w:div w:id="1608927097">
              <w:marLeft w:val="0"/>
              <w:marRight w:val="0"/>
              <w:marTop w:val="0"/>
              <w:marBottom w:val="0"/>
              <w:divBdr>
                <w:top w:val="none" w:sz="0" w:space="0" w:color="auto"/>
                <w:left w:val="none" w:sz="0" w:space="0" w:color="auto"/>
                <w:bottom w:val="none" w:sz="0" w:space="0" w:color="auto"/>
                <w:right w:val="none" w:sz="0" w:space="0" w:color="auto"/>
              </w:divBdr>
            </w:div>
            <w:div w:id="1619488534">
              <w:marLeft w:val="0"/>
              <w:marRight w:val="0"/>
              <w:marTop w:val="0"/>
              <w:marBottom w:val="0"/>
              <w:divBdr>
                <w:top w:val="none" w:sz="0" w:space="0" w:color="auto"/>
                <w:left w:val="none" w:sz="0" w:space="0" w:color="auto"/>
                <w:bottom w:val="none" w:sz="0" w:space="0" w:color="auto"/>
                <w:right w:val="none" w:sz="0" w:space="0" w:color="auto"/>
              </w:divBdr>
            </w:div>
            <w:div w:id="1636259276">
              <w:marLeft w:val="0"/>
              <w:marRight w:val="0"/>
              <w:marTop w:val="0"/>
              <w:marBottom w:val="0"/>
              <w:divBdr>
                <w:top w:val="none" w:sz="0" w:space="0" w:color="auto"/>
                <w:left w:val="none" w:sz="0" w:space="0" w:color="auto"/>
                <w:bottom w:val="none" w:sz="0" w:space="0" w:color="auto"/>
                <w:right w:val="none" w:sz="0" w:space="0" w:color="auto"/>
              </w:divBdr>
            </w:div>
            <w:div w:id="1641349555">
              <w:marLeft w:val="0"/>
              <w:marRight w:val="0"/>
              <w:marTop w:val="0"/>
              <w:marBottom w:val="0"/>
              <w:divBdr>
                <w:top w:val="none" w:sz="0" w:space="0" w:color="auto"/>
                <w:left w:val="none" w:sz="0" w:space="0" w:color="auto"/>
                <w:bottom w:val="none" w:sz="0" w:space="0" w:color="auto"/>
                <w:right w:val="none" w:sz="0" w:space="0" w:color="auto"/>
              </w:divBdr>
            </w:div>
            <w:div w:id="1646856320">
              <w:marLeft w:val="0"/>
              <w:marRight w:val="0"/>
              <w:marTop w:val="0"/>
              <w:marBottom w:val="0"/>
              <w:divBdr>
                <w:top w:val="none" w:sz="0" w:space="0" w:color="auto"/>
                <w:left w:val="none" w:sz="0" w:space="0" w:color="auto"/>
                <w:bottom w:val="none" w:sz="0" w:space="0" w:color="auto"/>
                <w:right w:val="none" w:sz="0" w:space="0" w:color="auto"/>
              </w:divBdr>
            </w:div>
            <w:div w:id="1661227468">
              <w:marLeft w:val="0"/>
              <w:marRight w:val="0"/>
              <w:marTop w:val="0"/>
              <w:marBottom w:val="0"/>
              <w:divBdr>
                <w:top w:val="none" w:sz="0" w:space="0" w:color="auto"/>
                <w:left w:val="none" w:sz="0" w:space="0" w:color="auto"/>
                <w:bottom w:val="none" w:sz="0" w:space="0" w:color="auto"/>
                <w:right w:val="none" w:sz="0" w:space="0" w:color="auto"/>
              </w:divBdr>
            </w:div>
            <w:div w:id="1673800660">
              <w:marLeft w:val="0"/>
              <w:marRight w:val="0"/>
              <w:marTop w:val="0"/>
              <w:marBottom w:val="0"/>
              <w:divBdr>
                <w:top w:val="none" w:sz="0" w:space="0" w:color="auto"/>
                <w:left w:val="none" w:sz="0" w:space="0" w:color="auto"/>
                <w:bottom w:val="none" w:sz="0" w:space="0" w:color="auto"/>
                <w:right w:val="none" w:sz="0" w:space="0" w:color="auto"/>
              </w:divBdr>
            </w:div>
            <w:div w:id="1677071248">
              <w:marLeft w:val="0"/>
              <w:marRight w:val="0"/>
              <w:marTop w:val="0"/>
              <w:marBottom w:val="0"/>
              <w:divBdr>
                <w:top w:val="none" w:sz="0" w:space="0" w:color="auto"/>
                <w:left w:val="none" w:sz="0" w:space="0" w:color="auto"/>
                <w:bottom w:val="none" w:sz="0" w:space="0" w:color="auto"/>
                <w:right w:val="none" w:sz="0" w:space="0" w:color="auto"/>
              </w:divBdr>
            </w:div>
            <w:div w:id="1688604102">
              <w:marLeft w:val="0"/>
              <w:marRight w:val="0"/>
              <w:marTop w:val="0"/>
              <w:marBottom w:val="0"/>
              <w:divBdr>
                <w:top w:val="none" w:sz="0" w:space="0" w:color="auto"/>
                <w:left w:val="none" w:sz="0" w:space="0" w:color="auto"/>
                <w:bottom w:val="none" w:sz="0" w:space="0" w:color="auto"/>
                <w:right w:val="none" w:sz="0" w:space="0" w:color="auto"/>
              </w:divBdr>
            </w:div>
            <w:div w:id="1696467413">
              <w:marLeft w:val="0"/>
              <w:marRight w:val="0"/>
              <w:marTop w:val="0"/>
              <w:marBottom w:val="0"/>
              <w:divBdr>
                <w:top w:val="none" w:sz="0" w:space="0" w:color="auto"/>
                <w:left w:val="none" w:sz="0" w:space="0" w:color="auto"/>
                <w:bottom w:val="none" w:sz="0" w:space="0" w:color="auto"/>
                <w:right w:val="none" w:sz="0" w:space="0" w:color="auto"/>
              </w:divBdr>
            </w:div>
            <w:div w:id="1698652114">
              <w:marLeft w:val="0"/>
              <w:marRight w:val="0"/>
              <w:marTop w:val="0"/>
              <w:marBottom w:val="0"/>
              <w:divBdr>
                <w:top w:val="none" w:sz="0" w:space="0" w:color="auto"/>
                <w:left w:val="none" w:sz="0" w:space="0" w:color="auto"/>
                <w:bottom w:val="none" w:sz="0" w:space="0" w:color="auto"/>
                <w:right w:val="none" w:sz="0" w:space="0" w:color="auto"/>
              </w:divBdr>
            </w:div>
            <w:div w:id="1699549541">
              <w:marLeft w:val="0"/>
              <w:marRight w:val="0"/>
              <w:marTop w:val="0"/>
              <w:marBottom w:val="0"/>
              <w:divBdr>
                <w:top w:val="none" w:sz="0" w:space="0" w:color="auto"/>
                <w:left w:val="none" w:sz="0" w:space="0" w:color="auto"/>
                <w:bottom w:val="none" w:sz="0" w:space="0" w:color="auto"/>
                <w:right w:val="none" w:sz="0" w:space="0" w:color="auto"/>
              </w:divBdr>
            </w:div>
            <w:div w:id="1704403039">
              <w:marLeft w:val="0"/>
              <w:marRight w:val="0"/>
              <w:marTop w:val="0"/>
              <w:marBottom w:val="0"/>
              <w:divBdr>
                <w:top w:val="none" w:sz="0" w:space="0" w:color="auto"/>
                <w:left w:val="none" w:sz="0" w:space="0" w:color="auto"/>
                <w:bottom w:val="none" w:sz="0" w:space="0" w:color="auto"/>
                <w:right w:val="none" w:sz="0" w:space="0" w:color="auto"/>
              </w:divBdr>
            </w:div>
            <w:div w:id="1742605058">
              <w:marLeft w:val="0"/>
              <w:marRight w:val="0"/>
              <w:marTop w:val="0"/>
              <w:marBottom w:val="0"/>
              <w:divBdr>
                <w:top w:val="none" w:sz="0" w:space="0" w:color="auto"/>
                <w:left w:val="none" w:sz="0" w:space="0" w:color="auto"/>
                <w:bottom w:val="none" w:sz="0" w:space="0" w:color="auto"/>
                <w:right w:val="none" w:sz="0" w:space="0" w:color="auto"/>
              </w:divBdr>
            </w:div>
            <w:div w:id="1748720407">
              <w:marLeft w:val="0"/>
              <w:marRight w:val="0"/>
              <w:marTop w:val="0"/>
              <w:marBottom w:val="0"/>
              <w:divBdr>
                <w:top w:val="none" w:sz="0" w:space="0" w:color="auto"/>
                <w:left w:val="none" w:sz="0" w:space="0" w:color="auto"/>
                <w:bottom w:val="none" w:sz="0" w:space="0" w:color="auto"/>
                <w:right w:val="none" w:sz="0" w:space="0" w:color="auto"/>
              </w:divBdr>
            </w:div>
            <w:div w:id="1773210701">
              <w:marLeft w:val="0"/>
              <w:marRight w:val="0"/>
              <w:marTop w:val="0"/>
              <w:marBottom w:val="0"/>
              <w:divBdr>
                <w:top w:val="none" w:sz="0" w:space="0" w:color="auto"/>
                <w:left w:val="none" w:sz="0" w:space="0" w:color="auto"/>
                <w:bottom w:val="none" w:sz="0" w:space="0" w:color="auto"/>
                <w:right w:val="none" w:sz="0" w:space="0" w:color="auto"/>
              </w:divBdr>
            </w:div>
            <w:div w:id="1775132183">
              <w:marLeft w:val="0"/>
              <w:marRight w:val="0"/>
              <w:marTop w:val="0"/>
              <w:marBottom w:val="0"/>
              <w:divBdr>
                <w:top w:val="none" w:sz="0" w:space="0" w:color="auto"/>
                <w:left w:val="none" w:sz="0" w:space="0" w:color="auto"/>
                <w:bottom w:val="none" w:sz="0" w:space="0" w:color="auto"/>
                <w:right w:val="none" w:sz="0" w:space="0" w:color="auto"/>
              </w:divBdr>
            </w:div>
            <w:div w:id="1797137452">
              <w:marLeft w:val="0"/>
              <w:marRight w:val="0"/>
              <w:marTop w:val="0"/>
              <w:marBottom w:val="0"/>
              <w:divBdr>
                <w:top w:val="none" w:sz="0" w:space="0" w:color="auto"/>
                <w:left w:val="none" w:sz="0" w:space="0" w:color="auto"/>
                <w:bottom w:val="none" w:sz="0" w:space="0" w:color="auto"/>
                <w:right w:val="none" w:sz="0" w:space="0" w:color="auto"/>
              </w:divBdr>
            </w:div>
            <w:div w:id="1803109556">
              <w:marLeft w:val="0"/>
              <w:marRight w:val="0"/>
              <w:marTop w:val="0"/>
              <w:marBottom w:val="0"/>
              <w:divBdr>
                <w:top w:val="none" w:sz="0" w:space="0" w:color="auto"/>
                <w:left w:val="none" w:sz="0" w:space="0" w:color="auto"/>
                <w:bottom w:val="none" w:sz="0" w:space="0" w:color="auto"/>
                <w:right w:val="none" w:sz="0" w:space="0" w:color="auto"/>
              </w:divBdr>
            </w:div>
            <w:div w:id="1812746938">
              <w:marLeft w:val="0"/>
              <w:marRight w:val="0"/>
              <w:marTop w:val="0"/>
              <w:marBottom w:val="0"/>
              <w:divBdr>
                <w:top w:val="none" w:sz="0" w:space="0" w:color="auto"/>
                <w:left w:val="none" w:sz="0" w:space="0" w:color="auto"/>
                <w:bottom w:val="none" w:sz="0" w:space="0" w:color="auto"/>
                <w:right w:val="none" w:sz="0" w:space="0" w:color="auto"/>
              </w:divBdr>
            </w:div>
            <w:div w:id="1821920210">
              <w:marLeft w:val="0"/>
              <w:marRight w:val="0"/>
              <w:marTop w:val="0"/>
              <w:marBottom w:val="0"/>
              <w:divBdr>
                <w:top w:val="none" w:sz="0" w:space="0" w:color="auto"/>
                <w:left w:val="none" w:sz="0" w:space="0" w:color="auto"/>
                <w:bottom w:val="none" w:sz="0" w:space="0" w:color="auto"/>
                <w:right w:val="none" w:sz="0" w:space="0" w:color="auto"/>
              </w:divBdr>
            </w:div>
            <w:div w:id="1838038488">
              <w:marLeft w:val="0"/>
              <w:marRight w:val="0"/>
              <w:marTop w:val="0"/>
              <w:marBottom w:val="0"/>
              <w:divBdr>
                <w:top w:val="none" w:sz="0" w:space="0" w:color="auto"/>
                <w:left w:val="none" w:sz="0" w:space="0" w:color="auto"/>
                <w:bottom w:val="none" w:sz="0" w:space="0" w:color="auto"/>
                <w:right w:val="none" w:sz="0" w:space="0" w:color="auto"/>
              </w:divBdr>
            </w:div>
            <w:div w:id="1843928492">
              <w:marLeft w:val="0"/>
              <w:marRight w:val="0"/>
              <w:marTop w:val="0"/>
              <w:marBottom w:val="0"/>
              <w:divBdr>
                <w:top w:val="none" w:sz="0" w:space="0" w:color="auto"/>
                <w:left w:val="none" w:sz="0" w:space="0" w:color="auto"/>
                <w:bottom w:val="none" w:sz="0" w:space="0" w:color="auto"/>
                <w:right w:val="none" w:sz="0" w:space="0" w:color="auto"/>
              </w:divBdr>
            </w:div>
            <w:div w:id="1844735464">
              <w:marLeft w:val="0"/>
              <w:marRight w:val="0"/>
              <w:marTop w:val="0"/>
              <w:marBottom w:val="0"/>
              <w:divBdr>
                <w:top w:val="none" w:sz="0" w:space="0" w:color="auto"/>
                <w:left w:val="none" w:sz="0" w:space="0" w:color="auto"/>
                <w:bottom w:val="none" w:sz="0" w:space="0" w:color="auto"/>
                <w:right w:val="none" w:sz="0" w:space="0" w:color="auto"/>
              </w:divBdr>
            </w:div>
            <w:div w:id="1865361783">
              <w:marLeft w:val="0"/>
              <w:marRight w:val="0"/>
              <w:marTop w:val="0"/>
              <w:marBottom w:val="0"/>
              <w:divBdr>
                <w:top w:val="none" w:sz="0" w:space="0" w:color="auto"/>
                <w:left w:val="none" w:sz="0" w:space="0" w:color="auto"/>
                <w:bottom w:val="none" w:sz="0" w:space="0" w:color="auto"/>
                <w:right w:val="none" w:sz="0" w:space="0" w:color="auto"/>
              </w:divBdr>
            </w:div>
            <w:div w:id="1884517611">
              <w:marLeft w:val="0"/>
              <w:marRight w:val="0"/>
              <w:marTop w:val="0"/>
              <w:marBottom w:val="0"/>
              <w:divBdr>
                <w:top w:val="none" w:sz="0" w:space="0" w:color="auto"/>
                <w:left w:val="none" w:sz="0" w:space="0" w:color="auto"/>
                <w:bottom w:val="none" w:sz="0" w:space="0" w:color="auto"/>
                <w:right w:val="none" w:sz="0" w:space="0" w:color="auto"/>
              </w:divBdr>
            </w:div>
            <w:div w:id="1885825205">
              <w:marLeft w:val="0"/>
              <w:marRight w:val="0"/>
              <w:marTop w:val="0"/>
              <w:marBottom w:val="0"/>
              <w:divBdr>
                <w:top w:val="none" w:sz="0" w:space="0" w:color="auto"/>
                <w:left w:val="none" w:sz="0" w:space="0" w:color="auto"/>
                <w:bottom w:val="none" w:sz="0" w:space="0" w:color="auto"/>
                <w:right w:val="none" w:sz="0" w:space="0" w:color="auto"/>
              </w:divBdr>
            </w:div>
            <w:div w:id="1899121483">
              <w:marLeft w:val="0"/>
              <w:marRight w:val="0"/>
              <w:marTop w:val="0"/>
              <w:marBottom w:val="0"/>
              <w:divBdr>
                <w:top w:val="none" w:sz="0" w:space="0" w:color="auto"/>
                <w:left w:val="none" w:sz="0" w:space="0" w:color="auto"/>
                <w:bottom w:val="none" w:sz="0" w:space="0" w:color="auto"/>
                <w:right w:val="none" w:sz="0" w:space="0" w:color="auto"/>
              </w:divBdr>
            </w:div>
            <w:div w:id="1899658416">
              <w:marLeft w:val="0"/>
              <w:marRight w:val="0"/>
              <w:marTop w:val="0"/>
              <w:marBottom w:val="0"/>
              <w:divBdr>
                <w:top w:val="none" w:sz="0" w:space="0" w:color="auto"/>
                <w:left w:val="none" w:sz="0" w:space="0" w:color="auto"/>
                <w:bottom w:val="none" w:sz="0" w:space="0" w:color="auto"/>
                <w:right w:val="none" w:sz="0" w:space="0" w:color="auto"/>
              </w:divBdr>
            </w:div>
            <w:div w:id="1902859802">
              <w:marLeft w:val="0"/>
              <w:marRight w:val="0"/>
              <w:marTop w:val="0"/>
              <w:marBottom w:val="0"/>
              <w:divBdr>
                <w:top w:val="none" w:sz="0" w:space="0" w:color="auto"/>
                <w:left w:val="none" w:sz="0" w:space="0" w:color="auto"/>
                <w:bottom w:val="none" w:sz="0" w:space="0" w:color="auto"/>
                <w:right w:val="none" w:sz="0" w:space="0" w:color="auto"/>
              </w:divBdr>
            </w:div>
            <w:div w:id="1912041771">
              <w:marLeft w:val="0"/>
              <w:marRight w:val="0"/>
              <w:marTop w:val="0"/>
              <w:marBottom w:val="0"/>
              <w:divBdr>
                <w:top w:val="none" w:sz="0" w:space="0" w:color="auto"/>
                <w:left w:val="none" w:sz="0" w:space="0" w:color="auto"/>
                <w:bottom w:val="none" w:sz="0" w:space="0" w:color="auto"/>
                <w:right w:val="none" w:sz="0" w:space="0" w:color="auto"/>
              </w:divBdr>
            </w:div>
            <w:div w:id="1913002898">
              <w:marLeft w:val="0"/>
              <w:marRight w:val="0"/>
              <w:marTop w:val="0"/>
              <w:marBottom w:val="0"/>
              <w:divBdr>
                <w:top w:val="none" w:sz="0" w:space="0" w:color="auto"/>
                <w:left w:val="none" w:sz="0" w:space="0" w:color="auto"/>
                <w:bottom w:val="none" w:sz="0" w:space="0" w:color="auto"/>
                <w:right w:val="none" w:sz="0" w:space="0" w:color="auto"/>
              </w:divBdr>
            </w:div>
            <w:div w:id="1916934628">
              <w:marLeft w:val="0"/>
              <w:marRight w:val="0"/>
              <w:marTop w:val="0"/>
              <w:marBottom w:val="0"/>
              <w:divBdr>
                <w:top w:val="none" w:sz="0" w:space="0" w:color="auto"/>
                <w:left w:val="none" w:sz="0" w:space="0" w:color="auto"/>
                <w:bottom w:val="none" w:sz="0" w:space="0" w:color="auto"/>
                <w:right w:val="none" w:sz="0" w:space="0" w:color="auto"/>
              </w:divBdr>
            </w:div>
            <w:div w:id="1920751518">
              <w:marLeft w:val="0"/>
              <w:marRight w:val="0"/>
              <w:marTop w:val="0"/>
              <w:marBottom w:val="0"/>
              <w:divBdr>
                <w:top w:val="none" w:sz="0" w:space="0" w:color="auto"/>
                <w:left w:val="none" w:sz="0" w:space="0" w:color="auto"/>
                <w:bottom w:val="none" w:sz="0" w:space="0" w:color="auto"/>
                <w:right w:val="none" w:sz="0" w:space="0" w:color="auto"/>
              </w:divBdr>
            </w:div>
            <w:div w:id="1930044518">
              <w:marLeft w:val="0"/>
              <w:marRight w:val="0"/>
              <w:marTop w:val="0"/>
              <w:marBottom w:val="0"/>
              <w:divBdr>
                <w:top w:val="none" w:sz="0" w:space="0" w:color="auto"/>
                <w:left w:val="none" w:sz="0" w:space="0" w:color="auto"/>
                <w:bottom w:val="none" w:sz="0" w:space="0" w:color="auto"/>
                <w:right w:val="none" w:sz="0" w:space="0" w:color="auto"/>
              </w:divBdr>
            </w:div>
            <w:div w:id="1959069592">
              <w:marLeft w:val="0"/>
              <w:marRight w:val="0"/>
              <w:marTop w:val="0"/>
              <w:marBottom w:val="0"/>
              <w:divBdr>
                <w:top w:val="none" w:sz="0" w:space="0" w:color="auto"/>
                <w:left w:val="none" w:sz="0" w:space="0" w:color="auto"/>
                <w:bottom w:val="none" w:sz="0" w:space="0" w:color="auto"/>
                <w:right w:val="none" w:sz="0" w:space="0" w:color="auto"/>
              </w:divBdr>
            </w:div>
            <w:div w:id="1961761118">
              <w:marLeft w:val="0"/>
              <w:marRight w:val="0"/>
              <w:marTop w:val="0"/>
              <w:marBottom w:val="0"/>
              <w:divBdr>
                <w:top w:val="none" w:sz="0" w:space="0" w:color="auto"/>
                <w:left w:val="none" w:sz="0" w:space="0" w:color="auto"/>
                <w:bottom w:val="none" w:sz="0" w:space="0" w:color="auto"/>
                <w:right w:val="none" w:sz="0" w:space="0" w:color="auto"/>
              </w:divBdr>
            </w:div>
            <w:div w:id="1971935240">
              <w:marLeft w:val="0"/>
              <w:marRight w:val="0"/>
              <w:marTop w:val="0"/>
              <w:marBottom w:val="0"/>
              <w:divBdr>
                <w:top w:val="none" w:sz="0" w:space="0" w:color="auto"/>
                <w:left w:val="none" w:sz="0" w:space="0" w:color="auto"/>
                <w:bottom w:val="none" w:sz="0" w:space="0" w:color="auto"/>
                <w:right w:val="none" w:sz="0" w:space="0" w:color="auto"/>
              </w:divBdr>
            </w:div>
            <w:div w:id="1972704874">
              <w:marLeft w:val="0"/>
              <w:marRight w:val="0"/>
              <w:marTop w:val="0"/>
              <w:marBottom w:val="0"/>
              <w:divBdr>
                <w:top w:val="none" w:sz="0" w:space="0" w:color="auto"/>
                <w:left w:val="none" w:sz="0" w:space="0" w:color="auto"/>
                <w:bottom w:val="none" w:sz="0" w:space="0" w:color="auto"/>
                <w:right w:val="none" w:sz="0" w:space="0" w:color="auto"/>
              </w:divBdr>
            </w:div>
            <w:div w:id="1979454477">
              <w:marLeft w:val="0"/>
              <w:marRight w:val="0"/>
              <w:marTop w:val="0"/>
              <w:marBottom w:val="0"/>
              <w:divBdr>
                <w:top w:val="none" w:sz="0" w:space="0" w:color="auto"/>
                <w:left w:val="none" w:sz="0" w:space="0" w:color="auto"/>
                <w:bottom w:val="none" w:sz="0" w:space="0" w:color="auto"/>
                <w:right w:val="none" w:sz="0" w:space="0" w:color="auto"/>
              </w:divBdr>
            </w:div>
            <w:div w:id="1985432595">
              <w:marLeft w:val="0"/>
              <w:marRight w:val="0"/>
              <w:marTop w:val="0"/>
              <w:marBottom w:val="0"/>
              <w:divBdr>
                <w:top w:val="none" w:sz="0" w:space="0" w:color="auto"/>
                <w:left w:val="none" w:sz="0" w:space="0" w:color="auto"/>
                <w:bottom w:val="none" w:sz="0" w:space="0" w:color="auto"/>
                <w:right w:val="none" w:sz="0" w:space="0" w:color="auto"/>
              </w:divBdr>
            </w:div>
            <w:div w:id="1986203882">
              <w:marLeft w:val="0"/>
              <w:marRight w:val="0"/>
              <w:marTop w:val="0"/>
              <w:marBottom w:val="0"/>
              <w:divBdr>
                <w:top w:val="none" w:sz="0" w:space="0" w:color="auto"/>
                <w:left w:val="none" w:sz="0" w:space="0" w:color="auto"/>
                <w:bottom w:val="none" w:sz="0" w:space="0" w:color="auto"/>
                <w:right w:val="none" w:sz="0" w:space="0" w:color="auto"/>
              </w:divBdr>
            </w:div>
            <w:div w:id="1990864814">
              <w:marLeft w:val="0"/>
              <w:marRight w:val="0"/>
              <w:marTop w:val="0"/>
              <w:marBottom w:val="0"/>
              <w:divBdr>
                <w:top w:val="none" w:sz="0" w:space="0" w:color="auto"/>
                <w:left w:val="none" w:sz="0" w:space="0" w:color="auto"/>
                <w:bottom w:val="none" w:sz="0" w:space="0" w:color="auto"/>
                <w:right w:val="none" w:sz="0" w:space="0" w:color="auto"/>
              </w:divBdr>
            </w:div>
            <w:div w:id="2000304402">
              <w:marLeft w:val="0"/>
              <w:marRight w:val="0"/>
              <w:marTop w:val="0"/>
              <w:marBottom w:val="0"/>
              <w:divBdr>
                <w:top w:val="none" w:sz="0" w:space="0" w:color="auto"/>
                <w:left w:val="none" w:sz="0" w:space="0" w:color="auto"/>
                <w:bottom w:val="none" w:sz="0" w:space="0" w:color="auto"/>
                <w:right w:val="none" w:sz="0" w:space="0" w:color="auto"/>
              </w:divBdr>
            </w:div>
            <w:div w:id="2006669170">
              <w:marLeft w:val="0"/>
              <w:marRight w:val="0"/>
              <w:marTop w:val="0"/>
              <w:marBottom w:val="0"/>
              <w:divBdr>
                <w:top w:val="none" w:sz="0" w:space="0" w:color="auto"/>
                <w:left w:val="none" w:sz="0" w:space="0" w:color="auto"/>
                <w:bottom w:val="none" w:sz="0" w:space="0" w:color="auto"/>
                <w:right w:val="none" w:sz="0" w:space="0" w:color="auto"/>
              </w:divBdr>
            </w:div>
            <w:div w:id="2023579909">
              <w:marLeft w:val="0"/>
              <w:marRight w:val="0"/>
              <w:marTop w:val="0"/>
              <w:marBottom w:val="0"/>
              <w:divBdr>
                <w:top w:val="none" w:sz="0" w:space="0" w:color="auto"/>
                <w:left w:val="none" w:sz="0" w:space="0" w:color="auto"/>
                <w:bottom w:val="none" w:sz="0" w:space="0" w:color="auto"/>
                <w:right w:val="none" w:sz="0" w:space="0" w:color="auto"/>
              </w:divBdr>
            </w:div>
            <w:div w:id="2029677786">
              <w:marLeft w:val="0"/>
              <w:marRight w:val="0"/>
              <w:marTop w:val="0"/>
              <w:marBottom w:val="0"/>
              <w:divBdr>
                <w:top w:val="none" w:sz="0" w:space="0" w:color="auto"/>
                <w:left w:val="none" w:sz="0" w:space="0" w:color="auto"/>
                <w:bottom w:val="none" w:sz="0" w:space="0" w:color="auto"/>
                <w:right w:val="none" w:sz="0" w:space="0" w:color="auto"/>
              </w:divBdr>
            </w:div>
            <w:div w:id="2029796373">
              <w:marLeft w:val="0"/>
              <w:marRight w:val="0"/>
              <w:marTop w:val="0"/>
              <w:marBottom w:val="0"/>
              <w:divBdr>
                <w:top w:val="none" w:sz="0" w:space="0" w:color="auto"/>
                <w:left w:val="none" w:sz="0" w:space="0" w:color="auto"/>
                <w:bottom w:val="none" w:sz="0" w:space="0" w:color="auto"/>
                <w:right w:val="none" w:sz="0" w:space="0" w:color="auto"/>
              </w:divBdr>
            </w:div>
            <w:div w:id="2035642827">
              <w:marLeft w:val="0"/>
              <w:marRight w:val="0"/>
              <w:marTop w:val="0"/>
              <w:marBottom w:val="0"/>
              <w:divBdr>
                <w:top w:val="none" w:sz="0" w:space="0" w:color="auto"/>
                <w:left w:val="none" w:sz="0" w:space="0" w:color="auto"/>
                <w:bottom w:val="none" w:sz="0" w:space="0" w:color="auto"/>
                <w:right w:val="none" w:sz="0" w:space="0" w:color="auto"/>
              </w:divBdr>
            </w:div>
            <w:div w:id="2036466690">
              <w:marLeft w:val="0"/>
              <w:marRight w:val="0"/>
              <w:marTop w:val="0"/>
              <w:marBottom w:val="0"/>
              <w:divBdr>
                <w:top w:val="none" w:sz="0" w:space="0" w:color="auto"/>
                <w:left w:val="none" w:sz="0" w:space="0" w:color="auto"/>
                <w:bottom w:val="none" w:sz="0" w:space="0" w:color="auto"/>
                <w:right w:val="none" w:sz="0" w:space="0" w:color="auto"/>
              </w:divBdr>
            </w:div>
            <w:div w:id="2042124037">
              <w:marLeft w:val="0"/>
              <w:marRight w:val="0"/>
              <w:marTop w:val="0"/>
              <w:marBottom w:val="0"/>
              <w:divBdr>
                <w:top w:val="none" w:sz="0" w:space="0" w:color="auto"/>
                <w:left w:val="none" w:sz="0" w:space="0" w:color="auto"/>
                <w:bottom w:val="none" w:sz="0" w:space="0" w:color="auto"/>
                <w:right w:val="none" w:sz="0" w:space="0" w:color="auto"/>
              </w:divBdr>
            </w:div>
            <w:div w:id="2043045169">
              <w:marLeft w:val="0"/>
              <w:marRight w:val="0"/>
              <w:marTop w:val="0"/>
              <w:marBottom w:val="0"/>
              <w:divBdr>
                <w:top w:val="none" w:sz="0" w:space="0" w:color="auto"/>
                <w:left w:val="none" w:sz="0" w:space="0" w:color="auto"/>
                <w:bottom w:val="none" w:sz="0" w:space="0" w:color="auto"/>
                <w:right w:val="none" w:sz="0" w:space="0" w:color="auto"/>
              </w:divBdr>
            </w:div>
            <w:div w:id="2043750462">
              <w:marLeft w:val="0"/>
              <w:marRight w:val="0"/>
              <w:marTop w:val="0"/>
              <w:marBottom w:val="0"/>
              <w:divBdr>
                <w:top w:val="none" w:sz="0" w:space="0" w:color="auto"/>
                <w:left w:val="none" w:sz="0" w:space="0" w:color="auto"/>
                <w:bottom w:val="none" w:sz="0" w:space="0" w:color="auto"/>
                <w:right w:val="none" w:sz="0" w:space="0" w:color="auto"/>
              </w:divBdr>
            </w:div>
            <w:div w:id="2058970827">
              <w:marLeft w:val="0"/>
              <w:marRight w:val="0"/>
              <w:marTop w:val="0"/>
              <w:marBottom w:val="0"/>
              <w:divBdr>
                <w:top w:val="none" w:sz="0" w:space="0" w:color="auto"/>
                <w:left w:val="none" w:sz="0" w:space="0" w:color="auto"/>
                <w:bottom w:val="none" w:sz="0" w:space="0" w:color="auto"/>
                <w:right w:val="none" w:sz="0" w:space="0" w:color="auto"/>
              </w:divBdr>
            </w:div>
            <w:div w:id="2064785927">
              <w:marLeft w:val="0"/>
              <w:marRight w:val="0"/>
              <w:marTop w:val="0"/>
              <w:marBottom w:val="0"/>
              <w:divBdr>
                <w:top w:val="none" w:sz="0" w:space="0" w:color="auto"/>
                <w:left w:val="none" w:sz="0" w:space="0" w:color="auto"/>
                <w:bottom w:val="none" w:sz="0" w:space="0" w:color="auto"/>
                <w:right w:val="none" w:sz="0" w:space="0" w:color="auto"/>
              </w:divBdr>
            </w:div>
            <w:div w:id="2070110065">
              <w:marLeft w:val="0"/>
              <w:marRight w:val="0"/>
              <w:marTop w:val="0"/>
              <w:marBottom w:val="0"/>
              <w:divBdr>
                <w:top w:val="none" w:sz="0" w:space="0" w:color="auto"/>
                <w:left w:val="none" w:sz="0" w:space="0" w:color="auto"/>
                <w:bottom w:val="none" w:sz="0" w:space="0" w:color="auto"/>
                <w:right w:val="none" w:sz="0" w:space="0" w:color="auto"/>
              </w:divBdr>
            </w:div>
            <w:div w:id="2075741609">
              <w:marLeft w:val="0"/>
              <w:marRight w:val="0"/>
              <w:marTop w:val="0"/>
              <w:marBottom w:val="0"/>
              <w:divBdr>
                <w:top w:val="none" w:sz="0" w:space="0" w:color="auto"/>
                <w:left w:val="none" w:sz="0" w:space="0" w:color="auto"/>
                <w:bottom w:val="none" w:sz="0" w:space="0" w:color="auto"/>
                <w:right w:val="none" w:sz="0" w:space="0" w:color="auto"/>
              </w:divBdr>
            </w:div>
            <w:div w:id="2082288193">
              <w:marLeft w:val="0"/>
              <w:marRight w:val="0"/>
              <w:marTop w:val="0"/>
              <w:marBottom w:val="0"/>
              <w:divBdr>
                <w:top w:val="none" w:sz="0" w:space="0" w:color="auto"/>
                <w:left w:val="none" w:sz="0" w:space="0" w:color="auto"/>
                <w:bottom w:val="none" w:sz="0" w:space="0" w:color="auto"/>
                <w:right w:val="none" w:sz="0" w:space="0" w:color="auto"/>
              </w:divBdr>
            </w:div>
            <w:div w:id="2087680189">
              <w:marLeft w:val="0"/>
              <w:marRight w:val="0"/>
              <w:marTop w:val="0"/>
              <w:marBottom w:val="0"/>
              <w:divBdr>
                <w:top w:val="none" w:sz="0" w:space="0" w:color="auto"/>
                <w:left w:val="none" w:sz="0" w:space="0" w:color="auto"/>
                <w:bottom w:val="none" w:sz="0" w:space="0" w:color="auto"/>
                <w:right w:val="none" w:sz="0" w:space="0" w:color="auto"/>
              </w:divBdr>
            </w:div>
            <w:div w:id="2091386064">
              <w:marLeft w:val="0"/>
              <w:marRight w:val="0"/>
              <w:marTop w:val="0"/>
              <w:marBottom w:val="0"/>
              <w:divBdr>
                <w:top w:val="none" w:sz="0" w:space="0" w:color="auto"/>
                <w:left w:val="none" w:sz="0" w:space="0" w:color="auto"/>
                <w:bottom w:val="none" w:sz="0" w:space="0" w:color="auto"/>
                <w:right w:val="none" w:sz="0" w:space="0" w:color="auto"/>
              </w:divBdr>
            </w:div>
            <w:div w:id="2094544085">
              <w:marLeft w:val="0"/>
              <w:marRight w:val="0"/>
              <w:marTop w:val="0"/>
              <w:marBottom w:val="0"/>
              <w:divBdr>
                <w:top w:val="none" w:sz="0" w:space="0" w:color="auto"/>
                <w:left w:val="none" w:sz="0" w:space="0" w:color="auto"/>
                <w:bottom w:val="none" w:sz="0" w:space="0" w:color="auto"/>
                <w:right w:val="none" w:sz="0" w:space="0" w:color="auto"/>
              </w:divBdr>
            </w:div>
            <w:div w:id="2099448291">
              <w:marLeft w:val="0"/>
              <w:marRight w:val="0"/>
              <w:marTop w:val="0"/>
              <w:marBottom w:val="0"/>
              <w:divBdr>
                <w:top w:val="none" w:sz="0" w:space="0" w:color="auto"/>
                <w:left w:val="none" w:sz="0" w:space="0" w:color="auto"/>
                <w:bottom w:val="none" w:sz="0" w:space="0" w:color="auto"/>
                <w:right w:val="none" w:sz="0" w:space="0" w:color="auto"/>
              </w:divBdr>
            </w:div>
            <w:div w:id="2100439487">
              <w:marLeft w:val="0"/>
              <w:marRight w:val="0"/>
              <w:marTop w:val="0"/>
              <w:marBottom w:val="0"/>
              <w:divBdr>
                <w:top w:val="none" w:sz="0" w:space="0" w:color="auto"/>
                <w:left w:val="none" w:sz="0" w:space="0" w:color="auto"/>
                <w:bottom w:val="none" w:sz="0" w:space="0" w:color="auto"/>
                <w:right w:val="none" w:sz="0" w:space="0" w:color="auto"/>
              </w:divBdr>
            </w:div>
            <w:div w:id="2110000161">
              <w:marLeft w:val="0"/>
              <w:marRight w:val="0"/>
              <w:marTop w:val="0"/>
              <w:marBottom w:val="0"/>
              <w:divBdr>
                <w:top w:val="none" w:sz="0" w:space="0" w:color="auto"/>
                <w:left w:val="none" w:sz="0" w:space="0" w:color="auto"/>
                <w:bottom w:val="none" w:sz="0" w:space="0" w:color="auto"/>
                <w:right w:val="none" w:sz="0" w:space="0" w:color="auto"/>
              </w:divBdr>
            </w:div>
            <w:div w:id="2122258342">
              <w:marLeft w:val="0"/>
              <w:marRight w:val="0"/>
              <w:marTop w:val="0"/>
              <w:marBottom w:val="0"/>
              <w:divBdr>
                <w:top w:val="none" w:sz="0" w:space="0" w:color="auto"/>
                <w:left w:val="none" w:sz="0" w:space="0" w:color="auto"/>
                <w:bottom w:val="none" w:sz="0" w:space="0" w:color="auto"/>
                <w:right w:val="none" w:sz="0" w:space="0" w:color="auto"/>
              </w:divBdr>
            </w:div>
            <w:div w:id="2130539123">
              <w:marLeft w:val="0"/>
              <w:marRight w:val="0"/>
              <w:marTop w:val="0"/>
              <w:marBottom w:val="0"/>
              <w:divBdr>
                <w:top w:val="none" w:sz="0" w:space="0" w:color="auto"/>
                <w:left w:val="none" w:sz="0" w:space="0" w:color="auto"/>
                <w:bottom w:val="none" w:sz="0" w:space="0" w:color="auto"/>
                <w:right w:val="none" w:sz="0" w:space="0" w:color="auto"/>
              </w:divBdr>
            </w:div>
            <w:div w:id="21347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4184">
      <w:bodyDiv w:val="1"/>
      <w:marLeft w:val="0"/>
      <w:marRight w:val="0"/>
      <w:marTop w:val="0"/>
      <w:marBottom w:val="0"/>
      <w:divBdr>
        <w:top w:val="none" w:sz="0" w:space="0" w:color="auto"/>
        <w:left w:val="none" w:sz="0" w:space="0" w:color="auto"/>
        <w:bottom w:val="none" w:sz="0" w:space="0" w:color="auto"/>
        <w:right w:val="none" w:sz="0" w:space="0" w:color="auto"/>
      </w:divBdr>
      <w:divsChild>
        <w:div w:id="55713314">
          <w:marLeft w:val="0"/>
          <w:marRight w:val="0"/>
          <w:marTop w:val="0"/>
          <w:marBottom w:val="0"/>
          <w:divBdr>
            <w:top w:val="none" w:sz="0" w:space="0" w:color="auto"/>
            <w:left w:val="none" w:sz="0" w:space="0" w:color="auto"/>
            <w:bottom w:val="none" w:sz="0" w:space="0" w:color="auto"/>
            <w:right w:val="none" w:sz="0" w:space="0" w:color="auto"/>
          </w:divBdr>
          <w:divsChild>
            <w:div w:id="508642954">
              <w:marLeft w:val="0"/>
              <w:marRight w:val="0"/>
              <w:marTop w:val="0"/>
              <w:marBottom w:val="0"/>
              <w:divBdr>
                <w:top w:val="none" w:sz="0" w:space="0" w:color="auto"/>
                <w:left w:val="none" w:sz="0" w:space="0" w:color="auto"/>
                <w:bottom w:val="none" w:sz="0" w:space="0" w:color="auto"/>
                <w:right w:val="none" w:sz="0" w:space="0" w:color="auto"/>
              </w:divBdr>
            </w:div>
            <w:div w:id="1102799559">
              <w:marLeft w:val="0"/>
              <w:marRight w:val="0"/>
              <w:marTop w:val="0"/>
              <w:marBottom w:val="0"/>
              <w:divBdr>
                <w:top w:val="none" w:sz="0" w:space="0" w:color="auto"/>
                <w:left w:val="none" w:sz="0" w:space="0" w:color="auto"/>
                <w:bottom w:val="none" w:sz="0" w:space="0" w:color="auto"/>
                <w:right w:val="none" w:sz="0" w:space="0" w:color="auto"/>
              </w:divBdr>
            </w:div>
            <w:div w:id="1672414482">
              <w:marLeft w:val="0"/>
              <w:marRight w:val="0"/>
              <w:marTop w:val="0"/>
              <w:marBottom w:val="0"/>
              <w:divBdr>
                <w:top w:val="none" w:sz="0" w:space="0" w:color="auto"/>
                <w:left w:val="none" w:sz="0" w:space="0" w:color="auto"/>
                <w:bottom w:val="none" w:sz="0" w:space="0" w:color="auto"/>
                <w:right w:val="none" w:sz="0" w:space="0" w:color="auto"/>
              </w:divBdr>
            </w:div>
          </w:divsChild>
        </w:div>
        <w:div w:id="213927517">
          <w:marLeft w:val="0"/>
          <w:marRight w:val="0"/>
          <w:marTop w:val="0"/>
          <w:marBottom w:val="0"/>
          <w:divBdr>
            <w:top w:val="none" w:sz="0" w:space="0" w:color="auto"/>
            <w:left w:val="none" w:sz="0" w:space="0" w:color="auto"/>
            <w:bottom w:val="none" w:sz="0" w:space="0" w:color="auto"/>
            <w:right w:val="none" w:sz="0" w:space="0" w:color="auto"/>
          </w:divBdr>
          <w:divsChild>
            <w:div w:id="491455403">
              <w:marLeft w:val="0"/>
              <w:marRight w:val="0"/>
              <w:marTop w:val="0"/>
              <w:marBottom w:val="0"/>
              <w:divBdr>
                <w:top w:val="none" w:sz="0" w:space="0" w:color="auto"/>
                <w:left w:val="none" w:sz="0" w:space="0" w:color="auto"/>
                <w:bottom w:val="none" w:sz="0" w:space="0" w:color="auto"/>
                <w:right w:val="none" w:sz="0" w:space="0" w:color="auto"/>
              </w:divBdr>
            </w:div>
            <w:div w:id="892426742">
              <w:marLeft w:val="0"/>
              <w:marRight w:val="0"/>
              <w:marTop w:val="0"/>
              <w:marBottom w:val="0"/>
              <w:divBdr>
                <w:top w:val="none" w:sz="0" w:space="0" w:color="auto"/>
                <w:left w:val="none" w:sz="0" w:space="0" w:color="auto"/>
                <w:bottom w:val="none" w:sz="0" w:space="0" w:color="auto"/>
                <w:right w:val="none" w:sz="0" w:space="0" w:color="auto"/>
              </w:divBdr>
              <w:divsChild>
                <w:div w:id="712115498">
                  <w:marLeft w:val="0"/>
                  <w:marRight w:val="0"/>
                  <w:marTop w:val="0"/>
                  <w:marBottom w:val="0"/>
                  <w:divBdr>
                    <w:top w:val="none" w:sz="0" w:space="0" w:color="auto"/>
                    <w:left w:val="none" w:sz="0" w:space="0" w:color="auto"/>
                    <w:bottom w:val="none" w:sz="0" w:space="0" w:color="auto"/>
                    <w:right w:val="none" w:sz="0" w:space="0" w:color="auto"/>
                  </w:divBdr>
                </w:div>
                <w:div w:id="1318995983">
                  <w:marLeft w:val="0"/>
                  <w:marRight w:val="0"/>
                  <w:marTop w:val="0"/>
                  <w:marBottom w:val="0"/>
                  <w:divBdr>
                    <w:top w:val="none" w:sz="0" w:space="0" w:color="auto"/>
                    <w:left w:val="none" w:sz="0" w:space="0" w:color="auto"/>
                    <w:bottom w:val="none" w:sz="0" w:space="0" w:color="auto"/>
                    <w:right w:val="none" w:sz="0" w:space="0" w:color="auto"/>
                  </w:divBdr>
                </w:div>
                <w:div w:id="2013945610">
                  <w:marLeft w:val="0"/>
                  <w:marRight w:val="0"/>
                  <w:marTop w:val="0"/>
                  <w:marBottom w:val="0"/>
                  <w:divBdr>
                    <w:top w:val="none" w:sz="0" w:space="0" w:color="auto"/>
                    <w:left w:val="none" w:sz="0" w:space="0" w:color="auto"/>
                    <w:bottom w:val="none" w:sz="0" w:space="0" w:color="auto"/>
                    <w:right w:val="none" w:sz="0" w:space="0" w:color="auto"/>
                  </w:divBdr>
                </w:div>
              </w:divsChild>
            </w:div>
            <w:div w:id="962880062">
              <w:marLeft w:val="0"/>
              <w:marRight w:val="0"/>
              <w:marTop w:val="0"/>
              <w:marBottom w:val="0"/>
              <w:divBdr>
                <w:top w:val="none" w:sz="0" w:space="0" w:color="auto"/>
                <w:left w:val="none" w:sz="0" w:space="0" w:color="auto"/>
                <w:bottom w:val="none" w:sz="0" w:space="0" w:color="auto"/>
                <w:right w:val="none" w:sz="0" w:space="0" w:color="auto"/>
              </w:divBdr>
            </w:div>
            <w:div w:id="1169100359">
              <w:marLeft w:val="0"/>
              <w:marRight w:val="0"/>
              <w:marTop w:val="0"/>
              <w:marBottom w:val="0"/>
              <w:divBdr>
                <w:top w:val="none" w:sz="0" w:space="0" w:color="auto"/>
                <w:left w:val="none" w:sz="0" w:space="0" w:color="auto"/>
                <w:bottom w:val="none" w:sz="0" w:space="0" w:color="auto"/>
                <w:right w:val="none" w:sz="0" w:space="0" w:color="auto"/>
              </w:divBdr>
              <w:divsChild>
                <w:div w:id="66655643">
                  <w:marLeft w:val="0"/>
                  <w:marRight w:val="0"/>
                  <w:marTop w:val="0"/>
                  <w:marBottom w:val="0"/>
                  <w:divBdr>
                    <w:top w:val="none" w:sz="0" w:space="0" w:color="auto"/>
                    <w:left w:val="none" w:sz="0" w:space="0" w:color="auto"/>
                    <w:bottom w:val="none" w:sz="0" w:space="0" w:color="auto"/>
                    <w:right w:val="none" w:sz="0" w:space="0" w:color="auto"/>
                  </w:divBdr>
                </w:div>
                <w:div w:id="399406016">
                  <w:marLeft w:val="0"/>
                  <w:marRight w:val="0"/>
                  <w:marTop w:val="0"/>
                  <w:marBottom w:val="0"/>
                  <w:divBdr>
                    <w:top w:val="none" w:sz="0" w:space="0" w:color="auto"/>
                    <w:left w:val="none" w:sz="0" w:space="0" w:color="auto"/>
                    <w:bottom w:val="none" w:sz="0" w:space="0" w:color="auto"/>
                    <w:right w:val="none" w:sz="0" w:space="0" w:color="auto"/>
                  </w:divBdr>
                </w:div>
                <w:div w:id="680009954">
                  <w:marLeft w:val="0"/>
                  <w:marRight w:val="0"/>
                  <w:marTop w:val="0"/>
                  <w:marBottom w:val="0"/>
                  <w:divBdr>
                    <w:top w:val="none" w:sz="0" w:space="0" w:color="auto"/>
                    <w:left w:val="none" w:sz="0" w:space="0" w:color="auto"/>
                    <w:bottom w:val="none" w:sz="0" w:space="0" w:color="auto"/>
                    <w:right w:val="none" w:sz="0" w:space="0" w:color="auto"/>
                  </w:divBdr>
                </w:div>
                <w:div w:id="1292174790">
                  <w:marLeft w:val="0"/>
                  <w:marRight w:val="0"/>
                  <w:marTop w:val="0"/>
                  <w:marBottom w:val="0"/>
                  <w:divBdr>
                    <w:top w:val="none" w:sz="0" w:space="0" w:color="auto"/>
                    <w:left w:val="none" w:sz="0" w:space="0" w:color="auto"/>
                    <w:bottom w:val="none" w:sz="0" w:space="0" w:color="auto"/>
                    <w:right w:val="none" w:sz="0" w:space="0" w:color="auto"/>
                  </w:divBdr>
                </w:div>
                <w:div w:id="1808860018">
                  <w:marLeft w:val="0"/>
                  <w:marRight w:val="0"/>
                  <w:marTop w:val="0"/>
                  <w:marBottom w:val="0"/>
                  <w:divBdr>
                    <w:top w:val="none" w:sz="0" w:space="0" w:color="auto"/>
                    <w:left w:val="none" w:sz="0" w:space="0" w:color="auto"/>
                    <w:bottom w:val="none" w:sz="0" w:space="0" w:color="auto"/>
                    <w:right w:val="none" w:sz="0" w:space="0" w:color="auto"/>
                  </w:divBdr>
                </w:div>
              </w:divsChild>
            </w:div>
            <w:div w:id="1387486242">
              <w:marLeft w:val="0"/>
              <w:marRight w:val="0"/>
              <w:marTop w:val="0"/>
              <w:marBottom w:val="0"/>
              <w:divBdr>
                <w:top w:val="none" w:sz="0" w:space="0" w:color="auto"/>
                <w:left w:val="none" w:sz="0" w:space="0" w:color="auto"/>
                <w:bottom w:val="none" w:sz="0" w:space="0" w:color="auto"/>
                <w:right w:val="none" w:sz="0" w:space="0" w:color="auto"/>
              </w:divBdr>
            </w:div>
          </w:divsChild>
        </w:div>
        <w:div w:id="483085567">
          <w:marLeft w:val="0"/>
          <w:marRight w:val="0"/>
          <w:marTop w:val="0"/>
          <w:marBottom w:val="0"/>
          <w:divBdr>
            <w:top w:val="none" w:sz="0" w:space="0" w:color="auto"/>
            <w:left w:val="none" w:sz="0" w:space="0" w:color="auto"/>
            <w:bottom w:val="none" w:sz="0" w:space="0" w:color="auto"/>
            <w:right w:val="none" w:sz="0" w:space="0" w:color="auto"/>
          </w:divBdr>
          <w:divsChild>
            <w:div w:id="683635207">
              <w:marLeft w:val="0"/>
              <w:marRight w:val="0"/>
              <w:marTop w:val="0"/>
              <w:marBottom w:val="0"/>
              <w:divBdr>
                <w:top w:val="none" w:sz="0" w:space="0" w:color="auto"/>
                <w:left w:val="none" w:sz="0" w:space="0" w:color="auto"/>
                <w:bottom w:val="none" w:sz="0" w:space="0" w:color="auto"/>
                <w:right w:val="none" w:sz="0" w:space="0" w:color="auto"/>
              </w:divBdr>
            </w:div>
            <w:div w:id="1519538927">
              <w:marLeft w:val="0"/>
              <w:marRight w:val="0"/>
              <w:marTop w:val="0"/>
              <w:marBottom w:val="0"/>
              <w:divBdr>
                <w:top w:val="none" w:sz="0" w:space="0" w:color="auto"/>
                <w:left w:val="none" w:sz="0" w:space="0" w:color="auto"/>
                <w:bottom w:val="none" w:sz="0" w:space="0" w:color="auto"/>
                <w:right w:val="none" w:sz="0" w:space="0" w:color="auto"/>
              </w:divBdr>
            </w:div>
            <w:div w:id="2124033593">
              <w:marLeft w:val="0"/>
              <w:marRight w:val="0"/>
              <w:marTop w:val="0"/>
              <w:marBottom w:val="0"/>
              <w:divBdr>
                <w:top w:val="none" w:sz="0" w:space="0" w:color="auto"/>
                <w:left w:val="none" w:sz="0" w:space="0" w:color="auto"/>
                <w:bottom w:val="none" w:sz="0" w:space="0" w:color="auto"/>
                <w:right w:val="none" w:sz="0" w:space="0" w:color="auto"/>
              </w:divBdr>
            </w:div>
          </w:divsChild>
        </w:div>
        <w:div w:id="936673244">
          <w:marLeft w:val="0"/>
          <w:marRight w:val="0"/>
          <w:marTop w:val="0"/>
          <w:marBottom w:val="0"/>
          <w:divBdr>
            <w:top w:val="none" w:sz="0" w:space="0" w:color="auto"/>
            <w:left w:val="none" w:sz="0" w:space="0" w:color="auto"/>
            <w:bottom w:val="none" w:sz="0" w:space="0" w:color="auto"/>
            <w:right w:val="none" w:sz="0" w:space="0" w:color="auto"/>
          </w:divBdr>
          <w:divsChild>
            <w:div w:id="766971256">
              <w:marLeft w:val="0"/>
              <w:marRight w:val="0"/>
              <w:marTop w:val="0"/>
              <w:marBottom w:val="0"/>
              <w:divBdr>
                <w:top w:val="none" w:sz="0" w:space="0" w:color="auto"/>
                <w:left w:val="none" w:sz="0" w:space="0" w:color="auto"/>
                <w:bottom w:val="none" w:sz="0" w:space="0" w:color="auto"/>
                <w:right w:val="none" w:sz="0" w:space="0" w:color="auto"/>
              </w:divBdr>
            </w:div>
            <w:div w:id="1032150638">
              <w:marLeft w:val="0"/>
              <w:marRight w:val="0"/>
              <w:marTop w:val="0"/>
              <w:marBottom w:val="0"/>
              <w:divBdr>
                <w:top w:val="none" w:sz="0" w:space="0" w:color="auto"/>
                <w:left w:val="none" w:sz="0" w:space="0" w:color="auto"/>
                <w:bottom w:val="none" w:sz="0" w:space="0" w:color="auto"/>
                <w:right w:val="none" w:sz="0" w:space="0" w:color="auto"/>
              </w:divBdr>
            </w:div>
            <w:div w:id="1170095303">
              <w:marLeft w:val="0"/>
              <w:marRight w:val="0"/>
              <w:marTop w:val="0"/>
              <w:marBottom w:val="0"/>
              <w:divBdr>
                <w:top w:val="none" w:sz="0" w:space="0" w:color="auto"/>
                <w:left w:val="none" w:sz="0" w:space="0" w:color="auto"/>
                <w:bottom w:val="none" w:sz="0" w:space="0" w:color="auto"/>
                <w:right w:val="none" w:sz="0" w:space="0" w:color="auto"/>
              </w:divBdr>
            </w:div>
            <w:div w:id="2065639852">
              <w:marLeft w:val="0"/>
              <w:marRight w:val="0"/>
              <w:marTop w:val="0"/>
              <w:marBottom w:val="0"/>
              <w:divBdr>
                <w:top w:val="none" w:sz="0" w:space="0" w:color="auto"/>
                <w:left w:val="none" w:sz="0" w:space="0" w:color="auto"/>
                <w:bottom w:val="none" w:sz="0" w:space="0" w:color="auto"/>
                <w:right w:val="none" w:sz="0" w:space="0" w:color="auto"/>
              </w:divBdr>
            </w:div>
          </w:divsChild>
        </w:div>
        <w:div w:id="990911699">
          <w:marLeft w:val="0"/>
          <w:marRight w:val="0"/>
          <w:marTop w:val="0"/>
          <w:marBottom w:val="0"/>
          <w:divBdr>
            <w:top w:val="none" w:sz="0" w:space="0" w:color="auto"/>
            <w:left w:val="none" w:sz="0" w:space="0" w:color="auto"/>
            <w:bottom w:val="none" w:sz="0" w:space="0" w:color="auto"/>
            <w:right w:val="none" w:sz="0" w:space="0" w:color="auto"/>
          </w:divBdr>
          <w:divsChild>
            <w:div w:id="18316589">
              <w:marLeft w:val="0"/>
              <w:marRight w:val="0"/>
              <w:marTop w:val="0"/>
              <w:marBottom w:val="0"/>
              <w:divBdr>
                <w:top w:val="none" w:sz="0" w:space="0" w:color="auto"/>
                <w:left w:val="none" w:sz="0" w:space="0" w:color="auto"/>
                <w:bottom w:val="none" w:sz="0" w:space="0" w:color="auto"/>
                <w:right w:val="none" w:sz="0" w:space="0" w:color="auto"/>
              </w:divBdr>
            </w:div>
            <w:div w:id="261836677">
              <w:marLeft w:val="0"/>
              <w:marRight w:val="0"/>
              <w:marTop w:val="0"/>
              <w:marBottom w:val="0"/>
              <w:divBdr>
                <w:top w:val="none" w:sz="0" w:space="0" w:color="auto"/>
                <w:left w:val="none" w:sz="0" w:space="0" w:color="auto"/>
                <w:bottom w:val="none" w:sz="0" w:space="0" w:color="auto"/>
                <w:right w:val="none" w:sz="0" w:space="0" w:color="auto"/>
              </w:divBdr>
            </w:div>
            <w:div w:id="730228876">
              <w:marLeft w:val="0"/>
              <w:marRight w:val="0"/>
              <w:marTop w:val="0"/>
              <w:marBottom w:val="0"/>
              <w:divBdr>
                <w:top w:val="none" w:sz="0" w:space="0" w:color="auto"/>
                <w:left w:val="none" w:sz="0" w:space="0" w:color="auto"/>
                <w:bottom w:val="none" w:sz="0" w:space="0" w:color="auto"/>
                <w:right w:val="none" w:sz="0" w:space="0" w:color="auto"/>
              </w:divBdr>
            </w:div>
            <w:div w:id="979190256">
              <w:marLeft w:val="0"/>
              <w:marRight w:val="0"/>
              <w:marTop w:val="0"/>
              <w:marBottom w:val="0"/>
              <w:divBdr>
                <w:top w:val="none" w:sz="0" w:space="0" w:color="auto"/>
                <w:left w:val="none" w:sz="0" w:space="0" w:color="auto"/>
                <w:bottom w:val="none" w:sz="0" w:space="0" w:color="auto"/>
                <w:right w:val="none" w:sz="0" w:space="0" w:color="auto"/>
              </w:divBdr>
            </w:div>
            <w:div w:id="1098138132">
              <w:marLeft w:val="0"/>
              <w:marRight w:val="0"/>
              <w:marTop w:val="0"/>
              <w:marBottom w:val="0"/>
              <w:divBdr>
                <w:top w:val="none" w:sz="0" w:space="0" w:color="auto"/>
                <w:left w:val="none" w:sz="0" w:space="0" w:color="auto"/>
                <w:bottom w:val="none" w:sz="0" w:space="0" w:color="auto"/>
                <w:right w:val="none" w:sz="0" w:space="0" w:color="auto"/>
              </w:divBdr>
            </w:div>
            <w:div w:id="1352489426">
              <w:marLeft w:val="0"/>
              <w:marRight w:val="0"/>
              <w:marTop w:val="0"/>
              <w:marBottom w:val="0"/>
              <w:divBdr>
                <w:top w:val="none" w:sz="0" w:space="0" w:color="auto"/>
                <w:left w:val="none" w:sz="0" w:space="0" w:color="auto"/>
                <w:bottom w:val="none" w:sz="0" w:space="0" w:color="auto"/>
                <w:right w:val="none" w:sz="0" w:space="0" w:color="auto"/>
              </w:divBdr>
            </w:div>
            <w:div w:id="1355037815">
              <w:marLeft w:val="0"/>
              <w:marRight w:val="0"/>
              <w:marTop w:val="0"/>
              <w:marBottom w:val="0"/>
              <w:divBdr>
                <w:top w:val="none" w:sz="0" w:space="0" w:color="auto"/>
                <w:left w:val="none" w:sz="0" w:space="0" w:color="auto"/>
                <w:bottom w:val="none" w:sz="0" w:space="0" w:color="auto"/>
                <w:right w:val="none" w:sz="0" w:space="0" w:color="auto"/>
              </w:divBdr>
            </w:div>
            <w:div w:id="1476600800">
              <w:marLeft w:val="0"/>
              <w:marRight w:val="0"/>
              <w:marTop w:val="0"/>
              <w:marBottom w:val="0"/>
              <w:divBdr>
                <w:top w:val="none" w:sz="0" w:space="0" w:color="auto"/>
                <w:left w:val="none" w:sz="0" w:space="0" w:color="auto"/>
                <w:bottom w:val="none" w:sz="0" w:space="0" w:color="auto"/>
                <w:right w:val="none" w:sz="0" w:space="0" w:color="auto"/>
              </w:divBdr>
            </w:div>
            <w:div w:id="1602375770">
              <w:marLeft w:val="0"/>
              <w:marRight w:val="0"/>
              <w:marTop w:val="0"/>
              <w:marBottom w:val="0"/>
              <w:divBdr>
                <w:top w:val="none" w:sz="0" w:space="0" w:color="auto"/>
                <w:left w:val="none" w:sz="0" w:space="0" w:color="auto"/>
                <w:bottom w:val="none" w:sz="0" w:space="0" w:color="auto"/>
                <w:right w:val="none" w:sz="0" w:space="0" w:color="auto"/>
              </w:divBdr>
            </w:div>
            <w:div w:id="17664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045">
      <w:bodyDiv w:val="1"/>
      <w:marLeft w:val="0"/>
      <w:marRight w:val="0"/>
      <w:marTop w:val="0"/>
      <w:marBottom w:val="0"/>
      <w:divBdr>
        <w:top w:val="none" w:sz="0" w:space="0" w:color="auto"/>
        <w:left w:val="none" w:sz="0" w:space="0" w:color="auto"/>
        <w:bottom w:val="none" w:sz="0" w:space="0" w:color="auto"/>
        <w:right w:val="none" w:sz="0" w:space="0" w:color="auto"/>
      </w:divBdr>
    </w:div>
    <w:div w:id="300306515">
      <w:bodyDiv w:val="1"/>
      <w:marLeft w:val="0"/>
      <w:marRight w:val="0"/>
      <w:marTop w:val="0"/>
      <w:marBottom w:val="0"/>
      <w:divBdr>
        <w:top w:val="none" w:sz="0" w:space="0" w:color="auto"/>
        <w:left w:val="none" w:sz="0" w:space="0" w:color="auto"/>
        <w:bottom w:val="none" w:sz="0" w:space="0" w:color="auto"/>
        <w:right w:val="none" w:sz="0" w:space="0" w:color="auto"/>
      </w:divBdr>
      <w:divsChild>
        <w:div w:id="6639101">
          <w:marLeft w:val="0"/>
          <w:marRight w:val="0"/>
          <w:marTop w:val="0"/>
          <w:marBottom w:val="0"/>
          <w:divBdr>
            <w:top w:val="none" w:sz="0" w:space="0" w:color="auto"/>
            <w:left w:val="none" w:sz="0" w:space="0" w:color="auto"/>
            <w:bottom w:val="none" w:sz="0" w:space="0" w:color="auto"/>
            <w:right w:val="none" w:sz="0" w:space="0" w:color="auto"/>
          </w:divBdr>
        </w:div>
        <w:div w:id="791243067">
          <w:marLeft w:val="0"/>
          <w:marRight w:val="0"/>
          <w:marTop w:val="0"/>
          <w:marBottom w:val="0"/>
          <w:divBdr>
            <w:top w:val="none" w:sz="0" w:space="0" w:color="auto"/>
            <w:left w:val="none" w:sz="0" w:space="0" w:color="auto"/>
            <w:bottom w:val="none" w:sz="0" w:space="0" w:color="auto"/>
            <w:right w:val="none" w:sz="0" w:space="0" w:color="auto"/>
          </w:divBdr>
        </w:div>
        <w:div w:id="1081608939">
          <w:marLeft w:val="0"/>
          <w:marRight w:val="0"/>
          <w:marTop w:val="0"/>
          <w:marBottom w:val="0"/>
          <w:divBdr>
            <w:top w:val="none" w:sz="0" w:space="0" w:color="auto"/>
            <w:left w:val="none" w:sz="0" w:space="0" w:color="auto"/>
            <w:bottom w:val="none" w:sz="0" w:space="0" w:color="auto"/>
            <w:right w:val="none" w:sz="0" w:space="0" w:color="auto"/>
          </w:divBdr>
        </w:div>
        <w:div w:id="1276519149">
          <w:marLeft w:val="0"/>
          <w:marRight w:val="0"/>
          <w:marTop w:val="0"/>
          <w:marBottom w:val="0"/>
          <w:divBdr>
            <w:top w:val="none" w:sz="0" w:space="0" w:color="auto"/>
            <w:left w:val="none" w:sz="0" w:space="0" w:color="auto"/>
            <w:bottom w:val="none" w:sz="0" w:space="0" w:color="auto"/>
            <w:right w:val="none" w:sz="0" w:space="0" w:color="auto"/>
          </w:divBdr>
        </w:div>
        <w:div w:id="1318529925">
          <w:marLeft w:val="0"/>
          <w:marRight w:val="0"/>
          <w:marTop w:val="0"/>
          <w:marBottom w:val="0"/>
          <w:divBdr>
            <w:top w:val="none" w:sz="0" w:space="0" w:color="auto"/>
            <w:left w:val="none" w:sz="0" w:space="0" w:color="auto"/>
            <w:bottom w:val="none" w:sz="0" w:space="0" w:color="auto"/>
            <w:right w:val="none" w:sz="0" w:space="0" w:color="auto"/>
          </w:divBdr>
        </w:div>
        <w:div w:id="1847599071">
          <w:marLeft w:val="0"/>
          <w:marRight w:val="0"/>
          <w:marTop w:val="0"/>
          <w:marBottom w:val="0"/>
          <w:divBdr>
            <w:top w:val="none" w:sz="0" w:space="0" w:color="auto"/>
            <w:left w:val="none" w:sz="0" w:space="0" w:color="auto"/>
            <w:bottom w:val="none" w:sz="0" w:space="0" w:color="auto"/>
            <w:right w:val="none" w:sz="0" w:space="0" w:color="auto"/>
          </w:divBdr>
        </w:div>
        <w:div w:id="1982613414">
          <w:marLeft w:val="0"/>
          <w:marRight w:val="0"/>
          <w:marTop w:val="0"/>
          <w:marBottom w:val="0"/>
          <w:divBdr>
            <w:top w:val="none" w:sz="0" w:space="0" w:color="auto"/>
            <w:left w:val="none" w:sz="0" w:space="0" w:color="auto"/>
            <w:bottom w:val="none" w:sz="0" w:space="0" w:color="auto"/>
            <w:right w:val="none" w:sz="0" w:space="0" w:color="auto"/>
          </w:divBdr>
        </w:div>
        <w:div w:id="2044279689">
          <w:marLeft w:val="0"/>
          <w:marRight w:val="0"/>
          <w:marTop w:val="0"/>
          <w:marBottom w:val="0"/>
          <w:divBdr>
            <w:top w:val="none" w:sz="0" w:space="0" w:color="auto"/>
            <w:left w:val="none" w:sz="0" w:space="0" w:color="auto"/>
            <w:bottom w:val="none" w:sz="0" w:space="0" w:color="auto"/>
            <w:right w:val="none" w:sz="0" w:space="0" w:color="auto"/>
          </w:divBdr>
        </w:div>
      </w:divsChild>
    </w:div>
    <w:div w:id="319963080">
      <w:bodyDiv w:val="1"/>
      <w:marLeft w:val="0"/>
      <w:marRight w:val="0"/>
      <w:marTop w:val="0"/>
      <w:marBottom w:val="0"/>
      <w:divBdr>
        <w:top w:val="none" w:sz="0" w:space="0" w:color="auto"/>
        <w:left w:val="none" w:sz="0" w:space="0" w:color="auto"/>
        <w:bottom w:val="none" w:sz="0" w:space="0" w:color="auto"/>
        <w:right w:val="none" w:sz="0" w:space="0" w:color="auto"/>
      </w:divBdr>
      <w:divsChild>
        <w:div w:id="886650350">
          <w:marLeft w:val="547"/>
          <w:marRight w:val="0"/>
          <w:marTop w:val="96"/>
          <w:marBottom w:val="0"/>
          <w:divBdr>
            <w:top w:val="none" w:sz="0" w:space="0" w:color="auto"/>
            <w:left w:val="none" w:sz="0" w:space="0" w:color="auto"/>
            <w:bottom w:val="none" w:sz="0" w:space="0" w:color="auto"/>
            <w:right w:val="none" w:sz="0" w:space="0" w:color="auto"/>
          </w:divBdr>
        </w:div>
        <w:div w:id="1113789683">
          <w:marLeft w:val="547"/>
          <w:marRight w:val="0"/>
          <w:marTop w:val="96"/>
          <w:marBottom w:val="0"/>
          <w:divBdr>
            <w:top w:val="none" w:sz="0" w:space="0" w:color="auto"/>
            <w:left w:val="none" w:sz="0" w:space="0" w:color="auto"/>
            <w:bottom w:val="none" w:sz="0" w:space="0" w:color="auto"/>
            <w:right w:val="none" w:sz="0" w:space="0" w:color="auto"/>
          </w:divBdr>
        </w:div>
        <w:div w:id="1160657798">
          <w:marLeft w:val="547"/>
          <w:marRight w:val="0"/>
          <w:marTop w:val="96"/>
          <w:marBottom w:val="0"/>
          <w:divBdr>
            <w:top w:val="none" w:sz="0" w:space="0" w:color="auto"/>
            <w:left w:val="none" w:sz="0" w:space="0" w:color="auto"/>
            <w:bottom w:val="none" w:sz="0" w:space="0" w:color="auto"/>
            <w:right w:val="none" w:sz="0" w:space="0" w:color="auto"/>
          </w:divBdr>
        </w:div>
        <w:div w:id="1400905935">
          <w:marLeft w:val="547"/>
          <w:marRight w:val="0"/>
          <w:marTop w:val="96"/>
          <w:marBottom w:val="0"/>
          <w:divBdr>
            <w:top w:val="none" w:sz="0" w:space="0" w:color="auto"/>
            <w:left w:val="none" w:sz="0" w:space="0" w:color="auto"/>
            <w:bottom w:val="none" w:sz="0" w:space="0" w:color="auto"/>
            <w:right w:val="none" w:sz="0" w:space="0" w:color="auto"/>
          </w:divBdr>
        </w:div>
        <w:div w:id="1499661878">
          <w:marLeft w:val="547"/>
          <w:marRight w:val="0"/>
          <w:marTop w:val="96"/>
          <w:marBottom w:val="0"/>
          <w:divBdr>
            <w:top w:val="none" w:sz="0" w:space="0" w:color="auto"/>
            <w:left w:val="none" w:sz="0" w:space="0" w:color="auto"/>
            <w:bottom w:val="none" w:sz="0" w:space="0" w:color="auto"/>
            <w:right w:val="none" w:sz="0" w:space="0" w:color="auto"/>
          </w:divBdr>
        </w:div>
        <w:div w:id="1998072894">
          <w:marLeft w:val="547"/>
          <w:marRight w:val="0"/>
          <w:marTop w:val="96"/>
          <w:marBottom w:val="0"/>
          <w:divBdr>
            <w:top w:val="none" w:sz="0" w:space="0" w:color="auto"/>
            <w:left w:val="none" w:sz="0" w:space="0" w:color="auto"/>
            <w:bottom w:val="none" w:sz="0" w:space="0" w:color="auto"/>
            <w:right w:val="none" w:sz="0" w:space="0" w:color="auto"/>
          </w:divBdr>
        </w:div>
        <w:div w:id="2122528814">
          <w:marLeft w:val="547"/>
          <w:marRight w:val="0"/>
          <w:marTop w:val="96"/>
          <w:marBottom w:val="0"/>
          <w:divBdr>
            <w:top w:val="none" w:sz="0" w:space="0" w:color="auto"/>
            <w:left w:val="none" w:sz="0" w:space="0" w:color="auto"/>
            <w:bottom w:val="none" w:sz="0" w:space="0" w:color="auto"/>
            <w:right w:val="none" w:sz="0" w:space="0" w:color="auto"/>
          </w:divBdr>
        </w:div>
      </w:divsChild>
    </w:div>
    <w:div w:id="350298458">
      <w:bodyDiv w:val="1"/>
      <w:marLeft w:val="0"/>
      <w:marRight w:val="0"/>
      <w:marTop w:val="0"/>
      <w:marBottom w:val="0"/>
      <w:divBdr>
        <w:top w:val="none" w:sz="0" w:space="0" w:color="auto"/>
        <w:left w:val="none" w:sz="0" w:space="0" w:color="auto"/>
        <w:bottom w:val="none" w:sz="0" w:space="0" w:color="auto"/>
        <w:right w:val="none" w:sz="0" w:space="0" w:color="auto"/>
      </w:divBdr>
    </w:div>
    <w:div w:id="359429076">
      <w:bodyDiv w:val="1"/>
      <w:marLeft w:val="0"/>
      <w:marRight w:val="0"/>
      <w:marTop w:val="0"/>
      <w:marBottom w:val="0"/>
      <w:divBdr>
        <w:top w:val="none" w:sz="0" w:space="0" w:color="auto"/>
        <w:left w:val="none" w:sz="0" w:space="0" w:color="auto"/>
        <w:bottom w:val="none" w:sz="0" w:space="0" w:color="auto"/>
        <w:right w:val="none" w:sz="0" w:space="0" w:color="auto"/>
      </w:divBdr>
      <w:divsChild>
        <w:div w:id="88547035">
          <w:marLeft w:val="0"/>
          <w:marRight w:val="0"/>
          <w:marTop w:val="0"/>
          <w:marBottom w:val="0"/>
          <w:divBdr>
            <w:top w:val="none" w:sz="0" w:space="0" w:color="auto"/>
            <w:left w:val="none" w:sz="0" w:space="0" w:color="auto"/>
            <w:bottom w:val="none" w:sz="0" w:space="0" w:color="auto"/>
            <w:right w:val="none" w:sz="0" w:space="0" w:color="auto"/>
          </w:divBdr>
        </w:div>
        <w:div w:id="95059066">
          <w:marLeft w:val="0"/>
          <w:marRight w:val="0"/>
          <w:marTop w:val="0"/>
          <w:marBottom w:val="0"/>
          <w:divBdr>
            <w:top w:val="none" w:sz="0" w:space="0" w:color="auto"/>
            <w:left w:val="none" w:sz="0" w:space="0" w:color="auto"/>
            <w:bottom w:val="none" w:sz="0" w:space="0" w:color="auto"/>
            <w:right w:val="none" w:sz="0" w:space="0" w:color="auto"/>
          </w:divBdr>
        </w:div>
        <w:div w:id="116919442">
          <w:marLeft w:val="0"/>
          <w:marRight w:val="0"/>
          <w:marTop w:val="0"/>
          <w:marBottom w:val="0"/>
          <w:divBdr>
            <w:top w:val="none" w:sz="0" w:space="0" w:color="auto"/>
            <w:left w:val="none" w:sz="0" w:space="0" w:color="auto"/>
            <w:bottom w:val="none" w:sz="0" w:space="0" w:color="auto"/>
            <w:right w:val="none" w:sz="0" w:space="0" w:color="auto"/>
          </w:divBdr>
        </w:div>
        <w:div w:id="149907720">
          <w:marLeft w:val="0"/>
          <w:marRight w:val="0"/>
          <w:marTop w:val="0"/>
          <w:marBottom w:val="0"/>
          <w:divBdr>
            <w:top w:val="none" w:sz="0" w:space="0" w:color="auto"/>
            <w:left w:val="none" w:sz="0" w:space="0" w:color="auto"/>
            <w:bottom w:val="none" w:sz="0" w:space="0" w:color="auto"/>
            <w:right w:val="none" w:sz="0" w:space="0" w:color="auto"/>
          </w:divBdr>
        </w:div>
        <w:div w:id="162668298">
          <w:marLeft w:val="0"/>
          <w:marRight w:val="0"/>
          <w:marTop w:val="0"/>
          <w:marBottom w:val="0"/>
          <w:divBdr>
            <w:top w:val="none" w:sz="0" w:space="0" w:color="auto"/>
            <w:left w:val="none" w:sz="0" w:space="0" w:color="auto"/>
            <w:bottom w:val="none" w:sz="0" w:space="0" w:color="auto"/>
            <w:right w:val="none" w:sz="0" w:space="0" w:color="auto"/>
          </w:divBdr>
        </w:div>
        <w:div w:id="192114915">
          <w:marLeft w:val="0"/>
          <w:marRight w:val="0"/>
          <w:marTop w:val="0"/>
          <w:marBottom w:val="0"/>
          <w:divBdr>
            <w:top w:val="none" w:sz="0" w:space="0" w:color="auto"/>
            <w:left w:val="none" w:sz="0" w:space="0" w:color="auto"/>
            <w:bottom w:val="none" w:sz="0" w:space="0" w:color="auto"/>
            <w:right w:val="none" w:sz="0" w:space="0" w:color="auto"/>
          </w:divBdr>
        </w:div>
        <w:div w:id="196165510">
          <w:marLeft w:val="0"/>
          <w:marRight w:val="0"/>
          <w:marTop w:val="0"/>
          <w:marBottom w:val="0"/>
          <w:divBdr>
            <w:top w:val="none" w:sz="0" w:space="0" w:color="auto"/>
            <w:left w:val="none" w:sz="0" w:space="0" w:color="auto"/>
            <w:bottom w:val="none" w:sz="0" w:space="0" w:color="auto"/>
            <w:right w:val="none" w:sz="0" w:space="0" w:color="auto"/>
          </w:divBdr>
        </w:div>
        <w:div w:id="213466781">
          <w:marLeft w:val="0"/>
          <w:marRight w:val="0"/>
          <w:marTop w:val="0"/>
          <w:marBottom w:val="0"/>
          <w:divBdr>
            <w:top w:val="none" w:sz="0" w:space="0" w:color="auto"/>
            <w:left w:val="none" w:sz="0" w:space="0" w:color="auto"/>
            <w:bottom w:val="none" w:sz="0" w:space="0" w:color="auto"/>
            <w:right w:val="none" w:sz="0" w:space="0" w:color="auto"/>
          </w:divBdr>
        </w:div>
        <w:div w:id="236329631">
          <w:marLeft w:val="0"/>
          <w:marRight w:val="0"/>
          <w:marTop w:val="0"/>
          <w:marBottom w:val="0"/>
          <w:divBdr>
            <w:top w:val="none" w:sz="0" w:space="0" w:color="auto"/>
            <w:left w:val="none" w:sz="0" w:space="0" w:color="auto"/>
            <w:bottom w:val="none" w:sz="0" w:space="0" w:color="auto"/>
            <w:right w:val="none" w:sz="0" w:space="0" w:color="auto"/>
          </w:divBdr>
        </w:div>
        <w:div w:id="243613786">
          <w:marLeft w:val="0"/>
          <w:marRight w:val="0"/>
          <w:marTop w:val="0"/>
          <w:marBottom w:val="0"/>
          <w:divBdr>
            <w:top w:val="none" w:sz="0" w:space="0" w:color="auto"/>
            <w:left w:val="none" w:sz="0" w:space="0" w:color="auto"/>
            <w:bottom w:val="none" w:sz="0" w:space="0" w:color="auto"/>
            <w:right w:val="none" w:sz="0" w:space="0" w:color="auto"/>
          </w:divBdr>
        </w:div>
        <w:div w:id="256716559">
          <w:marLeft w:val="0"/>
          <w:marRight w:val="0"/>
          <w:marTop w:val="0"/>
          <w:marBottom w:val="0"/>
          <w:divBdr>
            <w:top w:val="none" w:sz="0" w:space="0" w:color="auto"/>
            <w:left w:val="none" w:sz="0" w:space="0" w:color="auto"/>
            <w:bottom w:val="none" w:sz="0" w:space="0" w:color="auto"/>
            <w:right w:val="none" w:sz="0" w:space="0" w:color="auto"/>
          </w:divBdr>
        </w:div>
        <w:div w:id="282002967">
          <w:marLeft w:val="0"/>
          <w:marRight w:val="0"/>
          <w:marTop w:val="0"/>
          <w:marBottom w:val="0"/>
          <w:divBdr>
            <w:top w:val="none" w:sz="0" w:space="0" w:color="auto"/>
            <w:left w:val="none" w:sz="0" w:space="0" w:color="auto"/>
            <w:bottom w:val="none" w:sz="0" w:space="0" w:color="auto"/>
            <w:right w:val="none" w:sz="0" w:space="0" w:color="auto"/>
          </w:divBdr>
        </w:div>
        <w:div w:id="379550774">
          <w:marLeft w:val="0"/>
          <w:marRight w:val="0"/>
          <w:marTop w:val="0"/>
          <w:marBottom w:val="0"/>
          <w:divBdr>
            <w:top w:val="none" w:sz="0" w:space="0" w:color="auto"/>
            <w:left w:val="none" w:sz="0" w:space="0" w:color="auto"/>
            <w:bottom w:val="none" w:sz="0" w:space="0" w:color="auto"/>
            <w:right w:val="none" w:sz="0" w:space="0" w:color="auto"/>
          </w:divBdr>
        </w:div>
        <w:div w:id="408507778">
          <w:marLeft w:val="0"/>
          <w:marRight w:val="0"/>
          <w:marTop w:val="0"/>
          <w:marBottom w:val="0"/>
          <w:divBdr>
            <w:top w:val="none" w:sz="0" w:space="0" w:color="auto"/>
            <w:left w:val="none" w:sz="0" w:space="0" w:color="auto"/>
            <w:bottom w:val="none" w:sz="0" w:space="0" w:color="auto"/>
            <w:right w:val="none" w:sz="0" w:space="0" w:color="auto"/>
          </w:divBdr>
        </w:div>
        <w:div w:id="411663066">
          <w:marLeft w:val="0"/>
          <w:marRight w:val="0"/>
          <w:marTop w:val="0"/>
          <w:marBottom w:val="0"/>
          <w:divBdr>
            <w:top w:val="none" w:sz="0" w:space="0" w:color="auto"/>
            <w:left w:val="none" w:sz="0" w:space="0" w:color="auto"/>
            <w:bottom w:val="none" w:sz="0" w:space="0" w:color="auto"/>
            <w:right w:val="none" w:sz="0" w:space="0" w:color="auto"/>
          </w:divBdr>
        </w:div>
        <w:div w:id="426465380">
          <w:marLeft w:val="0"/>
          <w:marRight w:val="0"/>
          <w:marTop w:val="0"/>
          <w:marBottom w:val="0"/>
          <w:divBdr>
            <w:top w:val="none" w:sz="0" w:space="0" w:color="auto"/>
            <w:left w:val="none" w:sz="0" w:space="0" w:color="auto"/>
            <w:bottom w:val="none" w:sz="0" w:space="0" w:color="auto"/>
            <w:right w:val="none" w:sz="0" w:space="0" w:color="auto"/>
          </w:divBdr>
        </w:div>
        <w:div w:id="453983688">
          <w:marLeft w:val="0"/>
          <w:marRight w:val="0"/>
          <w:marTop w:val="0"/>
          <w:marBottom w:val="0"/>
          <w:divBdr>
            <w:top w:val="none" w:sz="0" w:space="0" w:color="auto"/>
            <w:left w:val="none" w:sz="0" w:space="0" w:color="auto"/>
            <w:bottom w:val="none" w:sz="0" w:space="0" w:color="auto"/>
            <w:right w:val="none" w:sz="0" w:space="0" w:color="auto"/>
          </w:divBdr>
        </w:div>
        <w:div w:id="457534887">
          <w:marLeft w:val="0"/>
          <w:marRight w:val="0"/>
          <w:marTop w:val="0"/>
          <w:marBottom w:val="0"/>
          <w:divBdr>
            <w:top w:val="none" w:sz="0" w:space="0" w:color="auto"/>
            <w:left w:val="none" w:sz="0" w:space="0" w:color="auto"/>
            <w:bottom w:val="none" w:sz="0" w:space="0" w:color="auto"/>
            <w:right w:val="none" w:sz="0" w:space="0" w:color="auto"/>
          </w:divBdr>
        </w:div>
        <w:div w:id="486289860">
          <w:marLeft w:val="0"/>
          <w:marRight w:val="0"/>
          <w:marTop w:val="0"/>
          <w:marBottom w:val="0"/>
          <w:divBdr>
            <w:top w:val="none" w:sz="0" w:space="0" w:color="auto"/>
            <w:left w:val="none" w:sz="0" w:space="0" w:color="auto"/>
            <w:bottom w:val="none" w:sz="0" w:space="0" w:color="auto"/>
            <w:right w:val="none" w:sz="0" w:space="0" w:color="auto"/>
          </w:divBdr>
        </w:div>
        <w:div w:id="530999296">
          <w:marLeft w:val="0"/>
          <w:marRight w:val="0"/>
          <w:marTop w:val="0"/>
          <w:marBottom w:val="0"/>
          <w:divBdr>
            <w:top w:val="none" w:sz="0" w:space="0" w:color="auto"/>
            <w:left w:val="none" w:sz="0" w:space="0" w:color="auto"/>
            <w:bottom w:val="none" w:sz="0" w:space="0" w:color="auto"/>
            <w:right w:val="none" w:sz="0" w:space="0" w:color="auto"/>
          </w:divBdr>
        </w:div>
        <w:div w:id="550844239">
          <w:marLeft w:val="0"/>
          <w:marRight w:val="0"/>
          <w:marTop w:val="0"/>
          <w:marBottom w:val="0"/>
          <w:divBdr>
            <w:top w:val="none" w:sz="0" w:space="0" w:color="auto"/>
            <w:left w:val="none" w:sz="0" w:space="0" w:color="auto"/>
            <w:bottom w:val="none" w:sz="0" w:space="0" w:color="auto"/>
            <w:right w:val="none" w:sz="0" w:space="0" w:color="auto"/>
          </w:divBdr>
        </w:div>
        <w:div w:id="571237782">
          <w:marLeft w:val="0"/>
          <w:marRight w:val="0"/>
          <w:marTop w:val="0"/>
          <w:marBottom w:val="0"/>
          <w:divBdr>
            <w:top w:val="none" w:sz="0" w:space="0" w:color="auto"/>
            <w:left w:val="none" w:sz="0" w:space="0" w:color="auto"/>
            <w:bottom w:val="none" w:sz="0" w:space="0" w:color="auto"/>
            <w:right w:val="none" w:sz="0" w:space="0" w:color="auto"/>
          </w:divBdr>
        </w:div>
        <w:div w:id="572930608">
          <w:marLeft w:val="0"/>
          <w:marRight w:val="0"/>
          <w:marTop w:val="0"/>
          <w:marBottom w:val="0"/>
          <w:divBdr>
            <w:top w:val="none" w:sz="0" w:space="0" w:color="auto"/>
            <w:left w:val="none" w:sz="0" w:space="0" w:color="auto"/>
            <w:bottom w:val="none" w:sz="0" w:space="0" w:color="auto"/>
            <w:right w:val="none" w:sz="0" w:space="0" w:color="auto"/>
          </w:divBdr>
        </w:div>
        <w:div w:id="613485940">
          <w:marLeft w:val="0"/>
          <w:marRight w:val="0"/>
          <w:marTop w:val="0"/>
          <w:marBottom w:val="0"/>
          <w:divBdr>
            <w:top w:val="none" w:sz="0" w:space="0" w:color="auto"/>
            <w:left w:val="none" w:sz="0" w:space="0" w:color="auto"/>
            <w:bottom w:val="none" w:sz="0" w:space="0" w:color="auto"/>
            <w:right w:val="none" w:sz="0" w:space="0" w:color="auto"/>
          </w:divBdr>
        </w:div>
        <w:div w:id="624845810">
          <w:marLeft w:val="0"/>
          <w:marRight w:val="0"/>
          <w:marTop w:val="0"/>
          <w:marBottom w:val="0"/>
          <w:divBdr>
            <w:top w:val="none" w:sz="0" w:space="0" w:color="auto"/>
            <w:left w:val="none" w:sz="0" w:space="0" w:color="auto"/>
            <w:bottom w:val="none" w:sz="0" w:space="0" w:color="auto"/>
            <w:right w:val="none" w:sz="0" w:space="0" w:color="auto"/>
          </w:divBdr>
        </w:div>
        <w:div w:id="724253249">
          <w:marLeft w:val="0"/>
          <w:marRight w:val="0"/>
          <w:marTop w:val="0"/>
          <w:marBottom w:val="0"/>
          <w:divBdr>
            <w:top w:val="none" w:sz="0" w:space="0" w:color="auto"/>
            <w:left w:val="none" w:sz="0" w:space="0" w:color="auto"/>
            <w:bottom w:val="none" w:sz="0" w:space="0" w:color="auto"/>
            <w:right w:val="none" w:sz="0" w:space="0" w:color="auto"/>
          </w:divBdr>
        </w:div>
        <w:div w:id="866257900">
          <w:marLeft w:val="0"/>
          <w:marRight w:val="0"/>
          <w:marTop w:val="0"/>
          <w:marBottom w:val="0"/>
          <w:divBdr>
            <w:top w:val="none" w:sz="0" w:space="0" w:color="auto"/>
            <w:left w:val="none" w:sz="0" w:space="0" w:color="auto"/>
            <w:bottom w:val="none" w:sz="0" w:space="0" w:color="auto"/>
            <w:right w:val="none" w:sz="0" w:space="0" w:color="auto"/>
          </w:divBdr>
        </w:div>
        <w:div w:id="927808975">
          <w:marLeft w:val="0"/>
          <w:marRight w:val="0"/>
          <w:marTop w:val="0"/>
          <w:marBottom w:val="0"/>
          <w:divBdr>
            <w:top w:val="none" w:sz="0" w:space="0" w:color="auto"/>
            <w:left w:val="none" w:sz="0" w:space="0" w:color="auto"/>
            <w:bottom w:val="none" w:sz="0" w:space="0" w:color="auto"/>
            <w:right w:val="none" w:sz="0" w:space="0" w:color="auto"/>
          </w:divBdr>
        </w:div>
        <w:div w:id="936985730">
          <w:marLeft w:val="0"/>
          <w:marRight w:val="0"/>
          <w:marTop w:val="0"/>
          <w:marBottom w:val="0"/>
          <w:divBdr>
            <w:top w:val="none" w:sz="0" w:space="0" w:color="auto"/>
            <w:left w:val="none" w:sz="0" w:space="0" w:color="auto"/>
            <w:bottom w:val="none" w:sz="0" w:space="0" w:color="auto"/>
            <w:right w:val="none" w:sz="0" w:space="0" w:color="auto"/>
          </w:divBdr>
        </w:div>
        <w:div w:id="957376602">
          <w:marLeft w:val="0"/>
          <w:marRight w:val="0"/>
          <w:marTop w:val="0"/>
          <w:marBottom w:val="0"/>
          <w:divBdr>
            <w:top w:val="none" w:sz="0" w:space="0" w:color="auto"/>
            <w:left w:val="none" w:sz="0" w:space="0" w:color="auto"/>
            <w:bottom w:val="none" w:sz="0" w:space="0" w:color="auto"/>
            <w:right w:val="none" w:sz="0" w:space="0" w:color="auto"/>
          </w:divBdr>
        </w:div>
        <w:div w:id="1038815084">
          <w:marLeft w:val="0"/>
          <w:marRight w:val="0"/>
          <w:marTop w:val="0"/>
          <w:marBottom w:val="0"/>
          <w:divBdr>
            <w:top w:val="none" w:sz="0" w:space="0" w:color="auto"/>
            <w:left w:val="none" w:sz="0" w:space="0" w:color="auto"/>
            <w:bottom w:val="none" w:sz="0" w:space="0" w:color="auto"/>
            <w:right w:val="none" w:sz="0" w:space="0" w:color="auto"/>
          </w:divBdr>
        </w:div>
        <w:div w:id="1050693081">
          <w:marLeft w:val="0"/>
          <w:marRight w:val="0"/>
          <w:marTop w:val="0"/>
          <w:marBottom w:val="0"/>
          <w:divBdr>
            <w:top w:val="none" w:sz="0" w:space="0" w:color="auto"/>
            <w:left w:val="none" w:sz="0" w:space="0" w:color="auto"/>
            <w:bottom w:val="none" w:sz="0" w:space="0" w:color="auto"/>
            <w:right w:val="none" w:sz="0" w:space="0" w:color="auto"/>
          </w:divBdr>
        </w:div>
        <w:div w:id="1051424332">
          <w:marLeft w:val="0"/>
          <w:marRight w:val="0"/>
          <w:marTop w:val="0"/>
          <w:marBottom w:val="0"/>
          <w:divBdr>
            <w:top w:val="none" w:sz="0" w:space="0" w:color="auto"/>
            <w:left w:val="none" w:sz="0" w:space="0" w:color="auto"/>
            <w:bottom w:val="none" w:sz="0" w:space="0" w:color="auto"/>
            <w:right w:val="none" w:sz="0" w:space="0" w:color="auto"/>
          </w:divBdr>
        </w:div>
        <w:div w:id="1064176923">
          <w:marLeft w:val="0"/>
          <w:marRight w:val="0"/>
          <w:marTop w:val="0"/>
          <w:marBottom w:val="0"/>
          <w:divBdr>
            <w:top w:val="none" w:sz="0" w:space="0" w:color="auto"/>
            <w:left w:val="none" w:sz="0" w:space="0" w:color="auto"/>
            <w:bottom w:val="none" w:sz="0" w:space="0" w:color="auto"/>
            <w:right w:val="none" w:sz="0" w:space="0" w:color="auto"/>
          </w:divBdr>
        </w:div>
        <w:div w:id="1115951727">
          <w:marLeft w:val="0"/>
          <w:marRight w:val="0"/>
          <w:marTop w:val="0"/>
          <w:marBottom w:val="0"/>
          <w:divBdr>
            <w:top w:val="none" w:sz="0" w:space="0" w:color="auto"/>
            <w:left w:val="none" w:sz="0" w:space="0" w:color="auto"/>
            <w:bottom w:val="none" w:sz="0" w:space="0" w:color="auto"/>
            <w:right w:val="none" w:sz="0" w:space="0" w:color="auto"/>
          </w:divBdr>
        </w:div>
        <w:div w:id="1149981320">
          <w:marLeft w:val="0"/>
          <w:marRight w:val="0"/>
          <w:marTop w:val="0"/>
          <w:marBottom w:val="0"/>
          <w:divBdr>
            <w:top w:val="none" w:sz="0" w:space="0" w:color="auto"/>
            <w:left w:val="none" w:sz="0" w:space="0" w:color="auto"/>
            <w:bottom w:val="none" w:sz="0" w:space="0" w:color="auto"/>
            <w:right w:val="none" w:sz="0" w:space="0" w:color="auto"/>
          </w:divBdr>
        </w:div>
        <w:div w:id="1155682433">
          <w:marLeft w:val="0"/>
          <w:marRight w:val="0"/>
          <w:marTop w:val="0"/>
          <w:marBottom w:val="0"/>
          <w:divBdr>
            <w:top w:val="none" w:sz="0" w:space="0" w:color="auto"/>
            <w:left w:val="none" w:sz="0" w:space="0" w:color="auto"/>
            <w:bottom w:val="none" w:sz="0" w:space="0" w:color="auto"/>
            <w:right w:val="none" w:sz="0" w:space="0" w:color="auto"/>
          </w:divBdr>
        </w:div>
        <w:div w:id="1192495832">
          <w:marLeft w:val="0"/>
          <w:marRight w:val="0"/>
          <w:marTop w:val="0"/>
          <w:marBottom w:val="0"/>
          <w:divBdr>
            <w:top w:val="none" w:sz="0" w:space="0" w:color="auto"/>
            <w:left w:val="none" w:sz="0" w:space="0" w:color="auto"/>
            <w:bottom w:val="none" w:sz="0" w:space="0" w:color="auto"/>
            <w:right w:val="none" w:sz="0" w:space="0" w:color="auto"/>
          </w:divBdr>
        </w:div>
        <w:div w:id="1196893336">
          <w:marLeft w:val="0"/>
          <w:marRight w:val="0"/>
          <w:marTop w:val="0"/>
          <w:marBottom w:val="0"/>
          <w:divBdr>
            <w:top w:val="none" w:sz="0" w:space="0" w:color="auto"/>
            <w:left w:val="none" w:sz="0" w:space="0" w:color="auto"/>
            <w:bottom w:val="none" w:sz="0" w:space="0" w:color="auto"/>
            <w:right w:val="none" w:sz="0" w:space="0" w:color="auto"/>
          </w:divBdr>
        </w:div>
        <w:div w:id="1224760146">
          <w:marLeft w:val="0"/>
          <w:marRight w:val="0"/>
          <w:marTop w:val="0"/>
          <w:marBottom w:val="0"/>
          <w:divBdr>
            <w:top w:val="none" w:sz="0" w:space="0" w:color="auto"/>
            <w:left w:val="none" w:sz="0" w:space="0" w:color="auto"/>
            <w:bottom w:val="none" w:sz="0" w:space="0" w:color="auto"/>
            <w:right w:val="none" w:sz="0" w:space="0" w:color="auto"/>
          </w:divBdr>
        </w:div>
        <w:div w:id="1238712947">
          <w:marLeft w:val="0"/>
          <w:marRight w:val="0"/>
          <w:marTop w:val="0"/>
          <w:marBottom w:val="0"/>
          <w:divBdr>
            <w:top w:val="none" w:sz="0" w:space="0" w:color="auto"/>
            <w:left w:val="none" w:sz="0" w:space="0" w:color="auto"/>
            <w:bottom w:val="none" w:sz="0" w:space="0" w:color="auto"/>
            <w:right w:val="none" w:sz="0" w:space="0" w:color="auto"/>
          </w:divBdr>
        </w:div>
        <w:div w:id="1254242226">
          <w:marLeft w:val="0"/>
          <w:marRight w:val="0"/>
          <w:marTop w:val="0"/>
          <w:marBottom w:val="0"/>
          <w:divBdr>
            <w:top w:val="none" w:sz="0" w:space="0" w:color="auto"/>
            <w:left w:val="none" w:sz="0" w:space="0" w:color="auto"/>
            <w:bottom w:val="none" w:sz="0" w:space="0" w:color="auto"/>
            <w:right w:val="none" w:sz="0" w:space="0" w:color="auto"/>
          </w:divBdr>
        </w:div>
        <w:div w:id="1258059559">
          <w:marLeft w:val="0"/>
          <w:marRight w:val="0"/>
          <w:marTop w:val="0"/>
          <w:marBottom w:val="0"/>
          <w:divBdr>
            <w:top w:val="none" w:sz="0" w:space="0" w:color="auto"/>
            <w:left w:val="none" w:sz="0" w:space="0" w:color="auto"/>
            <w:bottom w:val="none" w:sz="0" w:space="0" w:color="auto"/>
            <w:right w:val="none" w:sz="0" w:space="0" w:color="auto"/>
          </w:divBdr>
        </w:div>
        <w:div w:id="1273830107">
          <w:marLeft w:val="0"/>
          <w:marRight w:val="0"/>
          <w:marTop w:val="0"/>
          <w:marBottom w:val="0"/>
          <w:divBdr>
            <w:top w:val="none" w:sz="0" w:space="0" w:color="auto"/>
            <w:left w:val="none" w:sz="0" w:space="0" w:color="auto"/>
            <w:bottom w:val="none" w:sz="0" w:space="0" w:color="auto"/>
            <w:right w:val="none" w:sz="0" w:space="0" w:color="auto"/>
          </w:divBdr>
        </w:div>
        <w:div w:id="1284846842">
          <w:marLeft w:val="0"/>
          <w:marRight w:val="0"/>
          <w:marTop w:val="0"/>
          <w:marBottom w:val="0"/>
          <w:divBdr>
            <w:top w:val="none" w:sz="0" w:space="0" w:color="auto"/>
            <w:left w:val="none" w:sz="0" w:space="0" w:color="auto"/>
            <w:bottom w:val="none" w:sz="0" w:space="0" w:color="auto"/>
            <w:right w:val="none" w:sz="0" w:space="0" w:color="auto"/>
          </w:divBdr>
        </w:div>
        <w:div w:id="1290286971">
          <w:marLeft w:val="0"/>
          <w:marRight w:val="0"/>
          <w:marTop w:val="0"/>
          <w:marBottom w:val="0"/>
          <w:divBdr>
            <w:top w:val="none" w:sz="0" w:space="0" w:color="auto"/>
            <w:left w:val="none" w:sz="0" w:space="0" w:color="auto"/>
            <w:bottom w:val="none" w:sz="0" w:space="0" w:color="auto"/>
            <w:right w:val="none" w:sz="0" w:space="0" w:color="auto"/>
          </w:divBdr>
        </w:div>
        <w:div w:id="1293097680">
          <w:marLeft w:val="0"/>
          <w:marRight w:val="0"/>
          <w:marTop w:val="0"/>
          <w:marBottom w:val="0"/>
          <w:divBdr>
            <w:top w:val="none" w:sz="0" w:space="0" w:color="auto"/>
            <w:left w:val="none" w:sz="0" w:space="0" w:color="auto"/>
            <w:bottom w:val="none" w:sz="0" w:space="0" w:color="auto"/>
            <w:right w:val="none" w:sz="0" w:space="0" w:color="auto"/>
          </w:divBdr>
        </w:div>
        <w:div w:id="1299996419">
          <w:marLeft w:val="0"/>
          <w:marRight w:val="0"/>
          <w:marTop w:val="0"/>
          <w:marBottom w:val="0"/>
          <w:divBdr>
            <w:top w:val="none" w:sz="0" w:space="0" w:color="auto"/>
            <w:left w:val="none" w:sz="0" w:space="0" w:color="auto"/>
            <w:bottom w:val="none" w:sz="0" w:space="0" w:color="auto"/>
            <w:right w:val="none" w:sz="0" w:space="0" w:color="auto"/>
          </w:divBdr>
        </w:div>
        <w:div w:id="1302689846">
          <w:marLeft w:val="0"/>
          <w:marRight w:val="0"/>
          <w:marTop w:val="0"/>
          <w:marBottom w:val="0"/>
          <w:divBdr>
            <w:top w:val="none" w:sz="0" w:space="0" w:color="auto"/>
            <w:left w:val="none" w:sz="0" w:space="0" w:color="auto"/>
            <w:bottom w:val="none" w:sz="0" w:space="0" w:color="auto"/>
            <w:right w:val="none" w:sz="0" w:space="0" w:color="auto"/>
          </w:divBdr>
        </w:div>
        <w:div w:id="1336417278">
          <w:marLeft w:val="0"/>
          <w:marRight w:val="0"/>
          <w:marTop w:val="0"/>
          <w:marBottom w:val="0"/>
          <w:divBdr>
            <w:top w:val="none" w:sz="0" w:space="0" w:color="auto"/>
            <w:left w:val="none" w:sz="0" w:space="0" w:color="auto"/>
            <w:bottom w:val="none" w:sz="0" w:space="0" w:color="auto"/>
            <w:right w:val="none" w:sz="0" w:space="0" w:color="auto"/>
          </w:divBdr>
        </w:div>
        <w:div w:id="1346052165">
          <w:marLeft w:val="0"/>
          <w:marRight w:val="0"/>
          <w:marTop w:val="0"/>
          <w:marBottom w:val="0"/>
          <w:divBdr>
            <w:top w:val="none" w:sz="0" w:space="0" w:color="auto"/>
            <w:left w:val="none" w:sz="0" w:space="0" w:color="auto"/>
            <w:bottom w:val="none" w:sz="0" w:space="0" w:color="auto"/>
            <w:right w:val="none" w:sz="0" w:space="0" w:color="auto"/>
          </w:divBdr>
        </w:div>
        <w:div w:id="1369796861">
          <w:marLeft w:val="0"/>
          <w:marRight w:val="0"/>
          <w:marTop w:val="0"/>
          <w:marBottom w:val="0"/>
          <w:divBdr>
            <w:top w:val="none" w:sz="0" w:space="0" w:color="auto"/>
            <w:left w:val="none" w:sz="0" w:space="0" w:color="auto"/>
            <w:bottom w:val="none" w:sz="0" w:space="0" w:color="auto"/>
            <w:right w:val="none" w:sz="0" w:space="0" w:color="auto"/>
          </w:divBdr>
        </w:div>
        <w:div w:id="1408384085">
          <w:marLeft w:val="0"/>
          <w:marRight w:val="0"/>
          <w:marTop w:val="0"/>
          <w:marBottom w:val="0"/>
          <w:divBdr>
            <w:top w:val="none" w:sz="0" w:space="0" w:color="auto"/>
            <w:left w:val="none" w:sz="0" w:space="0" w:color="auto"/>
            <w:bottom w:val="none" w:sz="0" w:space="0" w:color="auto"/>
            <w:right w:val="none" w:sz="0" w:space="0" w:color="auto"/>
          </w:divBdr>
        </w:div>
        <w:div w:id="1430394711">
          <w:marLeft w:val="0"/>
          <w:marRight w:val="0"/>
          <w:marTop w:val="0"/>
          <w:marBottom w:val="0"/>
          <w:divBdr>
            <w:top w:val="none" w:sz="0" w:space="0" w:color="auto"/>
            <w:left w:val="none" w:sz="0" w:space="0" w:color="auto"/>
            <w:bottom w:val="none" w:sz="0" w:space="0" w:color="auto"/>
            <w:right w:val="none" w:sz="0" w:space="0" w:color="auto"/>
          </w:divBdr>
        </w:div>
        <w:div w:id="1487550182">
          <w:marLeft w:val="0"/>
          <w:marRight w:val="0"/>
          <w:marTop w:val="0"/>
          <w:marBottom w:val="0"/>
          <w:divBdr>
            <w:top w:val="none" w:sz="0" w:space="0" w:color="auto"/>
            <w:left w:val="none" w:sz="0" w:space="0" w:color="auto"/>
            <w:bottom w:val="none" w:sz="0" w:space="0" w:color="auto"/>
            <w:right w:val="none" w:sz="0" w:space="0" w:color="auto"/>
          </w:divBdr>
        </w:div>
        <w:div w:id="1521964856">
          <w:marLeft w:val="0"/>
          <w:marRight w:val="0"/>
          <w:marTop w:val="0"/>
          <w:marBottom w:val="0"/>
          <w:divBdr>
            <w:top w:val="none" w:sz="0" w:space="0" w:color="auto"/>
            <w:left w:val="none" w:sz="0" w:space="0" w:color="auto"/>
            <w:bottom w:val="none" w:sz="0" w:space="0" w:color="auto"/>
            <w:right w:val="none" w:sz="0" w:space="0" w:color="auto"/>
          </w:divBdr>
        </w:div>
        <w:div w:id="1523785708">
          <w:marLeft w:val="0"/>
          <w:marRight w:val="0"/>
          <w:marTop w:val="0"/>
          <w:marBottom w:val="0"/>
          <w:divBdr>
            <w:top w:val="none" w:sz="0" w:space="0" w:color="auto"/>
            <w:left w:val="none" w:sz="0" w:space="0" w:color="auto"/>
            <w:bottom w:val="none" w:sz="0" w:space="0" w:color="auto"/>
            <w:right w:val="none" w:sz="0" w:space="0" w:color="auto"/>
          </w:divBdr>
        </w:div>
        <w:div w:id="1526210446">
          <w:marLeft w:val="0"/>
          <w:marRight w:val="0"/>
          <w:marTop w:val="0"/>
          <w:marBottom w:val="0"/>
          <w:divBdr>
            <w:top w:val="none" w:sz="0" w:space="0" w:color="auto"/>
            <w:left w:val="none" w:sz="0" w:space="0" w:color="auto"/>
            <w:bottom w:val="none" w:sz="0" w:space="0" w:color="auto"/>
            <w:right w:val="none" w:sz="0" w:space="0" w:color="auto"/>
          </w:divBdr>
        </w:div>
        <w:div w:id="1560433360">
          <w:marLeft w:val="0"/>
          <w:marRight w:val="0"/>
          <w:marTop w:val="0"/>
          <w:marBottom w:val="0"/>
          <w:divBdr>
            <w:top w:val="none" w:sz="0" w:space="0" w:color="auto"/>
            <w:left w:val="none" w:sz="0" w:space="0" w:color="auto"/>
            <w:bottom w:val="none" w:sz="0" w:space="0" w:color="auto"/>
            <w:right w:val="none" w:sz="0" w:space="0" w:color="auto"/>
          </w:divBdr>
        </w:div>
        <w:div w:id="1561819546">
          <w:marLeft w:val="0"/>
          <w:marRight w:val="0"/>
          <w:marTop w:val="0"/>
          <w:marBottom w:val="0"/>
          <w:divBdr>
            <w:top w:val="none" w:sz="0" w:space="0" w:color="auto"/>
            <w:left w:val="none" w:sz="0" w:space="0" w:color="auto"/>
            <w:bottom w:val="none" w:sz="0" w:space="0" w:color="auto"/>
            <w:right w:val="none" w:sz="0" w:space="0" w:color="auto"/>
          </w:divBdr>
        </w:div>
        <w:div w:id="1577398479">
          <w:marLeft w:val="0"/>
          <w:marRight w:val="0"/>
          <w:marTop w:val="0"/>
          <w:marBottom w:val="0"/>
          <w:divBdr>
            <w:top w:val="none" w:sz="0" w:space="0" w:color="auto"/>
            <w:left w:val="none" w:sz="0" w:space="0" w:color="auto"/>
            <w:bottom w:val="none" w:sz="0" w:space="0" w:color="auto"/>
            <w:right w:val="none" w:sz="0" w:space="0" w:color="auto"/>
          </w:divBdr>
        </w:div>
        <w:div w:id="1588687258">
          <w:marLeft w:val="0"/>
          <w:marRight w:val="0"/>
          <w:marTop w:val="0"/>
          <w:marBottom w:val="0"/>
          <w:divBdr>
            <w:top w:val="none" w:sz="0" w:space="0" w:color="auto"/>
            <w:left w:val="none" w:sz="0" w:space="0" w:color="auto"/>
            <w:bottom w:val="none" w:sz="0" w:space="0" w:color="auto"/>
            <w:right w:val="none" w:sz="0" w:space="0" w:color="auto"/>
          </w:divBdr>
        </w:div>
        <w:div w:id="1621572823">
          <w:marLeft w:val="0"/>
          <w:marRight w:val="0"/>
          <w:marTop w:val="0"/>
          <w:marBottom w:val="0"/>
          <w:divBdr>
            <w:top w:val="none" w:sz="0" w:space="0" w:color="auto"/>
            <w:left w:val="none" w:sz="0" w:space="0" w:color="auto"/>
            <w:bottom w:val="none" w:sz="0" w:space="0" w:color="auto"/>
            <w:right w:val="none" w:sz="0" w:space="0" w:color="auto"/>
          </w:divBdr>
        </w:div>
        <w:div w:id="1634561515">
          <w:marLeft w:val="0"/>
          <w:marRight w:val="0"/>
          <w:marTop w:val="0"/>
          <w:marBottom w:val="0"/>
          <w:divBdr>
            <w:top w:val="none" w:sz="0" w:space="0" w:color="auto"/>
            <w:left w:val="none" w:sz="0" w:space="0" w:color="auto"/>
            <w:bottom w:val="none" w:sz="0" w:space="0" w:color="auto"/>
            <w:right w:val="none" w:sz="0" w:space="0" w:color="auto"/>
          </w:divBdr>
        </w:div>
        <w:div w:id="1702592251">
          <w:marLeft w:val="0"/>
          <w:marRight w:val="0"/>
          <w:marTop w:val="0"/>
          <w:marBottom w:val="0"/>
          <w:divBdr>
            <w:top w:val="none" w:sz="0" w:space="0" w:color="auto"/>
            <w:left w:val="none" w:sz="0" w:space="0" w:color="auto"/>
            <w:bottom w:val="none" w:sz="0" w:space="0" w:color="auto"/>
            <w:right w:val="none" w:sz="0" w:space="0" w:color="auto"/>
          </w:divBdr>
        </w:div>
        <w:div w:id="1703049300">
          <w:marLeft w:val="0"/>
          <w:marRight w:val="0"/>
          <w:marTop w:val="0"/>
          <w:marBottom w:val="0"/>
          <w:divBdr>
            <w:top w:val="none" w:sz="0" w:space="0" w:color="auto"/>
            <w:left w:val="none" w:sz="0" w:space="0" w:color="auto"/>
            <w:bottom w:val="none" w:sz="0" w:space="0" w:color="auto"/>
            <w:right w:val="none" w:sz="0" w:space="0" w:color="auto"/>
          </w:divBdr>
        </w:div>
        <w:div w:id="1721325930">
          <w:marLeft w:val="0"/>
          <w:marRight w:val="0"/>
          <w:marTop w:val="0"/>
          <w:marBottom w:val="0"/>
          <w:divBdr>
            <w:top w:val="none" w:sz="0" w:space="0" w:color="auto"/>
            <w:left w:val="none" w:sz="0" w:space="0" w:color="auto"/>
            <w:bottom w:val="none" w:sz="0" w:space="0" w:color="auto"/>
            <w:right w:val="none" w:sz="0" w:space="0" w:color="auto"/>
          </w:divBdr>
        </w:div>
        <w:div w:id="1721713094">
          <w:marLeft w:val="0"/>
          <w:marRight w:val="0"/>
          <w:marTop w:val="0"/>
          <w:marBottom w:val="0"/>
          <w:divBdr>
            <w:top w:val="none" w:sz="0" w:space="0" w:color="auto"/>
            <w:left w:val="none" w:sz="0" w:space="0" w:color="auto"/>
            <w:bottom w:val="none" w:sz="0" w:space="0" w:color="auto"/>
            <w:right w:val="none" w:sz="0" w:space="0" w:color="auto"/>
          </w:divBdr>
        </w:div>
        <w:div w:id="1750731785">
          <w:marLeft w:val="0"/>
          <w:marRight w:val="0"/>
          <w:marTop w:val="0"/>
          <w:marBottom w:val="0"/>
          <w:divBdr>
            <w:top w:val="none" w:sz="0" w:space="0" w:color="auto"/>
            <w:left w:val="none" w:sz="0" w:space="0" w:color="auto"/>
            <w:bottom w:val="none" w:sz="0" w:space="0" w:color="auto"/>
            <w:right w:val="none" w:sz="0" w:space="0" w:color="auto"/>
          </w:divBdr>
        </w:div>
        <w:div w:id="1763985462">
          <w:marLeft w:val="0"/>
          <w:marRight w:val="0"/>
          <w:marTop w:val="0"/>
          <w:marBottom w:val="0"/>
          <w:divBdr>
            <w:top w:val="none" w:sz="0" w:space="0" w:color="auto"/>
            <w:left w:val="none" w:sz="0" w:space="0" w:color="auto"/>
            <w:bottom w:val="none" w:sz="0" w:space="0" w:color="auto"/>
            <w:right w:val="none" w:sz="0" w:space="0" w:color="auto"/>
          </w:divBdr>
        </w:div>
        <w:div w:id="1793396655">
          <w:marLeft w:val="0"/>
          <w:marRight w:val="0"/>
          <w:marTop w:val="0"/>
          <w:marBottom w:val="0"/>
          <w:divBdr>
            <w:top w:val="none" w:sz="0" w:space="0" w:color="auto"/>
            <w:left w:val="none" w:sz="0" w:space="0" w:color="auto"/>
            <w:bottom w:val="none" w:sz="0" w:space="0" w:color="auto"/>
            <w:right w:val="none" w:sz="0" w:space="0" w:color="auto"/>
          </w:divBdr>
        </w:div>
        <w:div w:id="1809666699">
          <w:marLeft w:val="0"/>
          <w:marRight w:val="0"/>
          <w:marTop w:val="0"/>
          <w:marBottom w:val="0"/>
          <w:divBdr>
            <w:top w:val="none" w:sz="0" w:space="0" w:color="auto"/>
            <w:left w:val="none" w:sz="0" w:space="0" w:color="auto"/>
            <w:bottom w:val="none" w:sz="0" w:space="0" w:color="auto"/>
            <w:right w:val="none" w:sz="0" w:space="0" w:color="auto"/>
          </w:divBdr>
        </w:div>
        <w:div w:id="1816143084">
          <w:marLeft w:val="0"/>
          <w:marRight w:val="0"/>
          <w:marTop w:val="0"/>
          <w:marBottom w:val="0"/>
          <w:divBdr>
            <w:top w:val="none" w:sz="0" w:space="0" w:color="auto"/>
            <w:left w:val="none" w:sz="0" w:space="0" w:color="auto"/>
            <w:bottom w:val="none" w:sz="0" w:space="0" w:color="auto"/>
            <w:right w:val="none" w:sz="0" w:space="0" w:color="auto"/>
          </w:divBdr>
        </w:div>
        <w:div w:id="1830511807">
          <w:marLeft w:val="0"/>
          <w:marRight w:val="0"/>
          <w:marTop w:val="0"/>
          <w:marBottom w:val="0"/>
          <w:divBdr>
            <w:top w:val="none" w:sz="0" w:space="0" w:color="auto"/>
            <w:left w:val="none" w:sz="0" w:space="0" w:color="auto"/>
            <w:bottom w:val="none" w:sz="0" w:space="0" w:color="auto"/>
            <w:right w:val="none" w:sz="0" w:space="0" w:color="auto"/>
          </w:divBdr>
        </w:div>
        <w:div w:id="1944918929">
          <w:marLeft w:val="0"/>
          <w:marRight w:val="0"/>
          <w:marTop w:val="0"/>
          <w:marBottom w:val="0"/>
          <w:divBdr>
            <w:top w:val="none" w:sz="0" w:space="0" w:color="auto"/>
            <w:left w:val="none" w:sz="0" w:space="0" w:color="auto"/>
            <w:bottom w:val="none" w:sz="0" w:space="0" w:color="auto"/>
            <w:right w:val="none" w:sz="0" w:space="0" w:color="auto"/>
          </w:divBdr>
        </w:div>
        <w:div w:id="1965036210">
          <w:marLeft w:val="0"/>
          <w:marRight w:val="0"/>
          <w:marTop w:val="0"/>
          <w:marBottom w:val="0"/>
          <w:divBdr>
            <w:top w:val="none" w:sz="0" w:space="0" w:color="auto"/>
            <w:left w:val="none" w:sz="0" w:space="0" w:color="auto"/>
            <w:bottom w:val="none" w:sz="0" w:space="0" w:color="auto"/>
            <w:right w:val="none" w:sz="0" w:space="0" w:color="auto"/>
          </w:divBdr>
        </w:div>
        <w:div w:id="2013801253">
          <w:marLeft w:val="0"/>
          <w:marRight w:val="0"/>
          <w:marTop w:val="0"/>
          <w:marBottom w:val="0"/>
          <w:divBdr>
            <w:top w:val="none" w:sz="0" w:space="0" w:color="auto"/>
            <w:left w:val="none" w:sz="0" w:space="0" w:color="auto"/>
            <w:bottom w:val="none" w:sz="0" w:space="0" w:color="auto"/>
            <w:right w:val="none" w:sz="0" w:space="0" w:color="auto"/>
          </w:divBdr>
        </w:div>
        <w:div w:id="2040083436">
          <w:marLeft w:val="0"/>
          <w:marRight w:val="0"/>
          <w:marTop w:val="0"/>
          <w:marBottom w:val="0"/>
          <w:divBdr>
            <w:top w:val="none" w:sz="0" w:space="0" w:color="auto"/>
            <w:left w:val="none" w:sz="0" w:space="0" w:color="auto"/>
            <w:bottom w:val="none" w:sz="0" w:space="0" w:color="auto"/>
            <w:right w:val="none" w:sz="0" w:space="0" w:color="auto"/>
          </w:divBdr>
        </w:div>
        <w:div w:id="2042318549">
          <w:marLeft w:val="0"/>
          <w:marRight w:val="0"/>
          <w:marTop w:val="0"/>
          <w:marBottom w:val="0"/>
          <w:divBdr>
            <w:top w:val="none" w:sz="0" w:space="0" w:color="auto"/>
            <w:left w:val="none" w:sz="0" w:space="0" w:color="auto"/>
            <w:bottom w:val="none" w:sz="0" w:space="0" w:color="auto"/>
            <w:right w:val="none" w:sz="0" w:space="0" w:color="auto"/>
          </w:divBdr>
        </w:div>
      </w:divsChild>
    </w:div>
    <w:div w:id="398939927">
      <w:bodyDiv w:val="1"/>
      <w:marLeft w:val="0"/>
      <w:marRight w:val="0"/>
      <w:marTop w:val="0"/>
      <w:marBottom w:val="0"/>
      <w:divBdr>
        <w:top w:val="none" w:sz="0" w:space="0" w:color="auto"/>
        <w:left w:val="none" w:sz="0" w:space="0" w:color="auto"/>
        <w:bottom w:val="none" w:sz="0" w:space="0" w:color="auto"/>
        <w:right w:val="none" w:sz="0" w:space="0" w:color="auto"/>
      </w:divBdr>
      <w:divsChild>
        <w:div w:id="1704399476">
          <w:marLeft w:val="0"/>
          <w:marRight w:val="0"/>
          <w:marTop w:val="0"/>
          <w:marBottom w:val="0"/>
          <w:divBdr>
            <w:top w:val="none" w:sz="0" w:space="0" w:color="auto"/>
            <w:left w:val="none" w:sz="0" w:space="0" w:color="auto"/>
            <w:bottom w:val="none" w:sz="0" w:space="0" w:color="auto"/>
            <w:right w:val="none" w:sz="0" w:space="0" w:color="auto"/>
          </w:divBdr>
          <w:divsChild>
            <w:div w:id="164394636">
              <w:marLeft w:val="0"/>
              <w:marRight w:val="0"/>
              <w:marTop w:val="0"/>
              <w:marBottom w:val="0"/>
              <w:divBdr>
                <w:top w:val="none" w:sz="0" w:space="0" w:color="auto"/>
                <w:left w:val="none" w:sz="0" w:space="0" w:color="auto"/>
                <w:bottom w:val="none" w:sz="0" w:space="0" w:color="auto"/>
                <w:right w:val="none" w:sz="0" w:space="0" w:color="auto"/>
              </w:divBdr>
            </w:div>
            <w:div w:id="171649713">
              <w:marLeft w:val="0"/>
              <w:marRight w:val="0"/>
              <w:marTop w:val="0"/>
              <w:marBottom w:val="0"/>
              <w:divBdr>
                <w:top w:val="none" w:sz="0" w:space="0" w:color="auto"/>
                <w:left w:val="none" w:sz="0" w:space="0" w:color="auto"/>
                <w:bottom w:val="none" w:sz="0" w:space="0" w:color="auto"/>
                <w:right w:val="none" w:sz="0" w:space="0" w:color="auto"/>
              </w:divBdr>
            </w:div>
            <w:div w:id="492188807">
              <w:marLeft w:val="0"/>
              <w:marRight w:val="0"/>
              <w:marTop w:val="0"/>
              <w:marBottom w:val="0"/>
              <w:divBdr>
                <w:top w:val="none" w:sz="0" w:space="0" w:color="auto"/>
                <w:left w:val="none" w:sz="0" w:space="0" w:color="auto"/>
                <w:bottom w:val="none" w:sz="0" w:space="0" w:color="auto"/>
                <w:right w:val="none" w:sz="0" w:space="0" w:color="auto"/>
              </w:divBdr>
            </w:div>
            <w:div w:id="942882752">
              <w:marLeft w:val="0"/>
              <w:marRight w:val="0"/>
              <w:marTop w:val="0"/>
              <w:marBottom w:val="0"/>
              <w:divBdr>
                <w:top w:val="none" w:sz="0" w:space="0" w:color="auto"/>
                <w:left w:val="none" w:sz="0" w:space="0" w:color="auto"/>
                <w:bottom w:val="none" w:sz="0" w:space="0" w:color="auto"/>
                <w:right w:val="none" w:sz="0" w:space="0" w:color="auto"/>
              </w:divBdr>
            </w:div>
            <w:div w:id="1299720641">
              <w:marLeft w:val="0"/>
              <w:marRight w:val="0"/>
              <w:marTop w:val="0"/>
              <w:marBottom w:val="0"/>
              <w:divBdr>
                <w:top w:val="none" w:sz="0" w:space="0" w:color="auto"/>
                <w:left w:val="none" w:sz="0" w:space="0" w:color="auto"/>
                <w:bottom w:val="none" w:sz="0" w:space="0" w:color="auto"/>
                <w:right w:val="none" w:sz="0" w:space="0" w:color="auto"/>
              </w:divBdr>
              <w:divsChild>
                <w:div w:id="1403405429">
                  <w:marLeft w:val="0"/>
                  <w:marRight w:val="0"/>
                  <w:marTop w:val="0"/>
                  <w:marBottom w:val="0"/>
                  <w:divBdr>
                    <w:top w:val="none" w:sz="0" w:space="0" w:color="auto"/>
                    <w:left w:val="none" w:sz="0" w:space="0" w:color="auto"/>
                    <w:bottom w:val="none" w:sz="0" w:space="0" w:color="auto"/>
                    <w:right w:val="none" w:sz="0" w:space="0" w:color="auto"/>
                  </w:divBdr>
                </w:div>
                <w:div w:id="1446735405">
                  <w:marLeft w:val="0"/>
                  <w:marRight w:val="0"/>
                  <w:marTop w:val="0"/>
                  <w:marBottom w:val="0"/>
                  <w:divBdr>
                    <w:top w:val="none" w:sz="0" w:space="0" w:color="auto"/>
                    <w:left w:val="none" w:sz="0" w:space="0" w:color="auto"/>
                    <w:bottom w:val="none" w:sz="0" w:space="0" w:color="auto"/>
                    <w:right w:val="none" w:sz="0" w:space="0" w:color="auto"/>
                  </w:divBdr>
                </w:div>
              </w:divsChild>
            </w:div>
            <w:div w:id="1409185987">
              <w:marLeft w:val="0"/>
              <w:marRight w:val="0"/>
              <w:marTop w:val="0"/>
              <w:marBottom w:val="0"/>
              <w:divBdr>
                <w:top w:val="none" w:sz="0" w:space="0" w:color="auto"/>
                <w:left w:val="none" w:sz="0" w:space="0" w:color="auto"/>
                <w:bottom w:val="none" w:sz="0" w:space="0" w:color="auto"/>
                <w:right w:val="none" w:sz="0" w:space="0" w:color="auto"/>
              </w:divBdr>
            </w:div>
            <w:div w:id="1506937376">
              <w:marLeft w:val="0"/>
              <w:marRight w:val="0"/>
              <w:marTop w:val="0"/>
              <w:marBottom w:val="0"/>
              <w:divBdr>
                <w:top w:val="none" w:sz="0" w:space="0" w:color="auto"/>
                <w:left w:val="none" w:sz="0" w:space="0" w:color="auto"/>
                <w:bottom w:val="none" w:sz="0" w:space="0" w:color="auto"/>
                <w:right w:val="none" w:sz="0" w:space="0" w:color="auto"/>
              </w:divBdr>
            </w:div>
            <w:div w:id="1705329535">
              <w:marLeft w:val="0"/>
              <w:marRight w:val="0"/>
              <w:marTop w:val="0"/>
              <w:marBottom w:val="0"/>
              <w:divBdr>
                <w:top w:val="none" w:sz="0" w:space="0" w:color="auto"/>
                <w:left w:val="none" w:sz="0" w:space="0" w:color="auto"/>
                <w:bottom w:val="none" w:sz="0" w:space="0" w:color="auto"/>
                <w:right w:val="none" w:sz="0" w:space="0" w:color="auto"/>
              </w:divBdr>
            </w:div>
            <w:div w:id="1920940205">
              <w:marLeft w:val="0"/>
              <w:marRight w:val="0"/>
              <w:marTop w:val="0"/>
              <w:marBottom w:val="0"/>
              <w:divBdr>
                <w:top w:val="none" w:sz="0" w:space="0" w:color="auto"/>
                <w:left w:val="none" w:sz="0" w:space="0" w:color="auto"/>
                <w:bottom w:val="none" w:sz="0" w:space="0" w:color="auto"/>
                <w:right w:val="none" w:sz="0" w:space="0" w:color="auto"/>
              </w:divBdr>
            </w:div>
            <w:div w:id="2126655233">
              <w:marLeft w:val="0"/>
              <w:marRight w:val="0"/>
              <w:marTop w:val="0"/>
              <w:marBottom w:val="0"/>
              <w:divBdr>
                <w:top w:val="none" w:sz="0" w:space="0" w:color="auto"/>
                <w:left w:val="none" w:sz="0" w:space="0" w:color="auto"/>
                <w:bottom w:val="none" w:sz="0" w:space="0" w:color="auto"/>
                <w:right w:val="none" w:sz="0" w:space="0" w:color="auto"/>
              </w:divBdr>
            </w:div>
          </w:divsChild>
        </w:div>
        <w:div w:id="2022080148">
          <w:marLeft w:val="0"/>
          <w:marRight w:val="0"/>
          <w:marTop w:val="0"/>
          <w:marBottom w:val="0"/>
          <w:divBdr>
            <w:top w:val="none" w:sz="0" w:space="0" w:color="auto"/>
            <w:left w:val="none" w:sz="0" w:space="0" w:color="auto"/>
            <w:bottom w:val="none" w:sz="0" w:space="0" w:color="auto"/>
            <w:right w:val="none" w:sz="0" w:space="0" w:color="auto"/>
          </w:divBdr>
          <w:divsChild>
            <w:div w:id="135294540">
              <w:marLeft w:val="0"/>
              <w:marRight w:val="0"/>
              <w:marTop w:val="0"/>
              <w:marBottom w:val="0"/>
              <w:divBdr>
                <w:top w:val="none" w:sz="0" w:space="0" w:color="auto"/>
                <w:left w:val="none" w:sz="0" w:space="0" w:color="auto"/>
                <w:bottom w:val="none" w:sz="0" w:space="0" w:color="auto"/>
                <w:right w:val="none" w:sz="0" w:space="0" w:color="auto"/>
              </w:divBdr>
            </w:div>
            <w:div w:id="356124304">
              <w:marLeft w:val="0"/>
              <w:marRight w:val="0"/>
              <w:marTop w:val="0"/>
              <w:marBottom w:val="0"/>
              <w:divBdr>
                <w:top w:val="none" w:sz="0" w:space="0" w:color="auto"/>
                <w:left w:val="none" w:sz="0" w:space="0" w:color="auto"/>
                <w:bottom w:val="none" w:sz="0" w:space="0" w:color="auto"/>
                <w:right w:val="none" w:sz="0" w:space="0" w:color="auto"/>
              </w:divBdr>
            </w:div>
            <w:div w:id="402338609">
              <w:marLeft w:val="0"/>
              <w:marRight w:val="0"/>
              <w:marTop w:val="0"/>
              <w:marBottom w:val="0"/>
              <w:divBdr>
                <w:top w:val="none" w:sz="0" w:space="0" w:color="auto"/>
                <w:left w:val="none" w:sz="0" w:space="0" w:color="auto"/>
                <w:bottom w:val="none" w:sz="0" w:space="0" w:color="auto"/>
                <w:right w:val="none" w:sz="0" w:space="0" w:color="auto"/>
              </w:divBdr>
            </w:div>
            <w:div w:id="1050805644">
              <w:marLeft w:val="0"/>
              <w:marRight w:val="0"/>
              <w:marTop w:val="0"/>
              <w:marBottom w:val="0"/>
              <w:divBdr>
                <w:top w:val="none" w:sz="0" w:space="0" w:color="auto"/>
                <w:left w:val="none" w:sz="0" w:space="0" w:color="auto"/>
                <w:bottom w:val="none" w:sz="0" w:space="0" w:color="auto"/>
                <w:right w:val="none" w:sz="0" w:space="0" w:color="auto"/>
              </w:divBdr>
            </w:div>
            <w:div w:id="1145202235">
              <w:marLeft w:val="0"/>
              <w:marRight w:val="0"/>
              <w:marTop w:val="0"/>
              <w:marBottom w:val="0"/>
              <w:divBdr>
                <w:top w:val="none" w:sz="0" w:space="0" w:color="auto"/>
                <w:left w:val="none" w:sz="0" w:space="0" w:color="auto"/>
                <w:bottom w:val="none" w:sz="0" w:space="0" w:color="auto"/>
                <w:right w:val="none" w:sz="0" w:space="0" w:color="auto"/>
              </w:divBdr>
            </w:div>
            <w:div w:id="1640913150">
              <w:marLeft w:val="0"/>
              <w:marRight w:val="0"/>
              <w:marTop w:val="0"/>
              <w:marBottom w:val="0"/>
              <w:divBdr>
                <w:top w:val="none" w:sz="0" w:space="0" w:color="auto"/>
                <w:left w:val="none" w:sz="0" w:space="0" w:color="auto"/>
                <w:bottom w:val="none" w:sz="0" w:space="0" w:color="auto"/>
                <w:right w:val="none" w:sz="0" w:space="0" w:color="auto"/>
              </w:divBdr>
            </w:div>
            <w:div w:id="1819759742">
              <w:marLeft w:val="0"/>
              <w:marRight w:val="0"/>
              <w:marTop w:val="0"/>
              <w:marBottom w:val="0"/>
              <w:divBdr>
                <w:top w:val="none" w:sz="0" w:space="0" w:color="auto"/>
                <w:left w:val="none" w:sz="0" w:space="0" w:color="auto"/>
                <w:bottom w:val="none" w:sz="0" w:space="0" w:color="auto"/>
                <w:right w:val="none" w:sz="0" w:space="0" w:color="auto"/>
              </w:divBdr>
            </w:div>
            <w:div w:id="2007515739">
              <w:marLeft w:val="0"/>
              <w:marRight w:val="0"/>
              <w:marTop w:val="0"/>
              <w:marBottom w:val="0"/>
              <w:divBdr>
                <w:top w:val="none" w:sz="0" w:space="0" w:color="auto"/>
                <w:left w:val="none" w:sz="0" w:space="0" w:color="auto"/>
                <w:bottom w:val="none" w:sz="0" w:space="0" w:color="auto"/>
                <w:right w:val="none" w:sz="0" w:space="0" w:color="auto"/>
              </w:divBdr>
              <w:divsChild>
                <w:div w:id="740832452">
                  <w:marLeft w:val="0"/>
                  <w:marRight w:val="0"/>
                  <w:marTop w:val="0"/>
                  <w:marBottom w:val="0"/>
                  <w:divBdr>
                    <w:top w:val="none" w:sz="0" w:space="0" w:color="auto"/>
                    <w:left w:val="none" w:sz="0" w:space="0" w:color="auto"/>
                    <w:bottom w:val="none" w:sz="0" w:space="0" w:color="auto"/>
                    <w:right w:val="none" w:sz="0" w:space="0" w:color="auto"/>
                  </w:divBdr>
                </w:div>
                <w:div w:id="1399862549">
                  <w:marLeft w:val="0"/>
                  <w:marRight w:val="0"/>
                  <w:marTop w:val="0"/>
                  <w:marBottom w:val="0"/>
                  <w:divBdr>
                    <w:top w:val="none" w:sz="0" w:space="0" w:color="auto"/>
                    <w:left w:val="none" w:sz="0" w:space="0" w:color="auto"/>
                    <w:bottom w:val="none" w:sz="0" w:space="0" w:color="auto"/>
                    <w:right w:val="none" w:sz="0" w:space="0" w:color="auto"/>
                  </w:divBdr>
                </w:div>
                <w:div w:id="20951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5908">
      <w:bodyDiv w:val="1"/>
      <w:marLeft w:val="0"/>
      <w:marRight w:val="0"/>
      <w:marTop w:val="0"/>
      <w:marBottom w:val="0"/>
      <w:divBdr>
        <w:top w:val="none" w:sz="0" w:space="0" w:color="auto"/>
        <w:left w:val="none" w:sz="0" w:space="0" w:color="auto"/>
        <w:bottom w:val="none" w:sz="0" w:space="0" w:color="auto"/>
        <w:right w:val="none" w:sz="0" w:space="0" w:color="auto"/>
      </w:divBdr>
      <w:divsChild>
        <w:div w:id="36512958">
          <w:marLeft w:val="0"/>
          <w:marRight w:val="0"/>
          <w:marTop w:val="0"/>
          <w:marBottom w:val="0"/>
          <w:divBdr>
            <w:top w:val="none" w:sz="0" w:space="0" w:color="auto"/>
            <w:left w:val="none" w:sz="0" w:space="0" w:color="auto"/>
            <w:bottom w:val="none" w:sz="0" w:space="0" w:color="auto"/>
            <w:right w:val="none" w:sz="0" w:space="0" w:color="auto"/>
          </w:divBdr>
        </w:div>
        <w:div w:id="41633323">
          <w:marLeft w:val="0"/>
          <w:marRight w:val="0"/>
          <w:marTop w:val="0"/>
          <w:marBottom w:val="0"/>
          <w:divBdr>
            <w:top w:val="none" w:sz="0" w:space="0" w:color="auto"/>
            <w:left w:val="none" w:sz="0" w:space="0" w:color="auto"/>
            <w:bottom w:val="none" w:sz="0" w:space="0" w:color="auto"/>
            <w:right w:val="none" w:sz="0" w:space="0" w:color="auto"/>
          </w:divBdr>
        </w:div>
        <w:div w:id="190382422">
          <w:marLeft w:val="0"/>
          <w:marRight w:val="0"/>
          <w:marTop w:val="0"/>
          <w:marBottom w:val="0"/>
          <w:divBdr>
            <w:top w:val="none" w:sz="0" w:space="0" w:color="auto"/>
            <w:left w:val="none" w:sz="0" w:space="0" w:color="auto"/>
            <w:bottom w:val="none" w:sz="0" w:space="0" w:color="auto"/>
            <w:right w:val="none" w:sz="0" w:space="0" w:color="auto"/>
          </w:divBdr>
        </w:div>
        <w:div w:id="204608992">
          <w:marLeft w:val="0"/>
          <w:marRight w:val="0"/>
          <w:marTop w:val="0"/>
          <w:marBottom w:val="0"/>
          <w:divBdr>
            <w:top w:val="none" w:sz="0" w:space="0" w:color="auto"/>
            <w:left w:val="none" w:sz="0" w:space="0" w:color="auto"/>
            <w:bottom w:val="none" w:sz="0" w:space="0" w:color="auto"/>
            <w:right w:val="none" w:sz="0" w:space="0" w:color="auto"/>
          </w:divBdr>
        </w:div>
        <w:div w:id="289407832">
          <w:marLeft w:val="0"/>
          <w:marRight w:val="0"/>
          <w:marTop w:val="0"/>
          <w:marBottom w:val="0"/>
          <w:divBdr>
            <w:top w:val="none" w:sz="0" w:space="0" w:color="auto"/>
            <w:left w:val="none" w:sz="0" w:space="0" w:color="auto"/>
            <w:bottom w:val="none" w:sz="0" w:space="0" w:color="auto"/>
            <w:right w:val="none" w:sz="0" w:space="0" w:color="auto"/>
          </w:divBdr>
        </w:div>
        <w:div w:id="342324701">
          <w:marLeft w:val="0"/>
          <w:marRight w:val="0"/>
          <w:marTop w:val="0"/>
          <w:marBottom w:val="0"/>
          <w:divBdr>
            <w:top w:val="none" w:sz="0" w:space="0" w:color="auto"/>
            <w:left w:val="none" w:sz="0" w:space="0" w:color="auto"/>
            <w:bottom w:val="none" w:sz="0" w:space="0" w:color="auto"/>
            <w:right w:val="none" w:sz="0" w:space="0" w:color="auto"/>
          </w:divBdr>
        </w:div>
        <w:div w:id="502203022">
          <w:marLeft w:val="0"/>
          <w:marRight w:val="0"/>
          <w:marTop w:val="0"/>
          <w:marBottom w:val="0"/>
          <w:divBdr>
            <w:top w:val="none" w:sz="0" w:space="0" w:color="auto"/>
            <w:left w:val="none" w:sz="0" w:space="0" w:color="auto"/>
            <w:bottom w:val="none" w:sz="0" w:space="0" w:color="auto"/>
            <w:right w:val="none" w:sz="0" w:space="0" w:color="auto"/>
          </w:divBdr>
        </w:div>
        <w:div w:id="630554376">
          <w:marLeft w:val="0"/>
          <w:marRight w:val="0"/>
          <w:marTop w:val="0"/>
          <w:marBottom w:val="0"/>
          <w:divBdr>
            <w:top w:val="none" w:sz="0" w:space="0" w:color="auto"/>
            <w:left w:val="none" w:sz="0" w:space="0" w:color="auto"/>
            <w:bottom w:val="none" w:sz="0" w:space="0" w:color="auto"/>
            <w:right w:val="none" w:sz="0" w:space="0" w:color="auto"/>
          </w:divBdr>
        </w:div>
        <w:div w:id="772365197">
          <w:marLeft w:val="0"/>
          <w:marRight w:val="0"/>
          <w:marTop w:val="0"/>
          <w:marBottom w:val="0"/>
          <w:divBdr>
            <w:top w:val="none" w:sz="0" w:space="0" w:color="auto"/>
            <w:left w:val="none" w:sz="0" w:space="0" w:color="auto"/>
            <w:bottom w:val="none" w:sz="0" w:space="0" w:color="auto"/>
            <w:right w:val="none" w:sz="0" w:space="0" w:color="auto"/>
          </w:divBdr>
        </w:div>
        <w:div w:id="782117513">
          <w:marLeft w:val="0"/>
          <w:marRight w:val="0"/>
          <w:marTop w:val="0"/>
          <w:marBottom w:val="0"/>
          <w:divBdr>
            <w:top w:val="none" w:sz="0" w:space="0" w:color="auto"/>
            <w:left w:val="none" w:sz="0" w:space="0" w:color="auto"/>
            <w:bottom w:val="none" w:sz="0" w:space="0" w:color="auto"/>
            <w:right w:val="none" w:sz="0" w:space="0" w:color="auto"/>
          </w:divBdr>
        </w:div>
        <w:div w:id="809132223">
          <w:marLeft w:val="0"/>
          <w:marRight w:val="0"/>
          <w:marTop w:val="0"/>
          <w:marBottom w:val="0"/>
          <w:divBdr>
            <w:top w:val="none" w:sz="0" w:space="0" w:color="auto"/>
            <w:left w:val="none" w:sz="0" w:space="0" w:color="auto"/>
            <w:bottom w:val="none" w:sz="0" w:space="0" w:color="auto"/>
            <w:right w:val="none" w:sz="0" w:space="0" w:color="auto"/>
          </w:divBdr>
        </w:div>
        <w:div w:id="834341498">
          <w:marLeft w:val="0"/>
          <w:marRight w:val="0"/>
          <w:marTop w:val="0"/>
          <w:marBottom w:val="0"/>
          <w:divBdr>
            <w:top w:val="none" w:sz="0" w:space="0" w:color="auto"/>
            <w:left w:val="none" w:sz="0" w:space="0" w:color="auto"/>
            <w:bottom w:val="none" w:sz="0" w:space="0" w:color="auto"/>
            <w:right w:val="none" w:sz="0" w:space="0" w:color="auto"/>
          </w:divBdr>
        </w:div>
        <w:div w:id="834610831">
          <w:marLeft w:val="0"/>
          <w:marRight w:val="0"/>
          <w:marTop w:val="0"/>
          <w:marBottom w:val="0"/>
          <w:divBdr>
            <w:top w:val="none" w:sz="0" w:space="0" w:color="auto"/>
            <w:left w:val="none" w:sz="0" w:space="0" w:color="auto"/>
            <w:bottom w:val="none" w:sz="0" w:space="0" w:color="auto"/>
            <w:right w:val="none" w:sz="0" w:space="0" w:color="auto"/>
          </w:divBdr>
        </w:div>
        <w:div w:id="844052960">
          <w:marLeft w:val="0"/>
          <w:marRight w:val="0"/>
          <w:marTop w:val="0"/>
          <w:marBottom w:val="0"/>
          <w:divBdr>
            <w:top w:val="none" w:sz="0" w:space="0" w:color="auto"/>
            <w:left w:val="none" w:sz="0" w:space="0" w:color="auto"/>
            <w:bottom w:val="none" w:sz="0" w:space="0" w:color="auto"/>
            <w:right w:val="none" w:sz="0" w:space="0" w:color="auto"/>
          </w:divBdr>
        </w:div>
        <w:div w:id="913707172">
          <w:marLeft w:val="0"/>
          <w:marRight w:val="0"/>
          <w:marTop w:val="0"/>
          <w:marBottom w:val="0"/>
          <w:divBdr>
            <w:top w:val="none" w:sz="0" w:space="0" w:color="auto"/>
            <w:left w:val="none" w:sz="0" w:space="0" w:color="auto"/>
            <w:bottom w:val="none" w:sz="0" w:space="0" w:color="auto"/>
            <w:right w:val="none" w:sz="0" w:space="0" w:color="auto"/>
          </w:divBdr>
        </w:div>
        <w:div w:id="922954916">
          <w:marLeft w:val="0"/>
          <w:marRight w:val="0"/>
          <w:marTop w:val="0"/>
          <w:marBottom w:val="0"/>
          <w:divBdr>
            <w:top w:val="none" w:sz="0" w:space="0" w:color="auto"/>
            <w:left w:val="none" w:sz="0" w:space="0" w:color="auto"/>
            <w:bottom w:val="none" w:sz="0" w:space="0" w:color="auto"/>
            <w:right w:val="none" w:sz="0" w:space="0" w:color="auto"/>
          </w:divBdr>
        </w:div>
        <w:div w:id="1092706470">
          <w:marLeft w:val="0"/>
          <w:marRight w:val="0"/>
          <w:marTop w:val="0"/>
          <w:marBottom w:val="0"/>
          <w:divBdr>
            <w:top w:val="none" w:sz="0" w:space="0" w:color="auto"/>
            <w:left w:val="none" w:sz="0" w:space="0" w:color="auto"/>
            <w:bottom w:val="none" w:sz="0" w:space="0" w:color="auto"/>
            <w:right w:val="none" w:sz="0" w:space="0" w:color="auto"/>
          </w:divBdr>
        </w:div>
        <w:div w:id="1139495025">
          <w:marLeft w:val="0"/>
          <w:marRight w:val="0"/>
          <w:marTop w:val="0"/>
          <w:marBottom w:val="0"/>
          <w:divBdr>
            <w:top w:val="none" w:sz="0" w:space="0" w:color="auto"/>
            <w:left w:val="none" w:sz="0" w:space="0" w:color="auto"/>
            <w:bottom w:val="none" w:sz="0" w:space="0" w:color="auto"/>
            <w:right w:val="none" w:sz="0" w:space="0" w:color="auto"/>
          </w:divBdr>
        </w:div>
        <w:div w:id="1177767966">
          <w:marLeft w:val="0"/>
          <w:marRight w:val="0"/>
          <w:marTop w:val="0"/>
          <w:marBottom w:val="0"/>
          <w:divBdr>
            <w:top w:val="none" w:sz="0" w:space="0" w:color="auto"/>
            <w:left w:val="none" w:sz="0" w:space="0" w:color="auto"/>
            <w:bottom w:val="none" w:sz="0" w:space="0" w:color="auto"/>
            <w:right w:val="none" w:sz="0" w:space="0" w:color="auto"/>
          </w:divBdr>
        </w:div>
        <w:div w:id="1183056382">
          <w:marLeft w:val="0"/>
          <w:marRight w:val="0"/>
          <w:marTop w:val="0"/>
          <w:marBottom w:val="0"/>
          <w:divBdr>
            <w:top w:val="none" w:sz="0" w:space="0" w:color="auto"/>
            <w:left w:val="none" w:sz="0" w:space="0" w:color="auto"/>
            <w:bottom w:val="none" w:sz="0" w:space="0" w:color="auto"/>
            <w:right w:val="none" w:sz="0" w:space="0" w:color="auto"/>
          </w:divBdr>
        </w:div>
        <w:div w:id="1397776298">
          <w:marLeft w:val="0"/>
          <w:marRight w:val="0"/>
          <w:marTop w:val="0"/>
          <w:marBottom w:val="0"/>
          <w:divBdr>
            <w:top w:val="none" w:sz="0" w:space="0" w:color="auto"/>
            <w:left w:val="none" w:sz="0" w:space="0" w:color="auto"/>
            <w:bottom w:val="none" w:sz="0" w:space="0" w:color="auto"/>
            <w:right w:val="none" w:sz="0" w:space="0" w:color="auto"/>
          </w:divBdr>
        </w:div>
        <w:div w:id="1403217416">
          <w:marLeft w:val="0"/>
          <w:marRight w:val="0"/>
          <w:marTop w:val="0"/>
          <w:marBottom w:val="0"/>
          <w:divBdr>
            <w:top w:val="none" w:sz="0" w:space="0" w:color="auto"/>
            <w:left w:val="none" w:sz="0" w:space="0" w:color="auto"/>
            <w:bottom w:val="none" w:sz="0" w:space="0" w:color="auto"/>
            <w:right w:val="none" w:sz="0" w:space="0" w:color="auto"/>
          </w:divBdr>
        </w:div>
        <w:div w:id="1454641396">
          <w:marLeft w:val="0"/>
          <w:marRight w:val="0"/>
          <w:marTop w:val="0"/>
          <w:marBottom w:val="0"/>
          <w:divBdr>
            <w:top w:val="none" w:sz="0" w:space="0" w:color="auto"/>
            <w:left w:val="none" w:sz="0" w:space="0" w:color="auto"/>
            <w:bottom w:val="none" w:sz="0" w:space="0" w:color="auto"/>
            <w:right w:val="none" w:sz="0" w:space="0" w:color="auto"/>
          </w:divBdr>
        </w:div>
        <w:div w:id="1572348466">
          <w:marLeft w:val="0"/>
          <w:marRight w:val="0"/>
          <w:marTop w:val="0"/>
          <w:marBottom w:val="0"/>
          <w:divBdr>
            <w:top w:val="none" w:sz="0" w:space="0" w:color="auto"/>
            <w:left w:val="none" w:sz="0" w:space="0" w:color="auto"/>
            <w:bottom w:val="none" w:sz="0" w:space="0" w:color="auto"/>
            <w:right w:val="none" w:sz="0" w:space="0" w:color="auto"/>
          </w:divBdr>
        </w:div>
        <w:div w:id="1614359024">
          <w:marLeft w:val="0"/>
          <w:marRight w:val="0"/>
          <w:marTop w:val="0"/>
          <w:marBottom w:val="0"/>
          <w:divBdr>
            <w:top w:val="none" w:sz="0" w:space="0" w:color="auto"/>
            <w:left w:val="none" w:sz="0" w:space="0" w:color="auto"/>
            <w:bottom w:val="none" w:sz="0" w:space="0" w:color="auto"/>
            <w:right w:val="none" w:sz="0" w:space="0" w:color="auto"/>
          </w:divBdr>
        </w:div>
        <w:div w:id="1697465551">
          <w:marLeft w:val="0"/>
          <w:marRight w:val="0"/>
          <w:marTop w:val="0"/>
          <w:marBottom w:val="0"/>
          <w:divBdr>
            <w:top w:val="none" w:sz="0" w:space="0" w:color="auto"/>
            <w:left w:val="none" w:sz="0" w:space="0" w:color="auto"/>
            <w:bottom w:val="none" w:sz="0" w:space="0" w:color="auto"/>
            <w:right w:val="none" w:sz="0" w:space="0" w:color="auto"/>
          </w:divBdr>
        </w:div>
        <w:div w:id="1717006138">
          <w:marLeft w:val="0"/>
          <w:marRight w:val="0"/>
          <w:marTop w:val="0"/>
          <w:marBottom w:val="0"/>
          <w:divBdr>
            <w:top w:val="none" w:sz="0" w:space="0" w:color="auto"/>
            <w:left w:val="none" w:sz="0" w:space="0" w:color="auto"/>
            <w:bottom w:val="none" w:sz="0" w:space="0" w:color="auto"/>
            <w:right w:val="none" w:sz="0" w:space="0" w:color="auto"/>
          </w:divBdr>
        </w:div>
        <w:div w:id="1736582305">
          <w:marLeft w:val="0"/>
          <w:marRight w:val="0"/>
          <w:marTop w:val="0"/>
          <w:marBottom w:val="0"/>
          <w:divBdr>
            <w:top w:val="none" w:sz="0" w:space="0" w:color="auto"/>
            <w:left w:val="none" w:sz="0" w:space="0" w:color="auto"/>
            <w:bottom w:val="none" w:sz="0" w:space="0" w:color="auto"/>
            <w:right w:val="none" w:sz="0" w:space="0" w:color="auto"/>
          </w:divBdr>
        </w:div>
        <w:div w:id="1815832355">
          <w:marLeft w:val="0"/>
          <w:marRight w:val="0"/>
          <w:marTop w:val="0"/>
          <w:marBottom w:val="0"/>
          <w:divBdr>
            <w:top w:val="none" w:sz="0" w:space="0" w:color="auto"/>
            <w:left w:val="none" w:sz="0" w:space="0" w:color="auto"/>
            <w:bottom w:val="none" w:sz="0" w:space="0" w:color="auto"/>
            <w:right w:val="none" w:sz="0" w:space="0" w:color="auto"/>
          </w:divBdr>
        </w:div>
        <w:div w:id="1817144314">
          <w:marLeft w:val="0"/>
          <w:marRight w:val="0"/>
          <w:marTop w:val="0"/>
          <w:marBottom w:val="0"/>
          <w:divBdr>
            <w:top w:val="none" w:sz="0" w:space="0" w:color="auto"/>
            <w:left w:val="none" w:sz="0" w:space="0" w:color="auto"/>
            <w:bottom w:val="none" w:sz="0" w:space="0" w:color="auto"/>
            <w:right w:val="none" w:sz="0" w:space="0" w:color="auto"/>
          </w:divBdr>
        </w:div>
        <w:div w:id="1839348438">
          <w:marLeft w:val="0"/>
          <w:marRight w:val="0"/>
          <w:marTop w:val="0"/>
          <w:marBottom w:val="0"/>
          <w:divBdr>
            <w:top w:val="none" w:sz="0" w:space="0" w:color="auto"/>
            <w:left w:val="none" w:sz="0" w:space="0" w:color="auto"/>
            <w:bottom w:val="none" w:sz="0" w:space="0" w:color="auto"/>
            <w:right w:val="none" w:sz="0" w:space="0" w:color="auto"/>
          </w:divBdr>
        </w:div>
        <w:div w:id="1898128229">
          <w:marLeft w:val="0"/>
          <w:marRight w:val="0"/>
          <w:marTop w:val="0"/>
          <w:marBottom w:val="0"/>
          <w:divBdr>
            <w:top w:val="none" w:sz="0" w:space="0" w:color="auto"/>
            <w:left w:val="none" w:sz="0" w:space="0" w:color="auto"/>
            <w:bottom w:val="none" w:sz="0" w:space="0" w:color="auto"/>
            <w:right w:val="none" w:sz="0" w:space="0" w:color="auto"/>
          </w:divBdr>
        </w:div>
        <w:div w:id="1931042660">
          <w:marLeft w:val="0"/>
          <w:marRight w:val="0"/>
          <w:marTop w:val="0"/>
          <w:marBottom w:val="0"/>
          <w:divBdr>
            <w:top w:val="none" w:sz="0" w:space="0" w:color="auto"/>
            <w:left w:val="none" w:sz="0" w:space="0" w:color="auto"/>
            <w:bottom w:val="none" w:sz="0" w:space="0" w:color="auto"/>
            <w:right w:val="none" w:sz="0" w:space="0" w:color="auto"/>
          </w:divBdr>
        </w:div>
        <w:div w:id="1983344774">
          <w:marLeft w:val="0"/>
          <w:marRight w:val="0"/>
          <w:marTop w:val="0"/>
          <w:marBottom w:val="0"/>
          <w:divBdr>
            <w:top w:val="none" w:sz="0" w:space="0" w:color="auto"/>
            <w:left w:val="none" w:sz="0" w:space="0" w:color="auto"/>
            <w:bottom w:val="none" w:sz="0" w:space="0" w:color="auto"/>
            <w:right w:val="none" w:sz="0" w:space="0" w:color="auto"/>
          </w:divBdr>
        </w:div>
        <w:div w:id="1983851689">
          <w:marLeft w:val="0"/>
          <w:marRight w:val="0"/>
          <w:marTop w:val="0"/>
          <w:marBottom w:val="0"/>
          <w:divBdr>
            <w:top w:val="none" w:sz="0" w:space="0" w:color="auto"/>
            <w:left w:val="none" w:sz="0" w:space="0" w:color="auto"/>
            <w:bottom w:val="none" w:sz="0" w:space="0" w:color="auto"/>
            <w:right w:val="none" w:sz="0" w:space="0" w:color="auto"/>
          </w:divBdr>
        </w:div>
        <w:div w:id="2007856594">
          <w:marLeft w:val="0"/>
          <w:marRight w:val="0"/>
          <w:marTop w:val="0"/>
          <w:marBottom w:val="0"/>
          <w:divBdr>
            <w:top w:val="none" w:sz="0" w:space="0" w:color="auto"/>
            <w:left w:val="none" w:sz="0" w:space="0" w:color="auto"/>
            <w:bottom w:val="none" w:sz="0" w:space="0" w:color="auto"/>
            <w:right w:val="none" w:sz="0" w:space="0" w:color="auto"/>
          </w:divBdr>
        </w:div>
        <w:div w:id="2079084688">
          <w:marLeft w:val="0"/>
          <w:marRight w:val="0"/>
          <w:marTop w:val="0"/>
          <w:marBottom w:val="0"/>
          <w:divBdr>
            <w:top w:val="none" w:sz="0" w:space="0" w:color="auto"/>
            <w:left w:val="none" w:sz="0" w:space="0" w:color="auto"/>
            <w:bottom w:val="none" w:sz="0" w:space="0" w:color="auto"/>
            <w:right w:val="none" w:sz="0" w:space="0" w:color="auto"/>
          </w:divBdr>
        </w:div>
        <w:div w:id="2129858924">
          <w:marLeft w:val="0"/>
          <w:marRight w:val="0"/>
          <w:marTop w:val="0"/>
          <w:marBottom w:val="0"/>
          <w:divBdr>
            <w:top w:val="none" w:sz="0" w:space="0" w:color="auto"/>
            <w:left w:val="none" w:sz="0" w:space="0" w:color="auto"/>
            <w:bottom w:val="none" w:sz="0" w:space="0" w:color="auto"/>
            <w:right w:val="none" w:sz="0" w:space="0" w:color="auto"/>
          </w:divBdr>
        </w:div>
      </w:divsChild>
    </w:div>
    <w:div w:id="458377125">
      <w:bodyDiv w:val="1"/>
      <w:marLeft w:val="0"/>
      <w:marRight w:val="0"/>
      <w:marTop w:val="0"/>
      <w:marBottom w:val="0"/>
      <w:divBdr>
        <w:top w:val="none" w:sz="0" w:space="0" w:color="auto"/>
        <w:left w:val="none" w:sz="0" w:space="0" w:color="auto"/>
        <w:bottom w:val="none" w:sz="0" w:space="0" w:color="auto"/>
        <w:right w:val="none" w:sz="0" w:space="0" w:color="auto"/>
      </w:divBdr>
    </w:div>
    <w:div w:id="499125768">
      <w:bodyDiv w:val="1"/>
      <w:marLeft w:val="0"/>
      <w:marRight w:val="0"/>
      <w:marTop w:val="0"/>
      <w:marBottom w:val="0"/>
      <w:divBdr>
        <w:top w:val="none" w:sz="0" w:space="0" w:color="auto"/>
        <w:left w:val="none" w:sz="0" w:space="0" w:color="auto"/>
        <w:bottom w:val="none" w:sz="0" w:space="0" w:color="auto"/>
        <w:right w:val="none" w:sz="0" w:space="0" w:color="auto"/>
      </w:divBdr>
      <w:divsChild>
        <w:div w:id="418793122">
          <w:marLeft w:val="0"/>
          <w:marRight w:val="0"/>
          <w:marTop w:val="0"/>
          <w:marBottom w:val="0"/>
          <w:divBdr>
            <w:top w:val="none" w:sz="0" w:space="0" w:color="auto"/>
            <w:left w:val="none" w:sz="0" w:space="0" w:color="auto"/>
            <w:bottom w:val="none" w:sz="0" w:space="0" w:color="auto"/>
            <w:right w:val="none" w:sz="0" w:space="0" w:color="auto"/>
          </w:divBdr>
        </w:div>
        <w:div w:id="579146153">
          <w:marLeft w:val="0"/>
          <w:marRight w:val="0"/>
          <w:marTop w:val="0"/>
          <w:marBottom w:val="0"/>
          <w:divBdr>
            <w:top w:val="none" w:sz="0" w:space="0" w:color="auto"/>
            <w:left w:val="none" w:sz="0" w:space="0" w:color="auto"/>
            <w:bottom w:val="none" w:sz="0" w:space="0" w:color="auto"/>
            <w:right w:val="none" w:sz="0" w:space="0" w:color="auto"/>
          </w:divBdr>
        </w:div>
        <w:div w:id="1402558796">
          <w:marLeft w:val="0"/>
          <w:marRight w:val="0"/>
          <w:marTop w:val="0"/>
          <w:marBottom w:val="0"/>
          <w:divBdr>
            <w:top w:val="none" w:sz="0" w:space="0" w:color="auto"/>
            <w:left w:val="none" w:sz="0" w:space="0" w:color="auto"/>
            <w:bottom w:val="none" w:sz="0" w:space="0" w:color="auto"/>
            <w:right w:val="none" w:sz="0" w:space="0" w:color="auto"/>
          </w:divBdr>
        </w:div>
        <w:div w:id="1691030623">
          <w:marLeft w:val="0"/>
          <w:marRight w:val="0"/>
          <w:marTop w:val="0"/>
          <w:marBottom w:val="0"/>
          <w:divBdr>
            <w:top w:val="none" w:sz="0" w:space="0" w:color="auto"/>
            <w:left w:val="none" w:sz="0" w:space="0" w:color="auto"/>
            <w:bottom w:val="none" w:sz="0" w:space="0" w:color="auto"/>
            <w:right w:val="none" w:sz="0" w:space="0" w:color="auto"/>
          </w:divBdr>
        </w:div>
      </w:divsChild>
    </w:div>
    <w:div w:id="522135523">
      <w:bodyDiv w:val="1"/>
      <w:marLeft w:val="0"/>
      <w:marRight w:val="0"/>
      <w:marTop w:val="0"/>
      <w:marBottom w:val="0"/>
      <w:divBdr>
        <w:top w:val="none" w:sz="0" w:space="0" w:color="auto"/>
        <w:left w:val="none" w:sz="0" w:space="0" w:color="auto"/>
        <w:bottom w:val="none" w:sz="0" w:space="0" w:color="auto"/>
        <w:right w:val="none" w:sz="0" w:space="0" w:color="auto"/>
      </w:divBdr>
      <w:divsChild>
        <w:div w:id="1665351842">
          <w:marLeft w:val="547"/>
          <w:marRight w:val="0"/>
          <w:marTop w:val="96"/>
          <w:marBottom w:val="0"/>
          <w:divBdr>
            <w:top w:val="none" w:sz="0" w:space="0" w:color="auto"/>
            <w:left w:val="none" w:sz="0" w:space="0" w:color="auto"/>
            <w:bottom w:val="none" w:sz="0" w:space="0" w:color="auto"/>
            <w:right w:val="none" w:sz="0" w:space="0" w:color="auto"/>
          </w:divBdr>
        </w:div>
      </w:divsChild>
    </w:div>
    <w:div w:id="567888181">
      <w:bodyDiv w:val="1"/>
      <w:marLeft w:val="0"/>
      <w:marRight w:val="0"/>
      <w:marTop w:val="0"/>
      <w:marBottom w:val="0"/>
      <w:divBdr>
        <w:top w:val="none" w:sz="0" w:space="0" w:color="auto"/>
        <w:left w:val="none" w:sz="0" w:space="0" w:color="auto"/>
        <w:bottom w:val="none" w:sz="0" w:space="0" w:color="auto"/>
        <w:right w:val="none" w:sz="0" w:space="0" w:color="auto"/>
      </w:divBdr>
      <w:divsChild>
        <w:div w:id="141623902">
          <w:marLeft w:val="0"/>
          <w:marRight w:val="0"/>
          <w:marTop w:val="0"/>
          <w:marBottom w:val="0"/>
          <w:divBdr>
            <w:top w:val="none" w:sz="0" w:space="0" w:color="auto"/>
            <w:left w:val="none" w:sz="0" w:space="0" w:color="auto"/>
            <w:bottom w:val="none" w:sz="0" w:space="0" w:color="auto"/>
            <w:right w:val="none" w:sz="0" w:space="0" w:color="auto"/>
          </w:divBdr>
        </w:div>
        <w:div w:id="207232240">
          <w:marLeft w:val="0"/>
          <w:marRight w:val="0"/>
          <w:marTop w:val="0"/>
          <w:marBottom w:val="0"/>
          <w:divBdr>
            <w:top w:val="none" w:sz="0" w:space="0" w:color="auto"/>
            <w:left w:val="none" w:sz="0" w:space="0" w:color="auto"/>
            <w:bottom w:val="none" w:sz="0" w:space="0" w:color="auto"/>
            <w:right w:val="none" w:sz="0" w:space="0" w:color="auto"/>
          </w:divBdr>
        </w:div>
        <w:div w:id="414863397">
          <w:marLeft w:val="0"/>
          <w:marRight w:val="0"/>
          <w:marTop w:val="0"/>
          <w:marBottom w:val="0"/>
          <w:divBdr>
            <w:top w:val="none" w:sz="0" w:space="0" w:color="auto"/>
            <w:left w:val="none" w:sz="0" w:space="0" w:color="auto"/>
            <w:bottom w:val="none" w:sz="0" w:space="0" w:color="auto"/>
            <w:right w:val="none" w:sz="0" w:space="0" w:color="auto"/>
          </w:divBdr>
        </w:div>
        <w:div w:id="1065031909">
          <w:marLeft w:val="0"/>
          <w:marRight w:val="0"/>
          <w:marTop w:val="0"/>
          <w:marBottom w:val="0"/>
          <w:divBdr>
            <w:top w:val="none" w:sz="0" w:space="0" w:color="auto"/>
            <w:left w:val="none" w:sz="0" w:space="0" w:color="auto"/>
            <w:bottom w:val="none" w:sz="0" w:space="0" w:color="auto"/>
            <w:right w:val="none" w:sz="0" w:space="0" w:color="auto"/>
          </w:divBdr>
        </w:div>
        <w:div w:id="1091777731">
          <w:marLeft w:val="0"/>
          <w:marRight w:val="0"/>
          <w:marTop w:val="0"/>
          <w:marBottom w:val="0"/>
          <w:divBdr>
            <w:top w:val="none" w:sz="0" w:space="0" w:color="auto"/>
            <w:left w:val="none" w:sz="0" w:space="0" w:color="auto"/>
            <w:bottom w:val="none" w:sz="0" w:space="0" w:color="auto"/>
            <w:right w:val="none" w:sz="0" w:space="0" w:color="auto"/>
          </w:divBdr>
        </w:div>
        <w:div w:id="1203976032">
          <w:marLeft w:val="0"/>
          <w:marRight w:val="0"/>
          <w:marTop w:val="0"/>
          <w:marBottom w:val="0"/>
          <w:divBdr>
            <w:top w:val="none" w:sz="0" w:space="0" w:color="auto"/>
            <w:left w:val="none" w:sz="0" w:space="0" w:color="auto"/>
            <w:bottom w:val="none" w:sz="0" w:space="0" w:color="auto"/>
            <w:right w:val="none" w:sz="0" w:space="0" w:color="auto"/>
          </w:divBdr>
        </w:div>
        <w:div w:id="1260917377">
          <w:marLeft w:val="0"/>
          <w:marRight w:val="0"/>
          <w:marTop w:val="0"/>
          <w:marBottom w:val="0"/>
          <w:divBdr>
            <w:top w:val="none" w:sz="0" w:space="0" w:color="auto"/>
            <w:left w:val="none" w:sz="0" w:space="0" w:color="auto"/>
            <w:bottom w:val="none" w:sz="0" w:space="0" w:color="auto"/>
            <w:right w:val="none" w:sz="0" w:space="0" w:color="auto"/>
          </w:divBdr>
        </w:div>
        <w:div w:id="1705279118">
          <w:marLeft w:val="0"/>
          <w:marRight w:val="0"/>
          <w:marTop w:val="0"/>
          <w:marBottom w:val="0"/>
          <w:divBdr>
            <w:top w:val="none" w:sz="0" w:space="0" w:color="auto"/>
            <w:left w:val="none" w:sz="0" w:space="0" w:color="auto"/>
            <w:bottom w:val="none" w:sz="0" w:space="0" w:color="auto"/>
            <w:right w:val="none" w:sz="0" w:space="0" w:color="auto"/>
          </w:divBdr>
        </w:div>
        <w:div w:id="1955332773">
          <w:marLeft w:val="0"/>
          <w:marRight w:val="0"/>
          <w:marTop w:val="0"/>
          <w:marBottom w:val="0"/>
          <w:divBdr>
            <w:top w:val="none" w:sz="0" w:space="0" w:color="auto"/>
            <w:left w:val="none" w:sz="0" w:space="0" w:color="auto"/>
            <w:bottom w:val="none" w:sz="0" w:space="0" w:color="auto"/>
            <w:right w:val="none" w:sz="0" w:space="0" w:color="auto"/>
          </w:divBdr>
        </w:div>
      </w:divsChild>
    </w:div>
    <w:div w:id="600380723">
      <w:bodyDiv w:val="1"/>
      <w:marLeft w:val="0"/>
      <w:marRight w:val="0"/>
      <w:marTop w:val="0"/>
      <w:marBottom w:val="0"/>
      <w:divBdr>
        <w:top w:val="none" w:sz="0" w:space="0" w:color="auto"/>
        <w:left w:val="none" w:sz="0" w:space="0" w:color="auto"/>
        <w:bottom w:val="none" w:sz="0" w:space="0" w:color="auto"/>
        <w:right w:val="none" w:sz="0" w:space="0" w:color="auto"/>
      </w:divBdr>
    </w:div>
    <w:div w:id="618992714">
      <w:bodyDiv w:val="1"/>
      <w:marLeft w:val="0"/>
      <w:marRight w:val="0"/>
      <w:marTop w:val="0"/>
      <w:marBottom w:val="0"/>
      <w:divBdr>
        <w:top w:val="none" w:sz="0" w:space="0" w:color="auto"/>
        <w:left w:val="none" w:sz="0" w:space="0" w:color="auto"/>
        <w:bottom w:val="none" w:sz="0" w:space="0" w:color="auto"/>
        <w:right w:val="none" w:sz="0" w:space="0" w:color="auto"/>
      </w:divBdr>
    </w:div>
    <w:div w:id="685063251">
      <w:bodyDiv w:val="1"/>
      <w:marLeft w:val="0"/>
      <w:marRight w:val="0"/>
      <w:marTop w:val="0"/>
      <w:marBottom w:val="0"/>
      <w:divBdr>
        <w:top w:val="none" w:sz="0" w:space="0" w:color="auto"/>
        <w:left w:val="none" w:sz="0" w:space="0" w:color="auto"/>
        <w:bottom w:val="none" w:sz="0" w:space="0" w:color="auto"/>
        <w:right w:val="none" w:sz="0" w:space="0" w:color="auto"/>
      </w:divBdr>
      <w:divsChild>
        <w:div w:id="14577417">
          <w:marLeft w:val="0"/>
          <w:marRight w:val="0"/>
          <w:marTop w:val="0"/>
          <w:marBottom w:val="0"/>
          <w:divBdr>
            <w:top w:val="none" w:sz="0" w:space="0" w:color="auto"/>
            <w:left w:val="none" w:sz="0" w:space="0" w:color="auto"/>
            <w:bottom w:val="none" w:sz="0" w:space="0" w:color="auto"/>
            <w:right w:val="none" w:sz="0" w:space="0" w:color="auto"/>
          </w:divBdr>
        </w:div>
        <w:div w:id="23141005">
          <w:marLeft w:val="0"/>
          <w:marRight w:val="0"/>
          <w:marTop w:val="0"/>
          <w:marBottom w:val="0"/>
          <w:divBdr>
            <w:top w:val="none" w:sz="0" w:space="0" w:color="auto"/>
            <w:left w:val="none" w:sz="0" w:space="0" w:color="auto"/>
            <w:bottom w:val="none" w:sz="0" w:space="0" w:color="auto"/>
            <w:right w:val="none" w:sz="0" w:space="0" w:color="auto"/>
          </w:divBdr>
        </w:div>
        <w:div w:id="64308060">
          <w:marLeft w:val="0"/>
          <w:marRight w:val="0"/>
          <w:marTop w:val="0"/>
          <w:marBottom w:val="0"/>
          <w:divBdr>
            <w:top w:val="none" w:sz="0" w:space="0" w:color="auto"/>
            <w:left w:val="none" w:sz="0" w:space="0" w:color="auto"/>
            <w:bottom w:val="none" w:sz="0" w:space="0" w:color="auto"/>
            <w:right w:val="none" w:sz="0" w:space="0" w:color="auto"/>
          </w:divBdr>
        </w:div>
        <w:div w:id="83765301">
          <w:marLeft w:val="0"/>
          <w:marRight w:val="0"/>
          <w:marTop w:val="0"/>
          <w:marBottom w:val="0"/>
          <w:divBdr>
            <w:top w:val="none" w:sz="0" w:space="0" w:color="auto"/>
            <w:left w:val="none" w:sz="0" w:space="0" w:color="auto"/>
            <w:bottom w:val="none" w:sz="0" w:space="0" w:color="auto"/>
            <w:right w:val="none" w:sz="0" w:space="0" w:color="auto"/>
          </w:divBdr>
        </w:div>
        <w:div w:id="109134621">
          <w:marLeft w:val="0"/>
          <w:marRight w:val="0"/>
          <w:marTop w:val="0"/>
          <w:marBottom w:val="0"/>
          <w:divBdr>
            <w:top w:val="none" w:sz="0" w:space="0" w:color="auto"/>
            <w:left w:val="none" w:sz="0" w:space="0" w:color="auto"/>
            <w:bottom w:val="none" w:sz="0" w:space="0" w:color="auto"/>
            <w:right w:val="none" w:sz="0" w:space="0" w:color="auto"/>
          </w:divBdr>
        </w:div>
        <w:div w:id="128281694">
          <w:marLeft w:val="0"/>
          <w:marRight w:val="0"/>
          <w:marTop w:val="0"/>
          <w:marBottom w:val="0"/>
          <w:divBdr>
            <w:top w:val="none" w:sz="0" w:space="0" w:color="auto"/>
            <w:left w:val="none" w:sz="0" w:space="0" w:color="auto"/>
            <w:bottom w:val="none" w:sz="0" w:space="0" w:color="auto"/>
            <w:right w:val="none" w:sz="0" w:space="0" w:color="auto"/>
          </w:divBdr>
        </w:div>
        <w:div w:id="135342222">
          <w:marLeft w:val="0"/>
          <w:marRight w:val="0"/>
          <w:marTop w:val="0"/>
          <w:marBottom w:val="0"/>
          <w:divBdr>
            <w:top w:val="none" w:sz="0" w:space="0" w:color="auto"/>
            <w:left w:val="none" w:sz="0" w:space="0" w:color="auto"/>
            <w:bottom w:val="none" w:sz="0" w:space="0" w:color="auto"/>
            <w:right w:val="none" w:sz="0" w:space="0" w:color="auto"/>
          </w:divBdr>
        </w:div>
        <w:div w:id="199441253">
          <w:marLeft w:val="0"/>
          <w:marRight w:val="0"/>
          <w:marTop w:val="0"/>
          <w:marBottom w:val="0"/>
          <w:divBdr>
            <w:top w:val="none" w:sz="0" w:space="0" w:color="auto"/>
            <w:left w:val="none" w:sz="0" w:space="0" w:color="auto"/>
            <w:bottom w:val="none" w:sz="0" w:space="0" w:color="auto"/>
            <w:right w:val="none" w:sz="0" w:space="0" w:color="auto"/>
          </w:divBdr>
        </w:div>
        <w:div w:id="203324533">
          <w:marLeft w:val="0"/>
          <w:marRight w:val="0"/>
          <w:marTop w:val="0"/>
          <w:marBottom w:val="0"/>
          <w:divBdr>
            <w:top w:val="none" w:sz="0" w:space="0" w:color="auto"/>
            <w:left w:val="none" w:sz="0" w:space="0" w:color="auto"/>
            <w:bottom w:val="none" w:sz="0" w:space="0" w:color="auto"/>
            <w:right w:val="none" w:sz="0" w:space="0" w:color="auto"/>
          </w:divBdr>
        </w:div>
        <w:div w:id="256787337">
          <w:marLeft w:val="0"/>
          <w:marRight w:val="0"/>
          <w:marTop w:val="0"/>
          <w:marBottom w:val="0"/>
          <w:divBdr>
            <w:top w:val="none" w:sz="0" w:space="0" w:color="auto"/>
            <w:left w:val="none" w:sz="0" w:space="0" w:color="auto"/>
            <w:bottom w:val="none" w:sz="0" w:space="0" w:color="auto"/>
            <w:right w:val="none" w:sz="0" w:space="0" w:color="auto"/>
          </w:divBdr>
        </w:div>
        <w:div w:id="262156638">
          <w:marLeft w:val="0"/>
          <w:marRight w:val="0"/>
          <w:marTop w:val="0"/>
          <w:marBottom w:val="0"/>
          <w:divBdr>
            <w:top w:val="none" w:sz="0" w:space="0" w:color="auto"/>
            <w:left w:val="none" w:sz="0" w:space="0" w:color="auto"/>
            <w:bottom w:val="none" w:sz="0" w:space="0" w:color="auto"/>
            <w:right w:val="none" w:sz="0" w:space="0" w:color="auto"/>
          </w:divBdr>
        </w:div>
        <w:div w:id="280579928">
          <w:marLeft w:val="0"/>
          <w:marRight w:val="0"/>
          <w:marTop w:val="0"/>
          <w:marBottom w:val="0"/>
          <w:divBdr>
            <w:top w:val="none" w:sz="0" w:space="0" w:color="auto"/>
            <w:left w:val="none" w:sz="0" w:space="0" w:color="auto"/>
            <w:bottom w:val="none" w:sz="0" w:space="0" w:color="auto"/>
            <w:right w:val="none" w:sz="0" w:space="0" w:color="auto"/>
          </w:divBdr>
        </w:div>
        <w:div w:id="281113696">
          <w:marLeft w:val="0"/>
          <w:marRight w:val="0"/>
          <w:marTop w:val="0"/>
          <w:marBottom w:val="0"/>
          <w:divBdr>
            <w:top w:val="none" w:sz="0" w:space="0" w:color="auto"/>
            <w:left w:val="none" w:sz="0" w:space="0" w:color="auto"/>
            <w:bottom w:val="none" w:sz="0" w:space="0" w:color="auto"/>
            <w:right w:val="none" w:sz="0" w:space="0" w:color="auto"/>
          </w:divBdr>
        </w:div>
        <w:div w:id="325594630">
          <w:marLeft w:val="0"/>
          <w:marRight w:val="0"/>
          <w:marTop w:val="0"/>
          <w:marBottom w:val="0"/>
          <w:divBdr>
            <w:top w:val="none" w:sz="0" w:space="0" w:color="auto"/>
            <w:left w:val="none" w:sz="0" w:space="0" w:color="auto"/>
            <w:bottom w:val="none" w:sz="0" w:space="0" w:color="auto"/>
            <w:right w:val="none" w:sz="0" w:space="0" w:color="auto"/>
          </w:divBdr>
        </w:div>
        <w:div w:id="339478627">
          <w:marLeft w:val="0"/>
          <w:marRight w:val="0"/>
          <w:marTop w:val="0"/>
          <w:marBottom w:val="0"/>
          <w:divBdr>
            <w:top w:val="none" w:sz="0" w:space="0" w:color="auto"/>
            <w:left w:val="none" w:sz="0" w:space="0" w:color="auto"/>
            <w:bottom w:val="none" w:sz="0" w:space="0" w:color="auto"/>
            <w:right w:val="none" w:sz="0" w:space="0" w:color="auto"/>
          </w:divBdr>
        </w:div>
        <w:div w:id="343360745">
          <w:marLeft w:val="0"/>
          <w:marRight w:val="0"/>
          <w:marTop w:val="0"/>
          <w:marBottom w:val="0"/>
          <w:divBdr>
            <w:top w:val="none" w:sz="0" w:space="0" w:color="auto"/>
            <w:left w:val="none" w:sz="0" w:space="0" w:color="auto"/>
            <w:bottom w:val="none" w:sz="0" w:space="0" w:color="auto"/>
            <w:right w:val="none" w:sz="0" w:space="0" w:color="auto"/>
          </w:divBdr>
        </w:div>
        <w:div w:id="359673504">
          <w:marLeft w:val="0"/>
          <w:marRight w:val="0"/>
          <w:marTop w:val="0"/>
          <w:marBottom w:val="0"/>
          <w:divBdr>
            <w:top w:val="none" w:sz="0" w:space="0" w:color="auto"/>
            <w:left w:val="none" w:sz="0" w:space="0" w:color="auto"/>
            <w:bottom w:val="none" w:sz="0" w:space="0" w:color="auto"/>
            <w:right w:val="none" w:sz="0" w:space="0" w:color="auto"/>
          </w:divBdr>
        </w:div>
        <w:div w:id="361974514">
          <w:marLeft w:val="0"/>
          <w:marRight w:val="0"/>
          <w:marTop w:val="0"/>
          <w:marBottom w:val="0"/>
          <w:divBdr>
            <w:top w:val="none" w:sz="0" w:space="0" w:color="auto"/>
            <w:left w:val="none" w:sz="0" w:space="0" w:color="auto"/>
            <w:bottom w:val="none" w:sz="0" w:space="0" w:color="auto"/>
            <w:right w:val="none" w:sz="0" w:space="0" w:color="auto"/>
          </w:divBdr>
        </w:div>
        <w:div w:id="363364046">
          <w:marLeft w:val="0"/>
          <w:marRight w:val="0"/>
          <w:marTop w:val="0"/>
          <w:marBottom w:val="0"/>
          <w:divBdr>
            <w:top w:val="none" w:sz="0" w:space="0" w:color="auto"/>
            <w:left w:val="none" w:sz="0" w:space="0" w:color="auto"/>
            <w:bottom w:val="none" w:sz="0" w:space="0" w:color="auto"/>
            <w:right w:val="none" w:sz="0" w:space="0" w:color="auto"/>
          </w:divBdr>
        </w:div>
        <w:div w:id="371460084">
          <w:marLeft w:val="0"/>
          <w:marRight w:val="0"/>
          <w:marTop w:val="0"/>
          <w:marBottom w:val="0"/>
          <w:divBdr>
            <w:top w:val="none" w:sz="0" w:space="0" w:color="auto"/>
            <w:left w:val="none" w:sz="0" w:space="0" w:color="auto"/>
            <w:bottom w:val="none" w:sz="0" w:space="0" w:color="auto"/>
            <w:right w:val="none" w:sz="0" w:space="0" w:color="auto"/>
          </w:divBdr>
        </w:div>
        <w:div w:id="396636642">
          <w:marLeft w:val="0"/>
          <w:marRight w:val="0"/>
          <w:marTop w:val="0"/>
          <w:marBottom w:val="0"/>
          <w:divBdr>
            <w:top w:val="none" w:sz="0" w:space="0" w:color="auto"/>
            <w:left w:val="none" w:sz="0" w:space="0" w:color="auto"/>
            <w:bottom w:val="none" w:sz="0" w:space="0" w:color="auto"/>
            <w:right w:val="none" w:sz="0" w:space="0" w:color="auto"/>
          </w:divBdr>
        </w:div>
        <w:div w:id="408770829">
          <w:marLeft w:val="0"/>
          <w:marRight w:val="0"/>
          <w:marTop w:val="0"/>
          <w:marBottom w:val="0"/>
          <w:divBdr>
            <w:top w:val="none" w:sz="0" w:space="0" w:color="auto"/>
            <w:left w:val="none" w:sz="0" w:space="0" w:color="auto"/>
            <w:bottom w:val="none" w:sz="0" w:space="0" w:color="auto"/>
            <w:right w:val="none" w:sz="0" w:space="0" w:color="auto"/>
          </w:divBdr>
        </w:div>
        <w:div w:id="457332488">
          <w:marLeft w:val="0"/>
          <w:marRight w:val="0"/>
          <w:marTop w:val="0"/>
          <w:marBottom w:val="0"/>
          <w:divBdr>
            <w:top w:val="none" w:sz="0" w:space="0" w:color="auto"/>
            <w:left w:val="none" w:sz="0" w:space="0" w:color="auto"/>
            <w:bottom w:val="none" w:sz="0" w:space="0" w:color="auto"/>
            <w:right w:val="none" w:sz="0" w:space="0" w:color="auto"/>
          </w:divBdr>
        </w:div>
        <w:div w:id="505825008">
          <w:marLeft w:val="0"/>
          <w:marRight w:val="0"/>
          <w:marTop w:val="0"/>
          <w:marBottom w:val="0"/>
          <w:divBdr>
            <w:top w:val="none" w:sz="0" w:space="0" w:color="auto"/>
            <w:left w:val="none" w:sz="0" w:space="0" w:color="auto"/>
            <w:bottom w:val="none" w:sz="0" w:space="0" w:color="auto"/>
            <w:right w:val="none" w:sz="0" w:space="0" w:color="auto"/>
          </w:divBdr>
        </w:div>
        <w:div w:id="528184589">
          <w:marLeft w:val="0"/>
          <w:marRight w:val="0"/>
          <w:marTop w:val="0"/>
          <w:marBottom w:val="0"/>
          <w:divBdr>
            <w:top w:val="none" w:sz="0" w:space="0" w:color="auto"/>
            <w:left w:val="none" w:sz="0" w:space="0" w:color="auto"/>
            <w:bottom w:val="none" w:sz="0" w:space="0" w:color="auto"/>
            <w:right w:val="none" w:sz="0" w:space="0" w:color="auto"/>
          </w:divBdr>
        </w:div>
        <w:div w:id="560406944">
          <w:marLeft w:val="0"/>
          <w:marRight w:val="0"/>
          <w:marTop w:val="0"/>
          <w:marBottom w:val="0"/>
          <w:divBdr>
            <w:top w:val="none" w:sz="0" w:space="0" w:color="auto"/>
            <w:left w:val="none" w:sz="0" w:space="0" w:color="auto"/>
            <w:bottom w:val="none" w:sz="0" w:space="0" w:color="auto"/>
            <w:right w:val="none" w:sz="0" w:space="0" w:color="auto"/>
          </w:divBdr>
        </w:div>
        <w:div w:id="590696923">
          <w:marLeft w:val="0"/>
          <w:marRight w:val="0"/>
          <w:marTop w:val="0"/>
          <w:marBottom w:val="0"/>
          <w:divBdr>
            <w:top w:val="none" w:sz="0" w:space="0" w:color="auto"/>
            <w:left w:val="none" w:sz="0" w:space="0" w:color="auto"/>
            <w:bottom w:val="none" w:sz="0" w:space="0" w:color="auto"/>
            <w:right w:val="none" w:sz="0" w:space="0" w:color="auto"/>
          </w:divBdr>
        </w:div>
        <w:div w:id="590821380">
          <w:marLeft w:val="0"/>
          <w:marRight w:val="0"/>
          <w:marTop w:val="0"/>
          <w:marBottom w:val="0"/>
          <w:divBdr>
            <w:top w:val="none" w:sz="0" w:space="0" w:color="auto"/>
            <w:left w:val="none" w:sz="0" w:space="0" w:color="auto"/>
            <w:bottom w:val="none" w:sz="0" w:space="0" w:color="auto"/>
            <w:right w:val="none" w:sz="0" w:space="0" w:color="auto"/>
          </w:divBdr>
        </w:div>
        <w:div w:id="603653315">
          <w:marLeft w:val="0"/>
          <w:marRight w:val="0"/>
          <w:marTop w:val="0"/>
          <w:marBottom w:val="0"/>
          <w:divBdr>
            <w:top w:val="none" w:sz="0" w:space="0" w:color="auto"/>
            <w:left w:val="none" w:sz="0" w:space="0" w:color="auto"/>
            <w:bottom w:val="none" w:sz="0" w:space="0" w:color="auto"/>
            <w:right w:val="none" w:sz="0" w:space="0" w:color="auto"/>
          </w:divBdr>
        </w:div>
        <w:div w:id="678235031">
          <w:marLeft w:val="0"/>
          <w:marRight w:val="0"/>
          <w:marTop w:val="0"/>
          <w:marBottom w:val="0"/>
          <w:divBdr>
            <w:top w:val="none" w:sz="0" w:space="0" w:color="auto"/>
            <w:left w:val="none" w:sz="0" w:space="0" w:color="auto"/>
            <w:bottom w:val="none" w:sz="0" w:space="0" w:color="auto"/>
            <w:right w:val="none" w:sz="0" w:space="0" w:color="auto"/>
          </w:divBdr>
        </w:div>
        <w:div w:id="679745938">
          <w:marLeft w:val="0"/>
          <w:marRight w:val="0"/>
          <w:marTop w:val="0"/>
          <w:marBottom w:val="0"/>
          <w:divBdr>
            <w:top w:val="none" w:sz="0" w:space="0" w:color="auto"/>
            <w:left w:val="none" w:sz="0" w:space="0" w:color="auto"/>
            <w:bottom w:val="none" w:sz="0" w:space="0" w:color="auto"/>
            <w:right w:val="none" w:sz="0" w:space="0" w:color="auto"/>
          </w:divBdr>
        </w:div>
        <w:div w:id="710308477">
          <w:marLeft w:val="0"/>
          <w:marRight w:val="0"/>
          <w:marTop w:val="0"/>
          <w:marBottom w:val="0"/>
          <w:divBdr>
            <w:top w:val="none" w:sz="0" w:space="0" w:color="auto"/>
            <w:left w:val="none" w:sz="0" w:space="0" w:color="auto"/>
            <w:bottom w:val="none" w:sz="0" w:space="0" w:color="auto"/>
            <w:right w:val="none" w:sz="0" w:space="0" w:color="auto"/>
          </w:divBdr>
        </w:div>
        <w:div w:id="743137846">
          <w:marLeft w:val="0"/>
          <w:marRight w:val="0"/>
          <w:marTop w:val="0"/>
          <w:marBottom w:val="0"/>
          <w:divBdr>
            <w:top w:val="none" w:sz="0" w:space="0" w:color="auto"/>
            <w:left w:val="none" w:sz="0" w:space="0" w:color="auto"/>
            <w:bottom w:val="none" w:sz="0" w:space="0" w:color="auto"/>
            <w:right w:val="none" w:sz="0" w:space="0" w:color="auto"/>
          </w:divBdr>
        </w:div>
        <w:div w:id="745153425">
          <w:marLeft w:val="0"/>
          <w:marRight w:val="0"/>
          <w:marTop w:val="0"/>
          <w:marBottom w:val="0"/>
          <w:divBdr>
            <w:top w:val="none" w:sz="0" w:space="0" w:color="auto"/>
            <w:left w:val="none" w:sz="0" w:space="0" w:color="auto"/>
            <w:bottom w:val="none" w:sz="0" w:space="0" w:color="auto"/>
            <w:right w:val="none" w:sz="0" w:space="0" w:color="auto"/>
          </w:divBdr>
        </w:div>
        <w:div w:id="764618193">
          <w:marLeft w:val="0"/>
          <w:marRight w:val="0"/>
          <w:marTop w:val="0"/>
          <w:marBottom w:val="0"/>
          <w:divBdr>
            <w:top w:val="none" w:sz="0" w:space="0" w:color="auto"/>
            <w:left w:val="none" w:sz="0" w:space="0" w:color="auto"/>
            <w:bottom w:val="none" w:sz="0" w:space="0" w:color="auto"/>
            <w:right w:val="none" w:sz="0" w:space="0" w:color="auto"/>
          </w:divBdr>
        </w:div>
        <w:div w:id="771702246">
          <w:marLeft w:val="0"/>
          <w:marRight w:val="0"/>
          <w:marTop w:val="0"/>
          <w:marBottom w:val="0"/>
          <w:divBdr>
            <w:top w:val="none" w:sz="0" w:space="0" w:color="auto"/>
            <w:left w:val="none" w:sz="0" w:space="0" w:color="auto"/>
            <w:bottom w:val="none" w:sz="0" w:space="0" w:color="auto"/>
            <w:right w:val="none" w:sz="0" w:space="0" w:color="auto"/>
          </w:divBdr>
        </w:div>
        <w:div w:id="836960509">
          <w:marLeft w:val="0"/>
          <w:marRight w:val="0"/>
          <w:marTop w:val="0"/>
          <w:marBottom w:val="0"/>
          <w:divBdr>
            <w:top w:val="none" w:sz="0" w:space="0" w:color="auto"/>
            <w:left w:val="none" w:sz="0" w:space="0" w:color="auto"/>
            <w:bottom w:val="none" w:sz="0" w:space="0" w:color="auto"/>
            <w:right w:val="none" w:sz="0" w:space="0" w:color="auto"/>
          </w:divBdr>
        </w:div>
        <w:div w:id="848370688">
          <w:marLeft w:val="0"/>
          <w:marRight w:val="0"/>
          <w:marTop w:val="0"/>
          <w:marBottom w:val="0"/>
          <w:divBdr>
            <w:top w:val="none" w:sz="0" w:space="0" w:color="auto"/>
            <w:left w:val="none" w:sz="0" w:space="0" w:color="auto"/>
            <w:bottom w:val="none" w:sz="0" w:space="0" w:color="auto"/>
            <w:right w:val="none" w:sz="0" w:space="0" w:color="auto"/>
          </w:divBdr>
        </w:div>
        <w:div w:id="868370709">
          <w:marLeft w:val="0"/>
          <w:marRight w:val="0"/>
          <w:marTop w:val="0"/>
          <w:marBottom w:val="0"/>
          <w:divBdr>
            <w:top w:val="none" w:sz="0" w:space="0" w:color="auto"/>
            <w:left w:val="none" w:sz="0" w:space="0" w:color="auto"/>
            <w:bottom w:val="none" w:sz="0" w:space="0" w:color="auto"/>
            <w:right w:val="none" w:sz="0" w:space="0" w:color="auto"/>
          </w:divBdr>
        </w:div>
        <w:div w:id="878276696">
          <w:marLeft w:val="0"/>
          <w:marRight w:val="0"/>
          <w:marTop w:val="0"/>
          <w:marBottom w:val="0"/>
          <w:divBdr>
            <w:top w:val="none" w:sz="0" w:space="0" w:color="auto"/>
            <w:left w:val="none" w:sz="0" w:space="0" w:color="auto"/>
            <w:bottom w:val="none" w:sz="0" w:space="0" w:color="auto"/>
            <w:right w:val="none" w:sz="0" w:space="0" w:color="auto"/>
          </w:divBdr>
        </w:div>
        <w:div w:id="908543094">
          <w:marLeft w:val="0"/>
          <w:marRight w:val="0"/>
          <w:marTop w:val="0"/>
          <w:marBottom w:val="0"/>
          <w:divBdr>
            <w:top w:val="none" w:sz="0" w:space="0" w:color="auto"/>
            <w:left w:val="none" w:sz="0" w:space="0" w:color="auto"/>
            <w:bottom w:val="none" w:sz="0" w:space="0" w:color="auto"/>
            <w:right w:val="none" w:sz="0" w:space="0" w:color="auto"/>
          </w:divBdr>
        </w:div>
        <w:div w:id="929898867">
          <w:marLeft w:val="0"/>
          <w:marRight w:val="0"/>
          <w:marTop w:val="0"/>
          <w:marBottom w:val="0"/>
          <w:divBdr>
            <w:top w:val="none" w:sz="0" w:space="0" w:color="auto"/>
            <w:left w:val="none" w:sz="0" w:space="0" w:color="auto"/>
            <w:bottom w:val="none" w:sz="0" w:space="0" w:color="auto"/>
            <w:right w:val="none" w:sz="0" w:space="0" w:color="auto"/>
          </w:divBdr>
        </w:div>
        <w:div w:id="930897906">
          <w:marLeft w:val="0"/>
          <w:marRight w:val="0"/>
          <w:marTop w:val="0"/>
          <w:marBottom w:val="0"/>
          <w:divBdr>
            <w:top w:val="none" w:sz="0" w:space="0" w:color="auto"/>
            <w:left w:val="none" w:sz="0" w:space="0" w:color="auto"/>
            <w:bottom w:val="none" w:sz="0" w:space="0" w:color="auto"/>
            <w:right w:val="none" w:sz="0" w:space="0" w:color="auto"/>
          </w:divBdr>
        </w:div>
        <w:div w:id="962536595">
          <w:marLeft w:val="0"/>
          <w:marRight w:val="0"/>
          <w:marTop w:val="0"/>
          <w:marBottom w:val="0"/>
          <w:divBdr>
            <w:top w:val="none" w:sz="0" w:space="0" w:color="auto"/>
            <w:left w:val="none" w:sz="0" w:space="0" w:color="auto"/>
            <w:bottom w:val="none" w:sz="0" w:space="0" w:color="auto"/>
            <w:right w:val="none" w:sz="0" w:space="0" w:color="auto"/>
          </w:divBdr>
        </w:div>
        <w:div w:id="997003395">
          <w:marLeft w:val="0"/>
          <w:marRight w:val="0"/>
          <w:marTop w:val="0"/>
          <w:marBottom w:val="0"/>
          <w:divBdr>
            <w:top w:val="none" w:sz="0" w:space="0" w:color="auto"/>
            <w:left w:val="none" w:sz="0" w:space="0" w:color="auto"/>
            <w:bottom w:val="none" w:sz="0" w:space="0" w:color="auto"/>
            <w:right w:val="none" w:sz="0" w:space="0" w:color="auto"/>
          </w:divBdr>
        </w:div>
        <w:div w:id="1029649045">
          <w:marLeft w:val="0"/>
          <w:marRight w:val="0"/>
          <w:marTop w:val="0"/>
          <w:marBottom w:val="0"/>
          <w:divBdr>
            <w:top w:val="none" w:sz="0" w:space="0" w:color="auto"/>
            <w:left w:val="none" w:sz="0" w:space="0" w:color="auto"/>
            <w:bottom w:val="none" w:sz="0" w:space="0" w:color="auto"/>
            <w:right w:val="none" w:sz="0" w:space="0" w:color="auto"/>
          </w:divBdr>
        </w:div>
        <w:div w:id="1031030787">
          <w:marLeft w:val="0"/>
          <w:marRight w:val="0"/>
          <w:marTop w:val="0"/>
          <w:marBottom w:val="0"/>
          <w:divBdr>
            <w:top w:val="none" w:sz="0" w:space="0" w:color="auto"/>
            <w:left w:val="none" w:sz="0" w:space="0" w:color="auto"/>
            <w:bottom w:val="none" w:sz="0" w:space="0" w:color="auto"/>
            <w:right w:val="none" w:sz="0" w:space="0" w:color="auto"/>
          </w:divBdr>
        </w:div>
        <w:div w:id="1062829522">
          <w:marLeft w:val="0"/>
          <w:marRight w:val="0"/>
          <w:marTop w:val="0"/>
          <w:marBottom w:val="0"/>
          <w:divBdr>
            <w:top w:val="none" w:sz="0" w:space="0" w:color="auto"/>
            <w:left w:val="none" w:sz="0" w:space="0" w:color="auto"/>
            <w:bottom w:val="none" w:sz="0" w:space="0" w:color="auto"/>
            <w:right w:val="none" w:sz="0" w:space="0" w:color="auto"/>
          </w:divBdr>
        </w:div>
        <w:div w:id="1088037163">
          <w:marLeft w:val="0"/>
          <w:marRight w:val="0"/>
          <w:marTop w:val="0"/>
          <w:marBottom w:val="0"/>
          <w:divBdr>
            <w:top w:val="none" w:sz="0" w:space="0" w:color="auto"/>
            <w:left w:val="none" w:sz="0" w:space="0" w:color="auto"/>
            <w:bottom w:val="none" w:sz="0" w:space="0" w:color="auto"/>
            <w:right w:val="none" w:sz="0" w:space="0" w:color="auto"/>
          </w:divBdr>
        </w:div>
        <w:div w:id="1106969046">
          <w:marLeft w:val="0"/>
          <w:marRight w:val="0"/>
          <w:marTop w:val="0"/>
          <w:marBottom w:val="0"/>
          <w:divBdr>
            <w:top w:val="none" w:sz="0" w:space="0" w:color="auto"/>
            <w:left w:val="none" w:sz="0" w:space="0" w:color="auto"/>
            <w:bottom w:val="none" w:sz="0" w:space="0" w:color="auto"/>
            <w:right w:val="none" w:sz="0" w:space="0" w:color="auto"/>
          </w:divBdr>
        </w:div>
        <w:div w:id="1111586458">
          <w:marLeft w:val="0"/>
          <w:marRight w:val="0"/>
          <w:marTop w:val="0"/>
          <w:marBottom w:val="0"/>
          <w:divBdr>
            <w:top w:val="none" w:sz="0" w:space="0" w:color="auto"/>
            <w:left w:val="none" w:sz="0" w:space="0" w:color="auto"/>
            <w:bottom w:val="none" w:sz="0" w:space="0" w:color="auto"/>
            <w:right w:val="none" w:sz="0" w:space="0" w:color="auto"/>
          </w:divBdr>
        </w:div>
        <w:div w:id="1129855314">
          <w:marLeft w:val="0"/>
          <w:marRight w:val="0"/>
          <w:marTop w:val="0"/>
          <w:marBottom w:val="0"/>
          <w:divBdr>
            <w:top w:val="none" w:sz="0" w:space="0" w:color="auto"/>
            <w:left w:val="none" w:sz="0" w:space="0" w:color="auto"/>
            <w:bottom w:val="none" w:sz="0" w:space="0" w:color="auto"/>
            <w:right w:val="none" w:sz="0" w:space="0" w:color="auto"/>
          </w:divBdr>
        </w:div>
        <w:div w:id="1146628882">
          <w:marLeft w:val="0"/>
          <w:marRight w:val="0"/>
          <w:marTop w:val="0"/>
          <w:marBottom w:val="0"/>
          <w:divBdr>
            <w:top w:val="none" w:sz="0" w:space="0" w:color="auto"/>
            <w:left w:val="none" w:sz="0" w:space="0" w:color="auto"/>
            <w:bottom w:val="none" w:sz="0" w:space="0" w:color="auto"/>
            <w:right w:val="none" w:sz="0" w:space="0" w:color="auto"/>
          </w:divBdr>
        </w:div>
        <w:div w:id="1160585715">
          <w:marLeft w:val="0"/>
          <w:marRight w:val="0"/>
          <w:marTop w:val="0"/>
          <w:marBottom w:val="0"/>
          <w:divBdr>
            <w:top w:val="none" w:sz="0" w:space="0" w:color="auto"/>
            <w:left w:val="none" w:sz="0" w:space="0" w:color="auto"/>
            <w:bottom w:val="none" w:sz="0" w:space="0" w:color="auto"/>
            <w:right w:val="none" w:sz="0" w:space="0" w:color="auto"/>
          </w:divBdr>
        </w:div>
        <w:div w:id="1202129286">
          <w:marLeft w:val="0"/>
          <w:marRight w:val="0"/>
          <w:marTop w:val="0"/>
          <w:marBottom w:val="0"/>
          <w:divBdr>
            <w:top w:val="none" w:sz="0" w:space="0" w:color="auto"/>
            <w:left w:val="none" w:sz="0" w:space="0" w:color="auto"/>
            <w:bottom w:val="none" w:sz="0" w:space="0" w:color="auto"/>
            <w:right w:val="none" w:sz="0" w:space="0" w:color="auto"/>
          </w:divBdr>
        </w:div>
        <w:div w:id="1206261699">
          <w:marLeft w:val="0"/>
          <w:marRight w:val="0"/>
          <w:marTop w:val="0"/>
          <w:marBottom w:val="0"/>
          <w:divBdr>
            <w:top w:val="none" w:sz="0" w:space="0" w:color="auto"/>
            <w:left w:val="none" w:sz="0" w:space="0" w:color="auto"/>
            <w:bottom w:val="none" w:sz="0" w:space="0" w:color="auto"/>
            <w:right w:val="none" w:sz="0" w:space="0" w:color="auto"/>
          </w:divBdr>
        </w:div>
        <w:div w:id="1213038086">
          <w:marLeft w:val="0"/>
          <w:marRight w:val="0"/>
          <w:marTop w:val="0"/>
          <w:marBottom w:val="0"/>
          <w:divBdr>
            <w:top w:val="none" w:sz="0" w:space="0" w:color="auto"/>
            <w:left w:val="none" w:sz="0" w:space="0" w:color="auto"/>
            <w:bottom w:val="none" w:sz="0" w:space="0" w:color="auto"/>
            <w:right w:val="none" w:sz="0" w:space="0" w:color="auto"/>
          </w:divBdr>
        </w:div>
        <w:div w:id="1219512242">
          <w:marLeft w:val="0"/>
          <w:marRight w:val="0"/>
          <w:marTop w:val="0"/>
          <w:marBottom w:val="0"/>
          <w:divBdr>
            <w:top w:val="none" w:sz="0" w:space="0" w:color="auto"/>
            <w:left w:val="none" w:sz="0" w:space="0" w:color="auto"/>
            <w:bottom w:val="none" w:sz="0" w:space="0" w:color="auto"/>
            <w:right w:val="none" w:sz="0" w:space="0" w:color="auto"/>
          </w:divBdr>
        </w:div>
        <w:div w:id="1251499427">
          <w:marLeft w:val="0"/>
          <w:marRight w:val="0"/>
          <w:marTop w:val="0"/>
          <w:marBottom w:val="0"/>
          <w:divBdr>
            <w:top w:val="none" w:sz="0" w:space="0" w:color="auto"/>
            <w:left w:val="none" w:sz="0" w:space="0" w:color="auto"/>
            <w:bottom w:val="none" w:sz="0" w:space="0" w:color="auto"/>
            <w:right w:val="none" w:sz="0" w:space="0" w:color="auto"/>
          </w:divBdr>
        </w:div>
        <w:div w:id="1262105265">
          <w:marLeft w:val="0"/>
          <w:marRight w:val="0"/>
          <w:marTop w:val="0"/>
          <w:marBottom w:val="0"/>
          <w:divBdr>
            <w:top w:val="none" w:sz="0" w:space="0" w:color="auto"/>
            <w:left w:val="none" w:sz="0" w:space="0" w:color="auto"/>
            <w:bottom w:val="none" w:sz="0" w:space="0" w:color="auto"/>
            <w:right w:val="none" w:sz="0" w:space="0" w:color="auto"/>
          </w:divBdr>
        </w:div>
        <w:div w:id="1273173170">
          <w:marLeft w:val="0"/>
          <w:marRight w:val="0"/>
          <w:marTop w:val="0"/>
          <w:marBottom w:val="0"/>
          <w:divBdr>
            <w:top w:val="none" w:sz="0" w:space="0" w:color="auto"/>
            <w:left w:val="none" w:sz="0" w:space="0" w:color="auto"/>
            <w:bottom w:val="none" w:sz="0" w:space="0" w:color="auto"/>
            <w:right w:val="none" w:sz="0" w:space="0" w:color="auto"/>
          </w:divBdr>
        </w:div>
        <w:div w:id="1275283968">
          <w:marLeft w:val="0"/>
          <w:marRight w:val="0"/>
          <w:marTop w:val="0"/>
          <w:marBottom w:val="0"/>
          <w:divBdr>
            <w:top w:val="none" w:sz="0" w:space="0" w:color="auto"/>
            <w:left w:val="none" w:sz="0" w:space="0" w:color="auto"/>
            <w:bottom w:val="none" w:sz="0" w:space="0" w:color="auto"/>
            <w:right w:val="none" w:sz="0" w:space="0" w:color="auto"/>
          </w:divBdr>
        </w:div>
        <w:div w:id="1296716272">
          <w:marLeft w:val="0"/>
          <w:marRight w:val="0"/>
          <w:marTop w:val="0"/>
          <w:marBottom w:val="0"/>
          <w:divBdr>
            <w:top w:val="none" w:sz="0" w:space="0" w:color="auto"/>
            <w:left w:val="none" w:sz="0" w:space="0" w:color="auto"/>
            <w:bottom w:val="none" w:sz="0" w:space="0" w:color="auto"/>
            <w:right w:val="none" w:sz="0" w:space="0" w:color="auto"/>
          </w:divBdr>
        </w:div>
        <w:div w:id="1312056347">
          <w:marLeft w:val="0"/>
          <w:marRight w:val="0"/>
          <w:marTop w:val="0"/>
          <w:marBottom w:val="0"/>
          <w:divBdr>
            <w:top w:val="none" w:sz="0" w:space="0" w:color="auto"/>
            <w:left w:val="none" w:sz="0" w:space="0" w:color="auto"/>
            <w:bottom w:val="none" w:sz="0" w:space="0" w:color="auto"/>
            <w:right w:val="none" w:sz="0" w:space="0" w:color="auto"/>
          </w:divBdr>
        </w:div>
        <w:div w:id="1350831314">
          <w:marLeft w:val="0"/>
          <w:marRight w:val="0"/>
          <w:marTop w:val="0"/>
          <w:marBottom w:val="0"/>
          <w:divBdr>
            <w:top w:val="none" w:sz="0" w:space="0" w:color="auto"/>
            <w:left w:val="none" w:sz="0" w:space="0" w:color="auto"/>
            <w:bottom w:val="none" w:sz="0" w:space="0" w:color="auto"/>
            <w:right w:val="none" w:sz="0" w:space="0" w:color="auto"/>
          </w:divBdr>
        </w:div>
        <w:div w:id="1358893895">
          <w:marLeft w:val="0"/>
          <w:marRight w:val="0"/>
          <w:marTop w:val="0"/>
          <w:marBottom w:val="0"/>
          <w:divBdr>
            <w:top w:val="none" w:sz="0" w:space="0" w:color="auto"/>
            <w:left w:val="none" w:sz="0" w:space="0" w:color="auto"/>
            <w:bottom w:val="none" w:sz="0" w:space="0" w:color="auto"/>
            <w:right w:val="none" w:sz="0" w:space="0" w:color="auto"/>
          </w:divBdr>
        </w:div>
        <w:div w:id="1360621174">
          <w:marLeft w:val="0"/>
          <w:marRight w:val="0"/>
          <w:marTop w:val="0"/>
          <w:marBottom w:val="0"/>
          <w:divBdr>
            <w:top w:val="none" w:sz="0" w:space="0" w:color="auto"/>
            <w:left w:val="none" w:sz="0" w:space="0" w:color="auto"/>
            <w:bottom w:val="none" w:sz="0" w:space="0" w:color="auto"/>
            <w:right w:val="none" w:sz="0" w:space="0" w:color="auto"/>
          </w:divBdr>
        </w:div>
        <w:div w:id="1381053203">
          <w:marLeft w:val="0"/>
          <w:marRight w:val="0"/>
          <w:marTop w:val="0"/>
          <w:marBottom w:val="0"/>
          <w:divBdr>
            <w:top w:val="none" w:sz="0" w:space="0" w:color="auto"/>
            <w:left w:val="none" w:sz="0" w:space="0" w:color="auto"/>
            <w:bottom w:val="none" w:sz="0" w:space="0" w:color="auto"/>
            <w:right w:val="none" w:sz="0" w:space="0" w:color="auto"/>
          </w:divBdr>
        </w:div>
        <w:div w:id="1414203564">
          <w:marLeft w:val="0"/>
          <w:marRight w:val="0"/>
          <w:marTop w:val="0"/>
          <w:marBottom w:val="0"/>
          <w:divBdr>
            <w:top w:val="none" w:sz="0" w:space="0" w:color="auto"/>
            <w:left w:val="none" w:sz="0" w:space="0" w:color="auto"/>
            <w:bottom w:val="none" w:sz="0" w:space="0" w:color="auto"/>
            <w:right w:val="none" w:sz="0" w:space="0" w:color="auto"/>
          </w:divBdr>
        </w:div>
        <w:div w:id="1469782562">
          <w:marLeft w:val="0"/>
          <w:marRight w:val="0"/>
          <w:marTop w:val="0"/>
          <w:marBottom w:val="0"/>
          <w:divBdr>
            <w:top w:val="none" w:sz="0" w:space="0" w:color="auto"/>
            <w:left w:val="none" w:sz="0" w:space="0" w:color="auto"/>
            <w:bottom w:val="none" w:sz="0" w:space="0" w:color="auto"/>
            <w:right w:val="none" w:sz="0" w:space="0" w:color="auto"/>
          </w:divBdr>
        </w:div>
        <w:div w:id="1504735471">
          <w:marLeft w:val="0"/>
          <w:marRight w:val="0"/>
          <w:marTop w:val="0"/>
          <w:marBottom w:val="0"/>
          <w:divBdr>
            <w:top w:val="none" w:sz="0" w:space="0" w:color="auto"/>
            <w:left w:val="none" w:sz="0" w:space="0" w:color="auto"/>
            <w:bottom w:val="none" w:sz="0" w:space="0" w:color="auto"/>
            <w:right w:val="none" w:sz="0" w:space="0" w:color="auto"/>
          </w:divBdr>
        </w:div>
        <w:div w:id="1589919990">
          <w:marLeft w:val="0"/>
          <w:marRight w:val="0"/>
          <w:marTop w:val="0"/>
          <w:marBottom w:val="0"/>
          <w:divBdr>
            <w:top w:val="none" w:sz="0" w:space="0" w:color="auto"/>
            <w:left w:val="none" w:sz="0" w:space="0" w:color="auto"/>
            <w:bottom w:val="none" w:sz="0" w:space="0" w:color="auto"/>
            <w:right w:val="none" w:sz="0" w:space="0" w:color="auto"/>
          </w:divBdr>
        </w:div>
        <w:div w:id="1601525550">
          <w:marLeft w:val="0"/>
          <w:marRight w:val="0"/>
          <w:marTop w:val="0"/>
          <w:marBottom w:val="0"/>
          <w:divBdr>
            <w:top w:val="none" w:sz="0" w:space="0" w:color="auto"/>
            <w:left w:val="none" w:sz="0" w:space="0" w:color="auto"/>
            <w:bottom w:val="none" w:sz="0" w:space="0" w:color="auto"/>
            <w:right w:val="none" w:sz="0" w:space="0" w:color="auto"/>
          </w:divBdr>
        </w:div>
        <w:div w:id="1622883581">
          <w:marLeft w:val="0"/>
          <w:marRight w:val="0"/>
          <w:marTop w:val="0"/>
          <w:marBottom w:val="0"/>
          <w:divBdr>
            <w:top w:val="none" w:sz="0" w:space="0" w:color="auto"/>
            <w:left w:val="none" w:sz="0" w:space="0" w:color="auto"/>
            <w:bottom w:val="none" w:sz="0" w:space="0" w:color="auto"/>
            <w:right w:val="none" w:sz="0" w:space="0" w:color="auto"/>
          </w:divBdr>
        </w:div>
        <w:div w:id="1644308060">
          <w:marLeft w:val="0"/>
          <w:marRight w:val="0"/>
          <w:marTop w:val="0"/>
          <w:marBottom w:val="0"/>
          <w:divBdr>
            <w:top w:val="none" w:sz="0" w:space="0" w:color="auto"/>
            <w:left w:val="none" w:sz="0" w:space="0" w:color="auto"/>
            <w:bottom w:val="none" w:sz="0" w:space="0" w:color="auto"/>
            <w:right w:val="none" w:sz="0" w:space="0" w:color="auto"/>
          </w:divBdr>
        </w:div>
        <w:div w:id="1687099437">
          <w:marLeft w:val="0"/>
          <w:marRight w:val="0"/>
          <w:marTop w:val="0"/>
          <w:marBottom w:val="0"/>
          <w:divBdr>
            <w:top w:val="none" w:sz="0" w:space="0" w:color="auto"/>
            <w:left w:val="none" w:sz="0" w:space="0" w:color="auto"/>
            <w:bottom w:val="none" w:sz="0" w:space="0" w:color="auto"/>
            <w:right w:val="none" w:sz="0" w:space="0" w:color="auto"/>
          </w:divBdr>
        </w:div>
        <w:div w:id="1697149067">
          <w:marLeft w:val="0"/>
          <w:marRight w:val="0"/>
          <w:marTop w:val="0"/>
          <w:marBottom w:val="0"/>
          <w:divBdr>
            <w:top w:val="none" w:sz="0" w:space="0" w:color="auto"/>
            <w:left w:val="none" w:sz="0" w:space="0" w:color="auto"/>
            <w:bottom w:val="none" w:sz="0" w:space="0" w:color="auto"/>
            <w:right w:val="none" w:sz="0" w:space="0" w:color="auto"/>
          </w:divBdr>
        </w:div>
        <w:div w:id="1699239722">
          <w:marLeft w:val="0"/>
          <w:marRight w:val="0"/>
          <w:marTop w:val="0"/>
          <w:marBottom w:val="0"/>
          <w:divBdr>
            <w:top w:val="none" w:sz="0" w:space="0" w:color="auto"/>
            <w:left w:val="none" w:sz="0" w:space="0" w:color="auto"/>
            <w:bottom w:val="none" w:sz="0" w:space="0" w:color="auto"/>
            <w:right w:val="none" w:sz="0" w:space="0" w:color="auto"/>
          </w:divBdr>
        </w:div>
        <w:div w:id="1700544850">
          <w:marLeft w:val="0"/>
          <w:marRight w:val="0"/>
          <w:marTop w:val="0"/>
          <w:marBottom w:val="0"/>
          <w:divBdr>
            <w:top w:val="none" w:sz="0" w:space="0" w:color="auto"/>
            <w:left w:val="none" w:sz="0" w:space="0" w:color="auto"/>
            <w:bottom w:val="none" w:sz="0" w:space="0" w:color="auto"/>
            <w:right w:val="none" w:sz="0" w:space="0" w:color="auto"/>
          </w:divBdr>
        </w:div>
        <w:div w:id="1708795181">
          <w:marLeft w:val="0"/>
          <w:marRight w:val="0"/>
          <w:marTop w:val="0"/>
          <w:marBottom w:val="0"/>
          <w:divBdr>
            <w:top w:val="none" w:sz="0" w:space="0" w:color="auto"/>
            <w:left w:val="none" w:sz="0" w:space="0" w:color="auto"/>
            <w:bottom w:val="none" w:sz="0" w:space="0" w:color="auto"/>
            <w:right w:val="none" w:sz="0" w:space="0" w:color="auto"/>
          </w:divBdr>
        </w:div>
        <w:div w:id="1727294250">
          <w:marLeft w:val="0"/>
          <w:marRight w:val="0"/>
          <w:marTop w:val="0"/>
          <w:marBottom w:val="0"/>
          <w:divBdr>
            <w:top w:val="none" w:sz="0" w:space="0" w:color="auto"/>
            <w:left w:val="none" w:sz="0" w:space="0" w:color="auto"/>
            <w:bottom w:val="none" w:sz="0" w:space="0" w:color="auto"/>
            <w:right w:val="none" w:sz="0" w:space="0" w:color="auto"/>
          </w:divBdr>
        </w:div>
        <w:div w:id="1728919722">
          <w:marLeft w:val="0"/>
          <w:marRight w:val="0"/>
          <w:marTop w:val="0"/>
          <w:marBottom w:val="0"/>
          <w:divBdr>
            <w:top w:val="none" w:sz="0" w:space="0" w:color="auto"/>
            <w:left w:val="none" w:sz="0" w:space="0" w:color="auto"/>
            <w:bottom w:val="none" w:sz="0" w:space="0" w:color="auto"/>
            <w:right w:val="none" w:sz="0" w:space="0" w:color="auto"/>
          </w:divBdr>
        </w:div>
        <w:div w:id="1734231121">
          <w:marLeft w:val="0"/>
          <w:marRight w:val="0"/>
          <w:marTop w:val="0"/>
          <w:marBottom w:val="0"/>
          <w:divBdr>
            <w:top w:val="none" w:sz="0" w:space="0" w:color="auto"/>
            <w:left w:val="none" w:sz="0" w:space="0" w:color="auto"/>
            <w:bottom w:val="none" w:sz="0" w:space="0" w:color="auto"/>
            <w:right w:val="none" w:sz="0" w:space="0" w:color="auto"/>
          </w:divBdr>
        </w:div>
        <w:div w:id="1757286413">
          <w:marLeft w:val="0"/>
          <w:marRight w:val="0"/>
          <w:marTop w:val="0"/>
          <w:marBottom w:val="0"/>
          <w:divBdr>
            <w:top w:val="none" w:sz="0" w:space="0" w:color="auto"/>
            <w:left w:val="none" w:sz="0" w:space="0" w:color="auto"/>
            <w:bottom w:val="none" w:sz="0" w:space="0" w:color="auto"/>
            <w:right w:val="none" w:sz="0" w:space="0" w:color="auto"/>
          </w:divBdr>
        </w:div>
        <w:div w:id="1759204562">
          <w:marLeft w:val="0"/>
          <w:marRight w:val="0"/>
          <w:marTop w:val="0"/>
          <w:marBottom w:val="0"/>
          <w:divBdr>
            <w:top w:val="none" w:sz="0" w:space="0" w:color="auto"/>
            <w:left w:val="none" w:sz="0" w:space="0" w:color="auto"/>
            <w:bottom w:val="none" w:sz="0" w:space="0" w:color="auto"/>
            <w:right w:val="none" w:sz="0" w:space="0" w:color="auto"/>
          </w:divBdr>
        </w:div>
        <w:div w:id="1765762903">
          <w:marLeft w:val="0"/>
          <w:marRight w:val="0"/>
          <w:marTop w:val="0"/>
          <w:marBottom w:val="0"/>
          <w:divBdr>
            <w:top w:val="none" w:sz="0" w:space="0" w:color="auto"/>
            <w:left w:val="none" w:sz="0" w:space="0" w:color="auto"/>
            <w:bottom w:val="none" w:sz="0" w:space="0" w:color="auto"/>
            <w:right w:val="none" w:sz="0" w:space="0" w:color="auto"/>
          </w:divBdr>
        </w:div>
        <w:div w:id="1773355319">
          <w:marLeft w:val="0"/>
          <w:marRight w:val="0"/>
          <w:marTop w:val="0"/>
          <w:marBottom w:val="0"/>
          <w:divBdr>
            <w:top w:val="none" w:sz="0" w:space="0" w:color="auto"/>
            <w:left w:val="none" w:sz="0" w:space="0" w:color="auto"/>
            <w:bottom w:val="none" w:sz="0" w:space="0" w:color="auto"/>
            <w:right w:val="none" w:sz="0" w:space="0" w:color="auto"/>
          </w:divBdr>
        </w:div>
        <w:div w:id="1780492351">
          <w:marLeft w:val="0"/>
          <w:marRight w:val="0"/>
          <w:marTop w:val="0"/>
          <w:marBottom w:val="0"/>
          <w:divBdr>
            <w:top w:val="none" w:sz="0" w:space="0" w:color="auto"/>
            <w:left w:val="none" w:sz="0" w:space="0" w:color="auto"/>
            <w:bottom w:val="none" w:sz="0" w:space="0" w:color="auto"/>
            <w:right w:val="none" w:sz="0" w:space="0" w:color="auto"/>
          </w:divBdr>
        </w:div>
        <w:div w:id="1795246088">
          <w:marLeft w:val="0"/>
          <w:marRight w:val="0"/>
          <w:marTop w:val="0"/>
          <w:marBottom w:val="0"/>
          <w:divBdr>
            <w:top w:val="none" w:sz="0" w:space="0" w:color="auto"/>
            <w:left w:val="none" w:sz="0" w:space="0" w:color="auto"/>
            <w:bottom w:val="none" w:sz="0" w:space="0" w:color="auto"/>
            <w:right w:val="none" w:sz="0" w:space="0" w:color="auto"/>
          </w:divBdr>
        </w:div>
        <w:div w:id="1839807494">
          <w:marLeft w:val="0"/>
          <w:marRight w:val="0"/>
          <w:marTop w:val="0"/>
          <w:marBottom w:val="0"/>
          <w:divBdr>
            <w:top w:val="none" w:sz="0" w:space="0" w:color="auto"/>
            <w:left w:val="none" w:sz="0" w:space="0" w:color="auto"/>
            <w:bottom w:val="none" w:sz="0" w:space="0" w:color="auto"/>
            <w:right w:val="none" w:sz="0" w:space="0" w:color="auto"/>
          </w:divBdr>
        </w:div>
        <w:div w:id="1874879189">
          <w:marLeft w:val="0"/>
          <w:marRight w:val="0"/>
          <w:marTop w:val="0"/>
          <w:marBottom w:val="0"/>
          <w:divBdr>
            <w:top w:val="none" w:sz="0" w:space="0" w:color="auto"/>
            <w:left w:val="none" w:sz="0" w:space="0" w:color="auto"/>
            <w:bottom w:val="none" w:sz="0" w:space="0" w:color="auto"/>
            <w:right w:val="none" w:sz="0" w:space="0" w:color="auto"/>
          </w:divBdr>
        </w:div>
        <w:div w:id="1896887550">
          <w:marLeft w:val="0"/>
          <w:marRight w:val="0"/>
          <w:marTop w:val="0"/>
          <w:marBottom w:val="0"/>
          <w:divBdr>
            <w:top w:val="none" w:sz="0" w:space="0" w:color="auto"/>
            <w:left w:val="none" w:sz="0" w:space="0" w:color="auto"/>
            <w:bottom w:val="none" w:sz="0" w:space="0" w:color="auto"/>
            <w:right w:val="none" w:sz="0" w:space="0" w:color="auto"/>
          </w:divBdr>
        </w:div>
        <w:div w:id="1983119497">
          <w:marLeft w:val="0"/>
          <w:marRight w:val="0"/>
          <w:marTop w:val="0"/>
          <w:marBottom w:val="0"/>
          <w:divBdr>
            <w:top w:val="none" w:sz="0" w:space="0" w:color="auto"/>
            <w:left w:val="none" w:sz="0" w:space="0" w:color="auto"/>
            <w:bottom w:val="none" w:sz="0" w:space="0" w:color="auto"/>
            <w:right w:val="none" w:sz="0" w:space="0" w:color="auto"/>
          </w:divBdr>
        </w:div>
        <w:div w:id="1987589488">
          <w:marLeft w:val="0"/>
          <w:marRight w:val="0"/>
          <w:marTop w:val="0"/>
          <w:marBottom w:val="0"/>
          <w:divBdr>
            <w:top w:val="none" w:sz="0" w:space="0" w:color="auto"/>
            <w:left w:val="none" w:sz="0" w:space="0" w:color="auto"/>
            <w:bottom w:val="none" w:sz="0" w:space="0" w:color="auto"/>
            <w:right w:val="none" w:sz="0" w:space="0" w:color="auto"/>
          </w:divBdr>
        </w:div>
        <w:div w:id="2023895806">
          <w:marLeft w:val="0"/>
          <w:marRight w:val="0"/>
          <w:marTop w:val="0"/>
          <w:marBottom w:val="0"/>
          <w:divBdr>
            <w:top w:val="none" w:sz="0" w:space="0" w:color="auto"/>
            <w:left w:val="none" w:sz="0" w:space="0" w:color="auto"/>
            <w:bottom w:val="none" w:sz="0" w:space="0" w:color="auto"/>
            <w:right w:val="none" w:sz="0" w:space="0" w:color="auto"/>
          </w:divBdr>
        </w:div>
        <w:div w:id="2041736267">
          <w:marLeft w:val="0"/>
          <w:marRight w:val="0"/>
          <w:marTop w:val="0"/>
          <w:marBottom w:val="0"/>
          <w:divBdr>
            <w:top w:val="none" w:sz="0" w:space="0" w:color="auto"/>
            <w:left w:val="none" w:sz="0" w:space="0" w:color="auto"/>
            <w:bottom w:val="none" w:sz="0" w:space="0" w:color="auto"/>
            <w:right w:val="none" w:sz="0" w:space="0" w:color="auto"/>
          </w:divBdr>
        </w:div>
        <w:div w:id="2045593247">
          <w:marLeft w:val="0"/>
          <w:marRight w:val="0"/>
          <w:marTop w:val="0"/>
          <w:marBottom w:val="0"/>
          <w:divBdr>
            <w:top w:val="none" w:sz="0" w:space="0" w:color="auto"/>
            <w:left w:val="none" w:sz="0" w:space="0" w:color="auto"/>
            <w:bottom w:val="none" w:sz="0" w:space="0" w:color="auto"/>
            <w:right w:val="none" w:sz="0" w:space="0" w:color="auto"/>
          </w:divBdr>
        </w:div>
        <w:div w:id="2058359853">
          <w:marLeft w:val="0"/>
          <w:marRight w:val="0"/>
          <w:marTop w:val="0"/>
          <w:marBottom w:val="0"/>
          <w:divBdr>
            <w:top w:val="none" w:sz="0" w:space="0" w:color="auto"/>
            <w:left w:val="none" w:sz="0" w:space="0" w:color="auto"/>
            <w:bottom w:val="none" w:sz="0" w:space="0" w:color="auto"/>
            <w:right w:val="none" w:sz="0" w:space="0" w:color="auto"/>
          </w:divBdr>
        </w:div>
        <w:div w:id="2068911040">
          <w:marLeft w:val="0"/>
          <w:marRight w:val="0"/>
          <w:marTop w:val="0"/>
          <w:marBottom w:val="0"/>
          <w:divBdr>
            <w:top w:val="none" w:sz="0" w:space="0" w:color="auto"/>
            <w:left w:val="none" w:sz="0" w:space="0" w:color="auto"/>
            <w:bottom w:val="none" w:sz="0" w:space="0" w:color="auto"/>
            <w:right w:val="none" w:sz="0" w:space="0" w:color="auto"/>
          </w:divBdr>
        </w:div>
        <w:div w:id="2078086678">
          <w:marLeft w:val="0"/>
          <w:marRight w:val="0"/>
          <w:marTop w:val="0"/>
          <w:marBottom w:val="0"/>
          <w:divBdr>
            <w:top w:val="none" w:sz="0" w:space="0" w:color="auto"/>
            <w:left w:val="none" w:sz="0" w:space="0" w:color="auto"/>
            <w:bottom w:val="none" w:sz="0" w:space="0" w:color="auto"/>
            <w:right w:val="none" w:sz="0" w:space="0" w:color="auto"/>
          </w:divBdr>
        </w:div>
        <w:div w:id="2101873661">
          <w:marLeft w:val="0"/>
          <w:marRight w:val="0"/>
          <w:marTop w:val="0"/>
          <w:marBottom w:val="0"/>
          <w:divBdr>
            <w:top w:val="none" w:sz="0" w:space="0" w:color="auto"/>
            <w:left w:val="none" w:sz="0" w:space="0" w:color="auto"/>
            <w:bottom w:val="none" w:sz="0" w:space="0" w:color="auto"/>
            <w:right w:val="none" w:sz="0" w:space="0" w:color="auto"/>
          </w:divBdr>
        </w:div>
        <w:div w:id="2104571430">
          <w:marLeft w:val="0"/>
          <w:marRight w:val="0"/>
          <w:marTop w:val="0"/>
          <w:marBottom w:val="0"/>
          <w:divBdr>
            <w:top w:val="none" w:sz="0" w:space="0" w:color="auto"/>
            <w:left w:val="none" w:sz="0" w:space="0" w:color="auto"/>
            <w:bottom w:val="none" w:sz="0" w:space="0" w:color="auto"/>
            <w:right w:val="none" w:sz="0" w:space="0" w:color="auto"/>
          </w:divBdr>
        </w:div>
        <w:div w:id="2113477531">
          <w:marLeft w:val="0"/>
          <w:marRight w:val="0"/>
          <w:marTop w:val="0"/>
          <w:marBottom w:val="0"/>
          <w:divBdr>
            <w:top w:val="none" w:sz="0" w:space="0" w:color="auto"/>
            <w:left w:val="none" w:sz="0" w:space="0" w:color="auto"/>
            <w:bottom w:val="none" w:sz="0" w:space="0" w:color="auto"/>
            <w:right w:val="none" w:sz="0" w:space="0" w:color="auto"/>
          </w:divBdr>
        </w:div>
        <w:div w:id="2129927453">
          <w:marLeft w:val="0"/>
          <w:marRight w:val="0"/>
          <w:marTop w:val="0"/>
          <w:marBottom w:val="0"/>
          <w:divBdr>
            <w:top w:val="none" w:sz="0" w:space="0" w:color="auto"/>
            <w:left w:val="none" w:sz="0" w:space="0" w:color="auto"/>
            <w:bottom w:val="none" w:sz="0" w:space="0" w:color="auto"/>
            <w:right w:val="none" w:sz="0" w:space="0" w:color="auto"/>
          </w:divBdr>
        </w:div>
        <w:div w:id="2144997561">
          <w:marLeft w:val="0"/>
          <w:marRight w:val="0"/>
          <w:marTop w:val="0"/>
          <w:marBottom w:val="0"/>
          <w:divBdr>
            <w:top w:val="none" w:sz="0" w:space="0" w:color="auto"/>
            <w:left w:val="none" w:sz="0" w:space="0" w:color="auto"/>
            <w:bottom w:val="none" w:sz="0" w:space="0" w:color="auto"/>
            <w:right w:val="none" w:sz="0" w:space="0" w:color="auto"/>
          </w:divBdr>
        </w:div>
      </w:divsChild>
    </w:div>
    <w:div w:id="685597452">
      <w:bodyDiv w:val="1"/>
      <w:marLeft w:val="0"/>
      <w:marRight w:val="0"/>
      <w:marTop w:val="0"/>
      <w:marBottom w:val="0"/>
      <w:divBdr>
        <w:top w:val="none" w:sz="0" w:space="0" w:color="auto"/>
        <w:left w:val="none" w:sz="0" w:space="0" w:color="auto"/>
        <w:bottom w:val="none" w:sz="0" w:space="0" w:color="auto"/>
        <w:right w:val="none" w:sz="0" w:space="0" w:color="auto"/>
      </w:divBdr>
    </w:div>
    <w:div w:id="699285920">
      <w:bodyDiv w:val="1"/>
      <w:marLeft w:val="0"/>
      <w:marRight w:val="0"/>
      <w:marTop w:val="0"/>
      <w:marBottom w:val="0"/>
      <w:divBdr>
        <w:top w:val="none" w:sz="0" w:space="0" w:color="auto"/>
        <w:left w:val="none" w:sz="0" w:space="0" w:color="auto"/>
        <w:bottom w:val="none" w:sz="0" w:space="0" w:color="auto"/>
        <w:right w:val="none" w:sz="0" w:space="0" w:color="auto"/>
      </w:divBdr>
    </w:div>
    <w:div w:id="719062610">
      <w:bodyDiv w:val="1"/>
      <w:marLeft w:val="0"/>
      <w:marRight w:val="0"/>
      <w:marTop w:val="0"/>
      <w:marBottom w:val="0"/>
      <w:divBdr>
        <w:top w:val="none" w:sz="0" w:space="0" w:color="auto"/>
        <w:left w:val="none" w:sz="0" w:space="0" w:color="auto"/>
        <w:bottom w:val="none" w:sz="0" w:space="0" w:color="auto"/>
        <w:right w:val="none" w:sz="0" w:space="0" w:color="auto"/>
      </w:divBdr>
      <w:divsChild>
        <w:div w:id="131993102">
          <w:marLeft w:val="0"/>
          <w:marRight w:val="0"/>
          <w:marTop w:val="0"/>
          <w:marBottom w:val="0"/>
          <w:divBdr>
            <w:top w:val="none" w:sz="0" w:space="0" w:color="auto"/>
            <w:left w:val="none" w:sz="0" w:space="0" w:color="auto"/>
            <w:bottom w:val="none" w:sz="0" w:space="0" w:color="auto"/>
            <w:right w:val="none" w:sz="0" w:space="0" w:color="auto"/>
          </w:divBdr>
        </w:div>
        <w:div w:id="454373934">
          <w:marLeft w:val="0"/>
          <w:marRight w:val="0"/>
          <w:marTop w:val="0"/>
          <w:marBottom w:val="0"/>
          <w:divBdr>
            <w:top w:val="none" w:sz="0" w:space="0" w:color="auto"/>
            <w:left w:val="none" w:sz="0" w:space="0" w:color="auto"/>
            <w:bottom w:val="none" w:sz="0" w:space="0" w:color="auto"/>
            <w:right w:val="none" w:sz="0" w:space="0" w:color="auto"/>
          </w:divBdr>
        </w:div>
        <w:div w:id="774136629">
          <w:marLeft w:val="0"/>
          <w:marRight w:val="0"/>
          <w:marTop w:val="0"/>
          <w:marBottom w:val="0"/>
          <w:divBdr>
            <w:top w:val="none" w:sz="0" w:space="0" w:color="auto"/>
            <w:left w:val="none" w:sz="0" w:space="0" w:color="auto"/>
            <w:bottom w:val="none" w:sz="0" w:space="0" w:color="auto"/>
            <w:right w:val="none" w:sz="0" w:space="0" w:color="auto"/>
          </w:divBdr>
        </w:div>
        <w:div w:id="1312441529">
          <w:marLeft w:val="0"/>
          <w:marRight w:val="0"/>
          <w:marTop w:val="0"/>
          <w:marBottom w:val="0"/>
          <w:divBdr>
            <w:top w:val="none" w:sz="0" w:space="0" w:color="auto"/>
            <w:left w:val="none" w:sz="0" w:space="0" w:color="auto"/>
            <w:bottom w:val="none" w:sz="0" w:space="0" w:color="auto"/>
            <w:right w:val="none" w:sz="0" w:space="0" w:color="auto"/>
          </w:divBdr>
        </w:div>
      </w:divsChild>
    </w:div>
    <w:div w:id="775365301">
      <w:bodyDiv w:val="1"/>
      <w:marLeft w:val="0"/>
      <w:marRight w:val="0"/>
      <w:marTop w:val="0"/>
      <w:marBottom w:val="0"/>
      <w:divBdr>
        <w:top w:val="none" w:sz="0" w:space="0" w:color="auto"/>
        <w:left w:val="none" w:sz="0" w:space="0" w:color="auto"/>
        <w:bottom w:val="none" w:sz="0" w:space="0" w:color="auto"/>
        <w:right w:val="none" w:sz="0" w:space="0" w:color="auto"/>
      </w:divBdr>
      <w:divsChild>
        <w:div w:id="265499437">
          <w:marLeft w:val="0"/>
          <w:marRight w:val="0"/>
          <w:marTop w:val="0"/>
          <w:marBottom w:val="0"/>
          <w:divBdr>
            <w:top w:val="none" w:sz="0" w:space="0" w:color="auto"/>
            <w:left w:val="none" w:sz="0" w:space="0" w:color="auto"/>
            <w:bottom w:val="none" w:sz="0" w:space="0" w:color="auto"/>
            <w:right w:val="none" w:sz="0" w:space="0" w:color="auto"/>
          </w:divBdr>
        </w:div>
        <w:div w:id="294608183">
          <w:marLeft w:val="0"/>
          <w:marRight w:val="0"/>
          <w:marTop w:val="0"/>
          <w:marBottom w:val="0"/>
          <w:divBdr>
            <w:top w:val="none" w:sz="0" w:space="0" w:color="auto"/>
            <w:left w:val="none" w:sz="0" w:space="0" w:color="auto"/>
            <w:bottom w:val="none" w:sz="0" w:space="0" w:color="auto"/>
            <w:right w:val="none" w:sz="0" w:space="0" w:color="auto"/>
          </w:divBdr>
        </w:div>
        <w:div w:id="673918803">
          <w:marLeft w:val="0"/>
          <w:marRight w:val="0"/>
          <w:marTop w:val="0"/>
          <w:marBottom w:val="0"/>
          <w:divBdr>
            <w:top w:val="none" w:sz="0" w:space="0" w:color="auto"/>
            <w:left w:val="none" w:sz="0" w:space="0" w:color="auto"/>
            <w:bottom w:val="none" w:sz="0" w:space="0" w:color="auto"/>
            <w:right w:val="none" w:sz="0" w:space="0" w:color="auto"/>
          </w:divBdr>
        </w:div>
        <w:div w:id="1743991085">
          <w:marLeft w:val="0"/>
          <w:marRight w:val="0"/>
          <w:marTop w:val="0"/>
          <w:marBottom w:val="0"/>
          <w:divBdr>
            <w:top w:val="none" w:sz="0" w:space="0" w:color="auto"/>
            <w:left w:val="none" w:sz="0" w:space="0" w:color="auto"/>
            <w:bottom w:val="none" w:sz="0" w:space="0" w:color="auto"/>
            <w:right w:val="none" w:sz="0" w:space="0" w:color="auto"/>
          </w:divBdr>
        </w:div>
        <w:div w:id="1752657410">
          <w:marLeft w:val="0"/>
          <w:marRight w:val="0"/>
          <w:marTop w:val="0"/>
          <w:marBottom w:val="0"/>
          <w:divBdr>
            <w:top w:val="none" w:sz="0" w:space="0" w:color="auto"/>
            <w:left w:val="none" w:sz="0" w:space="0" w:color="auto"/>
            <w:bottom w:val="none" w:sz="0" w:space="0" w:color="auto"/>
            <w:right w:val="none" w:sz="0" w:space="0" w:color="auto"/>
          </w:divBdr>
        </w:div>
      </w:divsChild>
    </w:div>
    <w:div w:id="788280038">
      <w:bodyDiv w:val="1"/>
      <w:marLeft w:val="0"/>
      <w:marRight w:val="0"/>
      <w:marTop w:val="0"/>
      <w:marBottom w:val="0"/>
      <w:divBdr>
        <w:top w:val="none" w:sz="0" w:space="0" w:color="auto"/>
        <w:left w:val="none" w:sz="0" w:space="0" w:color="auto"/>
        <w:bottom w:val="none" w:sz="0" w:space="0" w:color="auto"/>
        <w:right w:val="none" w:sz="0" w:space="0" w:color="auto"/>
      </w:divBdr>
      <w:divsChild>
        <w:div w:id="736055837">
          <w:marLeft w:val="0"/>
          <w:marRight w:val="0"/>
          <w:marTop w:val="0"/>
          <w:marBottom w:val="0"/>
          <w:divBdr>
            <w:top w:val="none" w:sz="0" w:space="0" w:color="auto"/>
            <w:left w:val="none" w:sz="0" w:space="0" w:color="auto"/>
            <w:bottom w:val="none" w:sz="0" w:space="0" w:color="auto"/>
            <w:right w:val="none" w:sz="0" w:space="0" w:color="auto"/>
          </w:divBdr>
        </w:div>
        <w:div w:id="861169013">
          <w:marLeft w:val="0"/>
          <w:marRight w:val="0"/>
          <w:marTop w:val="0"/>
          <w:marBottom w:val="0"/>
          <w:divBdr>
            <w:top w:val="none" w:sz="0" w:space="0" w:color="auto"/>
            <w:left w:val="none" w:sz="0" w:space="0" w:color="auto"/>
            <w:bottom w:val="none" w:sz="0" w:space="0" w:color="auto"/>
            <w:right w:val="none" w:sz="0" w:space="0" w:color="auto"/>
          </w:divBdr>
        </w:div>
        <w:div w:id="1857378561">
          <w:marLeft w:val="0"/>
          <w:marRight w:val="0"/>
          <w:marTop w:val="0"/>
          <w:marBottom w:val="0"/>
          <w:divBdr>
            <w:top w:val="none" w:sz="0" w:space="0" w:color="auto"/>
            <w:left w:val="none" w:sz="0" w:space="0" w:color="auto"/>
            <w:bottom w:val="none" w:sz="0" w:space="0" w:color="auto"/>
            <w:right w:val="none" w:sz="0" w:space="0" w:color="auto"/>
          </w:divBdr>
        </w:div>
      </w:divsChild>
    </w:div>
    <w:div w:id="878934473">
      <w:bodyDiv w:val="1"/>
      <w:marLeft w:val="0"/>
      <w:marRight w:val="0"/>
      <w:marTop w:val="0"/>
      <w:marBottom w:val="0"/>
      <w:divBdr>
        <w:top w:val="none" w:sz="0" w:space="0" w:color="auto"/>
        <w:left w:val="none" w:sz="0" w:space="0" w:color="auto"/>
        <w:bottom w:val="none" w:sz="0" w:space="0" w:color="auto"/>
        <w:right w:val="none" w:sz="0" w:space="0" w:color="auto"/>
      </w:divBdr>
    </w:div>
    <w:div w:id="888877628">
      <w:bodyDiv w:val="1"/>
      <w:marLeft w:val="0"/>
      <w:marRight w:val="0"/>
      <w:marTop w:val="0"/>
      <w:marBottom w:val="0"/>
      <w:divBdr>
        <w:top w:val="none" w:sz="0" w:space="0" w:color="auto"/>
        <w:left w:val="none" w:sz="0" w:space="0" w:color="auto"/>
        <w:bottom w:val="none" w:sz="0" w:space="0" w:color="auto"/>
        <w:right w:val="none" w:sz="0" w:space="0" w:color="auto"/>
      </w:divBdr>
    </w:div>
    <w:div w:id="973145230">
      <w:bodyDiv w:val="1"/>
      <w:marLeft w:val="0"/>
      <w:marRight w:val="0"/>
      <w:marTop w:val="0"/>
      <w:marBottom w:val="0"/>
      <w:divBdr>
        <w:top w:val="none" w:sz="0" w:space="0" w:color="auto"/>
        <w:left w:val="none" w:sz="0" w:space="0" w:color="auto"/>
        <w:bottom w:val="none" w:sz="0" w:space="0" w:color="auto"/>
        <w:right w:val="none" w:sz="0" w:space="0" w:color="auto"/>
      </w:divBdr>
    </w:div>
    <w:div w:id="1003361166">
      <w:bodyDiv w:val="1"/>
      <w:marLeft w:val="0"/>
      <w:marRight w:val="0"/>
      <w:marTop w:val="0"/>
      <w:marBottom w:val="0"/>
      <w:divBdr>
        <w:top w:val="none" w:sz="0" w:space="0" w:color="auto"/>
        <w:left w:val="none" w:sz="0" w:space="0" w:color="auto"/>
        <w:bottom w:val="none" w:sz="0" w:space="0" w:color="auto"/>
        <w:right w:val="none" w:sz="0" w:space="0" w:color="auto"/>
      </w:divBdr>
    </w:div>
    <w:div w:id="1019703083">
      <w:bodyDiv w:val="1"/>
      <w:marLeft w:val="0"/>
      <w:marRight w:val="0"/>
      <w:marTop w:val="0"/>
      <w:marBottom w:val="0"/>
      <w:divBdr>
        <w:top w:val="none" w:sz="0" w:space="0" w:color="auto"/>
        <w:left w:val="none" w:sz="0" w:space="0" w:color="auto"/>
        <w:bottom w:val="none" w:sz="0" w:space="0" w:color="auto"/>
        <w:right w:val="none" w:sz="0" w:space="0" w:color="auto"/>
      </w:divBdr>
      <w:divsChild>
        <w:div w:id="259417233">
          <w:marLeft w:val="0"/>
          <w:marRight w:val="0"/>
          <w:marTop w:val="0"/>
          <w:marBottom w:val="0"/>
          <w:divBdr>
            <w:top w:val="none" w:sz="0" w:space="0" w:color="auto"/>
            <w:left w:val="none" w:sz="0" w:space="0" w:color="auto"/>
            <w:bottom w:val="none" w:sz="0" w:space="0" w:color="auto"/>
            <w:right w:val="none" w:sz="0" w:space="0" w:color="auto"/>
          </w:divBdr>
        </w:div>
        <w:div w:id="640619992">
          <w:marLeft w:val="0"/>
          <w:marRight w:val="0"/>
          <w:marTop w:val="0"/>
          <w:marBottom w:val="0"/>
          <w:divBdr>
            <w:top w:val="none" w:sz="0" w:space="0" w:color="auto"/>
            <w:left w:val="none" w:sz="0" w:space="0" w:color="auto"/>
            <w:bottom w:val="none" w:sz="0" w:space="0" w:color="auto"/>
            <w:right w:val="none" w:sz="0" w:space="0" w:color="auto"/>
          </w:divBdr>
        </w:div>
        <w:div w:id="1194197567">
          <w:marLeft w:val="0"/>
          <w:marRight w:val="0"/>
          <w:marTop w:val="0"/>
          <w:marBottom w:val="0"/>
          <w:divBdr>
            <w:top w:val="none" w:sz="0" w:space="0" w:color="auto"/>
            <w:left w:val="none" w:sz="0" w:space="0" w:color="auto"/>
            <w:bottom w:val="none" w:sz="0" w:space="0" w:color="auto"/>
            <w:right w:val="none" w:sz="0" w:space="0" w:color="auto"/>
          </w:divBdr>
        </w:div>
      </w:divsChild>
    </w:div>
    <w:div w:id="1023943923">
      <w:bodyDiv w:val="1"/>
      <w:marLeft w:val="0"/>
      <w:marRight w:val="0"/>
      <w:marTop w:val="0"/>
      <w:marBottom w:val="0"/>
      <w:divBdr>
        <w:top w:val="none" w:sz="0" w:space="0" w:color="auto"/>
        <w:left w:val="none" w:sz="0" w:space="0" w:color="auto"/>
        <w:bottom w:val="none" w:sz="0" w:space="0" w:color="auto"/>
        <w:right w:val="none" w:sz="0" w:space="0" w:color="auto"/>
      </w:divBdr>
    </w:div>
    <w:div w:id="1033774990">
      <w:bodyDiv w:val="1"/>
      <w:marLeft w:val="0"/>
      <w:marRight w:val="0"/>
      <w:marTop w:val="0"/>
      <w:marBottom w:val="0"/>
      <w:divBdr>
        <w:top w:val="none" w:sz="0" w:space="0" w:color="auto"/>
        <w:left w:val="none" w:sz="0" w:space="0" w:color="auto"/>
        <w:bottom w:val="none" w:sz="0" w:space="0" w:color="auto"/>
        <w:right w:val="none" w:sz="0" w:space="0" w:color="auto"/>
      </w:divBdr>
      <w:divsChild>
        <w:div w:id="155414056">
          <w:marLeft w:val="0"/>
          <w:marRight w:val="0"/>
          <w:marTop w:val="0"/>
          <w:marBottom w:val="0"/>
          <w:divBdr>
            <w:top w:val="none" w:sz="0" w:space="0" w:color="auto"/>
            <w:left w:val="none" w:sz="0" w:space="0" w:color="auto"/>
            <w:bottom w:val="none" w:sz="0" w:space="0" w:color="auto"/>
            <w:right w:val="none" w:sz="0" w:space="0" w:color="auto"/>
          </w:divBdr>
        </w:div>
        <w:div w:id="220950256">
          <w:marLeft w:val="0"/>
          <w:marRight w:val="0"/>
          <w:marTop w:val="0"/>
          <w:marBottom w:val="0"/>
          <w:divBdr>
            <w:top w:val="none" w:sz="0" w:space="0" w:color="auto"/>
            <w:left w:val="none" w:sz="0" w:space="0" w:color="auto"/>
            <w:bottom w:val="none" w:sz="0" w:space="0" w:color="auto"/>
            <w:right w:val="none" w:sz="0" w:space="0" w:color="auto"/>
          </w:divBdr>
        </w:div>
        <w:div w:id="558250549">
          <w:marLeft w:val="0"/>
          <w:marRight w:val="0"/>
          <w:marTop w:val="0"/>
          <w:marBottom w:val="0"/>
          <w:divBdr>
            <w:top w:val="none" w:sz="0" w:space="0" w:color="auto"/>
            <w:left w:val="none" w:sz="0" w:space="0" w:color="auto"/>
            <w:bottom w:val="none" w:sz="0" w:space="0" w:color="auto"/>
            <w:right w:val="none" w:sz="0" w:space="0" w:color="auto"/>
          </w:divBdr>
        </w:div>
        <w:div w:id="667638081">
          <w:marLeft w:val="0"/>
          <w:marRight w:val="0"/>
          <w:marTop w:val="0"/>
          <w:marBottom w:val="0"/>
          <w:divBdr>
            <w:top w:val="none" w:sz="0" w:space="0" w:color="auto"/>
            <w:left w:val="none" w:sz="0" w:space="0" w:color="auto"/>
            <w:bottom w:val="none" w:sz="0" w:space="0" w:color="auto"/>
            <w:right w:val="none" w:sz="0" w:space="0" w:color="auto"/>
          </w:divBdr>
        </w:div>
        <w:div w:id="844904844">
          <w:marLeft w:val="0"/>
          <w:marRight w:val="0"/>
          <w:marTop w:val="0"/>
          <w:marBottom w:val="0"/>
          <w:divBdr>
            <w:top w:val="none" w:sz="0" w:space="0" w:color="auto"/>
            <w:left w:val="none" w:sz="0" w:space="0" w:color="auto"/>
            <w:bottom w:val="none" w:sz="0" w:space="0" w:color="auto"/>
            <w:right w:val="none" w:sz="0" w:space="0" w:color="auto"/>
          </w:divBdr>
        </w:div>
      </w:divsChild>
    </w:div>
    <w:div w:id="1039621169">
      <w:bodyDiv w:val="1"/>
      <w:marLeft w:val="0"/>
      <w:marRight w:val="0"/>
      <w:marTop w:val="0"/>
      <w:marBottom w:val="0"/>
      <w:divBdr>
        <w:top w:val="none" w:sz="0" w:space="0" w:color="auto"/>
        <w:left w:val="none" w:sz="0" w:space="0" w:color="auto"/>
        <w:bottom w:val="none" w:sz="0" w:space="0" w:color="auto"/>
        <w:right w:val="none" w:sz="0" w:space="0" w:color="auto"/>
      </w:divBdr>
      <w:divsChild>
        <w:div w:id="33971668">
          <w:marLeft w:val="547"/>
          <w:marRight w:val="0"/>
          <w:marTop w:val="115"/>
          <w:marBottom w:val="0"/>
          <w:divBdr>
            <w:top w:val="none" w:sz="0" w:space="0" w:color="auto"/>
            <w:left w:val="none" w:sz="0" w:space="0" w:color="auto"/>
            <w:bottom w:val="none" w:sz="0" w:space="0" w:color="auto"/>
            <w:right w:val="none" w:sz="0" w:space="0" w:color="auto"/>
          </w:divBdr>
        </w:div>
        <w:div w:id="773940001">
          <w:marLeft w:val="547"/>
          <w:marRight w:val="0"/>
          <w:marTop w:val="115"/>
          <w:marBottom w:val="0"/>
          <w:divBdr>
            <w:top w:val="none" w:sz="0" w:space="0" w:color="auto"/>
            <w:left w:val="none" w:sz="0" w:space="0" w:color="auto"/>
            <w:bottom w:val="none" w:sz="0" w:space="0" w:color="auto"/>
            <w:right w:val="none" w:sz="0" w:space="0" w:color="auto"/>
          </w:divBdr>
        </w:div>
        <w:div w:id="849028304">
          <w:marLeft w:val="547"/>
          <w:marRight w:val="0"/>
          <w:marTop w:val="115"/>
          <w:marBottom w:val="0"/>
          <w:divBdr>
            <w:top w:val="none" w:sz="0" w:space="0" w:color="auto"/>
            <w:left w:val="none" w:sz="0" w:space="0" w:color="auto"/>
            <w:bottom w:val="none" w:sz="0" w:space="0" w:color="auto"/>
            <w:right w:val="none" w:sz="0" w:space="0" w:color="auto"/>
          </w:divBdr>
        </w:div>
        <w:div w:id="1328707750">
          <w:marLeft w:val="547"/>
          <w:marRight w:val="0"/>
          <w:marTop w:val="115"/>
          <w:marBottom w:val="0"/>
          <w:divBdr>
            <w:top w:val="none" w:sz="0" w:space="0" w:color="auto"/>
            <w:left w:val="none" w:sz="0" w:space="0" w:color="auto"/>
            <w:bottom w:val="none" w:sz="0" w:space="0" w:color="auto"/>
            <w:right w:val="none" w:sz="0" w:space="0" w:color="auto"/>
          </w:divBdr>
        </w:div>
      </w:divsChild>
    </w:div>
    <w:div w:id="1196041715">
      <w:bodyDiv w:val="1"/>
      <w:marLeft w:val="0"/>
      <w:marRight w:val="0"/>
      <w:marTop w:val="0"/>
      <w:marBottom w:val="0"/>
      <w:divBdr>
        <w:top w:val="none" w:sz="0" w:space="0" w:color="auto"/>
        <w:left w:val="none" w:sz="0" w:space="0" w:color="auto"/>
        <w:bottom w:val="none" w:sz="0" w:space="0" w:color="auto"/>
        <w:right w:val="none" w:sz="0" w:space="0" w:color="auto"/>
      </w:divBdr>
      <w:divsChild>
        <w:div w:id="34812440">
          <w:marLeft w:val="0"/>
          <w:marRight w:val="0"/>
          <w:marTop w:val="0"/>
          <w:marBottom w:val="0"/>
          <w:divBdr>
            <w:top w:val="none" w:sz="0" w:space="0" w:color="auto"/>
            <w:left w:val="none" w:sz="0" w:space="0" w:color="auto"/>
            <w:bottom w:val="none" w:sz="0" w:space="0" w:color="auto"/>
            <w:right w:val="none" w:sz="0" w:space="0" w:color="auto"/>
          </w:divBdr>
        </w:div>
        <w:div w:id="631323063">
          <w:marLeft w:val="0"/>
          <w:marRight w:val="0"/>
          <w:marTop w:val="0"/>
          <w:marBottom w:val="0"/>
          <w:divBdr>
            <w:top w:val="none" w:sz="0" w:space="0" w:color="auto"/>
            <w:left w:val="none" w:sz="0" w:space="0" w:color="auto"/>
            <w:bottom w:val="none" w:sz="0" w:space="0" w:color="auto"/>
            <w:right w:val="none" w:sz="0" w:space="0" w:color="auto"/>
          </w:divBdr>
        </w:div>
        <w:div w:id="828641481">
          <w:marLeft w:val="0"/>
          <w:marRight w:val="0"/>
          <w:marTop w:val="0"/>
          <w:marBottom w:val="0"/>
          <w:divBdr>
            <w:top w:val="none" w:sz="0" w:space="0" w:color="auto"/>
            <w:left w:val="none" w:sz="0" w:space="0" w:color="auto"/>
            <w:bottom w:val="none" w:sz="0" w:space="0" w:color="auto"/>
            <w:right w:val="none" w:sz="0" w:space="0" w:color="auto"/>
          </w:divBdr>
        </w:div>
        <w:div w:id="863981581">
          <w:marLeft w:val="0"/>
          <w:marRight w:val="0"/>
          <w:marTop w:val="0"/>
          <w:marBottom w:val="0"/>
          <w:divBdr>
            <w:top w:val="none" w:sz="0" w:space="0" w:color="auto"/>
            <w:left w:val="none" w:sz="0" w:space="0" w:color="auto"/>
            <w:bottom w:val="none" w:sz="0" w:space="0" w:color="auto"/>
            <w:right w:val="none" w:sz="0" w:space="0" w:color="auto"/>
          </w:divBdr>
        </w:div>
        <w:div w:id="1568224981">
          <w:marLeft w:val="0"/>
          <w:marRight w:val="0"/>
          <w:marTop w:val="0"/>
          <w:marBottom w:val="0"/>
          <w:divBdr>
            <w:top w:val="none" w:sz="0" w:space="0" w:color="auto"/>
            <w:left w:val="none" w:sz="0" w:space="0" w:color="auto"/>
            <w:bottom w:val="none" w:sz="0" w:space="0" w:color="auto"/>
            <w:right w:val="none" w:sz="0" w:space="0" w:color="auto"/>
          </w:divBdr>
        </w:div>
      </w:divsChild>
    </w:div>
    <w:div w:id="1212495604">
      <w:bodyDiv w:val="1"/>
      <w:marLeft w:val="0"/>
      <w:marRight w:val="0"/>
      <w:marTop w:val="0"/>
      <w:marBottom w:val="0"/>
      <w:divBdr>
        <w:top w:val="none" w:sz="0" w:space="0" w:color="auto"/>
        <w:left w:val="none" w:sz="0" w:space="0" w:color="auto"/>
        <w:bottom w:val="none" w:sz="0" w:space="0" w:color="auto"/>
        <w:right w:val="none" w:sz="0" w:space="0" w:color="auto"/>
      </w:divBdr>
      <w:divsChild>
        <w:div w:id="1647010901">
          <w:marLeft w:val="547"/>
          <w:marRight w:val="0"/>
          <w:marTop w:val="96"/>
          <w:marBottom w:val="0"/>
          <w:divBdr>
            <w:top w:val="none" w:sz="0" w:space="0" w:color="auto"/>
            <w:left w:val="none" w:sz="0" w:space="0" w:color="auto"/>
            <w:bottom w:val="none" w:sz="0" w:space="0" w:color="auto"/>
            <w:right w:val="none" w:sz="0" w:space="0" w:color="auto"/>
          </w:divBdr>
        </w:div>
      </w:divsChild>
    </w:div>
    <w:div w:id="1241673252">
      <w:bodyDiv w:val="1"/>
      <w:marLeft w:val="0"/>
      <w:marRight w:val="0"/>
      <w:marTop w:val="0"/>
      <w:marBottom w:val="0"/>
      <w:divBdr>
        <w:top w:val="none" w:sz="0" w:space="0" w:color="auto"/>
        <w:left w:val="none" w:sz="0" w:space="0" w:color="auto"/>
        <w:bottom w:val="none" w:sz="0" w:space="0" w:color="auto"/>
        <w:right w:val="none" w:sz="0" w:space="0" w:color="auto"/>
      </w:divBdr>
    </w:div>
    <w:div w:id="1250964424">
      <w:bodyDiv w:val="1"/>
      <w:marLeft w:val="0"/>
      <w:marRight w:val="0"/>
      <w:marTop w:val="0"/>
      <w:marBottom w:val="0"/>
      <w:divBdr>
        <w:top w:val="none" w:sz="0" w:space="0" w:color="auto"/>
        <w:left w:val="none" w:sz="0" w:space="0" w:color="auto"/>
        <w:bottom w:val="none" w:sz="0" w:space="0" w:color="auto"/>
        <w:right w:val="none" w:sz="0" w:space="0" w:color="auto"/>
      </w:divBdr>
      <w:divsChild>
        <w:div w:id="258103139">
          <w:marLeft w:val="0"/>
          <w:marRight w:val="0"/>
          <w:marTop w:val="0"/>
          <w:marBottom w:val="0"/>
          <w:divBdr>
            <w:top w:val="none" w:sz="0" w:space="0" w:color="auto"/>
            <w:left w:val="none" w:sz="0" w:space="0" w:color="auto"/>
            <w:bottom w:val="none" w:sz="0" w:space="0" w:color="auto"/>
            <w:right w:val="none" w:sz="0" w:space="0" w:color="auto"/>
          </w:divBdr>
        </w:div>
        <w:div w:id="391930075">
          <w:marLeft w:val="0"/>
          <w:marRight w:val="0"/>
          <w:marTop w:val="0"/>
          <w:marBottom w:val="0"/>
          <w:divBdr>
            <w:top w:val="none" w:sz="0" w:space="0" w:color="auto"/>
            <w:left w:val="none" w:sz="0" w:space="0" w:color="auto"/>
            <w:bottom w:val="none" w:sz="0" w:space="0" w:color="auto"/>
            <w:right w:val="none" w:sz="0" w:space="0" w:color="auto"/>
          </w:divBdr>
        </w:div>
        <w:div w:id="1508641948">
          <w:marLeft w:val="0"/>
          <w:marRight w:val="0"/>
          <w:marTop w:val="0"/>
          <w:marBottom w:val="0"/>
          <w:divBdr>
            <w:top w:val="none" w:sz="0" w:space="0" w:color="auto"/>
            <w:left w:val="none" w:sz="0" w:space="0" w:color="auto"/>
            <w:bottom w:val="none" w:sz="0" w:space="0" w:color="auto"/>
            <w:right w:val="none" w:sz="0" w:space="0" w:color="auto"/>
          </w:divBdr>
        </w:div>
        <w:div w:id="1652371368">
          <w:marLeft w:val="0"/>
          <w:marRight w:val="0"/>
          <w:marTop w:val="0"/>
          <w:marBottom w:val="0"/>
          <w:divBdr>
            <w:top w:val="none" w:sz="0" w:space="0" w:color="auto"/>
            <w:left w:val="none" w:sz="0" w:space="0" w:color="auto"/>
            <w:bottom w:val="none" w:sz="0" w:space="0" w:color="auto"/>
            <w:right w:val="none" w:sz="0" w:space="0" w:color="auto"/>
          </w:divBdr>
        </w:div>
      </w:divsChild>
    </w:div>
    <w:div w:id="1404179095">
      <w:bodyDiv w:val="1"/>
      <w:marLeft w:val="0"/>
      <w:marRight w:val="0"/>
      <w:marTop w:val="0"/>
      <w:marBottom w:val="0"/>
      <w:divBdr>
        <w:top w:val="none" w:sz="0" w:space="0" w:color="auto"/>
        <w:left w:val="none" w:sz="0" w:space="0" w:color="auto"/>
        <w:bottom w:val="none" w:sz="0" w:space="0" w:color="auto"/>
        <w:right w:val="none" w:sz="0" w:space="0" w:color="auto"/>
      </w:divBdr>
      <w:divsChild>
        <w:div w:id="533201909">
          <w:marLeft w:val="0"/>
          <w:marRight w:val="0"/>
          <w:marTop w:val="0"/>
          <w:marBottom w:val="0"/>
          <w:divBdr>
            <w:top w:val="none" w:sz="0" w:space="0" w:color="auto"/>
            <w:left w:val="none" w:sz="0" w:space="0" w:color="auto"/>
            <w:bottom w:val="none" w:sz="0" w:space="0" w:color="auto"/>
            <w:right w:val="none" w:sz="0" w:space="0" w:color="auto"/>
          </w:divBdr>
        </w:div>
        <w:div w:id="727921542">
          <w:marLeft w:val="0"/>
          <w:marRight w:val="0"/>
          <w:marTop w:val="0"/>
          <w:marBottom w:val="0"/>
          <w:divBdr>
            <w:top w:val="none" w:sz="0" w:space="0" w:color="auto"/>
            <w:left w:val="none" w:sz="0" w:space="0" w:color="auto"/>
            <w:bottom w:val="none" w:sz="0" w:space="0" w:color="auto"/>
            <w:right w:val="none" w:sz="0" w:space="0" w:color="auto"/>
          </w:divBdr>
        </w:div>
        <w:div w:id="952907993">
          <w:marLeft w:val="0"/>
          <w:marRight w:val="0"/>
          <w:marTop w:val="0"/>
          <w:marBottom w:val="0"/>
          <w:divBdr>
            <w:top w:val="none" w:sz="0" w:space="0" w:color="auto"/>
            <w:left w:val="none" w:sz="0" w:space="0" w:color="auto"/>
            <w:bottom w:val="none" w:sz="0" w:space="0" w:color="auto"/>
            <w:right w:val="none" w:sz="0" w:space="0" w:color="auto"/>
          </w:divBdr>
        </w:div>
        <w:div w:id="1269268083">
          <w:marLeft w:val="0"/>
          <w:marRight w:val="0"/>
          <w:marTop w:val="0"/>
          <w:marBottom w:val="0"/>
          <w:divBdr>
            <w:top w:val="none" w:sz="0" w:space="0" w:color="auto"/>
            <w:left w:val="none" w:sz="0" w:space="0" w:color="auto"/>
            <w:bottom w:val="none" w:sz="0" w:space="0" w:color="auto"/>
            <w:right w:val="none" w:sz="0" w:space="0" w:color="auto"/>
          </w:divBdr>
        </w:div>
        <w:div w:id="1310591704">
          <w:marLeft w:val="0"/>
          <w:marRight w:val="0"/>
          <w:marTop w:val="0"/>
          <w:marBottom w:val="0"/>
          <w:divBdr>
            <w:top w:val="none" w:sz="0" w:space="0" w:color="auto"/>
            <w:left w:val="none" w:sz="0" w:space="0" w:color="auto"/>
            <w:bottom w:val="none" w:sz="0" w:space="0" w:color="auto"/>
            <w:right w:val="none" w:sz="0" w:space="0" w:color="auto"/>
          </w:divBdr>
        </w:div>
        <w:div w:id="1317419584">
          <w:marLeft w:val="0"/>
          <w:marRight w:val="0"/>
          <w:marTop w:val="0"/>
          <w:marBottom w:val="0"/>
          <w:divBdr>
            <w:top w:val="none" w:sz="0" w:space="0" w:color="auto"/>
            <w:left w:val="none" w:sz="0" w:space="0" w:color="auto"/>
            <w:bottom w:val="none" w:sz="0" w:space="0" w:color="auto"/>
            <w:right w:val="none" w:sz="0" w:space="0" w:color="auto"/>
          </w:divBdr>
        </w:div>
        <w:div w:id="1471433287">
          <w:marLeft w:val="0"/>
          <w:marRight w:val="0"/>
          <w:marTop w:val="0"/>
          <w:marBottom w:val="0"/>
          <w:divBdr>
            <w:top w:val="none" w:sz="0" w:space="0" w:color="auto"/>
            <w:left w:val="none" w:sz="0" w:space="0" w:color="auto"/>
            <w:bottom w:val="none" w:sz="0" w:space="0" w:color="auto"/>
            <w:right w:val="none" w:sz="0" w:space="0" w:color="auto"/>
          </w:divBdr>
        </w:div>
        <w:div w:id="1504783121">
          <w:marLeft w:val="0"/>
          <w:marRight w:val="0"/>
          <w:marTop w:val="0"/>
          <w:marBottom w:val="0"/>
          <w:divBdr>
            <w:top w:val="none" w:sz="0" w:space="0" w:color="auto"/>
            <w:left w:val="none" w:sz="0" w:space="0" w:color="auto"/>
            <w:bottom w:val="none" w:sz="0" w:space="0" w:color="auto"/>
            <w:right w:val="none" w:sz="0" w:space="0" w:color="auto"/>
          </w:divBdr>
        </w:div>
        <w:div w:id="1680423552">
          <w:marLeft w:val="0"/>
          <w:marRight w:val="0"/>
          <w:marTop w:val="0"/>
          <w:marBottom w:val="0"/>
          <w:divBdr>
            <w:top w:val="none" w:sz="0" w:space="0" w:color="auto"/>
            <w:left w:val="none" w:sz="0" w:space="0" w:color="auto"/>
            <w:bottom w:val="none" w:sz="0" w:space="0" w:color="auto"/>
            <w:right w:val="none" w:sz="0" w:space="0" w:color="auto"/>
          </w:divBdr>
        </w:div>
        <w:div w:id="1811744621">
          <w:marLeft w:val="0"/>
          <w:marRight w:val="0"/>
          <w:marTop w:val="0"/>
          <w:marBottom w:val="0"/>
          <w:divBdr>
            <w:top w:val="none" w:sz="0" w:space="0" w:color="auto"/>
            <w:left w:val="none" w:sz="0" w:space="0" w:color="auto"/>
            <w:bottom w:val="none" w:sz="0" w:space="0" w:color="auto"/>
            <w:right w:val="none" w:sz="0" w:space="0" w:color="auto"/>
          </w:divBdr>
        </w:div>
        <w:div w:id="1932229696">
          <w:marLeft w:val="0"/>
          <w:marRight w:val="0"/>
          <w:marTop w:val="0"/>
          <w:marBottom w:val="0"/>
          <w:divBdr>
            <w:top w:val="none" w:sz="0" w:space="0" w:color="auto"/>
            <w:left w:val="none" w:sz="0" w:space="0" w:color="auto"/>
            <w:bottom w:val="none" w:sz="0" w:space="0" w:color="auto"/>
            <w:right w:val="none" w:sz="0" w:space="0" w:color="auto"/>
          </w:divBdr>
        </w:div>
        <w:div w:id="1938521976">
          <w:marLeft w:val="0"/>
          <w:marRight w:val="0"/>
          <w:marTop w:val="0"/>
          <w:marBottom w:val="0"/>
          <w:divBdr>
            <w:top w:val="none" w:sz="0" w:space="0" w:color="auto"/>
            <w:left w:val="none" w:sz="0" w:space="0" w:color="auto"/>
            <w:bottom w:val="none" w:sz="0" w:space="0" w:color="auto"/>
            <w:right w:val="none" w:sz="0" w:space="0" w:color="auto"/>
          </w:divBdr>
        </w:div>
        <w:div w:id="2137604881">
          <w:marLeft w:val="0"/>
          <w:marRight w:val="0"/>
          <w:marTop w:val="0"/>
          <w:marBottom w:val="0"/>
          <w:divBdr>
            <w:top w:val="none" w:sz="0" w:space="0" w:color="auto"/>
            <w:left w:val="none" w:sz="0" w:space="0" w:color="auto"/>
            <w:bottom w:val="none" w:sz="0" w:space="0" w:color="auto"/>
            <w:right w:val="none" w:sz="0" w:space="0" w:color="auto"/>
          </w:divBdr>
        </w:div>
      </w:divsChild>
    </w:div>
    <w:div w:id="1484081581">
      <w:bodyDiv w:val="1"/>
      <w:marLeft w:val="0"/>
      <w:marRight w:val="0"/>
      <w:marTop w:val="0"/>
      <w:marBottom w:val="0"/>
      <w:divBdr>
        <w:top w:val="none" w:sz="0" w:space="0" w:color="auto"/>
        <w:left w:val="none" w:sz="0" w:space="0" w:color="auto"/>
        <w:bottom w:val="none" w:sz="0" w:space="0" w:color="auto"/>
        <w:right w:val="none" w:sz="0" w:space="0" w:color="auto"/>
      </w:divBdr>
      <w:divsChild>
        <w:div w:id="152911055">
          <w:marLeft w:val="0"/>
          <w:marRight w:val="0"/>
          <w:marTop w:val="0"/>
          <w:marBottom w:val="0"/>
          <w:divBdr>
            <w:top w:val="none" w:sz="0" w:space="0" w:color="auto"/>
            <w:left w:val="none" w:sz="0" w:space="0" w:color="auto"/>
            <w:bottom w:val="none" w:sz="0" w:space="0" w:color="auto"/>
            <w:right w:val="none" w:sz="0" w:space="0" w:color="auto"/>
          </w:divBdr>
        </w:div>
        <w:div w:id="1597667884">
          <w:marLeft w:val="0"/>
          <w:marRight w:val="0"/>
          <w:marTop w:val="0"/>
          <w:marBottom w:val="0"/>
          <w:divBdr>
            <w:top w:val="none" w:sz="0" w:space="0" w:color="auto"/>
            <w:left w:val="none" w:sz="0" w:space="0" w:color="auto"/>
            <w:bottom w:val="none" w:sz="0" w:space="0" w:color="auto"/>
            <w:right w:val="none" w:sz="0" w:space="0" w:color="auto"/>
          </w:divBdr>
          <w:divsChild>
            <w:div w:id="1649742745">
              <w:marLeft w:val="0"/>
              <w:marRight w:val="0"/>
              <w:marTop w:val="0"/>
              <w:marBottom w:val="0"/>
              <w:divBdr>
                <w:top w:val="none" w:sz="0" w:space="0" w:color="auto"/>
                <w:left w:val="none" w:sz="0" w:space="0" w:color="auto"/>
                <w:bottom w:val="none" w:sz="0" w:space="0" w:color="auto"/>
                <w:right w:val="none" w:sz="0" w:space="0" w:color="auto"/>
              </w:divBdr>
            </w:div>
            <w:div w:id="18062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73258">
      <w:bodyDiv w:val="1"/>
      <w:marLeft w:val="0"/>
      <w:marRight w:val="0"/>
      <w:marTop w:val="0"/>
      <w:marBottom w:val="0"/>
      <w:divBdr>
        <w:top w:val="none" w:sz="0" w:space="0" w:color="auto"/>
        <w:left w:val="none" w:sz="0" w:space="0" w:color="auto"/>
        <w:bottom w:val="none" w:sz="0" w:space="0" w:color="auto"/>
        <w:right w:val="none" w:sz="0" w:space="0" w:color="auto"/>
      </w:divBdr>
    </w:div>
    <w:div w:id="1606882711">
      <w:bodyDiv w:val="1"/>
      <w:marLeft w:val="0"/>
      <w:marRight w:val="0"/>
      <w:marTop w:val="0"/>
      <w:marBottom w:val="0"/>
      <w:divBdr>
        <w:top w:val="none" w:sz="0" w:space="0" w:color="auto"/>
        <w:left w:val="none" w:sz="0" w:space="0" w:color="auto"/>
        <w:bottom w:val="none" w:sz="0" w:space="0" w:color="auto"/>
        <w:right w:val="none" w:sz="0" w:space="0" w:color="auto"/>
      </w:divBdr>
      <w:divsChild>
        <w:div w:id="76901818">
          <w:marLeft w:val="0"/>
          <w:marRight w:val="0"/>
          <w:marTop w:val="0"/>
          <w:marBottom w:val="0"/>
          <w:divBdr>
            <w:top w:val="none" w:sz="0" w:space="0" w:color="auto"/>
            <w:left w:val="none" w:sz="0" w:space="0" w:color="auto"/>
            <w:bottom w:val="none" w:sz="0" w:space="0" w:color="auto"/>
            <w:right w:val="none" w:sz="0" w:space="0" w:color="auto"/>
          </w:divBdr>
        </w:div>
        <w:div w:id="86466569">
          <w:marLeft w:val="0"/>
          <w:marRight w:val="0"/>
          <w:marTop w:val="0"/>
          <w:marBottom w:val="0"/>
          <w:divBdr>
            <w:top w:val="none" w:sz="0" w:space="0" w:color="auto"/>
            <w:left w:val="none" w:sz="0" w:space="0" w:color="auto"/>
            <w:bottom w:val="none" w:sz="0" w:space="0" w:color="auto"/>
            <w:right w:val="none" w:sz="0" w:space="0" w:color="auto"/>
          </w:divBdr>
        </w:div>
        <w:div w:id="236401113">
          <w:marLeft w:val="0"/>
          <w:marRight w:val="0"/>
          <w:marTop w:val="0"/>
          <w:marBottom w:val="0"/>
          <w:divBdr>
            <w:top w:val="none" w:sz="0" w:space="0" w:color="auto"/>
            <w:left w:val="none" w:sz="0" w:space="0" w:color="auto"/>
            <w:bottom w:val="none" w:sz="0" w:space="0" w:color="auto"/>
            <w:right w:val="none" w:sz="0" w:space="0" w:color="auto"/>
          </w:divBdr>
        </w:div>
        <w:div w:id="247157310">
          <w:marLeft w:val="0"/>
          <w:marRight w:val="0"/>
          <w:marTop w:val="0"/>
          <w:marBottom w:val="0"/>
          <w:divBdr>
            <w:top w:val="none" w:sz="0" w:space="0" w:color="auto"/>
            <w:left w:val="none" w:sz="0" w:space="0" w:color="auto"/>
            <w:bottom w:val="none" w:sz="0" w:space="0" w:color="auto"/>
            <w:right w:val="none" w:sz="0" w:space="0" w:color="auto"/>
          </w:divBdr>
        </w:div>
        <w:div w:id="349524588">
          <w:marLeft w:val="0"/>
          <w:marRight w:val="0"/>
          <w:marTop w:val="0"/>
          <w:marBottom w:val="0"/>
          <w:divBdr>
            <w:top w:val="none" w:sz="0" w:space="0" w:color="auto"/>
            <w:left w:val="none" w:sz="0" w:space="0" w:color="auto"/>
            <w:bottom w:val="none" w:sz="0" w:space="0" w:color="auto"/>
            <w:right w:val="none" w:sz="0" w:space="0" w:color="auto"/>
          </w:divBdr>
        </w:div>
        <w:div w:id="459151233">
          <w:marLeft w:val="0"/>
          <w:marRight w:val="0"/>
          <w:marTop w:val="0"/>
          <w:marBottom w:val="0"/>
          <w:divBdr>
            <w:top w:val="none" w:sz="0" w:space="0" w:color="auto"/>
            <w:left w:val="none" w:sz="0" w:space="0" w:color="auto"/>
            <w:bottom w:val="none" w:sz="0" w:space="0" w:color="auto"/>
            <w:right w:val="none" w:sz="0" w:space="0" w:color="auto"/>
          </w:divBdr>
        </w:div>
        <w:div w:id="496270112">
          <w:marLeft w:val="0"/>
          <w:marRight w:val="0"/>
          <w:marTop w:val="0"/>
          <w:marBottom w:val="0"/>
          <w:divBdr>
            <w:top w:val="none" w:sz="0" w:space="0" w:color="auto"/>
            <w:left w:val="none" w:sz="0" w:space="0" w:color="auto"/>
            <w:bottom w:val="none" w:sz="0" w:space="0" w:color="auto"/>
            <w:right w:val="none" w:sz="0" w:space="0" w:color="auto"/>
          </w:divBdr>
        </w:div>
        <w:div w:id="497965957">
          <w:marLeft w:val="0"/>
          <w:marRight w:val="0"/>
          <w:marTop w:val="0"/>
          <w:marBottom w:val="0"/>
          <w:divBdr>
            <w:top w:val="none" w:sz="0" w:space="0" w:color="auto"/>
            <w:left w:val="none" w:sz="0" w:space="0" w:color="auto"/>
            <w:bottom w:val="none" w:sz="0" w:space="0" w:color="auto"/>
            <w:right w:val="none" w:sz="0" w:space="0" w:color="auto"/>
          </w:divBdr>
        </w:div>
        <w:div w:id="634677331">
          <w:marLeft w:val="0"/>
          <w:marRight w:val="0"/>
          <w:marTop w:val="0"/>
          <w:marBottom w:val="0"/>
          <w:divBdr>
            <w:top w:val="none" w:sz="0" w:space="0" w:color="auto"/>
            <w:left w:val="none" w:sz="0" w:space="0" w:color="auto"/>
            <w:bottom w:val="none" w:sz="0" w:space="0" w:color="auto"/>
            <w:right w:val="none" w:sz="0" w:space="0" w:color="auto"/>
          </w:divBdr>
        </w:div>
        <w:div w:id="661392486">
          <w:marLeft w:val="0"/>
          <w:marRight w:val="0"/>
          <w:marTop w:val="0"/>
          <w:marBottom w:val="0"/>
          <w:divBdr>
            <w:top w:val="none" w:sz="0" w:space="0" w:color="auto"/>
            <w:left w:val="none" w:sz="0" w:space="0" w:color="auto"/>
            <w:bottom w:val="none" w:sz="0" w:space="0" w:color="auto"/>
            <w:right w:val="none" w:sz="0" w:space="0" w:color="auto"/>
          </w:divBdr>
        </w:div>
        <w:div w:id="680744972">
          <w:marLeft w:val="0"/>
          <w:marRight w:val="0"/>
          <w:marTop w:val="0"/>
          <w:marBottom w:val="0"/>
          <w:divBdr>
            <w:top w:val="none" w:sz="0" w:space="0" w:color="auto"/>
            <w:left w:val="none" w:sz="0" w:space="0" w:color="auto"/>
            <w:bottom w:val="none" w:sz="0" w:space="0" w:color="auto"/>
            <w:right w:val="none" w:sz="0" w:space="0" w:color="auto"/>
          </w:divBdr>
        </w:div>
        <w:div w:id="734932886">
          <w:marLeft w:val="0"/>
          <w:marRight w:val="0"/>
          <w:marTop w:val="0"/>
          <w:marBottom w:val="0"/>
          <w:divBdr>
            <w:top w:val="none" w:sz="0" w:space="0" w:color="auto"/>
            <w:left w:val="none" w:sz="0" w:space="0" w:color="auto"/>
            <w:bottom w:val="none" w:sz="0" w:space="0" w:color="auto"/>
            <w:right w:val="none" w:sz="0" w:space="0" w:color="auto"/>
          </w:divBdr>
        </w:div>
        <w:div w:id="747577995">
          <w:marLeft w:val="0"/>
          <w:marRight w:val="0"/>
          <w:marTop w:val="0"/>
          <w:marBottom w:val="0"/>
          <w:divBdr>
            <w:top w:val="none" w:sz="0" w:space="0" w:color="auto"/>
            <w:left w:val="none" w:sz="0" w:space="0" w:color="auto"/>
            <w:bottom w:val="none" w:sz="0" w:space="0" w:color="auto"/>
            <w:right w:val="none" w:sz="0" w:space="0" w:color="auto"/>
          </w:divBdr>
        </w:div>
        <w:div w:id="877011755">
          <w:marLeft w:val="0"/>
          <w:marRight w:val="0"/>
          <w:marTop w:val="0"/>
          <w:marBottom w:val="0"/>
          <w:divBdr>
            <w:top w:val="none" w:sz="0" w:space="0" w:color="auto"/>
            <w:left w:val="none" w:sz="0" w:space="0" w:color="auto"/>
            <w:bottom w:val="none" w:sz="0" w:space="0" w:color="auto"/>
            <w:right w:val="none" w:sz="0" w:space="0" w:color="auto"/>
          </w:divBdr>
        </w:div>
        <w:div w:id="891505702">
          <w:marLeft w:val="0"/>
          <w:marRight w:val="0"/>
          <w:marTop w:val="0"/>
          <w:marBottom w:val="0"/>
          <w:divBdr>
            <w:top w:val="none" w:sz="0" w:space="0" w:color="auto"/>
            <w:left w:val="none" w:sz="0" w:space="0" w:color="auto"/>
            <w:bottom w:val="none" w:sz="0" w:space="0" w:color="auto"/>
            <w:right w:val="none" w:sz="0" w:space="0" w:color="auto"/>
          </w:divBdr>
        </w:div>
        <w:div w:id="910848645">
          <w:marLeft w:val="0"/>
          <w:marRight w:val="0"/>
          <w:marTop w:val="0"/>
          <w:marBottom w:val="0"/>
          <w:divBdr>
            <w:top w:val="none" w:sz="0" w:space="0" w:color="auto"/>
            <w:left w:val="none" w:sz="0" w:space="0" w:color="auto"/>
            <w:bottom w:val="none" w:sz="0" w:space="0" w:color="auto"/>
            <w:right w:val="none" w:sz="0" w:space="0" w:color="auto"/>
          </w:divBdr>
        </w:div>
        <w:div w:id="965503324">
          <w:marLeft w:val="0"/>
          <w:marRight w:val="0"/>
          <w:marTop w:val="0"/>
          <w:marBottom w:val="0"/>
          <w:divBdr>
            <w:top w:val="none" w:sz="0" w:space="0" w:color="auto"/>
            <w:left w:val="none" w:sz="0" w:space="0" w:color="auto"/>
            <w:bottom w:val="none" w:sz="0" w:space="0" w:color="auto"/>
            <w:right w:val="none" w:sz="0" w:space="0" w:color="auto"/>
          </w:divBdr>
        </w:div>
        <w:div w:id="1026374079">
          <w:marLeft w:val="0"/>
          <w:marRight w:val="0"/>
          <w:marTop w:val="0"/>
          <w:marBottom w:val="0"/>
          <w:divBdr>
            <w:top w:val="none" w:sz="0" w:space="0" w:color="auto"/>
            <w:left w:val="none" w:sz="0" w:space="0" w:color="auto"/>
            <w:bottom w:val="none" w:sz="0" w:space="0" w:color="auto"/>
            <w:right w:val="none" w:sz="0" w:space="0" w:color="auto"/>
          </w:divBdr>
        </w:div>
        <w:div w:id="1257321422">
          <w:marLeft w:val="0"/>
          <w:marRight w:val="0"/>
          <w:marTop w:val="0"/>
          <w:marBottom w:val="0"/>
          <w:divBdr>
            <w:top w:val="none" w:sz="0" w:space="0" w:color="auto"/>
            <w:left w:val="none" w:sz="0" w:space="0" w:color="auto"/>
            <w:bottom w:val="none" w:sz="0" w:space="0" w:color="auto"/>
            <w:right w:val="none" w:sz="0" w:space="0" w:color="auto"/>
          </w:divBdr>
        </w:div>
        <w:div w:id="1353460148">
          <w:marLeft w:val="0"/>
          <w:marRight w:val="0"/>
          <w:marTop w:val="0"/>
          <w:marBottom w:val="0"/>
          <w:divBdr>
            <w:top w:val="none" w:sz="0" w:space="0" w:color="auto"/>
            <w:left w:val="none" w:sz="0" w:space="0" w:color="auto"/>
            <w:bottom w:val="none" w:sz="0" w:space="0" w:color="auto"/>
            <w:right w:val="none" w:sz="0" w:space="0" w:color="auto"/>
          </w:divBdr>
        </w:div>
        <w:div w:id="1434589312">
          <w:marLeft w:val="0"/>
          <w:marRight w:val="0"/>
          <w:marTop w:val="0"/>
          <w:marBottom w:val="0"/>
          <w:divBdr>
            <w:top w:val="none" w:sz="0" w:space="0" w:color="auto"/>
            <w:left w:val="none" w:sz="0" w:space="0" w:color="auto"/>
            <w:bottom w:val="none" w:sz="0" w:space="0" w:color="auto"/>
            <w:right w:val="none" w:sz="0" w:space="0" w:color="auto"/>
          </w:divBdr>
        </w:div>
        <w:div w:id="1594969984">
          <w:marLeft w:val="0"/>
          <w:marRight w:val="0"/>
          <w:marTop w:val="0"/>
          <w:marBottom w:val="0"/>
          <w:divBdr>
            <w:top w:val="none" w:sz="0" w:space="0" w:color="auto"/>
            <w:left w:val="none" w:sz="0" w:space="0" w:color="auto"/>
            <w:bottom w:val="none" w:sz="0" w:space="0" w:color="auto"/>
            <w:right w:val="none" w:sz="0" w:space="0" w:color="auto"/>
          </w:divBdr>
        </w:div>
        <w:div w:id="1701280588">
          <w:marLeft w:val="0"/>
          <w:marRight w:val="0"/>
          <w:marTop w:val="0"/>
          <w:marBottom w:val="0"/>
          <w:divBdr>
            <w:top w:val="none" w:sz="0" w:space="0" w:color="auto"/>
            <w:left w:val="none" w:sz="0" w:space="0" w:color="auto"/>
            <w:bottom w:val="none" w:sz="0" w:space="0" w:color="auto"/>
            <w:right w:val="none" w:sz="0" w:space="0" w:color="auto"/>
          </w:divBdr>
        </w:div>
        <w:div w:id="1742486205">
          <w:marLeft w:val="0"/>
          <w:marRight w:val="0"/>
          <w:marTop w:val="0"/>
          <w:marBottom w:val="0"/>
          <w:divBdr>
            <w:top w:val="none" w:sz="0" w:space="0" w:color="auto"/>
            <w:left w:val="none" w:sz="0" w:space="0" w:color="auto"/>
            <w:bottom w:val="none" w:sz="0" w:space="0" w:color="auto"/>
            <w:right w:val="none" w:sz="0" w:space="0" w:color="auto"/>
          </w:divBdr>
        </w:div>
        <w:div w:id="1948854659">
          <w:marLeft w:val="0"/>
          <w:marRight w:val="0"/>
          <w:marTop w:val="0"/>
          <w:marBottom w:val="0"/>
          <w:divBdr>
            <w:top w:val="none" w:sz="0" w:space="0" w:color="auto"/>
            <w:left w:val="none" w:sz="0" w:space="0" w:color="auto"/>
            <w:bottom w:val="none" w:sz="0" w:space="0" w:color="auto"/>
            <w:right w:val="none" w:sz="0" w:space="0" w:color="auto"/>
          </w:divBdr>
        </w:div>
        <w:div w:id="2021158163">
          <w:marLeft w:val="0"/>
          <w:marRight w:val="0"/>
          <w:marTop w:val="0"/>
          <w:marBottom w:val="0"/>
          <w:divBdr>
            <w:top w:val="none" w:sz="0" w:space="0" w:color="auto"/>
            <w:left w:val="none" w:sz="0" w:space="0" w:color="auto"/>
            <w:bottom w:val="none" w:sz="0" w:space="0" w:color="auto"/>
            <w:right w:val="none" w:sz="0" w:space="0" w:color="auto"/>
          </w:divBdr>
        </w:div>
        <w:div w:id="2067876360">
          <w:marLeft w:val="0"/>
          <w:marRight w:val="0"/>
          <w:marTop w:val="0"/>
          <w:marBottom w:val="0"/>
          <w:divBdr>
            <w:top w:val="none" w:sz="0" w:space="0" w:color="auto"/>
            <w:left w:val="none" w:sz="0" w:space="0" w:color="auto"/>
            <w:bottom w:val="none" w:sz="0" w:space="0" w:color="auto"/>
            <w:right w:val="none" w:sz="0" w:space="0" w:color="auto"/>
          </w:divBdr>
        </w:div>
      </w:divsChild>
    </w:div>
    <w:div w:id="1698969864">
      <w:bodyDiv w:val="1"/>
      <w:marLeft w:val="0"/>
      <w:marRight w:val="0"/>
      <w:marTop w:val="0"/>
      <w:marBottom w:val="0"/>
      <w:divBdr>
        <w:top w:val="none" w:sz="0" w:space="0" w:color="auto"/>
        <w:left w:val="none" w:sz="0" w:space="0" w:color="auto"/>
        <w:bottom w:val="none" w:sz="0" w:space="0" w:color="auto"/>
        <w:right w:val="none" w:sz="0" w:space="0" w:color="auto"/>
      </w:divBdr>
      <w:divsChild>
        <w:div w:id="290212278">
          <w:marLeft w:val="547"/>
          <w:marRight w:val="0"/>
          <w:marTop w:val="96"/>
          <w:marBottom w:val="0"/>
          <w:divBdr>
            <w:top w:val="none" w:sz="0" w:space="0" w:color="auto"/>
            <w:left w:val="none" w:sz="0" w:space="0" w:color="auto"/>
            <w:bottom w:val="none" w:sz="0" w:space="0" w:color="auto"/>
            <w:right w:val="none" w:sz="0" w:space="0" w:color="auto"/>
          </w:divBdr>
        </w:div>
        <w:div w:id="747119288">
          <w:marLeft w:val="547"/>
          <w:marRight w:val="0"/>
          <w:marTop w:val="96"/>
          <w:marBottom w:val="0"/>
          <w:divBdr>
            <w:top w:val="none" w:sz="0" w:space="0" w:color="auto"/>
            <w:left w:val="none" w:sz="0" w:space="0" w:color="auto"/>
            <w:bottom w:val="none" w:sz="0" w:space="0" w:color="auto"/>
            <w:right w:val="none" w:sz="0" w:space="0" w:color="auto"/>
          </w:divBdr>
        </w:div>
        <w:div w:id="1771001323">
          <w:marLeft w:val="547"/>
          <w:marRight w:val="0"/>
          <w:marTop w:val="96"/>
          <w:marBottom w:val="0"/>
          <w:divBdr>
            <w:top w:val="none" w:sz="0" w:space="0" w:color="auto"/>
            <w:left w:val="none" w:sz="0" w:space="0" w:color="auto"/>
            <w:bottom w:val="none" w:sz="0" w:space="0" w:color="auto"/>
            <w:right w:val="none" w:sz="0" w:space="0" w:color="auto"/>
          </w:divBdr>
        </w:div>
        <w:div w:id="2033532642">
          <w:marLeft w:val="547"/>
          <w:marRight w:val="0"/>
          <w:marTop w:val="96"/>
          <w:marBottom w:val="0"/>
          <w:divBdr>
            <w:top w:val="none" w:sz="0" w:space="0" w:color="auto"/>
            <w:left w:val="none" w:sz="0" w:space="0" w:color="auto"/>
            <w:bottom w:val="none" w:sz="0" w:space="0" w:color="auto"/>
            <w:right w:val="none" w:sz="0" w:space="0" w:color="auto"/>
          </w:divBdr>
        </w:div>
      </w:divsChild>
    </w:div>
    <w:div w:id="1721316986">
      <w:bodyDiv w:val="1"/>
      <w:marLeft w:val="0"/>
      <w:marRight w:val="0"/>
      <w:marTop w:val="0"/>
      <w:marBottom w:val="0"/>
      <w:divBdr>
        <w:top w:val="none" w:sz="0" w:space="0" w:color="auto"/>
        <w:left w:val="none" w:sz="0" w:space="0" w:color="auto"/>
        <w:bottom w:val="none" w:sz="0" w:space="0" w:color="auto"/>
        <w:right w:val="none" w:sz="0" w:space="0" w:color="auto"/>
      </w:divBdr>
    </w:div>
    <w:div w:id="1733036452">
      <w:bodyDiv w:val="1"/>
      <w:marLeft w:val="0"/>
      <w:marRight w:val="0"/>
      <w:marTop w:val="0"/>
      <w:marBottom w:val="0"/>
      <w:divBdr>
        <w:top w:val="none" w:sz="0" w:space="0" w:color="auto"/>
        <w:left w:val="none" w:sz="0" w:space="0" w:color="auto"/>
        <w:bottom w:val="none" w:sz="0" w:space="0" w:color="auto"/>
        <w:right w:val="none" w:sz="0" w:space="0" w:color="auto"/>
      </w:divBdr>
      <w:divsChild>
        <w:div w:id="130096381">
          <w:marLeft w:val="0"/>
          <w:marRight w:val="0"/>
          <w:marTop w:val="0"/>
          <w:marBottom w:val="0"/>
          <w:divBdr>
            <w:top w:val="none" w:sz="0" w:space="0" w:color="auto"/>
            <w:left w:val="none" w:sz="0" w:space="0" w:color="auto"/>
            <w:bottom w:val="none" w:sz="0" w:space="0" w:color="auto"/>
            <w:right w:val="none" w:sz="0" w:space="0" w:color="auto"/>
          </w:divBdr>
          <w:divsChild>
            <w:div w:id="526914865">
              <w:marLeft w:val="0"/>
              <w:marRight w:val="0"/>
              <w:marTop w:val="0"/>
              <w:marBottom w:val="0"/>
              <w:divBdr>
                <w:top w:val="none" w:sz="0" w:space="0" w:color="auto"/>
                <w:left w:val="none" w:sz="0" w:space="0" w:color="auto"/>
                <w:bottom w:val="none" w:sz="0" w:space="0" w:color="auto"/>
                <w:right w:val="none" w:sz="0" w:space="0" w:color="auto"/>
              </w:divBdr>
            </w:div>
            <w:div w:id="1240561729">
              <w:marLeft w:val="0"/>
              <w:marRight w:val="0"/>
              <w:marTop w:val="0"/>
              <w:marBottom w:val="0"/>
              <w:divBdr>
                <w:top w:val="none" w:sz="0" w:space="0" w:color="auto"/>
                <w:left w:val="none" w:sz="0" w:space="0" w:color="auto"/>
                <w:bottom w:val="none" w:sz="0" w:space="0" w:color="auto"/>
                <w:right w:val="none" w:sz="0" w:space="0" w:color="auto"/>
              </w:divBdr>
            </w:div>
            <w:div w:id="2099865228">
              <w:marLeft w:val="0"/>
              <w:marRight w:val="0"/>
              <w:marTop w:val="0"/>
              <w:marBottom w:val="0"/>
              <w:divBdr>
                <w:top w:val="none" w:sz="0" w:space="0" w:color="auto"/>
                <w:left w:val="none" w:sz="0" w:space="0" w:color="auto"/>
                <w:bottom w:val="none" w:sz="0" w:space="0" w:color="auto"/>
                <w:right w:val="none" w:sz="0" w:space="0" w:color="auto"/>
              </w:divBdr>
            </w:div>
          </w:divsChild>
        </w:div>
        <w:div w:id="446703724">
          <w:marLeft w:val="0"/>
          <w:marRight w:val="0"/>
          <w:marTop w:val="0"/>
          <w:marBottom w:val="0"/>
          <w:divBdr>
            <w:top w:val="none" w:sz="0" w:space="0" w:color="auto"/>
            <w:left w:val="none" w:sz="0" w:space="0" w:color="auto"/>
            <w:bottom w:val="none" w:sz="0" w:space="0" w:color="auto"/>
            <w:right w:val="none" w:sz="0" w:space="0" w:color="auto"/>
          </w:divBdr>
        </w:div>
        <w:div w:id="681979560">
          <w:marLeft w:val="0"/>
          <w:marRight w:val="0"/>
          <w:marTop w:val="0"/>
          <w:marBottom w:val="0"/>
          <w:divBdr>
            <w:top w:val="none" w:sz="0" w:space="0" w:color="auto"/>
            <w:left w:val="none" w:sz="0" w:space="0" w:color="auto"/>
            <w:bottom w:val="none" w:sz="0" w:space="0" w:color="auto"/>
            <w:right w:val="none" w:sz="0" w:space="0" w:color="auto"/>
          </w:divBdr>
        </w:div>
        <w:div w:id="937180637">
          <w:marLeft w:val="0"/>
          <w:marRight w:val="0"/>
          <w:marTop w:val="0"/>
          <w:marBottom w:val="0"/>
          <w:divBdr>
            <w:top w:val="none" w:sz="0" w:space="0" w:color="auto"/>
            <w:left w:val="none" w:sz="0" w:space="0" w:color="auto"/>
            <w:bottom w:val="none" w:sz="0" w:space="0" w:color="auto"/>
            <w:right w:val="none" w:sz="0" w:space="0" w:color="auto"/>
          </w:divBdr>
        </w:div>
        <w:div w:id="940722892">
          <w:marLeft w:val="0"/>
          <w:marRight w:val="0"/>
          <w:marTop w:val="0"/>
          <w:marBottom w:val="0"/>
          <w:divBdr>
            <w:top w:val="none" w:sz="0" w:space="0" w:color="auto"/>
            <w:left w:val="none" w:sz="0" w:space="0" w:color="auto"/>
            <w:bottom w:val="none" w:sz="0" w:space="0" w:color="auto"/>
            <w:right w:val="none" w:sz="0" w:space="0" w:color="auto"/>
          </w:divBdr>
        </w:div>
        <w:div w:id="943456932">
          <w:marLeft w:val="0"/>
          <w:marRight w:val="0"/>
          <w:marTop w:val="0"/>
          <w:marBottom w:val="0"/>
          <w:divBdr>
            <w:top w:val="none" w:sz="0" w:space="0" w:color="auto"/>
            <w:left w:val="none" w:sz="0" w:space="0" w:color="auto"/>
            <w:bottom w:val="none" w:sz="0" w:space="0" w:color="auto"/>
            <w:right w:val="none" w:sz="0" w:space="0" w:color="auto"/>
          </w:divBdr>
        </w:div>
        <w:div w:id="1104768177">
          <w:marLeft w:val="0"/>
          <w:marRight w:val="0"/>
          <w:marTop w:val="0"/>
          <w:marBottom w:val="0"/>
          <w:divBdr>
            <w:top w:val="none" w:sz="0" w:space="0" w:color="auto"/>
            <w:left w:val="none" w:sz="0" w:space="0" w:color="auto"/>
            <w:bottom w:val="none" w:sz="0" w:space="0" w:color="auto"/>
            <w:right w:val="none" w:sz="0" w:space="0" w:color="auto"/>
          </w:divBdr>
        </w:div>
        <w:div w:id="1165976407">
          <w:marLeft w:val="0"/>
          <w:marRight w:val="0"/>
          <w:marTop w:val="0"/>
          <w:marBottom w:val="0"/>
          <w:divBdr>
            <w:top w:val="none" w:sz="0" w:space="0" w:color="auto"/>
            <w:left w:val="none" w:sz="0" w:space="0" w:color="auto"/>
            <w:bottom w:val="none" w:sz="0" w:space="0" w:color="auto"/>
            <w:right w:val="none" w:sz="0" w:space="0" w:color="auto"/>
          </w:divBdr>
        </w:div>
        <w:div w:id="1479688335">
          <w:marLeft w:val="0"/>
          <w:marRight w:val="0"/>
          <w:marTop w:val="0"/>
          <w:marBottom w:val="0"/>
          <w:divBdr>
            <w:top w:val="none" w:sz="0" w:space="0" w:color="auto"/>
            <w:left w:val="none" w:sz="0" w:space="0" w:color="auto"/>
            <w:bottom w:val="none" w:sz="0" w:space="0" w:color="auto"/>
            <w:right w:val="none" w:sz="0" w:space="0" w:color="auto"/>
          </w:divBdr>
        </w:div>
        <w:div w:id="1480075002">
          <w:marLeft w:val="0"/>
          <w:marRight w:val="0"/>
          <w:marTop w:val="0"/>
          <w:marBottom w:val="0"/>
          <w:divBdr>
            <w:top w:val="none" w:sz="0" w:space="0" w:color="auto"/>
            <w:left w:val="none" w:sz="0" w:space="0" w:color="auto"/>
            <w:bottom w:val="none" w:sz="0" w:space="0" w:color="auto"/>
            <w:right w:val="none" w:sz="0" w:space="0" w:color="auto"/>
          </w:divBdr>
        </w:div>
        <w:div w:id="1846746066">
          <w:marLeft w:val="0"/>
          <w:marRight w:val="0"/>
          <w:marTop w:val="0"/>
          <w:marBottom w:val="0"/>
          <w:divBdr>
            <w:top w:val="none" w:sz="0" w:space="0" w:color="auto"/>
            <w:left w:val="none" w:sz="0" w:space="0" w:color="auto"/>
            <w:bottom w:val="none" w:sz="0" w:space="0" w:color="auto"/>
            <w:right w:val="none" w:sz="0" w:space="0" w:color="auto"/>
          </w:divBdr>
        </w:div>
        <w:div w:id="1997876348">
          <w:marLeft w:val="0"/>
          <w:marRight w:val="0"/>
          <w:marTop w:val="0"/>
          <w:marBottom w:val="0"/>
          <w:divBdr>
            <w:top w:val="none" w:sz="0" w:space="0" w:color="auto"/>
            <w:left w:val="none" w:sz="0" w:space="0" w:color="auto"/>
            <w:bottom w:val="none" w:sz="0" w:space="0" w:color="auto"/>
            <w:right w:val="none" w:sz="0" w:space="0" w:color="auto"/>
          </w:divBdr>
          <w:divsChild>
            <w:div w:id="1256673614">
              <w:marLeft w:val="0"/>
              <w:marRight w:val="0"/>
              <w:marTop w:val="0"/>
              <w:marBottom w:val="0"/>
              <w:divBdr>
                <w:top w:val="none" w:sz="0" w:space="0" w:color="auto"/>
                <w:left w:val="none" w:sz="0" w:space="0" w:color="auto"/>
                <w:bottom w:val="none" w:sz="0" w:space="0" w:color="auto"/>
                <w:right w:val="none" w:sz="0" w:space="0" w:color="auto"/>
              </w:divBdr>
            </w:div>
            <w:div w:id="12629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6824">
      <w:bodyDiv w:val="1"/>
      <w:marLeft w:val="0"/>
      <w:marRight w:val="0"/>
      <w:marTop w:val="0"/>
      <w:marBottom w:val="0"/>
      <w:divBdr>
        <w:top w:val="none" w:sz="0" w:space="0" w:color="auto"/>
        <w:left w:val="none" w:sz="0" w:space="0" w:color="auto"/>
        <w:bottom w:val="none" w:sz="0" w:space="0" w:color="auto"/>
        <w:right w:val="none" w:sz="0" w:space="0" w:color="auto"/>
      </w:divBdr>
    </w:div>
    <w:div w:id="1840611215">
      <w:bodyDiv w:val="1"/>
      <w:marLeft w:val="0"/>
      <w:marRight w:val="0"/>
      <w:marTop w:val="0"/>
      <w:marBottom w:val="0"/>
      <w:divBdr>
        <w:top w:val="none" w:sz="0" w:space="0" w:color="auto"/>
        <w:left w:val="none" w:sz="0" w:space="0" w:color="auto"/>
        <w:bottom w:val="none" w:sz="0" w:space="0" w:color="auto"/>
        <w:right w:val="none" w:sz="0" w:space="0" w:color="auto"/>
      </w:divBdr>
      <w:divsChild>
        <w:div w:id="169373500">
          <w:marLeft w:val="0"/>
          <w:marRight w:val="0"/>
          <w:marTop w:val="0"/>
          <w:marBottom w:val="0"/>
          <w:divBdr>
            <w:top w:val="none" w:sz="0" w:space="0" w:color="auto"/>
            <w:left w:val="none" w:sz="0" w:space="0" w:color="auto"/>
            <w:bottom w:val="none" w:sz="0" w:space="0" w:color="auto"/>
            <w:right w:val="none" w:sz="0" w:space="0" w:color="auto"/>
          </w:divBdr>
        </w:div>
        <w:div w:id="345257790">
          <w:marLeft w:val="0"/>
          <w:marRight w:val="0"/>
          <w:marTop w:val="0"/>
          <w:marBottom w:val="0"/>
          <w:divBdr>
            <w:top w:val="none" w:sz="0" w:space="0" w:color="auto"/>
            <w:left w:val="none" w:sz="0" w:space="0" w:color="auto"/>
            <w:bottom w:val="none" w:sz="0" w:space="0" w:color="auto"/>
            <w:right w:val="none" w:sz="0" w:space="0" w:color="auto"/>
          </w:divBdr>
        </w:div>
        <w:div w:id="1136483381">
          <w:marLeft w:val="0"/>
          <w:marRight w:val="0"/>
          <w:marTop w:val="0"/>
          <w:marBottom w:val="0"/>
          <w:divBdr>
            <w:top w:val="none" w:sz="0" w:space="0" w:color="auto"/>
            <w:left w:val="none" w:sz="0" w:space="0" w:color="auto"/>
            <w:bottom w:val="none" w:sz="0" w:space="0" w:color="auto"/>
            <w:right w:val="none" w:sz="0" w:space="0" w:color="auto"/>
          </w:divBdr>
        </w:div>
        <w:div w:id="1192113883">
          <w:marLeft w:val="0"/>
          <w:marRight w:val="0"/>
          <w:marTop w:val="0"/>
          <w:marBottom w:val="0"/>
          <w:divBdr>
            <w:top w:val="none" w:sz="0" w:space="0" w:color="auto"/>
            <w:left w:val="none" w:sz="0" w:space="0" w:color="auto"/>
            <w:bottom w:val="none" w:sz="0" w:space="0" w:color="auto"/>
            <w:right w:val="none" w:sz="0" w:space="0" w:color="auto"/>
          </w:divBdr>
        </w:div>
        <w:div w:id="1291322870">
          <w:marLeft w:val="0"/>
          <w:marRight w:val="0"/>
          <w:marTop w:val="0"/>
          <w:marBottom w:val="0"/>
          <w:divBdr>
            <w:top w:val="none" w:sz="0" w:space="0" w:color="auto"/>
            <w:left w:val="none" w:sz="0" w:space="0" w:color="auto"/>
            <w:bottom w:val="none" w:sz="0" w:space="0" w:color="auto"/>
            <w:right w:val="none" w:sz="0" w:space="0" w:color="auto"/>
          </w:divBdr>
        </w:div>
        <w:div w:id="1550727030">
          <w:marLeft w:val="0"/>
          <w:marRight w:val="0"/>
          <w:marTop w:val="0"/>
          <w:marBottom w:val="0"/>
          <w:divBdr>
            <w:top w:val="none" w:sz="0" w:space="0" w:color="auto"/>
            <w:left w:val="none" w:sz="0" w:space="0" w:color="auto"/>
            <w:bottom w:val="none" w:sz="0" w:space="0" w:color="auto"/>
            <w:right w:val="none" w:sz="0" w:space="0" w:color="auto"/>
          </w:divBdr>
        </w:div>
        <w:div w:id="2036272611">
          <w:marLeft w:val="0"/>
          <w:marRight w:val="0"/>
          <w:marTop w:val="0"/>
          <w:marBottom w:val="0"/>
          <w:divBdr>
            <w:top w:val="none" w:sz="0" w:space="0" w:color="auto"/>
            <w:left w:val="none" w:sz="0" w:space="0" w:color="auto"/>
            <w:bottom w:val="none" w:sz="0" w:space="0" w:color="auto"/>
            <w:right w:val="none" w:sz="0" w:space="0" w:color="auto"/>
          </w:divBdr>
        </w:div>
      </w:divsChild>
    </w:div>
    <w:div w:id="2011133058">
      <w:bodyDiv w:val="1"/>
      <w:marLeft w:val="0"/>
      <w:marRight w:val="0"/>
      <w:marTop w:val="0"/>
      <w:marBottom w:val="0"/>
      <w:divBdr>
        <w:top w:val="none" w:sz="0" w:space="0" w:color="auto"/>
        <w:left w:val="none" w:sz="0" w:space="0" w:color="auto"/>
        <w:bottom w:val="none" w:sz="0" w:space="0" w:color="auto"/>
        <w:right w:val="none" w:sz="0" w:space="0" w:color="auto"/>
      </w:divBdr>
    </w:div>
    <w:div w:id="2015183462">
      <w:bodyDiv w:val="1"/>
      <w:marLeft w:val="0"/>
      <w:marRight w:val="0"/>
      <w:marTop w:val="0"/>
      <w:marBottom w:val="0"/>
      <w:divBdr>
        <w:top w:val="none" w:sz="0" w:space="0" w:color="auto"/>
        <w:left w:val="none" w:sz="0" w:space="0" w:color="auto"/>
        <w:bottom w:val="none" w:sz="0" w:space="0" w:color="auto"/>
        <w:right w:val="none" w:sz="0" w:space="0" w:color="auto"/>
      </w:divBdr>
      <w:divsChild>
        <w:div w:id="181632619">
          <w:marLeft w:val="547"/>
          <w:marRight w:val="0"/>
          <w:marTop w:val="77"/>
          <w:marBottom w:val="0"/>
          <w:divBdr>
            <w:top w:val="none" w:sz="0" w:space="0" w:color="auto"/>
            <w:left w:val="none" w:sz="0" w:space="0" w:color="auto"/>
            <w:bottom w:val="none" w:sz="0" w:space="0" w:color="auto"/>
            <w:right w:val="none" w:sz="0" w:space="0" w:color="auto"/>
          </w:divBdr>
        </w:div>
        <w:div w:id="556358815">
          <w:marLeft w:val="547"/>
          <w:marRight w:val="0"/>
          <w:marTop w:val="77"/>
          <w:marBottom w:val="0"/>
          <w:divBdr>
            <w:top w:val="none" w:sz="0" w:space="0" w:color="auto"/>
            <w:left w:val="none" w:sz="0" w:space="0" w:color="auto"/>
            <w:bottom w:val="none" w:sz="0" w:space="0" w:color="auto"/>
            <w:right w:val="none" w:sz="0" w:space="0" w:color="auto"/>
          </w:divBdr>
        </w:div>
        <w:div w:id="1442989575">
          <w:marLeft w:val="547"/>
          <w:marRight w:val="0"/>
          <w:marTop w:val="77"/>
          <w:marBottom w:val="0"/>
          <w:divBdr>
            <w:top w:val="none" w:sz="0" w:space="0" w:color="auto"/>
            <w:left w:val="none" w:sz="0" w:space="0" w:color="auto"/>
            <w:bottom w:val="none" w:sz="0" w:space="0" w:color="auto"/>
            <w:right w:val="none" w:sz="0" w:space="0" w:color="auto"/>
          </w:divBdr>
        </w:div>
        <w:div w:id="1652640049">
          <w:marLeft w:val="547"/>
          <w:marRight w:val="0"/>
          <w:marTop w:val="77"/>
          <w:marBottom w:val="0"/>
          <w:divBdr>
            <w:top w:val="none" w:sz="0" w:space="0" w:color="auto"/>
            <w:left w:val="none" w:sz="0" w:space="0" w:color="auto"/>
            <w:bottom w:val="none" w:sz="0" w:space="0" w:color="auto"/>
            <w:right w:val="none" w:sz="0" w:space="0" w:color="auto"/>
          </w:divBdr>
        </w:div>
        <w:div w:id="1663195909">
          <w:marLeft w:val="547"/>
          <w:marRight w:val="0"/>
          <w:marTop w:val="77"/>
          <w:marBottom w:val="0"/>
          <w:divBdr>
            <w:top w:val="none" w:sz="0" w:space="0" w:color="auto"/>
            <w:left w:val="none" w:sz="0" w:space="0" w:color="auto"/>
            <w:bottom w:val="none" w:sz="0" w:space="0" w:color="auto"/>
            <w:right w:val="none" w:sz="0" w:space="0" w:color="auto"/>
          </w:divBdr>
        </w:div>
        <w:div w:id="1914003055">
          <w:marLeft w:val="547"/>
          <w:marRight w:val="0"/>
          <w:marTop w:val="77"/>
          <w:marBottom w:val="0"/>
          <w:divBdr>
            <w:top w:val="none" w:sz="0" w:space="0" w:color="auto"/>
            <w:left w:val="none" w:sz="0" w:space="0" w:color="auto"/>
            <w:bottom w:val="none" w:sz="0" w:space="0" w:color="auto"/>
            <w:right w:val="none" w:sz="0" w:space="0" w:color="auto"/>
          </w:divBdr>
        </w:div>
        <w:div w:id="2040084529">
          <w:marLeft w:val="547"/>
          <w:marRight w:val="0"/>
          <w:marTop w:val="77"/>
          <w:marBottom w:val="0"/>
          <w:divBdr>
            <w:top w:val="none" w:sz="0" w:space="0" w:color="auto"/>
            <w:left w:val="none" w:sz="0" w:space="0" w:color="auto"/>
            <w:bottom w:val="none" w:sz="0" w:space="0" w:color="auto"/>
            <w:right w:val="none" w:sz="0" w:space="0" w:color="auto"/>
          </w:divBdr>
        </w:div>
      </w:divsChild>
    </w:div>
    <w:div w:id="2027293493">
      <w:bodyDiv w:val="1"/>
      <w:marLeft w:val="0"/>
      <w:marRight w:val="0"/>
      <w:marTop w:val="0"/>
      <w:marBottom w:val="0"/>
      <w:divBdr>
        <w:top w:val="none" w:sz="0" w:space="0" w:color="auto"/>
        <w:left w:val="none" w:sz="0" w:space="0" w:color="auto"/>
        <w:bottom w:val="none" w:sz="0" w:space="0" w:color="auto"/>
        <w:right w:val="none" w:sz="0" w:space="0" w:color="auto"/>
      </w:divBdr>
      <w:divsChild>
        <w:div w:id="198470459">
          <w:marLeft w:val="0"/>
          <w:marRight w:val="0"/>
          <w:marTop w:val="0"/>
          <w:marBottom w:val="0"/>
          <w:divBdr>
            <w:top w:val="none" w:sz="0" w:space="0" w:color="auto"/>
            <w:left w:val="none" w:sz="0" w:space="0" w:color="auto"/>
            <w:bottom w:val="none" w:sz="0" w:space="0" w:color="auto"/>
            <w:right w:val="none" w:sz="0" w:space="0" w:color="auto"/>
          </w:divBdr>
        </w:div>
        <w:div w:id="922883300">
          <w:marLeft w:val="0"/>
          <w:marRight w:val="0"/>
          <w:marTop w:val="0"/>
          <w:marBottom w:val="0"/>
          <w:divBdr>
            <w:top w:val="none" w:sz="0" w:space="0" w:color="auto"/>
            <w:left w:val="none" w:sz="0" w:space="0" w:color="auto"/>
            <w:bottom w:val="none" w:sz="0" w:space="0" w:color="auto"/>
            <w:right w:val="none" w:sz="0" w:space="0" w:color="auto"/>
          </w:divBdr>
          <w:divsChild>
            <w:div w:id="79330286">
              <w:marLeft w:val="0"/>
              <w:marRight w:val="0"/>
              <w:marTop w:val="0"/>
              <w:marBottom w:val="0"/>
              <w:divBdr>
                <w:top w:val="none" w:sz="0" w:space="0" w:color="auto"/>
                <w:left w:val="none" w:sz="0" w:space="0" w:color="auto"/>
                <w:bottom w:val="none" w:sz="0" w:space="0" w:color="auto"/>
                <w:right w:val="none" w:sz="0" w:space="0" w:color="auto"/>
              </w:divBdr>
            </w:div>
            <w:div w:id="1178038968">
              <w:marLeft w:val="0"/>
              <w:marRight w:val="0"/>
              <w:marTop w:val="0"/>
              <w:marBottom w:val="0"/>
              <w:divBdr>
                <w:top w:val="none" w:sz="0" w:space="0" w:color="auto"/>
                <w:left w:val="none" w:sz="0" w:space="0" w:color="auto"/>
                <w:bottom w:val="none" w:sz="0" w:space="0" w:color="auto"/>
                <w:right w:val="none" w:sz="0" w:space="0" w:color="auto"/>
              </w:divBdr>
            </w:div>
            <w:div w:id="2034381976">
              <w:marLeft w:val="0"/>
              <w:marRight w:val="0"/>
              <w:marTop w:val="0"/>
              <w:marBottom w:val="0"/>
              <w:divBdr>
                <w:top w:val="none" w:sz="0" w:space="0" w:color="auto"/>
                <w:left w:val="none" w:sz="0" w:space="0" w:color="auto"/>
                <w:bottom w:val="none" w:sz="0" w:space="0" w:color="auto"/>
                <w:right w:val="none" w:sz="0" w:space="0" w:color="auto"/>
              </w:divBdr>
            </w:div>
          </w:divsChild>
        </w:div>
        <w:div w:id="933436904">
          <w:marLeft w:val="0"/>
          <w:marRight w:val="0"/>
          <w:marTop w:val="0"/>
          <w:marBottom w:val="0"/>
          <w:divBdr>
            <w:top w:val="none" w:sz="0" w:space="0" w:color="auto"/>
            <w:left w:val="none" w:sz="0" w:space="0" w:color="auto"/>
            <w:bottom w:val="none" w:sz="0" w:space="0" w:color="auto"/>
            <w:right w:val="none" w:sz="0" w:space="0" w:color="auto"/>
          </w:divBdr>
        </w:div>
        <w:div w:id="1483232425">
          <w:marLeft w:val="0"/>
          <w:marRight w:val="0"/>
          <w:marTop w:val="0"/>
          <w:marBottom w:val="0"/>
          <w:divBdr>
            <w:top w:val="none" w:sz="0" w:space="0" w:color="auto"/>
            <w:left w:val="none" w:sz="0" w:space="0" w:color="auto"/>
            <w:bottom w:val="none" w:sz="0" w:space="0" w:color="auto"/>
            <w:right w:val="none" w:sz="0" w:space="0" w:color="auto"/>
          </w:divBdr>
        </w:div>
        <w:div w:id="1718582549">
          <w:marLeft w:val="0"/>
          <w:marRight w:val="0"/>
          <w:marTop w:val="0"/>
          <w:marBottom w:val="0"/>
          <w:divBdr>
            <w:top w:val="none" w:sz="0" w:space="0" w:color="auto"/>
            <w:left w:val="none" w:sz="0" w:space="0" w:color="auto"/>
            <w:bottom w:val="none" w:sz="0" w:space="0" w:color="auto"/>
            <w:right w:val="none" w:sz="0" w:space="0" w:color="auto"/>
          </w:divBdr>
        </w:div>
        <w:div w:id="1788044948">
          <w:marLeft w:val="0"/>
          <w:marRight w:val="0"/>
          <w:marTop w:val="0"/>
          <w:marBottom w:val="0"/>
          <w:divBdr>
            <w:top w:val="none" w:sz="0" w:space="0" w:color="auto"/>
            <w:left w:val="none" w:sz="0" w:space="0" w:color="auto"/>
            <w:bottom w:val="none" w:sz="0" w:space="0" w:color="auto"/>
            <w:right w:val="none" w:sz="0" w:space="0" w:color="auto"/>
          </w:divBdr>
        </w:div>
        <w:div w:id="1943108667">
          <w:marLeft w:val="0"/>
          <w:marRight w:val="0"/>
          <w:marTop w:val="0"/>
          <w:marBottom w:val="0"/>
          <w:divBdr>
            <w:top w:val="none" w:sz="0" w:space="0" w:color="auto"/>
            <w:left w:val="none" w:sz="0" w:space="0" w:color="auto"/>
            <w:bottom w:val="none" w:sz="0" w:space="0" w:color="auto"/>
            <w:right w:val="none" w:sz="0" w:space="0" w:color="auto"/>
          </w:divBdr>
        </w:div>
      </w:divsChild>
    </w:div>
    <w:div w:id="2030794032">
      <w:bodyDiv w:val="1"/>
      <w:marLeft w:val="0"/>
      <w:marRight w:val="0"/>
      <w:marTop w:val="0"/>
      <w:marBottom w:val="0"/>
      <w:divBdr>
        <w:top w:val="none" w:sz="0" w:space="0" w:color="auto"/>
        <w:left w:val="none" w:sz="0" w:space="0" w:color="auto"/>
        <w:bottom w:val="none" w:sz="0" w:space="0" w:color="auto"/>
        <w:right w:val="none" w:sz="0" w:space="0" w:color="auto"/>
      </w:divBdr>
      <w:divsChild>
        <w:div w:id="82454024">
          <w:marLeft w:val="0"/>
          <w:marRight w:val="0"/>
          <w:marTop w:val="0"/>
          <w:marBottom w:val="0"/>
          <w:divBdr>
            <w:top w:val="none" w:sz="0" w:space="0" w:color="auto"/>
            <w:left w:val="none" w:sz="0" w:space="0" w:color="auto"/>
            <w:bottom w:val="none" w:sz="0" w:space="0" w:color="auto"/>
            <w:right w:val="none" w:sz="0" w:space="0" w:color="auto"/>
          </w:divBdr>
          <w:divsChild>
            <w:div w:id="832644135">
              <w:marLeft w:val="0"/>
              <w:marRight w:val="0"/>
              <w:marTop w:val="0"/>
              <w:marBottom w:val="0"/>
              <w:divBdr>
                <w:top w:val="none" w:sz="0" w:space="0" w:color="auto"/>
                <w:left w:val="none" w:sz="0" w:space="0" w:color="auto"/>
                <w:bottom w:val="none" w:sz="0" w:space="0" w:color="auto"/>
                <w:right w:val="none" w:sz="0" w:space="0" w:color="auto"/>
              </w:divBdr>
            </w:div>
          </w:divsChild>
        </w:div>
        <w:div w:id="351421774">
          <w:marLeft w:val="0"/>
          <w:marRight w:val="0"/>
          <w:marTop w:val="0"/>
          <w:marBottom w:val="0"/>
          <w:divBdr>
            <w:top w:val="none" w:sz="0" w:space="0" w:color="auto"/>
            <w:left w:val="none" w:sz="0" w:space="0" w:color="auto"/>
            <w:bottom w:val="none" w:sz="0" w:space="0" w:color="auto"/>
            <w:right w:val="none" w:sz="0" w:space="0" w:color="auto"/>
          </w:divBdr>
          <w:divsChild>
            <w:div w:id="609316325">
              <w:marLeft w:val="0"/>
              <w:marRight w:val="0"/>
              <w:marTop w:val="0"/>
              <w:marBottom w:val="0"/>
              <w:divBdr>
                <w:top w:val="none" w:sz="0" w:space="0" w:color="auto"/>
                <w:left w:val="none" w:sz="0" w:space="0" w:color="auto"/>
                <w:bottom w:val="none" w:sz="0" w:space="0" w:color="auto"/>
                <w:right w:val="none" w:sz="0" w:space="0" w:color="auto"/>
              </w:divBdr>
            </w:div>
          </w:divsChild>
        </w:div>
        <w:div w:id="683440798">
          <w:marLeft w:val="0"/>
          <w:marRight w:val="0"/>
          <w:marTop w:val="0"/>
          <w:marBottom w:val="0"/>
          <w:divBdr>
            <w:top w:val="none" w:sz="0" w:space="0" w:color="auto"/>
            <w:left w:val="none" w:sz="0" w:space="0" w:color="auto"/>
            <w:bottom w:val="none" w:sz="0" w:space="0" w:color="auto"/>
            <w:right w:val="none" w:sz="0" w:space="0" w:color="auto"/>
          </w:divBdr>
          <w:divsChild>
            <w:div w:id="1512449224">
              <w:marLeft w:val="0"/>
              <w:marRight w:val="0"/>
              <w:marTop w:val="0"/>
              <w:marBottom w:val="0"/>
              <w:divBdr>
                <w:top w:val="none" w:sz="0" w:space="0" w:color="auto"/>
                <w:left w:val="none" w:sz="0" w:space="0" w:color="auto"/>
                <w:bottom w:val="none" w:sz="0" w:space="0" w:color="auto"/>
                <w:right w:val="none" w:sz="0" w:space="0" w:color="auto"/>
              </w:divBdr>
            </w:div>
          </w:divsChild>
        </w:div>
        <w:div w:id="1414276388">
          <w:marLeft w:val="0"/>
          <w:marRight w:val="0"/>
          <w:marTop w:val="0"/>
          <w:marBottom w:val="0"/>
          <w:divBdr>
            <w:top w:val="none" w:sz="0" w:space="0" w:color="auto"/>
            <w:left w:val="none" w:sz="0" w:space="0" w:color="auto"/>
            <w:bottom w:val="none" w:sz="0" w:space="0" w:color="auto"/>
            <w:right w:val="none" w:sz="0" w:space="0" w:color="auto"/>
          </w:divBdr>
          <w:divsChild>
            <w:div w:id="3444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0794">
      <w:bodyDiv w:val="1"/>
      <w:marLeft w:val="0"/>
      <w:marRight w:val="0"/>
      <w:marTop w:val="0"/>
      <w:marBottom w:val="0"/>
      <w:divBdr>
        <w:top w:val="none" w:sz="0" w:space="0" w:color="auto"/>
        <w:left w:val="none" w:sz="0" w:space="0" w:color="auto"/>
        <w:bottom w:val="none" w:sz="0" w:space="0" w:color="auto"/>
        <w:right w:val="none" w:sz="0" w:space="0" w:color="auto"/>
      </w:divBdr>
      <w:divsChild>
        <w:div w:id="2056461654">
          <w:marLeft w:val="0"/>
          <w:marRight w:val="0"/>
          <w:marTop w:val="0"/>
          <w:marBottom w:val="0"/>
          <w:divBdr>
            <w:top w:val="none" w:sz="0" w:space="0" w:color="auto"/>
            <w:left w:val="none" w:sz="0" w:space="0" w:color="auto"/>
            <w:bottom w:val="none" w:sz="0" w:space="0" w:color="auto"/>
            <w:right w:val="none" w:sz="0" w:space="0" w:color="auto"/>
          </w:divBdr>
          <w:divsChild>
            <w:div w:id="25378140">
              <w:marLeft w:val="0"/>
              <w:marRight w:val="0"/>
              <w:marTop w:val="0"/>
              <w:marBottom w:val="0"/>
              <w:divBdr>
                <w:top w:val="none" w:sz="0" w:space="0" w:color="auto"/>
                <w:left w:val="none" w:sz="0" w:space="0" w:color="auto"/>
                <w:bottom w:val="none" w:sz="0" w:space="0" w:color="auto"/>
                <w:right w:val="none" w:sz="0" w:space="0" w:color="auto"/>
              </w:divBdr>
            </w:div>
            <w:div w:id="30426484">
              <w:marLeft w:val="0"/>
              <w:marRight w:val="0"/>
              <w:marTop w:val="0"/>
              <w:marBottom w:val="0"/>
              <w:divBdr>
                <w:top w:val="none" w:sz="0" w:space="0" w:color="auto"/>
                <w:left w:val="none" w:sz="0" w:space="0" w:color="auto"/>
                <w:bottom w:val="none" w:sz="0" w:space="0" w:color="auto"/>
                <w:right w:val="none" w:sz="0" w:space="0" w:color="auto"/>
              </w:divBdr>
            </w:div>
            <w:div w:id="40637127">
              <w:marLeft w:val="0"/>
              <w:marRight w:val="0"/>
              <w:marTop w:val="0"/>
              <w:marBottom w:val="0"/>
              <w:divBdr>
                <w:top w:val="none" w:sz="0" w:space="0" w:color="auto"/>
                <w:left w:val="none" w:sz="0" w:space="0" w:color="auto"/>
                <w:bottom w:val="none" w:sz="0" w:space="0" w:color="auto"/>
                <w:right w:val="none" w:sz="0" w:space="0" w:color="auto"/>
              </w:divBdr>
            </w:div>
            <w:div w:id="57441650">
              <w:marLeft w:val="0"/>
              <w:marRight w:val="0"/>
              <w:marTop w:val="0"/>
              <w:marBottom w:val="0"/>
              <w:divBdr>
                <w:top w:val="none" w:sz="0" w:space="0" w:color="auto"/>
                <w:left w:val="none" w:sz="0" w:space="0" w:color="auto"/>
                <w:bottom w:val="none" w:sz="0" w:space="0" w:color="auto"/>
                <w:right w:val="none" w:sz="0" w:space="0" w:color="auto"/>
              </w:divBdr>
            </w:div>
            <w:div w:id="144664643">
              <w:marLeft w:val="0"/>
              <w:marRight w:val="0"/>
              <w:marTop w:val="0"/>
              <w:marBottom w:val="0"/>
              <w:divBdr>
                <w:top w:val="none" w:sz="0" w:space="0" w:color="auto"/>
                <w:left w:val="none" w:sz="0" w:space="0" w:color="auto"/>
                <w:bottom w:val="none" w:sz="0" w:space="0" w:color="auto"/>
                <w:right w:val="none" w:sz="0" w:space="0" w:color="auto"/>
              </w:divBdr>
            </w:div>
            <w:div w:id="173807635">
              <w:marLeft w:val="0"/>
              <w:marRight w:val="0"/>
              <w:marTop w:val="0"/>
              <w:marBottom w:val="0"/>
              <w:divBdr>
                <w:top w:val="none" w:sz="0" w:space="0" w:color="auto"/>
                <w:left w:val="none" w:sz="0" w:space="0" w:color="auto"/>
                <w:bottom w:val="none" w:sz="0" w:space="0" w:color="auto"/>
                <w:right w:val="none" w:sz="0" w:space="0" w:color="auto"/>
              </w:divBdr>
            </w:div>
            <w:div w:id="191577204">
              <w:marLeft w:val="0"/>
              <w:marRight w:val="0"/>
              <w:marTop w:val="0"/>
              <w:marBottom w:val="0"/>
              <w:divBdr>
                <w:top w:val="none" w:sz="0" w:space="0" w:color="auto"/>
                <w:left w:val="none" w:sz="0" w:space="0" w:color="auto"/>
                <w:bottom w:val="none" w:sz="0" w:space="0" w:color="auto"/>
                <w:right w:val="none" w:sz="0" w:space="0" w:color="auto"/>
              </w:divBdr>
            </w:div>
            <w:div w:id="208230269">
              <w:marLeft w:val="0"/>
              <w:marRight w:val="0"/>
              <w:marTop w:val="0"/>
              <w:marBottom w:val="0"/>
              <w:divBdr>
                <w:top w:val="none" w:sz="0" w:space="0" w:color="auto"/>
                <w:left w:val="none" w:sz="0" w:space="0" w:color="auto"/>
                <w:bottom w:val="none" w:sz="0" w:space="0" w:color="auto"/>
                <w:right w:val="none" w:sz="0" w:space="0" w:color="auto"/>
              </w:divBdr>
            </w:div>
            <w:div w:id="280039257">
              <w:marLeft w:val="0"/>
              <w:marRight w:val="0"/>
              <w:marTop w:val="0"/>
              <w:marBottom w:val="0"/>
              <w:divBdr>
                <w:top w:val="none" w:sz="0" w:space="0" w:color="auto"/>
                <w:left w:val="none" w:sz="0" w:space="0" w:color="auto"/>
                <w:bottom w:val="none" w:sz="0" w:space="0" w:color="auto"/>
                <w:right w:val="none" w:sz="0" w:space="0" w:color="auto"/>
              </w:divBdr>
            </w:div>
            <w:div w:id="314338708">
              <w:marLeft w:val="0"/>
              <w:marRight w:val="0"/>
              <w:marTop w:val="0"/>
              <w:marBottom w:val="0"/>
              <w:divBdr>
                <w:top w:val="none" w:sz="0" w:space="0" w:color="auto"/>
                <w:left w:val="none" w:sz="0" w:space="0" w:color="auto"/>
                <w:bottom w:val="none" w:sz="0" w:space="0" w:color="auto"/>
                <w:right w:val="none" w:sz="0" w:space="0" w:color="auto"/>
              </w:divBdr>
            </w:div>
            <w:div w:id="362635929">
              <w:marLeft w:val="0"/>
              <w:marRight w:val="0"/>
              <w:marTop w:val="0"/>
              <w:marBottom w:val="0"/>
              <w:divBdr>
                <w:top w:val="none" w:sz="0" w:space="0" w:color="auto"/>
                <w:left w:val="none" w:sz="0" w:space="0" w:color="auto"/>
                <w:bottom w:val="none" w:sz="0" w:space="0" w:color="auto"/>
                <w:right w:val="none" w:sz="0" w:space="0" w:color="auto"/>
              </w:divBdr>
            </w:div>
            <w:div w:id="414664691">
              <w:marLeft w:val="0"/>
              <w:marRight w:val="0"/>
              <w:marTop w:val="0"/>
              <w:marBottom w:val="0"/>
              <w:divBdr>
                <w:top w:val="none" w:sz="0" w:space="0" w:color="auto"/>
                <w:left w:val="none" w:sz="0" w:space="0" w:color="auto"/>
                <w:bottom w:val="none" w:sz="0" w:space="0" w:color="auto"/>
                <w:right w:val="none" w:sz="0" w:space="0" w:color="auto"/>
              </w:divBdr>
            </w:div>
            <w:div w:id="414908805">
              <w:marLeft w:val="0"/>
              <w:marRight w:val="0"/>
              <w:marTop w:val="0"/>
              <w:marBottom w:val="0"/>
              <w:divBdr>
                <w:top w:val="none" w:sz="0" w:space="0" w:color="auto"/>
                <w:left w:val="none" w:sz="0" w:space="0" w:color="auto"/>
                <w:bottom w:val="none" w:sz="0" w:space="0" w:color="auto"/>
                <w:right w:val="none" w:sz="0" w:space="0" w:color="auto"/>
              </w:divBdr>
            </w:div>
            <w:div w:id="438913661">
              <w:marLeft w:val="0"/>
              <w:marRight w:val="0"/>
              <w:marTop w:val="0"/>
              <w:marBottom w:val="0"/>
              <w:divBdr>
                <w:top w:val="none" w:sz="0" w:space="0" w:color="auto"/>
                <w:left w:val="none" w:sz="0" w:space="0" w:color="auto"/>
                <w:bottom w:val="none" w:sz="0" w:space="0" w:color="auto"/>
                <w:right w:val="none" w:sz="0" w:space="0" w:color="auto"/>
              </w:divBdr>
            </w:div>
            <w:div w:id="441917309">
              <w:marLeft w:val="0"/>
              <w:marRight w:val="0"/>
              <w:marTop w:val="0"/>
              <w:marBottom w:val="0"/>
              <w:divBdr>
                <w:top w:val="none" w:sz="0" w:space="0" w:color="auto"/>
                <w:left w:val="none" w:sz="0" w:space="0" w:color="auto"/>
                <w:bottom w:val="none" w:sz="0" w:space="0" w:color="auto"/>
                <w:right w:val="none" w:sz="0" w:space="0" w:color="auto"/>
              </w:divBdr>
            </w:div>
            <w:div w:id="493492404">
              <w:marLeft w:val="0"/>
              <w:marRight w:val="0"/>
              <w:marTop w:val="0"/>
              <w:marBottom w:val="0"/>
              <w:divBdr>
                <w:top w:val="none" w:sz="0" w:space="0" w:color="auto"/>
                <w:left w:val="none" w:sz="0" w:space="0" w:color="auto"/>
                <w:bottom w:val="none" w:sz="0" w:space="0" w:color="auto"/>
                <w:right w:val="none" w:sz="0" w:space="0" w:color="auto"/>
              </w:divBdr>
            </w:div>
            <w:div w:id="527565456">
              <w:marLeft w:val="0"/>
              <w:marRight w:val="0"/>
              <w:marTop w:val="0"/>
              <w:marBottom w:val="0"/>
              <w:divBdr>
                <w:top w:val="none" w:sz="0" w:space="0" w:color="auto"/>
                <w:left w:val="none" w:sz="0" w:space="0" w:color="auto"/>
                <w:bottom w:val="none" w:sz="0" w:space="0" w:color="auto"/>
                <w:right w:val="none" w:sz="0" w:space="0" w:color="auto"/>
              </w:divBdr>
            </w:div>
            <w:div w:id="553540245">
              <w:marLeft w:val="0"/>
              <w:marRight w:val="0"/>
              <w:marTop w:val="0"/>
              <w:marBottom w:val="0"/>
              <w:divBdr>
                <w:top w:val="none" w:sz="0" w:space="0" w:color="auto"/>
                <w:left w:val="none" w:sz="0" w:space="0" w:color="auto"/>
                <w:bottom w:val="none" w:sz="0" w:space="0" w:color="auto"/>
                <w:right w:val="none" w:sz="0" w:space="0" w:color="auto"/>
              </w:divBdr>
            </w:div>
            <w:div w:id="650184186">
              <w:marLeft w:val="0"/>
              <w:marRight w:val="0"/>
              <w:marTop w:val="0"/>
              <w:marBottom w:val="0"/>
              <w:divBdr>
                <w:top w:val="none" w:sz="0" w:space="0" w:color="auto"/>
                <w:left w:val="none" w:sz="0" w:space="0" w:color="auto"/>
                <w:bottom w:val="none" w:sz="0" w:space="0" w:color="auto"/>
                <w:right w:val="none" w:sz="0" w:space="0" w:color="auto"/>
              </w:divBdr>
            </w:div>
            <w:div w:id="674379626">
              <w:marLeft w:val="0"/>
              <w:marRight w:val="0"/>
              <w:marTop w:val="0"/>
              <w:marBottom w:val="0"/>
              <w:divBdr>
                <w:top w:val="none" w:sz="0" w:space="0" w:color="auto"/>
                <w:left w:val="none" w:sz="0" w:space="0" w:color="auto"/>
                <w:bottom w:val="none" w:sz="0" w:space="0" w:color="auto"/>
                <w:right w:val="none" w:sz="0" w:space="0" w:color="auto"/>
              </w:divBdr>
            </w:div>
            <w:div w:id="687486349">
              <w:marLeft w:val="0"/>
              <w:marRight w:val="0"/>
              <w:marTop w:val="0"/>
              <w:marBottom w:val="0"/>
              <w:divBdr>
                <w:top w:val="none" w:sz="0" w:space="0" w:color="auto"/>
                <w:left w:val="none" w:sz="0" w:space="0" w:color="auto"/>
                <w:bottom w:val="none" w:sz="0" w:space="0" w:color="auto"/>
                <w:right w:val="none" w:sz="0" w:space="0" w:color="auto"/>
              </w:divBdr>
            </w:div>
            <w:div w:id="718238515">
              <w:marLeft w:val="0"/>
              <w:marRight w:val="0"/>
              <w:marTop w:val="0"/>
              <w:marBottom w:val="0"/>
              <w:divBdr>
                <w:top w:val="none" w:sz="0" w:space="0" w:color="auto"/>
                <w:left w:val="none" w:sz="0" w:space="0" w:color="auto"/>
                <w:bottom w:val="none" w:sz="0" w:space="0" w:color="auto"/>
                <w:right w:val="none" w:sz="0" w:space="0" w:color="auto"/>
              </w:divBdr>
            </w:div>
            <w:div w:id="814107319">
              <w:marLeft w:val="0"/>
              <w:marRight w:val="0"/>
              <w:marTop w:val="0"/>
              <w:marBottom w:val="0"/>
              <w:divBdr>
                <w:top w:val="none" w:sz="0" w:space="0" w:color="auto"/>
                <w:left w:val="none" w:sz="0" w:space="0" w:color="auto"/>
                <w:bottom w:val="none" w:sz="0" w:space="0" w:color="auto"/>
                <w:right w:val="none" w:sz="0" w:space="0" w:color="auto"/>
              </w:divBdr>
            </w:div>
            <w:div w:id="835420040">
              <w:marLeft w:val="0"/>
              <w:marRight w:val="0"/>
              <w:marTop w:val="0"/>
              <w:marBottom w:val="0"/>
              <w:divBdr>
                <w:top w:val="none" w:sz="0" w:space="0" w:color="auto"/>
                <w:left w:val="none" w:sz="0" w:space="0" w:color="auto"/>
                <w:bottom w:val="none" w:sz="0" w:space="0" w:color="auto"/>
                <w:right w:val="none" w:sz="0" w:space="0" w:color="auto"/>
              </w:divBdr>
            </w:div>
            <w:div w:id="836726301">
              <w:marLeft w:val="0"/>
              <w:marRight w:val="0"/>
              <w:marTop w:val="0"/>
              <w:marBottom w:val="0"/>
              <w:divBdr>
                <w:top w:val="none" w:sz="0" w:space="0" w:color="auto"/>
                <w:left w:val="none" w:sz="0" w:space="0" w:color="auto"/>
                <w:bottom w:val="none" w:sz="0" w:space="0" w:color="auto"/>
                <w:right w:val="none" w:sz="0" w:space="0" w:color="auto"/>
              </w:divBdr>
            </w:div>
            <w:div w:id="850027570">
              <w:marLeft w:val="0"/>
              <w:marRight w:val="0"/>
              <w:marTop w:val="0"/>
              <w:marBottom w:val="0"/>
              <w:divBdr>
                <w:top w:val="none" w:sz="0" w:space="0" w:color="auto"/>
                <w:left w:val="none" w:sz="0" w:space="0" w:color="auto"/>
                <w:bottom w:val="none" w:sz="0" w:space="0" w:color="auto"/>
                <w:right w:val="none" w:sz="0" w:space="0" w:color="auto"/>
              </w:divBdr>
            </w:div>
            <w:div w:id="854152265">
              <w:marLeft w:val="0"/>
              <w:marRight w:val="0"/>
              <w:marTop w:val="0"/>
              <w:marBottom w:val="0"/>
              <w:divBdr>
                <w:top w:val="none" w:sz="0" w:space="0" w:color="auto"/>
                <w:left w:val="none" w:sz="0" w:space="0" w:color="auto"/>
                <w:bottom w:val="none" w:sz="0" w:space="0" w:color="auto"/>
                <w:right w:val="none" w:sz="0" w:space="0" w:color="auto"/>
              </w:divBdr>
            </w:div>
            <w:div w:id="859515302">
              <w:marLeft w:val="0"/>
              <w:marRight w:val="0"/>
              <w:marTop w:val="0"/>
              <w:marBottom w:val="0"/>
              <w:divBdr>
                <w:top w:val="none" w:sz="0" w:space="0" w:color="auto"/>
                <w:left w:val="none" w:sz="0" w:space="0" w:color="auto"/>
                <w:bottom w:val="none" w:sz="0" w:space="0" w:color="auto"/>
                <w:right w:val="none" w:sz="0" w:space="0" w:color="auto"/>
              </w:divBdr>
            </w:div>
            <w:div w:id="870193552">
              <w:marLeft w:val="0"/>
              <w:marRight w:val="0"/>
              <w:marTop w:val="0"/>
              <w:marBottom w:val="0"/>
              <w:divBdr>
                <w:top w:val="none" w:sz="0" w:space="0" w:color="auto"/>
                <w:left w:val="none" w:sz="0" w:space="0" w:color="auto"/>
                <w:bottom w:val="none" w:sz="0" w:space="0" w:color="auto"/>
                <w:right w:val="none" w:sz="0" w:space="0" w:color="auto"/>
              </w:divBdr>
            </w:div>
            <w:div w:id="874194007">
              <w:marLeft w:val="0"/>
              <w:marRight w:val="0"/>
              <w:marTop w:val="0"/>
              <w:marBottom w:val="0"/>
              <w:divBdr>
                <w:top w:val="none" w:sz="0" w:space="0" w:color="auto"/>
                <w:left w:val="none" w:sz="0" w:space="0" w:color="auto"/>
                <w:bottom w:val="none" w:sz="0" w:space="0" w:color="auto"/>
                <w:right w:val="none" w:sz="0" w:space="0" w:color="auto"/>
              </w:divBdr>
            </w:div>
            <w:div w:id="943654031">
              <w:marLeft w:val="0"/>
              <w:marRight w:val="0"/>
              <w:marTop w:val="0"/>
              <w:marBottom w:val="0"/>
              <w:divBdr>
                <w:top w:val="none" w:sz="0" w:space="0" w:color="auto"/>
                <w:left w:val="none" w:sz="0" w:space="0" w:color="auto"/>
                <w:bottom w:val="none" w:sz="0" w:space="0" w:color="auto"/>
                <w:right w:val="none" w:sz="0" w:space="0" w:color="auto"/>
              </w:divBdr>
            </w:div>
            <w:div w:id="990674783">
              <w:marLeft w:val="0"/>
              <w:marRight w:val="0"/>
              <w:marTop w:val="0"/>
              <w:marBottom w:val="0"/>
              <w:divBdr>
                <w:top w:val="none" w:sz="0" w:space="0" w:color="auto"/>
                <w:left w:val="none" w:sz="0" w:space="0" w:color="auto"/>
                <w:bottom w:val="none" w:sz="0" w:space="0" w:color="auto"/>
                <w:right w:val="none" w:sz="0" w:space="0" w:color="auto"/>
              </w:divBdr>
            </w:div>
            <w:div w:id="1113478200">
              <w:marLeft w:val="0"/>
              <w:marRight w:val="0"/>
              <w:marTop w:val="0"/>
              <w:marBottom w:val="0"/>
              <w:divBdr>
                <w:top w:val="none" w:sz="0" w:space="0" w:color="auto"/>
                <w:left w:val="none" w:sz="0" w:space="0" w:color="auto"/>
                <w:bottom w:val="none" w:sz="0" w:space="0" w:color="auto"/>
                <w:right w:val="none" w:sz="0" w:space="0" w:color="auto"/>
              </w:divBdr>
            </w:div>
            <w:div w:id="1115369508">
              <w:marLeft w:val="0"/>
              <w:marRight w:val="0"/>
              <w:marTop w:val="0"/>
              <w:marBottom w:val="0"/>
              <w:divBdr>
                <w:top w:val="none" w:sz="0" w:space="0" w:color="auto"/>
                <w:left w:val="none" w:sz="0" w:space="0" w:color="auto"/>
                <w:bottom w:val="none" w:sz="0" w:space="0" w:color="auto"/>
                <w:right w:val="none" w:sz="0" w:space="0" w:color="auto"/>
              </w:divBdr>
            </w:div>
            <w:div w:id="1123233065">
              <w:marLeft w:val="0"/>
              <w:marRight w:val="0"/>
              <w:marTop w:val="0"/>
              <w:marBottom w:val="0"/>
              <w:divBdr>
                <w:top w:val="none" w:sz="0" w:space="0" w:color="auto"/>
                <w:left w:val="none" w:sz="0" w:space="0" w:color="auto"/>
                <w:bottom w:val="none" w:sz="0" w:space="0" w:color="auto"/>
                <w:right w:val="none" w:sz="0" w:space="0" w:color="auto"/>
              </w:divBdr>
            </w:div>
            <w:div w:id="1135954119">
              <w:marLeft w:val="0"/>
              <w:marRight w:val="0"/>
              <w:marTop w:val="0"/>
              <w:marBottom w:val="0"/>
              <w:divBdr>
                <w:top w:val="none" w:sz="0" w:space="0" w:color="auto"/>
                <w:left w:val="none" w:sz="0" w:space="0" w:color="auto"/>
                <w:bottom w:val="none" w:sz="0" w:space="0" w:color="auto"/>
                <w:right w:val="none" w:sz="0" w:space="0" w:color="auto"/>
              </w:divBdr>
            </w:div>
            <w:div w:id="1146433427">
              <w:marLeft w:val="0"/>
              <w:marRight w:val="0"/>
              <w:marTop w:val="0"/>
              <w:marBottom w:val="0"/>
              <w:divBdr>
                <w:top w:val="none" w:sz="0" w:space="0" w:color="auto"/>
                <w:left w:val="none" w:sz="0" w:space="0" w:color="auto"/>
                <w:bottom w:val="none" w:sz="0" w:space="0" w:color="auto"/>
                <w:right w:val="none" w:sz="0" w:space="0" w:color="auto"/>
              </w:divBdr>
            </w:div>
            <w:div w:id="1214466723">
              <w:marLeft w:val="0"/>
              <w:marRight w:val="0"/>
              <w:marTop w:val="0"/>
              <w:marBottom w:val="0"/>
              <w:divBdr>
                <w:top w:val="none" w:sz="0" w:space="0" w:color="auto"/>
                <w:left w:val="none" w:sz="0" w:space="0" w:color="auto"/>
                <w:bottom w:val="none" w:sz="0" w:space="0" w:color="auto"/>
                <w:right w:val="none" w:sz="0" w:space="0" w:color="auto"/>
              </w:divBdr>
            </w:div>
            <w:div w:id="1238323107">
              <w:marLeft w:val="0"/>
              <w:marRight w:val="0"/>
              <w:marTop w:val="0"/>
              <w:marBottom w:val="0"/>
              <w:divBdr>
                <w:top w:val="none" w:sz="0" w:space="0" w:color="auto"/>
                <w:left w:val="none" w:sz="0" w:space="0" w:color="auto"/>
                <w:bottom w:val="none" w:sz="0" w:space="0" w:color="auto"/>
                <w:right w:val="none" w:sz="0" w:space="0" w:color="auto"/>
              </w:divBdr>
            </w:div>
            <w:div w:id="1347174043">
              <w:marLeft w:val="0"/>
              <w:marRight w:val="0"/>
              <w:marTop w:val="0"/>
              <w:marBottom w:val="0"/>
              <w:divBdr>
                <w:top w:val="none" w:sz="0" w:space="0" w:color="auto"/>
                <w:left w:val="none" w:sz="0" w:space="0" w:color="auto"/>
                <w:bottom w:val="none" w:sz="0" w:space="0" w:color="auto"/>
                <w:right w:val="none" w:sz="0" w:space="0" w:color="auto"/>
              </w:divBdr>
            </w:div>
            <w:div w:id="1364675677">
              <w:marLeft w:val="0"/>
              <w:marRight w:val="0"/>
              <w:marTop w:val="0"/>
              <w:marBottom w:val="0"/>
              <w:divBdr>
                <w:top w:val="none" w:sz="0" w:space="0" w:color="auto"/>
                <w:left w:val="none" w:sz="0" w:space="0" w:color="auto"/>
                <w:bottom w:val="none" w:sz="0" w:space="0" w:color="auto"/>
                <w:right w:val="none" w:sz="0" w:space="0" w:color="auto"/>
              </w:divBdr>
            </w:div>
            <w:div w:id="1436288209">
              <w:marLeft w:val="0"/>
              <w:marRight w:val="0"/>
              <w:marTop w:val="0"/>
              <w:marBottom w:val="0"/>
              <w:divBdr>
                <w:top w:val="none" w:sz="0" w:space="0" w:color="auto"/>
                <w:left w:val="none" w:sz="0" w:space="0" w:color="auto"/>
                <w:bottom w:val="none" w:sz="0" w:space="0" w:color="auto"/>
                <w:right w:val="none" w:sz="0" w:space="0" w:color="auto"/>
              </w:divBdr>
            </w:div>
            <w:div w:id="1449622537">
              <w:marLeft w:val="0"/>
              <w:marRight w:val="0"/>
              <w:marTop w:val="0"/>
              <w:marBottom w:val="0"/>
              <w:divBdr>
                <w:top w:val="none" w:sz="0" w:space="0" w:color="auto"/>
                <w:left w:val="none" w:sz="0" w:space="0" w:color="auto"/>
                <w:bottom w:val="none" w:sz="0" w:space="0" w:color="auto"/>
                <w:right w:val="none" w:sz="0" w:space="0" w:color="auto"/>
              </w:divBdr>
            </w:div>
            <w:div w:id="1503275456">
              <w:marLeft w:val="0"/>
              <w:marRight w:val="0"/>
              <w:marTop w:val="0"/>
              <w:marBottom w:val="0"/>
              <w:divBdr>
                <w:top w:val="none" w:sz="0" w:space="0" w:color="auto"/>
                <w:left w:val="none" w:sz="0" w:space="0" w:color="auto"/>
                <w:bottom w:val="none" w:sz="0" w:space="0" w:color="auto"/>
                <w:right w:val="none" w:sz="0" w:space="0" w:color="auto"/>
              </w:divBdr>
            </w:div>
            <w:div w:id="1547059762">
              <w:marLeft w:val="0"/>
              <w:marRight w:val="0"/>
              <w:marTop w:val="0"/>
              <w:marBottom w:val="0"/>
              <w:divBdr>
                <w:top w:val="none" w:sz="0" w:space="0" w:color="auto"/>
                <w:left w:val="none" w:sz="0" w:space="0" w:color="auto"/>
                <w:bottom w:val="none" w:sz="0" w:space="0" w:color="auto"/>
                <w:right w:val="none" w:sz="0" w:space="0" w:color="auto"/>
              </w:divBdr>
            </w:div>
            <w:div w:id="1585801275">
              <w:marLeft w:val="0"/>
              <w:marRight w:val="0"/>
              <w:marTop w:val="0"/>
              <w:marBottom w:val="0"/>
              <w:divBdr>
                <w:top w:val="none" w:sz="0" w:space="0" w:color="auto"/>
                <w:left w:val="none" w:sz="0" w:space="0" w:color="auto"/>
                <w:bottom w:val="none" w:sz="0" w:space="0" w:color="auto"/>
                <w:right w:val="none" w:sz="0" w:space="0" w:color="auto"/>
              </w:divBdr>
            </w:div>
            <w:div w:id="1603755518">
              <w:marLeft w:val="0"/>
              <w:marRight w:val="0"/>
              <w:marTop w:val="0"/>
              <w:marBottom w:val="0"/>
              <w:divBdr>
                <w:top w:val="none" w:sz="0" w:space="0" w:color="auto"/>
                <w:left w:val="none" w:sz="0" w:space="0" w:color="auto"/>
                <w:bottom w:val="none" w:sz="0" w:space="0" w:color="auto"/>
                <w:right w:val="none" w:sz="0" w:space="0" w:color="auto"/>
              </w:divBdr>
            </w:div>
            <w:div w:id="1645237050">
              <w:marLeft w:val="0"/>
              <w:marRight w:val="0"/>
              <w:marTop w:val="0"/>
              <w:marBottom w:val="0"/>
              <w:divBdr>
                <w:top w:val="none" w:sz="0" w:space="0" w:color="auto"/>
                <w:left w:val="none" w:sz="0" w:space="0" w:color="auto"/>
                <w:bottom w:val="none" w:sz="0" w:space="0" w:color="auto"/>
                <w:right w:val="none" w:sz="0" w:space="0" w:color="auto"/>
              </w:divBdr>
            </w:div>
            <w:div w:id="1662079022">
              <w:marLeft w:val="0"/>
              <w:marRight w:val="0"/>
              <w:marTop w:val="0"/>
              <w:marBottom w:val="0"/>
              <w:divBdr>
                <w:top w:val="none" w:sz="0" w:space="0" w:color="auto"/>
                <w:left w:val="none" w:sz="0" w:space="0" w:color="auto"/>
                <w:bottom w:val="none" w:sz="0" w:space="0" w:color="auto"/>
                <w:right w:val="none" w:sz="0" w:space="0" w:color="auto"/>
              </w:divBdr>
            </w:div>
            <w:div w:id="1682664822">
              <w:marLeft w:val="0"/>
              <w:marRight w:val="0"/>
              <w:marTop w:val="0"/>
              <w:marBottom w:val="0"/>
              <w:divBdr>
                <w:top w:val="none" w:sz="0" w:space="0" w:color="auto"/>
                <w:left w:val="none" w:sz="0" w:space="0" w:color="auto"/>
                <w:bottom w:val="none" w:sz="0" w:space="0" w:color="auto"/>
                <w:right w:val="none" w:sz="0" w:space="0" w:color="auto"/>
              </w:divBdr>
            </w:div>
            <w:div w:id="1764110994">
              <w:marLeft w:val="0"/>
              <w:marRight w:val="0"/>
              <w:marTop w:val="0"/>
              <w:marBottom w:val="0"/>
              <w:divBdr>
                <w:top w:val="none" w:sz="0" w:space="0" w:color="auto"/>
                <w:left w:val="none" w:sz="0" w:space="0" w:color="auto"/>
                <w:bottom w:val="none" w:sz="0" w:space="0" w:color="auto"/>
                <w:right w:val="none" w:sz="0" w:space="0" w:color="auto"/>
              </w:divBdr>
            </w:div>
            <w:div w:id="1798453637">
              <w:marLeft w:val="0"/>
              <w:marRight w:val="0"/>
              <w:marTop w:val="0"/>
              <w:marBottom w:val="0"/>
              <w:divBdr>
                <w:top w:val="none" w:sz="0" w:space="0" w:color="auto"/>
                <w:left w:val="none" w:sz="0" w:space="0" w:color="auto"/>
                <w:bottom w:val="none" w:sz="0" w:space="0" w:color="auto"/>
                <w:right w:val="none" w:sz="0" w:space="0" w:color="auto"/>
              </w:divBdr>
            </w:div>
            <w:div w:id="1811435900">
              <w:marLeft w:val="0"/>
              <w:marRight w:val="0"/>
              <w:marTop w:val="0"/>
              <w:marBottom w:val="0"/>
              <w:divBdr>
                <w:top w:val="none" w:sz="0" w:space="0" w:color="auto"/>
                <w:left w:val="none" w:sz="0" w:space="0" w:color="auto"/>
                <w:bottom w:val="none" w:sz="0" w:space="0" w:color="auto"/>
                <w:right w:val="none" w:sz="0" w:space="0" w:color="auto"/>
              </w:divBdr>
            </w:div>
            <w:div w:id="1862161716">
              <w:marLeft w:val="0"/>
              <w:marRight w:val="0"/>
              <w:marTop w:val="0"/>
              <w:marBottom w:val="0"/>
              <w:divBdr>
                <w:top w:val="none" w:sz="0" w:space="0" w:color="auto"/>
                <w:left w:val="none" w:sz="0" w:space="0" w:color="auto"/>
                <w:bottom w:val="none" w:sz="0" w:space="0" w:color="auto"/>
                <w:right w:val="none" w:sz="0" w:space="0" w:color="auto"/>
              </w:divBdr>
            </w:div>
            <w:div w:id="1908957002">
              <w:marLeft w:val="0"/>
              <w:marRight w:val="0"/>
              <w:marTop w:val="0"/>
              <w:marBottom w:val="0"/>
              <w:divBdr>
                <w:top w:val="none" w:sz="0" w:space="0" w:color="auto"/>
                <w:left w:val="none" w:sz="0" w:space="0" w:color="auto"/>
                <w:bottom w:val="none" w:sz="0" w:space="0" w:color="auto"/>
                <w:right w:val="none" w:sz="0" w:space="0" w:color="auto"/>
              </w:divBdr>
            </w:div>
            <w:div w:id="1976598509">
              <w:marLeft w:val="0"/>
              <w:marRight w:val="0"/>
              <w:marTop w:val="0"/>
              <w:marBottom w:val="0"/>
              <w:divBdr>
                <w:top w:val="none" w:sz="0" w:space="0" w:color="auto"/>
                <w:left w:val="none" w:sz="0" w:space="0" w:color="auto"/>
                <w:bottom w:val="none" w:sz="0" w:space="0" w:color="auto"/>
                <w:right w:val="none" w:sz="0" w:space="0" w:color="auto"/>
              </w:divBdr>
            </w:div>
            <w:div w:id="1982536438">
              <w:marLeft w:val="0"/>
              <w:marRight w:val="0"/>
              <w:marTop w:val="0"/>
              <w:marBottom w:val="0"/>
              <w:divBdr>
                <w:top w:val="none" w:sz="0" w:space="0" w:color="auto"/>
                <w:left w:val="none" w:sz="0" w:space="0" w:color="auto"/>
                <w:bottom w:val="none" w:sz="0" w:space="0" w:color="auto"/>
                <w:right w:val="none" w:sz="0" w:space="0" w:color="auto"/>
              </w:divBdr>
            </w:div>
            <w:div w:id="1987511448">
              <w:marLeft w:val="0"/>
              <w:marRight w:val="0"/>
              <w:marTop w:val="0"/>
              <w:marBottom w:val="0"/>
              <w:divBdr>
                <w:top w:val="none" w:sz="0" w:space="0" w:color="auto"/>
                <w:left w:val="none" w:sz="0" w:space="0" w:color="auto"/>
                <w:bottom w:val="none" w:sz="0" w:space="0" w:color="auto"/>
                <w:right w:val="none" w:sz="0" w:space="0" w:color="auto"/>
              </w:divBdr>
            </w:div>
            <w:div w:id="2049064690">
              <w:marLeft w:val="0"/>
              <w:marRight w:val="0"/>
              <w:marTop w:val="0"/>
              <w:marBottom w:val="0"/>
              <w:divBdr>
                <w:top w:val="none" w:sz="0" w:space="0" w:color="auto"/>
                <w:left w:val="none" w:sz="0" w:space="0" w:color="auto"/>
                <w:bottom w:val="none" w:sz="0" w:space="0" w:color="auto"/>
                <w:right w:val="none" w:sz="0" w:space="0" w:color="auto"/>
              </w:divBdr>
            </w:div>
            <w:div w:id="2087410801">
              <w:marLeft w:val="0"/>
              <w:marRight w:val="0"/>
              <w:marTop w:val="0"/>
              <w:marBottom w:val="0"/>
              <w:divBdr>
                <w:top w:val="none" w:sz="0" w:space="0" w:color="auto"/>
                <w:left w:val="none" w:sz="0" w:space="0" w:color="auto"/>
                <w:bottom w:val="none" w:sz="0" w:space="0" w:color="auto"/>
                <w:right w:val="none" w:sz="0" w:space="0" w:color="auto"/>
              </w:divBdr>
            </w:div>
            <w:div w:id="21421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5294">
      <w:bodyDiv w:val="1"/>
      <w:marLeft w:val="0"/>
      <w:marRight w:val="0"/>
      <w:marTop w:val="0"/>
      <w:marBottom w:val="0"/>
      <w:divBdr>
        <w:top w:val="none" w:sz="0" w:space="0" w:color="auto"/>
        <w:left w:val="none" w:sz="0" w:space="0" w:color="auto"/>
        <w:bottom w:val="none" w:sz="0" w:space="0" w:color="auto"/>
        <w:right w:val="none" w:sz="0" w:space="0" w:color="auto"/>
      </w:divBdr>
      <w:divsChild>
        <w:div w:id="209611398">
          <w:marLeft w:val="0"/>
          <w:marRight w:val="0"/>
          <w:marTop w:val="0"/>
          <w:marBottom w:val="0"/>
          <w:divBdr>
            <w:top w:val="none" w:sz="0" w:space="0" w:color="auto"/>
            <w:left w:val="none" w:sz="0" w:space="0" w:color="auto"/>
            <w:bottom w:val="none" w:sz="0" w:space="0" w:color="auto"/>
            <w:right w:val="none" w:sz="0" w:space="0" w:color="auto"/>
          </w:divBdr>
        </w:div>
        <w:div w:id="444858926">
          <w:marLeft w:val="0"/>
          <w:marRight w:val="0"/>
          <w:marTop w:val="0"/>
          <w:marBottom w:val="0"/>
          <w:divBdr>
            <w:top w:val="none" w:sz="0" w:space="0" w:color="auto"/>
            <w:left w:val="none" w:sz="0" w:space="0" w:color="auto"/>
            <w:bottom w:val="none" w:sz="0" w:space="0" w:color="auto"/>
            <w:right w:val="none" w:sz="0" w:space="0" w:color="auto"/>
          </w:divBdr>
          <w:divsChild>
            <w:div w:id="459032167">
              <w:marLeft w:val="0"/>
              <w:marRight w:val="0"/>
              <w:marTop w:val="0"/>
              <w:marBottom w:val="0"/>
              <w:divBdr>
                <w:top w:val="none" w:sz="0" w:space="0" w:color="auto"/>
                <w:left w:val="none" w:sz="0" w:space="0" w:color="auto"/>
                <w:bottom w:val="none" w:sz="0" w:space="0" w:color="auto"/>
                <w:right w:val="none" w:sz="0" w:space="0" w:color="auto"/>
              </w:divBdr>
            </w:div>
            <w:div w:id="904026072">
              <w:marLeft w:val="0"/>
              <w:marRight w:val="0"/>
              <w:marTop w:val="0"/>
              <w:marBottom w:val="0"/>
              <w:divBdr>
                <w:top w:val="none" w:sz="0" w:space="0" w:color="auto"/>
                <w:left w:val="none" w:sz="0" w:space="0" w:color="auto"/>
                <w:bottom w:val="none" w:sz="0" w:space="0" w:color="auto"/>
                <w:right w:val="none" w:sz="0" w:space="0" w:color="auto"/>
              </w:divBdr>
            </w:div>
            <w:div w:id="1807890462">
              <w:marLeft w:val="0"/>
              <w:marRight w:val="0"/>
              <w:marTop w:val="0"/>
              <w:marBottom w:val="0"/>
              <w:divBdr>
                <w:top w:val="none" w:sz="0" w:space="0" w:color="auto"/>
                <w:left w:val="none" w:sz="0" w:space="0" w:color="auto"/>
                <w:bottom w:val="none" w:sz="0" w:space="0" w:color="auto"/>
                <w:right w:val="none" w:sz="0" w:space="0" w:color="auto"/>
              </w:divBdr>
            </w:div>
            <w:div w:id="2098597276">
              <w:marLeft w:val="0"/>
              <w:marRight w:val="0"/>
              <w:marTop w:val="0"/>
              <w:marBottom w:val="0"/>
              <w:divBdr>
                <w:top w:val="none" w:sz="0" w:space="0" w:color="auto"/>
                <w:left w:val="none" w:sz="0" w:space="0" w:color="auto"/>
                <w:bottom w:val="none" w:sz="0" w:space="0" w:color="auto"/>
                <w:right w:val="none" w:sz="0" w:space="0" w:color="auto"/>
              </w:divBdr>
            </w:div>
          </w:divsChild>
        </w:div>
        <w:div w:id="491141344">
          <w:marLeft w:val="0"/>
          <w:marRight w:val="0"/>
          <w:marTop w:val="0"/>
          <w:marBottom w:val="0"/>
          <w:divBdr>
            <w:top w:val="none" w:sz="0" w:space="0" w:color="auto"/>
            <w:left w:val="none" w:sz="0" w:space="0" w:color="auto"/>
            <w:bottom w:val="none" w:sz="0" w:space="0" w:color="auto"/>
            <w:right w:val="none" w:sz="0" w:space="0" w:color="auto"/>
          </w:divBdr>
        </w:div>
        <w:div w:id="600718829">
          <w:marLeft w:val="0"/>
          <w:marRight w:val="0"/>
          <w:marTop w:val="0"/>
          <w:marBottom w:val="0"/>
          <w:divBdr>
            <w:top w:val="none" w:sz="0" w:space="0" w:color="auto"/>
            <w:left w:val="none" w:sz="0" w:space="0" w:color="auto"/>
            <w:bottom w:val="none" w:sz="0" w:space="0" w:color="auto"/>
            <w:right w:val="none" w:sz="0" w:space="0" w:color="auto"/>
          </w:divBdr>
        </w:div>
        <w:div w:id="811216101">
          <w:marLeft w:val="0"/>
          <w:marRight w:val="0"/>
          <w:marTop w:val="0"/>
          <w:marBottom w:val="0"/>
          <w:divBdr>
            <w:top w:val="none" w:sz="0" w:space="0" w:color="auto"/>
            <w:left w:val="none" w:sz="0" w:space="0" w:color="auto"/>
            <w:bottom w:val="none" w:sz="0" w:space="0" w:color="auto"/>
            <w:right w:val="none" w:sz="0" w:space="0" w:color="auto"/>
          </w:divBdr>
        </w:div>
        <w:div w:id="918756882">
          <w:marLeft w:val="0"/>
          <w:marRight w:val="0"/>
          <w:marTop w:val="0"/>
          <w:marBottom w:val="0"/>
          <w:divBdr>
            <w:top w:val="none" w:sz="0" w:space="0" w:color="auto"/>
            <w:left w:val="none" w:sz="0" w:space="0" w:color="auto"/>
            <w:bottom w:val="none" w:sz="0" w:space="0" w:color="auto"/>
            <w:right w:val="none" w:sz="0" w:space="0" w:color="auto"/>
          </w:divBdr>
        </w:div>
        <w:div w:id="1111245235">
          <w:marLeft w:val="0"/>
          <w:marRight w:val="0"/>
          <w:marTop w:val="0"/>
          <w:marBottom w:val="0"/>
          <w:divBdr>
            <w:top w:val="none" w:sz="0" w:space="0" w:color="auto"/>
            <w:left w:val="none" w:sz="0" w:space="0" w:color="auto"/>
            <w:bottom w:val="none" w:sz="0" w:space="0" w:color="auto"/>
            <w:right w:val="none" w:sz="0" w:space="0" w:color="auto"/>
          </w:divBdr>
        </w:div>
        <w:div w:id="1970015157">
          <w:marLeft w:val="0"/>
          <w:marRight w:val="0"/>
          <w:marTop w:val="0"/>
          <w:marBottom w:val="0"/>
          <w:divBdr>
            <w:top w:val="none" w:sz="0" w:space="0" w:color="auto"/>
            <w:left w:val="none" w:sz="0" w:space="0" w:color="auto"/>
            <w:bottom w:val="none" w:sz="0" w:space="0" w:color="auto"/>
            <w:right w:val="none" w:sz="0" w:space="0" w:color="auto"/>
          </w:divBdr>
        </w:div>
      </w:divsChild>
    </w:div>
    <w:div w:id="2112972690">
      <w:bodyDiv w:val="1"/>
      <w:marLeft w:val="0"/>
      <w:marRight w:val="0"/>
      <w:marTop w:val="0"/>
      <w:marBottom w:val="0"/>
      <w:divBdr>
        <w:top w:val="none" w:sz="0" w:space="0" w:color="auto"/>
        <w:left w:val="none" w:sz="0" w:space="0" w:color="auto"/>
        <w:bottom w:val="none" w:sz="0" w:space="0" w:color="auto"/>
        <w:right w:val="none" w:sz="0" w:space="0" w:color="auto"/>
      </w:divBdr>
      <w:divsChild>
        <w:div w:id="1068722437">
          <w:marLeft w:val="0"/>
          <w:marRight w:val="0"/>
          <w:marTop w:val="0"/>
          <w:marBottom w:val="0"/>
          <w:divBdr>
            <w:top w:val="none" w:sz="0" w:space="0" w:color="auto"/>
            <w:left w:val="none" w:sz="0" w:space="0" w:color="auto"/>
            <w:bottom w:val="none" w:sz="0" w:space="0" w:color="auto"/>
            <w:right w:val="none" w:sz="0" w:space="0" w:color="auto"/>
          </w:divBdr>
        </w:div>
        <w:div w:id="1566841933">
          <w:marLeft w:val="0"/>
          <w:marRight w:val="0"/>
          <w:marTop w:val="0"/>
          <w:marBottom w:val="0"/>
          <w:divBdr>
            <w:top w:val="none" w:sz="0" w:space="0" w:color="auto"/>
            <w:left w:val="none" w:sz="0" w:space="0" w:color="auto"/>
            <w:bottom w:val="none" w:sz="0" w:space="0" w:color="auto"/>
            <w:right w:val="none" w:sz="0" w:space="0" w:color="auto"/>
          </w:divBdr>
        </w:div>
      </w:divsChild>
    </w:div>
    <w:div w:id="2132674540">
      <w:bodyDiv w:val="1"/>
      <w:marLeft w:val="0"/>
      <w:marRight w:val="0"/>
      <w:marTop w:val="0"/>
      <w:marBottom w:val="0"/>
      <w:divBdr>
        <w:top w:val="none" w:sz="0" w:space="0" w:color="auto"/>
        <w:left w:val="none" w:sz="0" w:space="0" w:color="auto"/>
        <w:bottom w:val="none" w:sz="0" w:space="0" w:color="auto"/>
        <w:right w:val="none" w:sz="0" w:space="0" w:color="auto"/>
      </w:divBdr>
      <w:divsChild>
        <w:div w:id="93792880">
          <w:marLeft w:val="0"/>
          <w:marRight w:val="0"/>
          <w:marTop w:val="0"/>
          <w:marBottom w:val="0"/>
          <w:divBdr>
            <w:top w:val="none" w:sz="0" w:space="0" w:color="auto"/>
            <w:left w:val="none" w:sz="0" w:space="0" w:color="auto"/>
            <w:bottom w:val="none" w:sz="0" w:space="0" w:color="auto"/>
            <w:right w:val="none" w:sz="0" w:space="0" w:color="auto"/>
          </w:divBdr>
          <w:divsChild>
            <w:div w:id="724723973">
              <w:marLeft w:val="0"/>
              <w:marRight w:val="0"/>
              <w:marTop w:val="0"/>
              <w:marBottom w:val="0"/>
              <w:divBdr>
                <w:top w:val="none" w:sz="0" w:space="0" w:color="auto"/>
                <w:left w:val="none" w:sz="0" w:space="0" w:color="auto"/>
                <w:bottom w:val="none" w:sz="0" w:space="0" w:color="auto"/>
                <w:right w:val="none" w:sz="0" w:space="0" w:color="auto"/>
              </w:divBdr>
            </w:div>
          </w:divsChild>
        </w:div>
        <w:div w:id="922644269">
          <w:marLeft w:val="0"/>
          <w:marRight w:val="0"/>
          <w:marTop w:val="0"/>
          <w:marBottom w:val="0"/>
          <w:divBdr>
            <w:top w:val="none" w:sz="0" w:space="0" w:color="auto"/>
            <w:left w:val="none" w:sz="0" w:space="0" w:color="auto"/>
            <w:bottom w:val="none" w:sz="0" w:space="0" w:color="auto"/>
            <w:right w:val="none" w:sz="0" w:space="0" w:color="auto"/>
          </w:divBdr>
          <w:divsChild>
            <w:div w:id="625769232">
              <w:marLeft w:val="0"/>
              <w:marRight w:val="0"/>
              <w:marTop w:val="0"/>
              <w:marBottom w:val="0"/>
              <w:divBdr>
                <w:top w:val="none" w:sz="0" w:space="0" w:color="auto"/>
                <w:left w:val="none" w:sz="0" w:space="0" w:color="auto"/>
                <w:bottom w:val="none" w:sz="0" w:space="0" w:color="auto"/>
                <w:right w:val="none" w:sz="0" w:space="0" w:color="auto"/>
              </w:divBdr>
            </w:div>
          </w:divsChild>
        </w:div>
        <w:div w:id="1367214062">
          <w:marLeft w:val="0"/>
          <w:marRight w:val="0"/>
          <w:marTop w:val="0"/>
          <w:marBottom w:val="0"/>
          <w:divBdr>
            <w:top w:val="none" w:sz="0" w:space="0" w:color="auto"/>
            <w:left w:val="none" w:sz="0" w:space="0" w:color="auto"/>
            <w:bottom w:val="none" w:sz="0" w:space="0" w:color="auto"/>
            <w:right w:val="none" w:sz="0" w:space="0" w:color="auto"/>
          </w:divBdr>
          <w:divsChild>
            <w:div w:id="842940546">
              <w:marLeft w:val="0"/>
              <w:marRight w:val="0"/>
              <w:marTop w:val="0"/>
              <w:marBottom w:val="0"/>
              <w:divBdr>
                <w:top w:val="none" w:sz="0" w:space="0" w:color="auto"/>
                <w:left w:val="none" w:sz="0" w:space="0" w:color="auto"/>
                <w:bottom w:val="none" w:sz="0" w:space="0" w:color="auto"/>
                <w:right w:val="none" w:sz="0" w:space="0" w:color="auto"/>
              </w:divBdr>
            </w:div>
          </w:divsChild>
        </w:div>
        <w:div w:id="1508401936">
          <w:marLeft w:val="0"/>
          <w:marRight w:val="0"/>
          <w:marTop w:val="0"/>
          <w:marBottom w:val="0"/>
          <w:divBdr>
            <w:top w:val="none" w:sz="0" w:space="0" w:color="auto"/>
            <w:left w:val="none" w:sz="0" w:space="0" w:color="auto"/>
            <w:bottom w:val="none" w:sz="0" w:space="0" w:color="auto"/>
            <w:right w:val="none" w:sz="0" w:space="0" w:color="auto"/>
          </w:divBdr>
          <w:divsChild>
            <w:div w:id="117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cisn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cisna@pro.onet.pl" TargetMode="External"/><Relationship Id="rId4" Type="http://schemas.openxmlformats.org/officeDocument/2006/relationships/settings" Target="settings.xml"/><Relationship Id="rId9" Type="http://schemas.openxmlformats.org/officeDocument/2006/relationships/hyperlink" Target="mailto:ugcisna@.pro.o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01381-E4A6-47D1-890A-7BE99956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12167</Words>
  <Characters>73005</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POWIATOWY  ZARZĄD  DRÓG  W  BIAŁYMSTOKU</vt:lpstr>
    </vt:vector>
  </TitlesOfParts>
  <Company/>
  <LinksUpToDate>false</LinksUpToDate>
  <CharactersWithSpaces>85002</CharactersWithSpaces>
  <SharedDoc>false</SharedDoc>
  <HLinks>
    <vt:vector size="24" baseType="variant">
      <vt:variant>
        <vt:i4>1572952</vt:i4>
      </vt:variant>
      <vt:variant>
        <vt:i4>9</vt:i4>
      </vt:variant>
      <vt:variant>
        <vt:i4>0</vt:i4>
      </vt:variant>
      <vt:variant>
        <vt:i4>5</vt:i4>
      </vt:variant>
      <vt:variant>
        <vt:lpwstr>https://sip.lex.pl/</vt:lpwstr>
      </vt:variant>
      <vt:variant>
        <vt:lpwstr>/hipertekst/17074707_art%288%29_1?pit=2016-07-28</vt:lpwstr>
      </vt:variant>
      <vt:variant>
        <vt:i4>3211356</vt:i4>
      </vt:variant>
      <vt:variant>
        <vt:i4>6</vt:i4>
      </vt:variant>
      <vt:variant>
        <vt:i4>0</vt:i4>
      </vt:variant>
      <vt:variant>
        <vt:i4>5</vt:i4>
      </vt:variant>
      <vt:variant>
        <vt:lpwstr>mailto:ugcisna@pro.onet.pl</vt:lpwstr>
      </vt:variant>
      <vt:variant>
        <vt:lpwstr/>
      </vt:variant>
      <vt:variant>
        <vt:i4>8257617</vt:i4>
      </vt:variant>
      <vt:variant>
        <vt:i4>3</vt:i4>
      </vt:variant>
      <vt:variant>
        <vt:i4>0</vt:i4>
      </vt:variant>
      <vt:variant>
        <vt:i4>5</vt:i4>
      </vt:variant>
      <vt:variant>
        <vt:lpwstr>mailto:ugcisna@.pro.onet.pl</vt:lpwstr>
      </vt:variant>
      <vt:variant>
        <vt:lpwstr/>
      </vt:variant>
      <vt:variant>
        <vt:i4>65618</vt:i4>
      </vt:variant>
      <vt:variant>
        <vt:i4>0</vt:i4>
      </vt:variant>
      <vt:variant>
        <vt:i4>0</vt:i4>
      </vt:variant>
      <vt:variant>
        <vt:i4>5</vt:i4>
      </vt:variant>
      <vt:variant>
        <vt:lpwstr>http://www.gminacisna.pl/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ZARZĄD  DRÓG  W  BIAŁYMSTOKU</dc:title>
  <dc:creator>Mariusz Jędrzejczak</dc:creator>
  <cp:lastModifiedBy>Grzegorz Bilas</cp:lastModifiedBy>
  <cp:revision>12</cp:revision>
  <cp:lastPrinted>2017-07-07T08:43:00Z</cp:lastPrinted>
  <dcterms:created xsi:type="dcterms:W3CDTF">2017-07-19T06:40:00Z</dcterms:created>
  <dcterms:modified xsi:type="dcterms:W3CDTF">2017-07-31T10:40:00Z</dcterms:modified>
</cp:coreProperties>
</file>