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FF" w:rsidRPr="002E6BFA" w:rsidRDefault="000030FF" w:rsidP="002052A7">
      <w:pPr>
        <w:pStyle w:val="Nagwek1"/>
        <w:spacing w:line="240" w:lineRule="auto"/>
        <w:ind w:left="0" w:right="135" w:firstLine="0"/>
        <w:jc w:val="center"/>
        <w:rPr>
          <w:rFonts w:ascii="Cambria" w:hAnsi="Cambria"/>
          <w:sz w:val="32"/>
          <w:lang w:val="pl-PL"/>
        </w:rPr>
      </w:pPr>
      <w:r w:rsidRPr="002E6BFA">
        <w:rPr>
          <w:rFonts w:ascii="Cambria" w:hAnsi="Cambria"/>
          <w:sz w:val="32"/>
          <w:lang w:val="pl-PL"/>
        </w:rPr>
        <w:t>CZĘŚĆ I</w:t>
      </w:r>
    </w:p>
    <w:p w:rsidR="00A66E18" w:rsidRPr="002E6BFA" w:rsidRDefault="00A66E18" w:rsidP="002052A7">
      <w:pPr>
        <w:pStyle w:val="Nagwek1"/>
        <w:spacing w:line="240" w:lineRule="auto"/>
        <w:ind w:left="0" w:right="135" w:firstLine="0"/>
        <w:jc w:val="center"/>
        <w:rPr>
          <w:rFonts w:ascii="Cambria" w:hAnsi="Cambria"/>
          <w:sz w:val="32"/>
          <w:lang w:val="pl-PL"/>
        </w:rPr>
      </w:pPr>
      <w:r w:rsidRPr="002E6BFA">
        <w:rPr>
          <w:rFonts w:ascii="Cambria" w:hAnsi="Cambria"/>
          <w:sz w:val="32"/>
          <w:lang w:val="pl-PL"/>
        </w:rPr>
        <w:t>SPECYFIKACJA ISTOTNYCH WARUNKÓW ZAMÓWIENIA (SIWZ)</w:t>
      </w:r>
    </w:p>
    <w:p w:rsidR="00A66E18" w:rsidRPr="002E6BFA" w:rsidRDefault="00A66E18" w:rsidP="002052A7">
      <w:pPr>
        <w:jc w:val="center"/>
        <w:rPr>
          <w:rFonts w:ascii="Cambria" w:hAnsi="Cambria" w:cs="Times New Roman"/>
          <w:bCs/>
          <w:sz w:val="24"/>
          <w:lang w:val="pl-PL"/>
        </w:rPr>
      </w:pPr>
    </w:p>
    <w:p w:rsidR="00A66E18" w:rsidRPr="002E6BFA" w:rsidRDefault="00A66E18" w:rsidP="002052A7">
      <w:pPr>
        <w:jc w:val="center"/>
        <w:rPr>
          <w:rFonts w:ascii="Cambria" w:hAnsi="Cambria" w:cs="Times New Roman"/>
          <w:bCs/>
          <w:sz w:val="24"/>
          <w:lang w:val="pl-PL"/>
        </w:rPr>
      </w:pPr>
      <w:r w:rsidRPr="002E6BFA">
        <w:rPr>
          <w:rFonts w:ascii="Cambria" w:hAnsi="Cambria" w:cs="Times New Roman"/>
          <w:bCs/>
          <w:sz w:val="24"/>
          <w:lang w:val="pl-PL"/>
        </w:rPr>
        <w:t>w postępowaniu o udzielenie zamówienia publicznego prowadzonym</w:t>
      </w:r>
    </w:p>
    <w:p w:rsidR="00A66E18" w:rsidRPr="002E6BFA" w:rsidRDefault="00A66E18" w:rsidP="002052A7">
      <w:pPr>
        <w:jc w:val="center"/>
        <w:rPr>
          <w:rFonts w:ascii="Cambria" w:hAnsi="Cambria" w:cs="Times New Roman"/>
          <w:bCs/>
          <w:sz w:val="24"/>
          <w:lang w:val="pl-PL"/>
        </w:rPr>
      </w:pPr>
      <w:r w:rsidRPr="002E6BFA">
        <w:rPr>
          <w:rFonts w:ascii="Cambria" w:hAnsi="Cambria" w:cs="Times New Roman"/>
          <w:bCs/>
          <w:sz w:val="24"/>
          <w:lang w:val="pl-PL"/>
        </w:rPr>
        <w:t>w trybie przetargu nieograniczonego na</w:t>
      </w:r>
    </w:p>
    <w:p w:rsidR="00A66E18" w:rsidRPr="002E6BFA" w:rsidRDefault="00A66E18" w:rsidP="002052A7">
      <w:pPr>
        <w:widowControl/>
        <w:adjustRightInd w:val="0"/>
        <w:ind w:left="0" w:right="135"/>
        <w:jc w:val="center"/>
        <w:rPr>
          <w:rFonts w:ascii="Cambria" w:eastAsia="Calibri" w:hAnsi="Cambria" w:cs="Times New Roman"/>
          <w:b/>
          <w:sz w:val="24"/>
          <w:lang w:val="pl-PL"/>
        </w:rPr>
      </w:pPr>
      <w:r w:rsidRPr="002E6BFA">
        <w:rPr>
          <w:rFonts w:ascii="Cambria" w:eastAsia="Calibri" w:hAnsi="Cambria" w:cs="Times New Roman"/>
          <w:b/>
          <w:sz w:val="24"/>
          <w:lang w:val="pl-PL"/>
        </w:rPr>
        <w:t>roboty budowlane polegające na przebudowie sieci wodociągowej w m. Liszna oraz rozbudowie oczyszczalni ścieków w m. Cisnej w formule „zaprojektuj i wybuduj”</w:t>
      </w:r>
    </w:p>
    <w:p w:rsidR="00A66E18" w:rsidRPr="002E6BFA" w:rsidRDefault="00A66E18" w:rsidP="002052A7">
      <w:pPr>
        <w:jc w:val="center"/>
        <w:rPr>
          <w:rFonts w:ascii="Cambria" w:hAnsi="Cambria" w:cs="Times New Roman"/>
          <w:sz w:val="24"/>
          <w:lang w:val="pl-PL"/>
        </w:rPr>
      </w:pPr>
    </w:p>
    <w:p w:rsidR="00A66E18" w:rsidRPr="002E6BFA" w:rsidRDefault="00A66E18" w:rsidP="002052A7">
      <w:pPr>
        <w:pStyle w:val="Nagwek3"/>
        <w:tabs>
          <w:tab w:val="left" w:pos="2952"/>
        </w:tabs>
        <w:spacing w:before="0"/>
        <w:ind w:left="0" w:right="135"/>
        <w:rPr>
          <w:rFonts w:ascii="Cambria" w:hAnsi="Cambria"/>
          <w:lang w:val="pl-PL"/>
        </w:rPr>
      </w:pPr>
      <w:r w:rsidRPr="002E6BFA">
        <w:rPr>
          <w:rFonts w:ascii="Cambria" w:hAnsi="Cambria"/>
          <w:b/>
          <w:lang w:val="pl-PL"/>
        </w:rPr>
        <w:t xml:space="preserve">Obiekt: </w:t>
      </w:r>
      <w:r w:rsidRPr="002E6BFA">
        <w:rPr>
          <w:rFonts w:ascii="Cambria" w:hAnsi="Cambria"/>
          <w:lang w:val="pl-PL"/>
        </w:rPr>
        <w:t>Oczyszczalnia ścieków i sieć wodociągowa</w:t>
      </w:r>
    </w:p>
    <w:p w:rsidR="00A66E18" w:rsidRPr="002E6BFA" w:rsidRDefault="00A66E18" w:rsidP="002052A7">
      <w:pPr>
        <w:ind w:left="0" w:right="135"/>
        <w:rPr>
          <w:rFonts w:ascii="Cambria" w:hAnsi="Cambria" w:cs="Times New Roman"/>
          <w:sz w:val="24"/>
          <w:lang w:val="pl-PL"/>
        </w:rPr>
      </w:pPr>
      <w:r w:rsidRPr="002E6BFA">
        <w:rPr>
          <w:rFonts w:ascii="Cambria" w:hAnsi="Cambria" w:cs="Times New Roman"/>
          <w:b/>
          <w:sz w:val="24"/>
          <w:lang w:val="pl-PL"/>
        </w:rPr>
        <w:t>Lokalizacja obiektu:</w:t>
      </w:r>
      <w:r w:rsidRPr="002E6BFA">
        <w:rPr>
          <w:rFonts w:ascii="Cambria" w:hAnsi="Cambria" w:cs="Times New Roman"/>
          <w:sz w:val="24"/>
          <w:lang w:val="pl-PL"/>
        </w:rPr>
        <w:t xml:space="preserve"> Gmina Cisna, m. Cisna i m. Liszna</w:t>
      </w:r>
    </w:p>
    <w:p w:rsidR="00A66E18" w:rsidRPr="002E6BFA" w:rsidRDefault="00A66E18" w:rsidP="002052A7">
      <w:pPr>
        <w:ind w:left="0" w:right="135"/>
        <w:rPr>
          <w:rFonts w:ascii="Cambria" w:hAnsi="Cambria" w:cs="Times New Roman"/>
          <w:sz w:val="24"/>
          <w:lang w:val="pl-PL"/>
        </w:rPr>
      </w:pPr>
      <w:r w:rsidRPr="002E6BFA">
        <w:rPr>
          <w:rFonts w:ascii="Cambria" w:hAnsi="Cambria" w:cs="Times New Roman"/>
          <w:b/>
          <w:sz w:val="24"/>
          <w:lang w:val="pl-PL"/>
        </w:rPr>
        <w:t>Nazwa i Adres Zamawiaj</w:t>
      </w:r>
      <w:r w:rsidRPr="002E6BFA">
        <w:rPr>
          <w:rFonts w:ascii="Cambria" w:hAnsi="Cambria" w:cs="Times New Roman"/>
          <w:sz w:val="24"/>
          <w:lang w:val="pl-PL"/>
        </w:rPr>
        <w:t>ą</w:t>
      </w:r>
      <w:r w:rsidRPr="002E6BFA">
        <w:rPr>
          <w:rFonts w:ascii="Cambria" w:hAnsi="Cambria" w:cs="Times New Roman"/>
          <w:b/>
          <w:sz w:val="24"/>
          <w:lang w:val="pl-PL"/>
        </w:rPr>
        <w:t xml:space="preserve">cego: </w:t>
      </w:r>
    </w:p>
    <w:p w:rsidR="00A66E18" w:rsidRPr="002E6BFA" w:rsidRDefault="00A66E18" w:rsidP="002052A7">
      <w:pPr>
        <w:widowControl/>
        <w:adjustRightInd w:val="0"/>
        <w:ind w:left="0" w:right="135"/>
        <w:jc w:val="center"/>
        <w:rPr>
          <w:rFonts w:ascii="Cambria" w:eastAsia="Calibri" w:hAnsi="Cambria" w:cs="Times New Roman"/>
          <w:i/>
          <w:iCs/>
          <w:sz w:val="24"/>
          <w:lang w:val="pl-PL"/>
        </w:rPr>
      </w:pPr>
      <w:r w:rsidRPr="002E6BFA">
        <w:rPr>
          <w:rFonts w:ascii="Cambria" w:eastAsia="Calibri" w:hAnsi="Cambria" w:cs="Times New Roman"/>
          <w:i/>
          <w:iCs/>
          <w:sz w:val="24"/>
          <w:lang w:val="pl-PL"/>
        </w:rPr>
        <w:t>Gmina Cisna</w:t>
      </w:r>
    </w:p>
    <w:p w:rsidR="00A66E18" w:rsidRPr="002E6BFA" w:rsidRDefault="00A66E18" w:rsidP="002052A7">
      <w:pPr>
        <w:widowControl/>
        <w:adjustRightInd w:val="0"/>
        <w:ind w:left="0" w:right="135"/>
        <w:jc w:val="center"/>
        <w:rPr>
          <w:rFonts w:ascii="Cambria" w:eastAsia="Calibri" w:hAnsi="Cambria" w:cs="Times New Roman"/>
          <w:i/>
          <w:iCs/>
          <w:sz w:val="24"/>
          <w:lang w:val="pl-PL"/>
        </w:rPr>
      </w:pPr>
      <w:r w:rsidRPr="002E6BFA">
        <w:rPr>
          <w:rFonts w:ascii="Cambria" w:eastAsia="Calibri" w:hAnsi="Cambria" w:cs="Times New Roman"/>
          <w:i/>
          <w:iCs/>
          <w:sz w:val="24"/>
          <w:lang w:val="pl-PL"/>
        </w:rPr>
        <w:t>Cisna 49, 38-607 Cisna</w:t>
      </w:r>
    </w:p>
    <w:p w:rsidR="00A66E18" w:rsidRPr="002E6BFA" w:rsidRDefault="00A66E18" w:rsidP="002052A7">
      <w:pPr>
        <w:widowControl/>
        <w:adjustRightInd w:val="0"/>
        <w:ind w:left="0" w:right="135"/>
        <w:jc w:val="center"/>
        <w:rPr>
          <w:rFonts w:ascii="Cambria" w:eastAsia="Calibri" w:hAnsi="Cambria" w:cs="Times New Roman"/>
          <w:i/>
          <w:iCs/>
          <w:sz w:val="24"/>
          <w:lang w:val="pl-PL"/>
        </w:rPr>
      </w:pPr>
      <w:r w:rsidRPr="002E6BFA">
        <w:rPr>
          <w:rFonts w:ascii="Cambria" w:eastAsia="Calibri" w:hAnsi="Cambria" w:cs="Times New Roman"/>
          <w:i/>
          <w:iCs/>
          <w:sz w:val="24"/>
          <w:lang w:val="pl-PL"/>
        </w:rPr>
        <w:t>tel. 13 468 63 38, 13 468 63 44, 13 468 63 07</w:t>
      </w:r>
    </w:p>
    <w:p w:rsidR="00A66E18" w:rsidRPr="002E6BFA" w:rsidRDefault="00A66E18" w:rsidP="002052A7">
      <w:pPr>
        <w:widowControl/>
        <w:adjustRightInd w:val="0"/>
        <w:ind w:left="0" w:right="135"/>
        <w:jc w:val="center"/>
        <w:rPr>
          <w:rFonts w:ascii="Cambria" w:eastAsia="Calibri" w:hAnsi="Cambria" w:cs="Times New Roman"/>
          <w:i/>
          <w:iCs/>
          <w:sz w:val="24"/>
          <w:lang w:val="pl-PL"/>
        </w:rPr>
      </w:pPr>
      <w:r w:rsidRPr="002E6BFA">
        <w:rPr>
          <w:rFonts w:ascii="Cambria" w:eastAsia="Calibri" w:hAnsi="Cambria" w:cs="Times New Roman"/>
          <w:i/>
          <w:iCs/>
          <w:sz w:val="24"/>
          <w:lang w:val="pl-PL"/>
        </w:rPr>
        <w:t>fax. 13 468 63 54</w:t>
      </w:r>
    </w:p>
    <w:p w:rsidR="00A66E18" w:rsidRPr="002E6BFA" w:rsidRDefault="00A66E18" w:rsidP="002052A7">
      <w:pPr>
        <w:widowControl/>
        <w:adjustRightInd w:val="0"/>
        <w:ind w:left="0" w:right="135"/>
        <w:jc w:val="center"/>
        <w:rPr>
          <w:rFonts w:ascii="Cambria" w:eastAsia="Calibri" w:hAnsi="Cambria" w:cs="Times New Roman"/>
          <w:i/>
          <w:iCs/>
          <w:sz w:val="24"/>
          <w:lang w:val="pl-PL"/>
        </w:rPr>
      </w:pPr>
      <w:r w:rsidRPr="002E6BFA">
        <w:rPr>
          <w:rFonts w:ascii="Cambria" w:eastAsia="Calibri" w:hAnsi="Cambria" w:cs="Times New Roman"/>
          <w:i/>
          <w:iCs/>
          <w:sz w:val="24"/>
          <w:lang w:val="pl-PL"/>
        </w:rPr>
        <w:t xml:space="preserve">email: </w:t>
      </w:r>
      <w:hyperlink r:id="rId8" w:history="1">
        <w:r w:rsidRPr="002E6BFA">
          <w:rPr>
            <w:rStyle w:val="Hipercze"/>
            <w:rFonts w:ascii="Cambria" w:eastAsia="Calibri" w:hAnsi="Cambria" w:cs="Times New Roman"/>
            <w:i/>
            <w:iCs/>
            <w:sz w:val="24"/>
            <w:lang w:val="pl-PL"/>
          </w:rPr>
          <w:t>ugcisna@pro.onet.pl</w:t>
        </w:r>
      </w:hyperlink>
      <w:r w:rsidRPr="002E6BFA">
        <w:rPr>
          <w:rFonts w:ascii="Cambria" w:eastAsia="Calibri" w:hAnsi="Cambria" w:cs="Times New Roman"/>
          <w:i/>
          <w:iCs/>
          <w:sz w:val="24"/>
          <w:lang w:val="pl-PL"/>
        </w:rPr>
        <w:t xml:space="preserve"> </w:t>
      </w:r>
      <w:r w:rsidR="000030FF" w:rsidRPr="002E6BFA">
        <w:rPr>
          <w:rFonts w:ascii="Cambria" w:eastAsia="Calibri" w:hAnsi="Cambria" w:cs="Times New Roman"/>
          <w:i/>
          <w:iCs/>
          <w:sz w:val="24"/>
          <w:lang w:val="pl-PL"/>
        </w:rPr>
        <w:t xml:space="preserve">  </w:t>
      </w:r>
      <w:hyperlink r:id="rId9" w:history="1">
        <w:r w:rsidRPr="002E6BFA">
          <w:rPr>
            <w:rStyle w:val="Hipercze"/>
            <w:rFonts w:ascii="Cambria" w:eastAsia="Calibri" w:hAnsi="Cambria" w:cs="Times New Roman"/>
            <w:i/>
            <w:iCs/>
            <w:sz w:val="24"/>
            <w:lang w:val="pl-PL"/>
          </w:rPr>
          <w:t>www.gminacisna.pl</w:t>
        </w:r>
      </w:hyperlink>
      <w:r w:rsidRPr="002E6BFA">
        <w:rPr>
          <w:rFonts w:ascii="Cambria" w:eastAsia="Calibri" w:hAnsi="Cambria" w:cs="Times New Roman"/>
          <w:i/>
          <w:iCs/>
          <w:sz w:val="24"/>
          <w:lang w:val="pl-PL"/>
        </w:rPr>
        <w:t xml:space="preserve"> </w:t>
      </w:r>
    </w:p>
    <w:p w:rsidR="00A66E18" w:rsidRPr="002E6BFA" w:rsidRDefault="00A66E18" w:rsidP="002052A7">
      <w:pPr>
        <w:ind w:left="0" w:right="135"/>
        <w:rPr>
          <w:rFonts w:ascii="Cambria" w:eastAsia="Calibri" w:hAnsi="Cambria" w:cs="Times New Roman"/>
          <w:i/>
          <w:iCs/>
          <w:sz w:val="24"/>
          <w:lang w:val="pl-PL"/>
        </w:rPr>
      </w:pPr>
    </w:p>
    <w:p w:rsidR="00A66E18" w:rsidRPr="002E6BFA" w:rsidRDefault="00A66E18" w:rsidP="002052A7">
      <w:pPr>
        <w:widowControl/>
        <w:adjustRightInd w:val="0"/>
        <w:ind w:left="0" w:right="135"/>
        <w:rPr>
          <w:rFonts w:ascii="Cambria" w:eastAsia="Calibri" w:hAnsi="Cambria" w:cs="Times New Roman"/>
          <w:b/>
          <w:bCs/>
          <w:sz w:val="24"/>
          <w:lang w:val="pl-PL"/>
        </w:rPr>
      </w:pPr>
      <w:r w:rsidRPr="002E6BFA">
        <w:rPr>
          <w:rFonts w:ascii="Cambria" w:eastAsia="Calibri" w:hAnsi="Cambria" w:cs="Times New Roman"/>
          <w:b/>
          <w:bCs/>
          <w:sz w:val="24"/>
          <w:lang w:val="pl-PL"/>
        </w:rPr>
        <w:t>Nazwy i kody robót budowlanych obj</w:t>
      </w:r>
      <w:r w:rsidRPr="002E6BFA">
        <w:rPr>
          <w:rFonts w:ascii="Cambria" w:eastAsia="Calibri" w:hAnsi="Cambria" w:cs="Times New Roman"/>
          <w:sz w:val="24"/>
          <w:lang w:val="pl-PL"/>
        </w:rPr>
        <w:t>ę</w:t>
      </w:r>
      <w:r w:rsidRPr="002E6BFA">
        <w:rPr>
          <w:rFonts w:ascii="Cambria" w:eastAsia="Calibri" w:hAnsi="Cambria" w:cs="Times New Roman"/>
          <w:b/>
          <w:bCs/>
          <w:sz w:val="24"/>
          <w:lang w:val="pl-PL"/>
        </w:rPr>
        <w:t>tych przedmiotem zamówienia:</w:t>
      </w:r>
    </w:p>
    <w:p w:rsidR="00A66E18" w:rsidRPr="002E6BFA" w:rsidRDefault="00A66E18" w:rsidP="002052A7">
      <w:pPr>
        <w:widowControl/>
        <w:adjustRightInd w:val="0"/>
        <w:ind w:right="135"/>
        <w:rPr>
          <w:rFonts w:ascii="Cambria" w:eastAsia="Calibri" w:hAnsi="Cambria" w:cs="Times New Roman"/>
          <w:b/>
          <w:bCs/>
          <w:sz w:val="20"/>
          <w:szCs w:val="20"/>
          <w:lang w:val="pl-PL"/>
        </w:rPr>
      </w:pPr>
    </w:p>
    <w:tbl>
      <w:tblPr>
        <w:tblW w:w="9329" w:type="dxa"/>
        <w:tblLook w:val="04A0" w:firstRow="1" w:lastRow="0" w:firstColumn="1" w:lastColumn="0" w:noHBand="0" w:noVBand="1"/>
      </w:tblPr>
      <w:tblGrid>
        <w:gridCol w:w="1701"/>
        <w:gridCol w:w="7628"/>
      </w:tblGrid>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b/>
                <w:bCs/>
                <w:sz w:val="20"/>
                <w:szCs w:val="20"/>
                <w:lang w:val="pl-PL"/>
              </w:rPr>
              <w:t>45100000-8:</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b/>
                <w:bCs/>
                <w:sz w:val="20"/>
                <w:szCs w:val="20"/>
                <w:lang w:val="pl-PL"/>
              </w:rPr>
              <w:t>Przygotowanie terenu pod budow</w:t>
            </w:r>
            <w:r w:rsidRPr="002E6BFA">
              <w:rPr>
                <w:rFonts w:ascii="Cambria" w:eastAsia="Calibri" w:hAnsi="Cambria" w:cs="Times New Roman"/>
                <w:sz w:val="20"/>
                <w:szCs w:val="20"/>
                <w:lang w:val="pl-PL"/>
              </w:rPr>
              <w:t>ę</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45110000-1:</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w zakresie burzenia i rozbiórki obiektów budowlanych, roboty ziemne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b/>
                <w:bCs/>
                <w:sz w:val="20"/>
                <w:szCs w:val="20"/>
                <w:lang w:val="pl-PL"/>
              </w:rPr>
              <w:t>45200000-9:</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b/>
                <w:bCs/>
                <w:sz w:val="20"/>
                <w:szCs w:val="20"/>
                <w:lang w:val="pl-PL"/>
              </w:rPr>
              <w:t>Roboty budowlane w zakresie wznoszenia kompletnych obiektów budowlanych lub ich cz</w:t>
            </w:r>
            <w:r w:rsidRPr="002E6BFA">
              <w:rPr>
                <w:rFonts w:ascii="Cambria" w:eastAsia="Calibri" w:hAnsi="Cambria" w:cs="Times New Roman"/>
                <w:sz w:val="20"/>
                <w:szCs w:val="20"/>
                <w:lang w:val="pl-PL"/>
              </w:rPr>
              <w:t>ęś</w:t>
            </w:r>
            <w:r w:rsidRPr="002E6BFA">
              <w:rPr>
                <w:rFonts w:ascii="Cambria" w:eastAsia="Calibri" w:hAnsi="Cambria" w:cs="Times New Roman"/>
                <w:b/>
                <w:bCs/>
                <w:sz w:val="20"/>
                <w:szCs w:val="20"/>
                <w:lang w:val="pl-PL"/>
              </w:rPr>
              <w:t>ci oraz roboty w zakresie in</w:t>
            </w:r>
            <w:r w:rsidRPr="002E6BFA">
              <w:rPr>
                <w:rFonts w:ascii="Cambria" w:eastAsia="Calibri" w:hAnsi="Cambria" w:cs="Times New Roman"/>
                <w:sz w:val="20"/>
                <w:szCs w:val="20"/>
                <w:lang w:val="pl-PL"/>
              </w:rPr>
              <w:t>ż</w:t>
            </w:r>
            <w:r w:rsidRPr="002E6BFA">
              <w:rPr>
                <w:rFonts w:ascii="Cambria" w:eastAsia="Calibri" w:hAnsi="Cambria" w:cs="Times New Roman"/>
                <w:b/>
                <w:bCs/>
                <w:sz w:val="20"/>
                <w:szCs w:val="20"/>
                <w:lang w:val="pl-PL"/>
              </w:rPr>
              <w:t>ynierii l</w:t>
            </w:r>
            <w:r w:rsidRPr="002E6BFA">
              <w:rPr>
                <w:rFonts w:ascii="Cambria" w:eastAsia="Calibri" w:hAnsi="Cambria" w:cs="Times New Roman"/>
                <w:sz w:val="20"/>
                <w:szCs w:val="20"/>
                <w:lang w:val="pl-PL"/>
              </w:rPr>
              <w:t>ą</w:t>
            </w:r>
            <w:r w:rsidRPr="002E6BFA">
              <w:rPr>
                <w:rFonts w:ascii="Cambria" w:eastAsia="Calibri" w:hAnsi="Cambria" w:cs="Times New Roman"/>
                <w:b/>
                <w:bCs/>
                <w:sz w:val="20"/>
                <w:szCs w:val="20"/>
                <w:lang w:val="pl-PL"/>
              </w:rPr>
              <w:t>dowej i wodnej</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45220000-5:</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inżynieryjne i budowlane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45230000-8:</w:t>
            </w:r>
          </w:p>
        </w:tc>
        <w:tc>
          <w:tcPr>
            <w:tcW w:w="7628" w:type="dxa"/>
            <w:shd w:val="clear" w:color="auto" w:fill="auto"/>
          </w:tcPr>
          <w:p w:rsidR="00A66E18" w:rsidRPr="002E6BFA" w:rsidRDefault="00A66E18" w:rsidP="002052A7">
            <w:pPr>
              <w:widowControl/>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budowlane w zakresie budowy rurociągów, linii komunikacyjnych</w:t>
            </w:r>
          </w:p>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i elektroenergetycznych, autostrad, dróg, lotnisk i kolei, wyrównywanie terenu</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45260000-7:</w:t>
            </w:r>
          </w:p>
        </w:tc>
        <w:tc>
          <w:tcPr>
            <w:tcW w:w="7628" w:type="dxa"/>
            <w:shd w:val="clear" w:color="auto" w:fill="auto"/>
          </w:tcPr>
          <w:p w:rsidR="00A66E18" w:rsidRPr="002E6BFA" w:rsidRDefault="00A66E18" w:rsidP="002052A7">
            <w:pPr>
              <w:widowControl/>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w zakresie wykonywania pokryć i konstrukcji dachowych i inne podobne</w:t>
            </w:r>
          </w:p>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specjalistyczne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b/>
                <w:bCs/>
                <w:sz w:val="20"/>
                <w:szCs w:val="20"/>
                <w:lang w:val="pl-PL"/>
              </w:rPr>
              <w:t>45300000-0:</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b/>
                <w:bCs/>
                <w:sz w:val="20"/>
                <w:szCs w:val="20"/>
                <w:lang w:val="pl-PL"/>
              </w:rPr>
              <w:t>Przygotowanie terenu pod budow</w:t>
            </w:r>
            <w:r w:rsidRPr="002E6BFA">
              <w:rPr>
                <w:rFonts w:ascii="Cambria" w:eastAsia="Calibri" w:hAnsi="Cambria" w:cs="Times New Roman"/>
                <w:sz w:val="20"/>
                <w:szCs w:val="20"/>
                <w:lang w:val="pl-PL"/>
              </w:rPr>
              <w:t>ę</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45310000-3:</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instalacyjne elektryczne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45320000-6:</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sz w:val="20"/>
                <w:szCs w:val="20"/>
                <w:lang w:val="pl-PL"/>
              </w:rPr>
              <w:t>Roboty izolacyjne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45330000-9:</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sz w:val="20"/>
                <w:szCs w:val="20"/>
                <w:lang w:val="pl-PL"/>
              </w:rPr>
              <w:t xml:space="preserve">Roboty instalacyjne </w:t>
            </w:r>
            <w:proofErr w:type="spellStart"/>
            <w:r w:rsidRPr="002E6BFA">
              <w:rPr>
                <w:rFonts w:ascii="Cambria" w:eastAsia="Calibri" w:hAnsi="Cambria" w:cs="Times New Roman"/>
                <w:sz w:val="20"/>
                <w:szCs w:val="20"/>
                <w:lang w:val="pl-PL"/>
              </w:rPr>
              <w:t>wodno</w:t>
            </w:r>
            <w:proofErr w:type="spellEnd"/>
            <w:r w:rsidRPr="002E6BFA">
              <w:rPr>
                <w:rFonts w:ascii="Cambria" w:eastAsia="Calibri" w:hAnsi="Cambria" w:cs="Times New Roman"/>
                <w:sz w:val="20"/>
                <w:szCs w:val="20"/>
                <w:lang w:val="pl-PL"/>
              </w:rPr>
              <w:t xml:space="preserve"> – kanalizacyjne i sanitarne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45340000-2:</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Instalowanie ogrodzeń, płotów i sprzętu ochronnego</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45350000-5:</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Instalacje mechaniczne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b/>
                <w:bCs/>
                <w:sz w:val="20"/>
                <w:szCs w:val="20"/>
                <w:lang w:val="pl-PL"/>
              </w:rPr>
              <w:t>45400000-1:</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b/>
                <w:bCs/>
                <w:sz w:val="20"/>
                <w:szCs w:val="20"/>
                <w:lang w:val="pl-PL"/>
              </w:rPr>
              <w:t>Roboty wyko</w:t>
            </w:r>
            <w:r w:rsidRPr="002E6BFA">
              <w:rPr>
                <w:rFonts w:ascii="Cambria" w:eastAsia="Calibri" w:hAnsi="Cambria" w:cs="Times New Roman"/>
                <w:sz w:val="20"/>
                <w:szCs w:val="20"/>
                <w:lang w:val="pl-PL"/>
              </w:rPr>
              <w:t>ń</w:t>
            </w:r>
            <w:r w:rsidRPr="002E6BFA">
              <w:rPr>
                <w:rFonts w:ascii="Cambria" w:eastAsia="Calibri" w:hAnsi="Cambria" w:cs="Times New Roman"/>
                <w:b/>
                <w:bCs/>
                <w:sz w:val="20"/>
                <w:szCs w:val="20"/>
                <w:lang w:val="pl-PL"/>
              </w:rPr>
              <w:t>czeniowe w zakresie obiektów budowlanych</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45410000-4:</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sz w:val="20"/>
                <w:szCs w:val="20"/>
                <w:lang w:val="pl-PL"/>
              </w:rPr>
              <w:t>Tynkowanie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45420000-7:</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w zakresie zakładania stolarki budowlanej oraz roboty ciesielskie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45430000-0:</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b/>
                <w:bCs/>
                <w:sz w:val="20"/>
                <w:szCs w:val="20"/>
                <w:lang w:val="pl-PL"/>
              </w:rPr>
            </w:pPr>
            <w:r w:rsidRPr="002E6BFA">
              <w:rPr>
                <w:rFonts w:ascii="Cambria" w:eastAsia="Calibri" w:hAnsi="Cambria" w:cs="Times New Roman"/>
                <w:sz w:val="20"/>
                <w:szCs w:val="20"/>
                <w:lang w:val="pl-PL"/>
              </w:rPr>
              <w:t>Pokrywanie podłóg i ścian</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45440000-4:</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malarskie i szklarskie</w:t>
            </w:r>
          </w:p>
        </w:tc>
      </w:tr>
      <w:tr w:rsidR="00A66E18" w:rsidRPr="002E6BFA" w:rsidTr="00FB7DC6">
        <w:tc>
          <w:tcPr>
            <w:tcW w:w="1701"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45450000-6:</w:t>
            </w:r>
          </w:p>
        </w:tc>
        <w:tc>
          <w:tcPr>
            <w:tcW w:w="7628" w:type="dxa"/>
            <w:shd w:val="clear" w:color="auto" w:fill="auto"/>
          </w:tcPr>
          <w:p w:rsidR="00A66E18" w:rsidRPr="002E6BFA" w:rsidRDefault="00A66E18" w:rsidP="002052A7">
            <w:pPr>
              <w:adjustRightInd w:val="0"/>
              <w:ind w:left="34" w:right="135"/>
              <w:rPr>
                <w:rFonts w:ascii="Cambria" w:eastAsia="Calibri" w:hAnsi="Cambria" w:cs="Times New Roman"/>
                <w:sz w:val="20"/>
                <w:szCs w:val="20"/>
                <w:lang w:val="pl-PL"/>
              </w:rPr>
            </w:pPr>
            <w:r w:rsidRPr="002E6BFA">
              <w:rPr>
                <w:rFonts w:ascii="Cambria" w:eastAsia="Calibri" w:hAnsi="Cambria" w:cs="Times New Roman"/>
                <w:sz w:val="20"/>
                <w:szCs w:val="20"/>
                <w:lang w:val="pl-PL"/>
              </w:rPr>
              <w:t>Roboty budowlane wykończeniowe, pozostałe</w:t>
            </w:r>
          </w:p>
        </w:tc>
      </w:tr>
    </w:tbl>
    <w:p w:rsidR="00FB7DC6" w:rsidRPr="002E6BFA" w:rsidRDefault="00FB7DC6" w:rsidP="002052A7">
      <w:pPr>
        <w:pStyle w:val="Standard"/>
        <w:jc w:val="center"/>
        <w:rPr>
          <w:rFonts w:ascii="Cambria" w:hAnsi="Cambria" w:cs="Times New Roman"/>
          <w:i/>
          <w:iCs/>
          <w:sz w:val="24"/>
          <w:szCs w:val="24"/>
        </w:rPr>
      </w:pPr>
    </w:p>
    <w:p w:rsidR="000520E8" w:rsidRDefault="00E35A87" w:rsidP="002052A7">
      <w:pPr>
        <w:pStyle w:val="Standard"/>
        <w:jc w:val="center"/>
        <w:rPr>
          <w:rFonts w:ascii="Cambria" w:hAnsi="Cambria" w:cs="Times New Roman"/>
          <w:i/>
          <w:iCs/>
          <w:sz w:val="24"/>
          <w:szCs w:val="24"/>
        </w:rPr>
      </w:pPr>
      <w:r w:rsidRPr="002E6BFA">
        <w:rPr>
          <w:rFonts w:ascii="Cambria" w:hAnsi="Cambria" w:cs="Times New Roman"/>
          <w:i/>
          <w:iCs/>
          <w:sz w:val="24"/>
          <w:szCs w:val="24"/>
        </w:rPr>
        <w:t>Zamówienie o wartości nieprzekraczającej kwoty określone w przepisach wydanych na podstawie art. 11 ust. 8 ustawy z dnia 29 stycznia 2004 r. - (Dz. U. z 2017r. poz. 1579) - Prawo zamówień publicznych</w:t>
      </w:r>
    </w:p>
    <w:p w:rsidR="004F2850" w:rsidRDefault="004F2850" w:rsidP="004F2850">
      <w:pPr>
        <w:spacing w:line="276" w:lineRule="auto"/>
        <w:rPr>
          <w:rFonts w:ascii="Cambria" w:eastAsia="Times New Roman" w:hAnsi="Cambria" w:cs="Arial"/>
          <w:bCs/>
          <w:i/>
          <w:color w:val="000000"/>
          <w:kern w:val="36"/>
          <w:sz w:val="20"/>
          <w:lang w:eastAsia="pl-PL"/>
        </w:rPr>
      </w:pPr>
    </w:p>
    <w:p w:rsidR="004F2850" w:rsidRPr="004F2850" w:rsidRDefault="004F2850" w:rsidP="004F2850">
      <w:pPr>
        <w:spacing w:line="276" w:lineRule="auto"/>
        <w:ind w:left="0"/>
        <w:rPr>
          <w:rFonts w:ascii="Cambria" w:eastAsia="Times New Roman" w:hAnsi="Cambria" w:cs="Arial"/>
          <w:bCs/>
          <w:i/>
          <w:color w:val="000000"/>
          <w:kern w:val="36"/>
          <w:sz w:val="20"/>
          <w:lang w:val="pl-PL" w:eastAsia="pl-PL"/>
        </w:rPr>
      </w:pPr>
      <w:r w:rsidRPr="004F2850">
        <w:rPr>
          <w:rFonts w:ascii="Cambria" w:eastAsia="Times New Roman" w:hAnsi="Cambria" w:cs="Arial"/>
          <w:bCs/>
          <w:i/>
          <w:color w:val="000000"/>
          <w:kern w:val="36"/>
          <w:sz w:val="20"/>
          <w:lang w:val="pl-PL" w:eastAsia="pl-PL"/>
        </w:rPr>
        <w:t>Data modyfikacji: 25 styczeń 2018r.</w:t>
      </w:r>
    </w:p>
    <w:p w:rsidR="004F2850" w:rsidRPr="002E6BFA" w:rsidRDefault="004F2850" w:rsidP="004F2850">
      <w:pPr>
        <w:pStyle w:val="Standard"/>
        <w:rPr>
          <w:rFonts w:ascii="Cambria" w:hAnsi="Cambria" w:cs="Times New Roman"/>
          <w:i/>
          <w:iCs/>
          <w:sz w:val="24"/>
          <w:szCs w:val="24"/>
        </w:rPr>
      </w:pPr>
      <w:r w:rsidRPr="002E6BFA">
        <w:rPr>
          <w:rFonts w:ascii="Cambria" w:hAnsi="Cambria"/>
          <w:noProof/>
          <w:sz w:val="24"/>
          <w:szCs w:val="24"/>
          <w:lang w:eastAsia="pl-PL"/>
        </w:rPr>
        <mc:AlternateContent>
          <mc:Choice Requires="wpg">
            <w:drawing>
              <wp:anchor distT="0" distB="0" distL="114300" distR="114300" simplePos="0" relativeHeight="251659264" behindDoc="0" locked="0" layoutInCell="1" allowOverlap="1" wp14:anchorId="6BB33294" wp14:editId="54A84E27">
                <wp:simplePos x="0" y="0"/>
                <wp:positionH relativeFrom="column">
                  <wp:posOffset>0</wp:posOffset>
                </wp:positionH>
                <wp:positionV relativeFrom="paragraph">
                  <wp:posOffset>140970</wp:posOffset>
                </wp:positionV>
                <wp:extent cx="5687585" cy="542096"/>
                <wp:effectExtent l="0" t="0" r="8890" b="0"/>
                <wp:wrapNone/>
                <wp:docPr id="7" name="Grupa 7"/>
                <wp:cNvGraphicFramePr/>
                <a:graphic xmlns:a="http://schemas.openxmlformats.org/drawingml/2006/main">
                  <a:graphicData uri="http://schemas.microsoft.com/office/word/2010/wordprocessingGroup">
                    <wpg:wgp>
                      <wpg:cNvGrpSpPr/>
                      <wpg:grpSpPr>
                        <a:xfrm>
                          <a:off x="0" y="0"/>
                          <a:ext cx="5687585" cy="542096"/>
                          <a:chOff x="0" y="0"/>
                          <a:chExt cx="5687585" cy="542096"/>
                        </a:xfrm>
                      </wpg:grpSpPr>
                      <pic:pic xmlns:pic="http://schemas.openxmlformats.org/drawingml/2006/picture">
                        <pic:nvPicPr>
                          <pic:cNvPr id="1" name="Obraz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V="1">
                            <a:off x="0" y="71561"/>
                            <a:ext cx="704850" cy="470535"/>
                          </a:xfrm>
                          <a:prstGeom prst="rect">
                            <a:avLst/>
                          </a:prstGeom>
                        </pic:spPr>
                      </pic:pic>
                      <pic:pic xmlns:pic="http://schemas.openxmlformats.org/drawingml/2006/picture">
                        <pic:nvPicPr>
                          <pic:cNvPr id="2" name="Obraz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02797" y="71561"/>
                            <a:ext cx="1228725" cy="462280"/>
                          </a:xfrm>
                          <a:prstGeom prst="rect">
                            <a:avLst/>
                          </a:prstGeom>
                        </pic:spPr>
                      </pic:pic>
                      <pic:pic xmlns:pic="http://schemas.openxmlformats.org/drawingml/2006/picture">
                        <pic:nvPicPr>
                          <pic:cNvPr id="3" name="Obraz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530380" y="79513"/>
                            <a:ext cx="371475" cy="453390"/>
                          </a:xfrm>
                          <a:prstGeom prst="rect">
                            <a:avLst/>
                          </a:prstGeom>
                        </pic:spPr>
                      </pic:pic>
                      <pic:pic xmlns:pic="http://schemas.openxmlformats.org/drawingml/2006/picture">
                        <pic:nvPicPr>
                          <pic:cNvPr id="6" name="Obraz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874150" y="0"/>
                            <a:ext cx="813435" cy="534035"/>
                          </a:xfrm>
                          <a:prstGeom prst="rect">
                            <a:avLst/>
                          </a:prstGeom>
                        </pic:spPr>
                      </pic:pic>
                    </wpg:wgp>
                  </a:graphicData>
                </a:graphic>
              </wp:anchor>
            </w:drawing>
          </mc:Choice>
          <mc:Fallback>
            <w:pict>
              <v:group w14:anchorId="43AFECC6" id="Grupa 7" o:spid="_x0000_s1026" style="position:absolute;margin-left:0;margin-top:11.1pt;width:447.85pt;height:42.7pt;z-index:251659264" coordsize="56875,54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15;width:7048;height:47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wKGS/AAAA2gAAAA8AAABkcnMvZG93bnJldi54bWxET82KwjAQvgu+QxjBi6ypHkSqUUQQFER3&#10;1QeYbWbbsM2kNLGtPr0RFvY0fHy/s1x3thQN1d44VjAZJyCIM6cN5wpu193HHIQPyBpLx6TgQR7W&#10;q35vial2LX9Rcwm5iCHsU1RQhFClUvqsIIt+7CriyP242mKIsM6lrrGN4baU0ySZSYuGY0OBFW0L&#10;yn4vd6vgdKg4jJonnw+m3Znr/PjZfGdKDQfdZgEiUBf+xX/uvY7z4f3K+8r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sChkvwAAANoAAAAPAAAAAAAAAAAAAAAAAJ8CAABk&#10;cnMvZG93bnJldi54bWxQSwUGAAAAAAQABAD3AAAAiwMAAAAA&#10;">
                  <v:imagedata r:id="rId14" o:title=""/>
                  <v:path arrowok="t"/>
                </v:shape>
                <v:shape id="Obraz 2" o:spid="_x0000_s1028" type="#_x0000_t75" style="position:absolute;left:15027;top:715;width:12288;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Y47CAAAA2gAAAA8AAABkcnMvZG93bnJldi54bWxEj0+LwjAUxO+C3yE8YW+a2sNSq1FEkF2X&#10;vfjv4O3RPNti81KbaNtvv1kQPA4z8xtmsepMJZ7UuNKygukkAkGcWV1yruB03I4TEM4ja6wsk4Ke&#10;HKyWw8ECU21b3tPz4HMRIOxSVFB4X6dSuqwgg25ia+LgXW1j0AfZ5FI32Aa4qWQcRZ/SYMlhocCa&#10;NgVlt8PDKGh/dl+z+JLl9/6cRL9Jb+K+Mkp9jLr1HISnzr/Dr/a3VhDD/5V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KmOOwgAAANoAAAAPAAAAAAAAAAAAAAAAAJ8C&#10;AABkcnMvZG93bnJldi54bWxQSwUGAAAAAAQABAD3AAAAjgMAAAAA&#10;">
                  <v:imagedata r:id="rId15" o:title=""/>
                  <v:path arrowok="t"/>
                </v:shape>
                <v:shape id="Obraz 3" o:spid="_x0000_s1029" type="#_x0000_t75" style="position:absolute;left:35303;top:795;width:3715;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GzDAAAA2gAAAA8AAABkcnMvZG93bnJldi54bWxEj0trwzAQhO+B/AexgV5KIiclD9woIRRK&#10;H7e4xefF2kom1sqxVMf991UgkOMwM98w2/3gGtFTF2rPCuazDARx5XXNRsH31+t0AyJEZI2NZ1Lw&#10;RwH2u/Foi7n2Fz5SX0QjEoRDjgpsjG0uZagsOQwz3xIn78d3DmOSnZG6w0uCu0YusmwlHdacFiy2&#10;9GKpOhW/TsHnW7+sNsvy0YTClouP9flUm7NSD5Ph8Awi0hDv4Vv7XSt4guuVd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MbMMAAADaAAAADwAAAAAAAAAAAAAAAACf&#10;AgAAZHJzL2Rvd25yZXYueG1sUEsFBgAAAAAEAAQA9wAAAI8DAAAAAA==&#10;">
                  <v:imagedata r:id="rId16" o:title=""/>
                  <v:path arrowok="t"/>
                </v:shape>
                <v:shape id="Obraz 6" o:spid="_x0000_s1030" type="#_x0000_t75" style="position:absolute;left:48741;width:8134;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FvxTAAAAA2gAAAA8AAABkcnMvZG93bnJldi54bWxEj1uLwjAUhN+F/Q/hLOybpuuCl2osUlR8&#10;9QK+HptjW7Y5KUm09d8bYWEfh5n5hllmvWnEg5yvLSv4HiUgiAuray4VnE/b4QyED8gaG8uk4Eke&#10;stXHYImpth0f6HEMpYgQ9ikqqEJoUyl9UZFBP7ItcfRu1hkMUbpSaoddhJtGjpNkIg3WHBcqbCmv&#10;qPg93o0C3l3muUFz6Q777U8op05fN1Olvj779QJEoD78h//ae61gAu8r8Qb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QW/FMAAAADaAAAADwAAAAAAAAAAAAAAAACfAgAA&#10;ZHJzL2Rvd25yZXYueG1sUEsFBgAAAAAEAAQA9wAAAIwDAAAAAA==&#10;">
                  <v:imagedata r:id="rId17" o:title=""/>
                  <v:path arrowok="t"/>
                </v:shape>
              </v:group>
            </w:pict>
          </mc:Fallback>
        </mc:AlternateContent>
      </w:r>
    </w:p>
    <w:p w:rsidR="00E35A87" w:rsidRPr="002E6BFA" w:rsidRDefault="000520E8" w:rsidP="00C36D4B">
      <w:pPr>
        <w:pStyle w:val="Standard"/>
        <w:spacing w:line="276" w:lineRule="auto"/>
        <w:jc w:val="center"/>
        <w:rPr>
          <w:rFonts w:ascii="Cambria" w:hAnsi="Cambria" w:cs="Times New Roman"/>
          <w:i/>
          <w:iCs/>
          <w:sz w:val="24"/>
          <w:szCs w:val="24"/>
        </w:rPr>
      </w:pPr>
      <w:r w:rsidRPr="002E6BFA">
        <w:rPr>
          <w:rFonts w:ascii="Cambria" w:hAnsi="Cambria" w:cs="Times New Roman"/>
          <w:i/>
          <w:iCs/>
          <w:sz w:val="24"/>
          <w:szCs w:val="24"/>
        </w:rPr>
        <w:t xml:space="preserve">                                                         </w:t>
      </w:r>
      <w:r w:rsidR="002052A7" w:rsidRPr="002E6BFA">
        <w:rPr>
          <w:rFonts w:ascii="Cambria" w:hAnsi="Cambria" w:cs="Times New Roman"/>
          <w:i/>
          <w:iCs/>
          <w:sz w:val="24"/>
          <w:szCs w:val="24"/>
        </w:rPr>
        <w:t xml:space="preserve">      </w:t>
      </w:r>
      <w:r w:rsidRPr="002E6BFA">
        <w:rPr>
          <w:rFonts w:ascii="Cambria" w:hAnsi="Cambria" w:cs="Times New Roman"/>
          <w:i/>
          <w:iCs/>
          <w:sz w:val="24"/>
          <w:szCs w:val="24"/>
        </w:rPr>
        <w:t xml:space="preserve">  </w:t>
      </w:r>
    </w:p>
    <w:p w:rsidR="0094200F" w:rsidRPr="002E6BFA" w:rsidRDefault="0094200F" w:rsidP="00802835">
      <w:pPr>
        <w:pStyle w:val="Zwykytekst1"/>
        <w:pageBreakBefore/>
        <w:numPr>
          <w:ilvl w:val="0"/>
          <w:numId w:val="38"/>
        </w:numPr>
        <w:spacing w:line="276" w:lineRule="auto"/>
        <w:rPr>
          <w:rFonts w:ascii="Cambria" w:hAnsi="Cambria" w:cs="Times New Roman"/>
          <w:b/>
          <w:sz w:val="24"/>
          <w:szCs w:val="24"/>
          <w:lang w:val="pl-PL"/>
        </w:rPr>
      </w:pPr>
      <w:r w:rsidRPr="002E6BFA">
        <w:rPr>
          <w:rFonts w:ascii="Cambria" w:hAnsi="Cambria" w:cs="Times New Roman"/>
          <w:b/>
          <w:sz w:val="24"/>
          <w:szCs w:val="24"/>
          <w:lang w:val="pl-PL"/>
        </w:rPr>
        <w:lastRenderedPageBreak/>
        <w:t>Informacje ogólne</w:t>
      </w:r>
    </w:p>
    <w:p w:rsidR="0094200F" w:rsidRPr="002E6BFA" w:rsidRDefault="0094200F" w:rsidP="00C90D3E">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Dane Zamawiającego: </w:t>
      </w:r>
    </w:p>
    <w:p w:rsidR="00A66E18" w:rsidRPr="002E6BFA" w:rsidRDefault="00A66E18" w:rsidP="00C36D4B">
      <w:pPr>
        <w:widowControl/>
        <w:adjustRightInd w:val="0"/>
        <w:spacing w:line="276" w:lineRule="auto"/>
        <w:ind w:left="0" w:right="135"/>
        <w:jc w:val="left"/>
        <w:rPr>
          <w:rFonts w:ascii="Cambria" w:eastAsia="Calibri" w:hAnsi="Cambria" w:cs="Times New Roman"/>
          <w:i/>
          <w:iCs/>
          <w:sz w:val="24"/>
          <w:lang w:val="pl-PL"/>
        </w:rPr>
      </w:pPr>
    </w:p>
    <w:p w:rsidR="00A66E18" w:rsidRPr="002E6BFA" w:rsidRDefault="00A66E18" w:rsidP="00C36D4B">
      <w:pPr>
        <w:widowControl/>
        <w:adjustRightInd w:val="0"/>
        <w:spacing w:line="276" w:lineRule="auto"/>
        <w:ind w:left="0" w:right="135"/>
        <w:jc w:val="left"/>
        <w:rPr>
          <w:rFonts w:ascii="Cambria" w:eastAsia="Calibri" w:hAnsi="Cambria" w:cs="Times New Roman"/>
          <w:iCs/>
          <w:sz w:val="24"/>
          <w:lang w:val="pl-PL"/>
        </w:rPr>
      </w:pPr>
      <w:r w:rsidRPr="002E6BFA">
        <w:rPr>
          <w:rFonts w:ascii="Cambria" w:eastAsia="Calibri" w:hAnsi="Cambria" w:cs="Times New Roman"/>
          <w:iCs/>
          <w:sz w:val="24"/>
          <w:lang w:val="pl-PL"/>
        </w:rPr>
        <w:t>Gmina Cisna</w:t>
      </w:r>
    </w:p>
    <w:p w:rsidR="00A66E18" w:rsidRPr="002E6BFA" w:rsidRDefault="00A66E18" w:rsidP="00C36D4B">
      <w:pPr>
        <w:widowControl/>
        <w:adjustRightInd w:val="0"/>
        <w:spacing w:line="276" w:lineRule="auto"/>
        <w:ind w:left="0" w:right="135"/>
        <w:jc w:val="left"/>
        <w:rPr>
          <w:rFonts w:ascii="Cambria" w:eastAsia="Calibri" w:hAnsi="Cambria" w:cs="Times New Roman"/>
          <w:iCs/>
          <w:sz w:val="24"/>
          <w:lang w:val="pl-PL"/>
        </w:rPr>
      </w:pPr>
      <w:r w:rsidRPr="002E6BFA">
        <w:rPr>
          <w:rFonts w:ascii="Cambria" w:eastAsia="Calibri" w:hAnsi="Cambria" w:cs="Times New Roman"/>
          <w:iCs/>
          <w:sz w:val="24"/>
          <w:lang w:val="pl-PL"/>
        </w:rPr>
        <w:t>Cisna 49, 38-607 Cisna</w:t>
      </w:r>
    </w:p>
    <w:p w:rsidR="00A66E18" w:rsidRPr="002E6BFA" w:rsidRDefault="00A66E18" w:rsidP="00C36D4B">
      <w:pPr>
        <w:widowControl/>
        <w:adjustRightInd w:val="0"/>
        <w:spacing w:line="276" w:lineRule="auto"/>
        <w:ind w:left="0" w:right="135"/>
        <w:jc w:val="left"/>
        <w:rPr>
          <w:rFonts w:ascii="Cambria" w:eastAsia="Calibri" w:hAnsi="Cambria" w:cs="Times New Roman"/>
          <w:iCs/>
          <w:sz w:val="24"/>
          <w:lang w:val="pl-PL"/>
        </w:rPr>
      </w:pPr>
      <w:r w:rsidRPr="002E6BFA">
        <w:rPr>
          <w:rFonts w:ascii="Cambria" w:eastAsia="Calibri" w:hAnsi="Cambria" w:cs="Times New Roman"/>
          <w:iCs/>
          <w:sz w:val="24"/>
          <w:lang w:val="pl-PL"/>
        </w:rPr>
        <w:t>tel. 13 468 63 38, 13 468 63 44, 13 468 63 07</w:t>
      </w:r>
    </w:p>
    <w:p w:rsidR="00A66E18" w:rsidRPr="002E6BFA" w:rsidRDefault="00A66E18" w:rsidP="00C36D4B">
      <w:pPr>
        <w:widowControl/>
        <w:adjustRightInd w:val="0"/>
        <w:spacing w:line="276" w:lineRule="auto"/>
        <w:ind w:left="0" w:right="135"/>
        <w:jc w:val="left"/>
        <w:rPr>
          <w:rFonts w:ascii="Cambria" w:eastAsia="Calibri" w:hAnsi="Cambria" w:cs="Times New Roman"/>
          <w:iCs/>
          <w:sz w:val="24"/>
          <w:lang w:val="pl-PL"/>
        </w:rPr>
      </w:pPr>
      <w:r w:rsidRPr="002E6BFA">
        <w:rPr>
          <w:rFonts w:ascii="Cambria" w:eastAsia="Calibri" w:hAnsi="Cambria" w:cs="Times New Roman"/>
          <w:iCs/>
          <w:sz w:val="24"/>
          <w:lang w:val="pl-PL"/>
        </w:rPr>
        <w:t>fax. 13 468 63 54</w:t>
      </w:r>
    </w:p>
    <w:p w:rsidR="00A66E18" w:rsidRPr="002E6BFA" w:rsidRDefault="00A66E18" w:rsidP="00C36D4B">
      <w:pPr>
        <w:widowControl/>
        <w:adjustRightInd w:val="0"/>
        <w:spacing w:line="276" w:lineRule="auto"/>
        <w:ind w:left="0" w:right="135"/>
        <w:jc w:val="left"/>
        <w:rPr>
          <w:rFonts w:ascii="Cambria" w:eastAsia="Calibri" w:hAnsi="Cambria" w:cs="Times New Roman"/>
          <w:iCs/>
          <w:sz w:val="24"/>
          <w:lang w:val="pl-PL"/>
        </w:rPr>
      </w:pPr>
      <w:r w:rsidRPr="002E6BFA">
        <w:rPr>
          <w:rFonts w:ascii="Cambria" w:eastAsia="Calibri" w:hAnsi="Cambria" w:cs="Times New Roman"/>
          <w:iCs/>
          <w:sz w:val="24"/>
          <w:lang w:val="pl-PL"/>
        </w:rPr>
        <w:t xml:space="preserve">email: </w:t>
      </w:r>
      <w:hyperlink r:id="rId18" w:history="1">
        <w:r w:rsidRPr="002E6BFA">
          <w:rPr>
            <w:rStyle w:val="Hipercze"/>
            <w:rFonts w:ascii="Cambria" w:eastAsia="Calibri" w:hAnsi="Cambria" w:cs="Times New Roman"/>
            <w:iCs/>
            <w:sz w:val="24"/>
            <w:lang w:val="pl-PL"/>
          </w:rPr>
          <w:t>ugcisna@pro.onet.pl</w:t>
        </w:r>
      </w:hyperlink>
      <w:r w:rsidRPr="002E6BFA">
        <w:rPr>
          <w:rFonts w:ascii="Cambria" w:eastAsia="Calibri" w:hAnsi="Cambria" w:cs="Times New Roman"/>
          <w:iCs/>
          <w:sz w:val="24"/>
          <w:lang w:val="pl-PL"/>
        </w:rPr>
        <w:t xml:space="preserve"> </w:t>
      </w:r>
    </w:p>
    <w:p w:rsidR="00A66E18" w:rsidRPr="002E6BFA" w:rsidRDefault="00012986" w:rsidP="00C36D4B">
      <w:pPr>
        <w:spacing w:line="276" w:lineRule="auto"/>
        <w:ind w:left="0" w:right="135"/>
        <w:jc w:val="left"/>
        <w:rPr>
          <w:rFonts w:ascii="Cambria" w:eastAsia="Calibri" w:hAnsi="Cambria" w:cs="Times New Roman"/>
          <w:iCs/>
          <w:sz w:val="24"/>
          <w:lang w:val="pl-PL"/>
        </w:rPr>
      </w:pPr>
      <w:hyperlink r:id="rId19" w:history="1">
        <w:r w:rsidR="00A66E18" w:rsidRPr="002E6BFA">
          <w:rPr>
            <w:rStyle w:val="Hipercze"/>
            <w:rFonts w:ascii="Cambria" w:eastAsia="Calibri" w:hAnsi="Cambria" w:cs="Times New Roman"/>
            <w:iCs/>
            <w:sz w:val="24"/>
            <w:lang w:val="pl-PL"/>
          </w:rPr>
          <w:t>www.gminacisna.pl</w:t>
        </w:r>
      </w:hyperlink>
      <w:r w:rsidR="00A66E18" w:rsidRPr="002E6BFA">
        <w:rPr>
          <w:rFonts w:ascii="Cambria" w:eastAsia="Calibri" w:hAnsi="Cambria" w:cs="Times New Roman"/>
          <w:iCs/>
          <w:sz w:val="24"/>
          <w:lang w:val="pl-PL"/>
        </w:rPr>
        <w:t xml:space="preserve"> </w:t>
      </w:r>
    </w:p>
    <w:p w:rsidR="0094200F" w:rsidRPr="002E6BFA" w:rsidRDefault="0094200F" w:rsidP="00C36D4B">
      <w:pPr>
        <w:pStyle w:val="Zwykytekst1"/>
        <w:spacing w:line="276" w:lineRule="auto"/>
        <w:rPr>
          <w:rFonts w:ascii="Cambria" w:hAnsi="Cambria" w:cs="Times New Roman"/>
          <w:sz w:val="24"/>
          <w:szCs w:val="24"/>
          <w:lang w:val="pl-PL"/>
        </w:rPr>
      </w:pPr>
    </w:p>
    <w:p w:rsidR="0094200F" w:rsidRPr="002E6BFA" w:rsidRDefault="0094200F" w:rsidP="00FB7DC6">
      <w:pPr>
        <w:pStyle w:val="Zwykytekst1"/>
        <w:numPr>
          <w:ilvl w:val="0"/>
          <w:numId w:val="37"/>
        </w:numPr>
        <w:pBdr>
          <w:bottom w:val="single" w:sz="4" w:space="1" w:color="auto"/>
        </w:pBdr>
        <w:spacing w:line="276" w:lineRule="auto"/>
        <w:rPr>
          <w:rFonts w:ascii="Cambria" w:hAnsi="Cambria" w:cs="Times New Roman"/>
          <w:sz w:val="24"/>
          <w:szCs w:val="24"/>
          <w:lang w:val="pl-PL"/>
        </w:rPr>
      </w:pPr>
      <w:r w:rsidRPr="002E6BFA">
        <w:rPr>
          <w:rFonts w:ascii="Cambria" w:hAnsi="Cambria" w:cs="Times New Roman"/>
          <w:b/>
          <w:sz w:val="24"/>
          <w:szCs w:val="24"/>
          <w:lang w:val="pl-PL"/>
        </w:rPr>
        <w:t>Tryb udzielania zamówienia</w:t>
      </w:r>
      <w:r w:rsidRPr="002E6BFA">
        <w:rPr>
          <w:rFonts w:ascii="Cambria" w:hAnsi="Cambria" w:cs="Times New Roman"/>
          <w:sz w:val="24"/>
          <w:szCs w:val="24"/>
          <w:lang w:val="pl-PL"/>
        </w:rPr>
        <w:t>:</w:t>
      </w:r>
    </w:p>
    <w:p w:rsidR="00BE4EA5" w:rsidRPr="002E6BFA" w:rsidRDefault="00BE4EA5" w:rsidP="00802835">
      <w:pPr>
        <w:pStyle w:val="Zwykytekst10"/>
        <w:numPr>
          <w:ilvl w:val="0"/>
          <w:numId w:val="20"/>
        </w:numPr>
        <w:spacing w:line="276" w:lineRule="auto"/>
        <w:ind w:left="426" w:hanging="426"/>
        <w:rPr>
          <w:rFonts w:ascii="Cambria" w:eastAsia="Times New Roman" w:hAnsi="Cambria" w:cs="Times New Roman"/>
          <w:sz w:val="24"/>
          <w:szCs w:val="24"/>
          <w:lang w:val="pl-PL"/>
        </w:rPr>
      </w:pPr>
      <w:r w:rsidRPr="002E6BFA">
        <w:rPr>
          <w:rFonts w:ascii="Cambria" w:eastAsia="Calibri" w:hAnsi="Cambria" w:cs="Times New Roman"/>
          <w:sz w:val="24"/>
          <w:szCs w:val="24"/>
          <w:lang w:val="pl-PL" w:eastAsia="pl-PL"/>
        </w:rPr>
        <w:t xml:space="preserve">Postępowanie prowadzone jest w trybie </w:t>
      </w:r>
      <w:r w:rsidRPr="002E6BFA">
        <w:rPr>
          <w:rFonts w:ascii="Cambria" w:hAnsi="Cambria" w:cs="Times New Roman"/>
          <w:b/>
          <w:sz w:val="24"/>
          <w:szCs w:val="24"/>
          <w:lang w:val="pl-PL"/>
        </w:rPr>
        <w:t>przetargu nieograniczonego</w:t>
      </w:r>
      <w:r w:rsidRPr="002E6BFA">
        <w:rPr>
          <w:rFonts w:ascii="Cambria" w:hAnsi="Cambria" w:cs="Times New Roman"/>
          <w:sz w:val="24"/>
          <w:szCs w:val="24"/>
          <w:lang w:val="pl-PL"/>
        </w:rPr>
        <w:t xml:space="preserve"> w oparciu o przepisy ustawy  z dnia 29 stycznia 2004 r. </w:t>
      </w:r>
      <w:r w:rsidR="00A4011A">
        <w:rPr>
          <w:rFonts w:ascii="Cambria" w:hAnsi="Cambria" w:cs="Times New Roman"/>
          <w:sz w:val="24"/>
          <w:szCs w:val="24"/>
          <w:lang w:val="pl-PL"/>
        </w:rPr>
        <w:t>–</w:t>
      </w:r>
      <w:r w:rsidRPr="002E6BFA">
        <w:rPr>
          <w:rFonts w:ascii="Cambria" w:hAnsi="Cambria" w:cs="Times New Roman"/>
          <w:sz w:val="24"/>
          <w:szCs w:val="24"/>
          <w:lang w:val="pl-PL"/>
        </w:rPr>
        <w:t xml:space="preserve"> Prawo zamówień publicznych (Dz. U.  z 2017r poz. 1579)</w:t>
      </w:r>
      <w:r w:rsidRPr="002E6BFA">
        <w:rPr>
          <w:rFonts w:ascii="Cambria" w:hAnsi="Cambria" w:cs="Times New Roman"/>
          <w:i/>
          <w:sz w:val="24"/>
          <w:szCs w:val="24"/>
          <w:lang w:val="pl-PL"/>
        </w:rPr>
        <w:t xml:space="preserve"> </w:t>
      </w:r>
      <w:r w:rsidRPr="002E6BFA">
        <w:rPr>
          <w:rFonts w:ascii="Cambria" w:hAnsi="Cambria" w:cs="Times New Roman"/>
          <w:sz w:val="24"/>
          <w:szCs w:val="24"/>
          <w:lang w:val="pl-PL"/>
        </w:rPr>
        <w:t xml:space="preserve">zwanej dalej „ustawą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w:t>
      </w:r>
      <w:r w:rsidRPr="002E6BFA">
        <w:rPr>
          <w:rFonts w:ascii="Cambria" w:hAnsi="Cambria" w:cs="Times New Roman"/>
          <w:iCs/>
          <w:sz w:val="24"/>
          <w:szCs w:val="24"/>
          <w:lang w:val="pl-PL" w:eastAsia="pl-PL"/>
        </w:rPr>
        <w:t xml:space="preserve">. </w:t>
      </w:r>
      <w:r w:rsidRPr="002E6BFA">
        <w:rPr>
          <w:rFonts w:ascii="Cambria" w:eastAsia="Times New Roman" w:hAnsi="Cambria" w:cs="Times New Roman"/>
          <w:b/>
          <w:sz w:val="24"/>
          <w:szCs w:val="24"/>
          <w:lang w:val="pl-PL"/>
        </w:rPr>
        <w:t xml:space="preserve">Zamawiający w niniejszym postępowaniu stosuje przepisy ustawy PZP dla postępowań, których szacunkowa wartość zamówienia nie przekracza kwoty określonej na podstawie art. 11 ust. 8 ustawy </w:t>
      </w:r>
      <w:proofErr w:type="spellStart"/>
      <w:r w:rsidRPr="002E6BFA">
        <w:rPr>
          <w:rFonts w:ascii="Cambria" w:eastAsia="Times New Roman" w:hAnsi="Cambria" w:cs="Times New Roman"/>
          <w:b/>
          <w:sz w:val="24"/>
          <w:szCs w:val="24"/>
          <w:lang w:val="pl-PL"/>
        </w:rPr>
        <w:t>Pzp</w:t>
      </w:r>
      <w:proofErr w:type="spellEnd"/>
      <w:r w:rsidRPr="002E6BFA">
        <w:rPr>
          <w:rFonts w:ascii="Cambria" w:eastAsia="Times New Roman" w:hAnsi="Cambria" w:cs="Times New Roman"/>
          <w:sz w:val="24"/>
          <w:szCs w:val="24"/>
          <w:lang w:val="pl-PL"/>
        </w:rPr>
        <w:t xml:space="preserve">.   </w:t>
      </w:r>
    </w:p>
    <w:p w:rsidR="002D5454" w:rsidRPr="002E6BFA" w:rsidRDefault="002D5454" w:rsidP="00802835">
      <w:pPr>
        <w:pStyle w:val="Zwykytekst10"/>
        <w:numPr>
          <w:ilvl w:val="0"/>
          <w:numId w:val="20"/>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Ilekroć w niniejszej Specyfikacji użyte jest sformułowanie „ustawa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należy przez to rozumieć ustawę Prawo zamówień publicznych, o której mowa powyżej w pkt. 1.</w:t>
      </w:r>
    </w:p>
    <w:p w:rsidR="002D5454" w:rsidRPr="002E6BFA" w:rsidRDefault="002D5454" w:rsidP="00802835">
      <w:pPr>
        <w:pStyle w:val="Zwykytekst10"/>
        <w:numPr>
          <w:ilvl w:val="0"/>
          <w:numId w:val="20"/>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Ilekroć w niniejszej Specyfikacji użyte jest sformułowanie „Rozporządzenie” należy przez to rozumieć Rozporządzeniu Ministra Rozwoju w sprawie rodzajów dokumentów, jakich może żądać zamawiający od wykonawcy w postępowaniu o udzielenie zamówienia z dnia 26 lipca 2016 r. </w:t>
      </w:r>
      <w:hyperlink r:id="rId20" w:history="1">
        <w:r w:rsidRPr="002E6BFA">
          <w:rPr>
            <w:rFonts w:ascii="Cambria" w:hAnsi="Cambria" w:cs="Times New Roman"/>
            <w:sz w:val="24"/>
            <w:szCs w:val="24"/>
            <w:lang w:val="pl-PL"/>
          </w:rPr>
          <w:t>(Dz. U. z 2016 r. poz. 1126)</w:t>
        </w:r>
      </w:hyperlink>
    </w:p>
    <w:p w:rsidR="0094200F" w:rsidRPr="002E6BFA" w:rsidRDefault="0094200F" w:rsidP="00802835">
      <w:pPr>
        <w:pStyle w:val="Zwykytekst10"/>
        <w:numPr>
          <w:ilvl w:val="0"/>
          <w:numId w:val="20"/>
        </w:numPr>
        <w:spacing w:line="276" w:lineRule="auto"/>
        <w:ind w:left="426" w:hanging="426"/>
        <w:rPr>
          <w:rFonts w:ascii="Cambria" w:eastAsia="Times New Roman" w:hAnsi="Cambria" w:cs="Times New Roman"/>
          <w:color w:val="000000"/>
          <w:sz w:val="24"/>
          <w:szCs w:val="24"/>
          <w:lang w:val="pl-PL"/>
        </w:rPr>
      </w:pPr>
      <w:r w:rsidRPr="002E6BFA">
        <w:rPr>
          <w:rFonts w:ascii="Cambria" w:hAnsi="Cambria" w:cs="Times New Roman"/>
          <w:sz w:val="24"/>
          <w:szCs w:val="24"/>
          <w:lang w:val="pl-PL"/>
        </w:rPr>
        <w:t xml:space="preserve">W prowadzonym postępowaniu o udzielenie zamówienia publicznego Zamawiający będzie stosował tzw. „procedurę odwróconą”, o której mowa w art. 24aa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Tym samym,</w:t>
      </w:r>
      <w:r w:rsidRPr="002E6BFA">
        <w:rPr>
          <w:rFonts w:ascii="Cambria" w:eastAsia="Times New Roman" w:hAnsi="Cambria" w:cs="Times New Roman"/>
          <w:sz w:val="24"/>
          <w:szCs w:val="24"/>
          <w:lang w:val="pl-PL"/>
        </w:rPr>
        <w:t xml:space="preserve"> Zamawiający najpierw dokona oceny złożonych ofert pod kątem przesłanek odrzucenia oferty (art. 89 ust. 1 ustawy </w:t>
      </w:r>
      <w:proofErr w:type="spellStart"/>
      <w:r w:rsidRPr="002E6BFA">
        <w:rPr>
          <w:rFonts w:ascii="Cambria" w:eastAsia="Times New Roman" w:hAnsi="Cambria" w:cs="Times New Roman"/>
          <w:sz w:val="24"/>
          <w:szCs w:val="24"/>
          <w:lang w:val="pl-PL"/>
        </w:rPr>
        <w:t>Pzp</w:t>
      </w:r>
      <w:proofErr w:type="spellEnd"/>
      <w:r w:rsidRPr="002E6BFA">
        <w:rPr>
          <w:rFonts w:ascii="Cambria" w:eastAsia="Times New Roman" w:hAnsi="Cambria" w:cs="Times New Roman"/>
          <w:sz w:val="24"/>
          <w:szCs w:val="24"/>
          <w:lang w:val="pl-PL"/>
        </w:rPr>
        <w:t xml:space="preserve">) oraz kryteriów oceny ofert, określonych w  </w:t>
      </w:r>
      <w:r w:rsidR="00A66E18" w:rsidRPr="002E6BFA">
        <w:rPr>
          <w:rFonts w:ascii="Cambria" w:eastAsia="Times New Roman" w:hAnsi="Cambria" w:cs="Times New Roman"/>
          <w:sz w:val="24"/>
          <w:szCs w:val="24"/>
          <w:lang w:val="pl-PL"/>
        </w:rPr>
        <w:t xml:space="preserve">pkt </w:t>
      </w:r>
      <w:r w:rsidRPr="002E6BFA">
        <w:rPr>
          <w:rFonts w:ascii="Cambria" w:eastAsia="Times New Roman" w:hAnsi="Cambria" w:cs="Times New Roman"/>
          <w:sz w:val="24"/>
          <w:szCs w:val="24"/>
          <w:lang w:val="pl-PL"/>
        </w:rPr>
        <w:t xml:space="preserve">17 </w:t>
      </w:r>
      <w:r w:rsidRPr="002E6BFA">
        <w:rPr>
          <w:rFonts w:ascii="Cambria" w:hAnsi="Cambria" w:cs="Times New Roman"/>
          <w:sz w:val="24"/>
          <w:szCs w:val="24"/>
          <w:lang w:val="pl-PL"/>
        </w:rPr>
        <w:t xml:space="preserve">niniejszej </w:t>
      </w:r>
      <w:r w:rsidRPr="002E6BFA">
        <w:rPr>
          <w:rFonts w:ascii="Cambria" w:eastAsia="Times New Roman" w:hAnsi="Cambria" w:cs="Times New Roman"/>
          <w:sz w:val="24"/>
          <w:szCs w:val="24"/>
          <w:lang w:val="pl-PL"/>
        </w:rPr>
        <w:t>SIWZ, a następnie zbada czy Wykonawca, którego oferta została oceniona jako najkorzystniejsza, nie podlega wykluczeniu oraz spełnia warunki udziału w postępowaniu.</w:t>
      </w:r>
    </w:p>
    <w:p w:rsidR="0094200F" w:rsidRPr="002E6BFA" w:rsidRDefault="0094200F" w:rsidP="00802835">
      <w:pPr>
        <w:pStyle w:val="Zwykytekst10"/>
        <w:numPr>
          <w:ilvl w:val="0"/>
          <w:numId w:val="20"/>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Wyłącznie</w:t>
      </w:r>
      <w:r w:rsidRPr="002E6BFA">
        <w:rPr>
          <w:rFonts w:ascii="Cambria" w:eastAsia="Times New Roman" w:hAnsi="Cambria" w:cs="Times New Roman"/>
          <w:color w:val="000000"/>
          <w:sz w:val="24"/>
          <w:szCs w:val="24"/>
          <w:lang w:val="pl-PL"/>
        </w:rPr>
        <w:t xml:space="preserve"> </w:t>
      </w:r>
      <w:r w:rsidRPr="002E6BFA">
        <w:rPr>
          <w:rFonts w:ascii="Cambria" w:eastAsia="Times New Roman" w:hAnsi="Cambria" w:cs="Times New Roman"/>
          <w:sz w:val="24"/>
          <w:szCs w:val="24"/>
          <w:lang w:val="pl-PL"/>
        </w:rPr>
        <w:t>w odniesieniu do Wykonawcy, którego oferta została oceniona jako najkorzystniejsza  (uplasowała się na najwyższej pozycji rankingowej), Zamawiający dokonuje podmiotowej oceny spełniania przez niego warunków udziału w postępowaniu oraz braku podstaw do wykluczenia, tj. bada oświadczenie wstępne, złożone przez tegoż Wykonawcę, a następnie żąda od niego przedłożenia  dokumentów potwierdzających spełnienie warunków udziału w postępowaniu.</w:t>
      </w:r>
      <w:r w:rsidR="00843F7E" w:rsidRPr="002E6BFA">
        <w:rPr>
          <w:rFonts w:ascii="Cambria" w:eastAsia="Times New Roman" w:hAnsi="Cambria" w:cs="Times New Roman"/>
          <w:sz w:val="24"/>
          <w:szCs w:val="24"/>
          <w:lang w:val="pl-PL"/>
        </w:rPr>
        <w:t xml:space="preserve"> </w:t>
      </w:r>
    </w:p>
    <w:p w:rsidR="0094200F" w:rsidRPr="002E6BFA" w:rsidRDefault="0094200F" w:rsidP="00C36D4B">
      <w:pPr>
        <w:pStyle w:val="Zwykytekst1"/>
        <w:spacing w:line="276" w:lineRule="auto"/>
        <w:ind w:left="360"/>
        <w:rPr>
          <w:rFonts w:ascii="Cambria" w:hAnsi="Cambria" w:cs="Times New Roman"/>
          <w:sz w:val="24"/>
          <w:szCs w:val="24"/>
          <w:lang w:val="pl-PL"/>
        </w:rPr>
      </w:pPr>
    </w:p>
    <w:p w:rsidR="0094200F" w:rsidRPr="002E6BFA" w:rsidRDefault="0094200F" w:rsidP="00FB7DC6">
      <w:pPr>
        <w:pStyle w:val="Zwykytekst1"/>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Opis przedmiotu zamówienia</w:t>
      </w:r>
    </w:p>
    <w:p w:rsidR="00A66E18" w:rsidRPr="002E6BFA" w:rsidRDefault="00E35A87" w:rsidP="00802835">
      <w:pPr>
        <w:pStyle w:val="Zwykytekst10"/>
        <w:numPr>
          <w:ilvl w:val="0"/>
          <w:numId w:val="19"/>
        </w:numPr>
        <w:spacing w:line="276" w:lineRule="auto"/>
        <w:ind w:left="426" w:hanging="426"/>
        <w:rPr>
          <w:rFonts w:ascii="Cambria" w:hAnsi="Cambria" w:cs="Times New Roman"/>
          <w:i/>
          <w:lang w:val="pl-PL"/>
        </w:rPr>
      </w:pPr>
      <w:r w:rsidRPr="002E6BFA">
        <w:rPr>
          <w:rStyle w:val="FontStyle82"/>
          <w:rFonts w:ascii="Cambria" w:hAnsi="Cambria" w:cs="Times New Roman"/>
          <w:sz w:val="24"/>
          <w:szCs w:val="24"/>
          <w:lang w:val="pl-PL"/>
        </w:rPr>
        <w:t>Przedmiot</w:t>
      </w:r>
      <w:r w:rsidRPr="002E6BFA">
        <w:rPr>
          <w:rStyle w:val="FontStyle24"/>
          <w:rFonts w:ascii="Cambria" w:hAnsi="Cambria"/>
          <w:b w:val="0"/>
          <w:sz w:val="24"/>
          <w:szCs w:val="24"/>
          <w:lang w:val="pl-PL"/>
        </w:rPr>
        <w:t xml:space="preserve"> zamówienia obejmuje</w:t>
      </w:r>
      <w:r w:rsidRPr="002E6BFA">
        <w:rPr>
          <w:rStyle w:val="FontStyle24"/>
          <w:rFonts w:ascii="Cambria" w:hAnsi="Cambria"/>
          <w:sz w:val="24"/>
          <w:szCs w:val="24"/>
          <w:lang w:val="pl-PL"/>
        </w:rPr>
        <w:t xml:space="preserve"> </w:t>
      </w:r>
      <w:r w:rsidR="00A66E18" w:rsidRPr="002E6BFA">
        <w:rPr>
          <w:rFonts w:ascii="Cambria" w:eastAsia="Calibri" w:hAnsi="Cambria" w:cs="Times New Roman"/>
          <w:b/>
          <w:sz w:val="24"/>
          <w:lang w:val="pl-PL"/>
        </w:rPr>
        <w:t>roboty budowlane polegające na przebudowie sieci wodociągowej w m. Liszna oraz rozbudowie oczyszczalni ścieków w m. Cisnej w formule „zaprojektuj i wybuduj”</w:t>
      </w:r>
      <w:r w:rsidRPr="002E6BFA">
        <w:rPr>
          <w:rStyle w:val="FontStyle24"/>
          <w:rFonts w:ascii="Cambria" w:hAnsi="Cambria"/>
          <w:sz w:val="24"/>
          <w:szCs w:val="24"/>
          <w:lang w:val="pl-PL"/>
        </w:rPr>
        <w:t xml:space="preserve">, </w:t>
      </w:r>
      <w:r w:rsidRPr="002E6BFA">
        <w:rPr>
          <w:rStyle w:val="FontStyle24"/>
          <w:rFonts w:ascii="Cambria" w:hAnsi="Cambria"/>
          <w:b w:val="0"/>
          <w:sz w:val="24"/>
          <w:szCs w:val="24"/>
          <w:lang w:val="pl-PL"/>
        </w:rPr>
        <w:t>który</w:t>
      </w:r>
      <w:r w:rsidRPr="002E6BFA">
        <w:rPr>
          <w:rStyle w:val="FontStyle24"/>
          <w:rFonts w:ascii="Cambria" w:hAnsi="Cambria"/>
          <w:sz w:val="24"/>
          <w:szCs w:val="24"/>
          <w:lang w:val="pl-PL"/>
        </w:rPr>
        <w:t xml:space="preserve"> </w:t>
      </w:r>
      <w:r w:rsidRPr="002E6BFA">
        <w:rPr>
          <w:rStyle w:val="FontStyle23"/>
          <w:rFonts w:ascii="Cambria" w:hAnsi="Cambria"/>
          <w:sz w:val="24"/>
          <w:szCs w:val="24"/>
          <w:lang w:val="pl-PL"/>
        </w:rPr>
        <w:t xml:space="preserve">ma na celu </w:t>
      </w:r>
      <w:r w:rsidR="00A66E18" w:rsidRPr="002E6BFA">
        <w:rPr>
          <w:rStyle w:val="FontStyle23"/>
          <w:rFonts w:ascii="Cambria" w:hAnsi="Cambria"/>
          <w:sz w:val="24"/>
          <w:szCs w:val="24"/>
          <w:lang w:val="pl-PL"/>
        </w:rPr>
        <w:t xml:space="preserve">przebudowę dwóch odcinków wodociągu PVC110 mm i 90 mm o łącznej długości ok. </w:t>
      </w:r>
      <w:r w:rsidR="002E6BFA">
        <w:rPr>
          <w:rStyle w:val="FontStyle23"/>
          <w:rFonts w:ascii="Cambria" w:hAnsi="Cambria"/>
          <w:sz w:val="24"/>
          <w:szCs w:val="24"/>
          <w:lang w:val="pl-PL"/>
        </w:rPr>
        <w:t>4</w:t>
      </w:r>
      <w:r w:rsidR="000805A3">
        <w:rPr>
          <w:rStyle w:val="FontStyle23"/>
          <w:rFonts w:ascii="Cambria" w:hAnsi="Cambria"/>
          <w:sz w:val="24"/>
          <w:szCs w:val="24"/>
          <w:lang w:val="pl-PL"/>
        </w:rPr>
        <w:t>90</w:t>
      </w:r>
      <w:r w:rsidR="00A66E18" w:rsidRPr="002E6BFA">
        <w:rPr>
          <w:rStyle w:val="FontStyle23"/>
          <w:rFonts w:ascii="Cambria" w:hAnsi="Cambria"/>
          <w:sz w:val="24"/>
          <w:szCs w:val="24"/>
          <w:lang w:val="pl-PL"/>
        </w:rPr>
        <w:t xml:space="preserve"> </w:t>
      </w:r>
      <w:proofErr w:type="spellStart"/>
      <w:r w:rsidR="00A66E18" w:rsidRPr="002E6BFA">
        <w:rPr>
          <w:rStyle w:val="FontStyle23"/>
          <w:rFonts w:ascii="Cambria" w:hAnsi="Cambria"/>
          <w:sz w:val="24"/>
          <w:szCs w:val="24"/>
          <w:lang w:val="pl-PL"/>
        </w:rPr>
        <w:t>mb</w:t>
      </w:r>
      <w:proofErr w:type="spellEnd"/>
      <w:r w:rsidR="00A66E18" w:rsidRPr="002E6BFA">
        <w:rPr>
          <w:rStyle w:val="FontStyle23"/>
          <w:rFonts w:ascii="Cambria" w:hAnsi="Cambria"/>
          <w:sz w:val="24"/>
          <w:szCs w:val="24"/>
          <w:lang w:val="pl-PL"/>
        </w:rPr>
        <w:t xml:space="preserve">. Rozbudowa oczyszczalni ścieków ma na celu </w:t>
      </w:r>
      <w:r w:rsidR="00A66E18" w:rsidRPr="002E6BFA">
        <w:rPr>
          <w:rFonts w:ascii="Cambria" w:hAnsi="Cambria" w:cs="Times New Roman"/>
          <w:sz w:val="24"/>
          <w:lang w:val="pl-PL"/>
        </w:rPr>
        <w:t xml:space="preserve">poprawę parametrów oczyszczanych ścieków gdzie </w:t>
      </w:r>
      <w:r w:rsidR="00A66E18" w:rsidRPr="002E6BFA">
        <w:rPr>
          <w:rFonts w:ascii="Cambria" w:hAnsi="Cambria" w:cs="Times New Roman"/>
          <w:sz w:val="24"/>
          <w:lang w:val="pl-PL"/>
        </w:rPr>
        <w:lastRenderedPageBreak/>
        <w:t xml:space="preserve">po zakończeniu modernizacji obiekt będzie </w:t>
      </w:r>
      <w:r w:rsidR="00D37EDF" w:rsidRPr="002E6BFA">
        <w:rPr>
          <w:rFonts w:ascii="Cambria" w:hAnsi="Cambria" w:cs="Times New Roman"/>
          <w:sz w:val="24"/>
          <w:lang w:val="pl-PL"/>
        </w:rPr>
        <w:t>się charakteryzował</w:t>
      </w:r>
      <w:r w:rsidR="00A66E18" w:rsidRPr="002E6BFA">
        <w:rPr>
          <w:rFonts w:ascii="Cambria" w:hAnsi="Cambria" w:cs="Times New Roman"/>
          <w:sz w:val="24"/>
          <w:lang w:val="pl-PL"/>
        </w:rPr>
        <w:t>:</w:t>
      </w:r>
    </w:p>
    <w:p w:rsidR="00A66E18" w:rsidRPr="002E6BFA" w:rsidRDefault="00A66E18" w:rsidP="00802835">
      <w:pPr>
        <w:pStyle w:val="Akapitzlist"/>
        <w:widowControl w:val="0"/>
        <w:numPr>
          <w:ilvl w:val="0"/>
          <w:numId w:val="36"/>
        </w:numPr>
        <w:tabs>
          <w:tab w:val="left" w:pos="709"/>
        </w:tabs>
        <w:autoSpaceDE w:val="0"/>
        <w:autoSpaceDN w:val="0"/>
        <w:spacing w:after="0"/>
        <w:ind w:left="709" w:right="135" w:hanging="425"/>
        <w:jc w:val="both"/>
        <w:rPr>
          <w:rFonts w:ascii="Cambria" w:hAnsi="Cambria" w:cs="Times New Roman"/>
          <w:sz w:val="24"/>
          <w:szCs w:val="24"/>
        </w:rPr>
      </w:pPr>
      <w:r w:rsidRPr="002E6BFA">
        <w:rPr>
          <w:rFonts w:ascii="Cambria" w:hAnsi="Cambria" w:cs="Times New Roman"/>
          <w:sz w:val="24"/>
          <w:szCs w:val="24"/>
        </w:rPr>
        <w:t>średni</w:t>
      </w:r>
      <w:r w:rsidR="00D37EDF" w:rsidRPr="002E6BFA">
        <w:rPr>
          <w:rFonts w:ascii="Cambria" w:hAnsi="Cambria" w:cs="Times New Roman"/>
          <w:sz w:val="24"/>
          <w:szCs w:val="24"/>
        </w:rPr>
        <w:t>ą</w:t>
      </w:r>
      <w:r w:rsidRPr="002E6BFA">
        <w:rPr>
          <w:rFonts w:ascii="Cambria" w:hAnsi="Cambria" w:cs="Times New Roman"/>
          <w:sz w:val="24"/>
          <w:szCs w:val="24"/>
        </w:rPr>
        <w:t xml:space="preserve"> dobow</w:t>
      </w:r>
      <w:r w:rsidR="00D37EDF" w:rsidRPr="002E6BFA">
        <w:rPr>
          <w:rFonts w:ascii="Cambria" w:hAnsi="Cambria" w:cs="Times New Roman"/>
          <w:sz w:val="24"/>
          <w:szCs w:val="24"/>
        </w:rPr>
        <w:t>ą</w:t>
      </w:r>
      <w:r w:rsidRPr="002E6BFA">
        <w:rPr>
          <w:rFonts w:ascii="Cambria" w:hAnsi="Cambria" w:cs="Times New Roman"/>
          <w:sz w:val="24"/>
          <w:szCs w:val="24"/>
        </w:rPr>
        <w:t xml:space="preserve"> iloś</w:t>
      </w:r>
      <w:r w:rsidR="00D37EDF" w:rsidRPr="002E6BFA">
        <w:rPr>
          <w:rFonts w:ascii="Cambria" w:hAnsi="Cambria" w:cs="Times New Roman"/>
          <w:sz w:val="24"/>
          <w:szCs w:val="24"/>
        </w:rPr>
        <w:t>cią</w:t>
      </w:r>
      <w:r w:rsidRPr="002E6BFA">
        <w:rPr>
          <w:rFonts w:ascii="Cambria" w:hAnsi="Cambria" w:cs="Times New Roman"/>
          <w:sz w:val="24"/>
          <w:szCs w:val="24"/>
        </w:rPr>
        <w:t xml:space="preserve"> ścieków </w:t>
      </w:r>
      <w:proofErr w:type="spellStart"/>
      <w:r w:rsidRPr="002E6BFA">
        <w:rPr>
          <w:rFonts w:ascii="Cambria" w:hAnsi="Cambria" w:cs="Times New Roman"/>
          <w:sz w:val="24"/>
          <w:szCs w:val="24"/>
        </w:rPr>
        <w:t>Q</w:t>
      </w:r>
      <w:r w:rsidRPr="002E6BFA">
        <w:rPr>
          <w:rFonts w:ascii="Cambria" w:hAnsi="Cambria" w:cs="Times New Roman"/>
          <w:sz w:val="24"/>
          <w:szCs w:val="24"/>
          <w:vertAlign w:val="subscript"/>
        </w:rPr>
        <w:t>dśr</w:t>
      </w:r>
      <w:proofErr w:type="spellEnd"/>
      <w:r w:rsidRPr="002E6BFA">
        <w:rPr>
          <w:rFonts w:ascii="Cambria" w:hAnsi="Cambria" w:cs="Times New Roman"/>
          <w:sz w:val="24"/>
          <w:szCs w:val="24"/>
        </w:rPr>
        <w:t xml:space="preserve"> = 360m3/d</w:t>
      </w:r>
    </w:p>
    <w:p w:rsidR="00A66E18" w:rsidRPr="002E6BFA" w:rsidRDefault="00A66E18" w:rsidP="00802835">
      <w:pPr>
        <w:pStyle w:val="Akapitzlist"/>
        <w:widowControl w:val="0"/>
        <w:numPr>
          <w:ilvl w:val="0"/>
          <w:numId w:val="36"/>
        </w:numPr>
        <w:tabs>
          <w:tab w:val="left" w:pos="709"/>
        </w:tabs>
        <w:autoSpaceDE w:val="0"/>
        <w:autoSpaceDN w:val="0"/>
        <w:spacing w:after="0"/>
        <w:ind w:left="709" w:right="135" w:hanging="425"/>
        <w:jc w:val="both"/>
        <w:rPr>
          <w:rFonts w:ascii="Cambria" w:hAnsi="Cambria" w:cs="Times New Roman"/>
          <w:sz w:val="24"/>
          <w:szCs w:val="24"/>
        </w:rPr>
      </w:pPr>
      <w:r w:rsidRPr="002E6BFA">
        <w:rPr>
          <w:rFonts w:ascii="Cambria" w:hAnsi="Cambria" w:cs="Times New Roman"/>
          <w:sz w:val="24"/>
          <w:szCs w:val="24"/>
        </w:rPr>
        <w:t>maksymaln</w:t>
      </w:r>
      <w:r w:rsidR="00D37EDF" w:rsidRPr="002E6BFA">
        <w:rPr>
          <w:rFonts w:ascii="Cambria" w:hAnsi="Cambria" w:cs="Times New Roman"/>
          <w:sz w:val="24"/>
          <w:szCs w:val="24"/>
        </w:rPr>
        <w:t xml:space="preserve">ą </w:t>
      </w:r>
      <w:r w:rsidRPr="002E6BFA">
        <w:rPr>
          <w:rFonts w:ascii="Cambria" w:hAnsi="Cambria" w:cs="Times New Roman"/>
          <w:sz w:val="24"/>
          <w:szCs w:val="24"/>
        </w:rPr>
        <w:t>godzinow</w:t>
      </w:r>
      <w:r w:rsidR="00D37EDF" w:rsidRPr="002E6BFA">
        <w:rPr>
          <w:rFonts w:ascii="Cambria" w:hAnsi="Cambria" w:cs="Times New Roman"/>
          <w:sz w:val="24"/>
          <w:szCs w:val="24"/>
        </w:rPr>
        <w:t>ą</w:t>
      </w:r>
      <w:r w:rsidRPr="002E6BFA">
        <w:rPr>
          <w:rFonts w:ascii="Cambria" w:hAnsi="Cambria" w:cs="Times New Roman"/>
          <w:sz w:val="24"/>
          <w:szCs w:val="24"/>
        </w:rPr>
        <w:t xml:space="preserve"> iloś</w:t>
      </w:r>
      <w:r w:rsidR="00D37EDF" w:rsidRPr="002E6BFA">
        <w:rPr>
          <w:rFonts w:ascii="Cambria" w:hAnsi="Cambria" w:cs="Times New Roman"/>
          <w:sz w:val="24"/>
          <w:szCs w:val="24"/>
        </w:rPr>
        <w:t>cią</w:t>
      </w:r>
      <w:r w:rsidRPr="002E6BFA">
        <w:rPr>
          <w:rFonts w:ascii="Cambria" w:hAnsi="Cambria" w:cs="Times New Roman"/>
          <w:sz w:val="24"/>
          <w:szCs w:val="24"/>
        </w:rPr>
        <w:t xml:space="preserve"> ścieków </w:t>
      </w:r>
      <w:proofErr w:type="spellStart"/>
      <w:r w:rsidRPr="002E6BFA">
        <w:rPr>
          <w:rFonts w:ascii="Cambria" w:hAnsi="Cambria" w:cs="Times New Roman"/>
          <w:sz w:val="24"/>
          <w:szCs w:val="24"/>
        </w:rPr>
        <w:t>Q</w:t>
      </w:r>
      <w:r w:rsidRPr="002E6BFA">
        <w:rPr>
          <w:rFonts w:ascii="Cambria" w:hAnsi="Cambria" w:cs="Times New Roman"/>
          <w:sz w:val="24"/>
          <w:szCs w:val="24"/>
          <w:vertAlign w:val="subscript"/>
        </w:rPr>
        <w:t>hmax</w:t>
      </w:r>
      <w:proofErr w:type="spellEnd"/>
      <w:r w:rsidRPr="002E6BFA">
        <w:rPr>
          <w:rFonts w:ascii="Cambria" w:hAnsi="Cambria" w:cs="Times New Roman"/>
          <w:sz w:val="24"/>
          <w:szCs w:val="24"/>
        </w:rPr>
        <w:t xml:space="preserve"> = 36 m3/h</w:t>
      </w:r>
    </w:p>
    <w:p w:rsidR="00A66E18" w:rsidRPr="002E6BFA" w:rsidRDefault="00A66E18" w:rsidP="00802835">
      <w:pPr>
        <w:pStyle w:val="Akapitzlist"/>
        <w:widowControl w:val="0"/>
        <w:numPr>
          <w:ilvl w:val="0"/>
          <w:numId w:val="36"/>
        </w:numPr>
        <w:tabs>
          <w:tab w:val="left" w:pos="709"/>
        </w:tabs>
        <w:autoSpaceDE w:val="0"/>
        <w:autoSpaceDN w:val="0"/>
        <w:spacing w:after="0"/>
        <w:ind w:left="709" w:right="135" w:hanging="425"/>
        <w:jc w:val="both"/>
        <w:rPr>
          <w:rFonts w:ascii="Cambria" w:hAnsi="Cambria" w:cs="Times New Roman"/>
          <w:sz w:val="24"/>
          <w:szCs w:val="24"/>
        </w:rPr>
      </w:pPr>
      <w:r w:rsidRPr="002E6BFA">
        <w:rPr>
          <w:rFonts w:ascii="Cambria" w:hAnsi="Cambria" w:cs="Times New Roman"/>
          <w:sz w:val="24"/>
          <w:szCs w:val="24"/>
        </w:rPr>
        <w:t>ładunek BZT5 w ściekach surowych ŁBZT</w:t>
      </w:r>
      <w:r w:rsidRPr="002E6BFA">
        <w:rPr>
          <w:rFonts w:ascii="Cambria" w:hAnsi="Cambria" w:cs="Times New Roman"/>
          <w:sz w:val="24"/>
          <w:szCs w:val="24"/>
          <w:vertAlign w:val="subscript"/>
        </w:rPr>
        <w:t>5</w:t>
      </w:r>
      <w:r w:rsidRPr="002E6BFA">
        <w:rPr>
          <w:rFonts w:ascii="Cambria" w:hAnsi="Cambria" w:cs="Times New Roman"/>
          <w:sz w:val="24"/>
          <w:szCs w:val="24"/>
        </w:rPr>
        <w:t xml:space="preserve"> = 236,4kg/d, RLM = 3940</w:t>
      </w:r>
    </w:p>
    <w:p w:rsidR="00D37EDF" w:rsidRPr="002E6BFA" w:rsidRDefault="00D37EDF" w:rsidP="00C36D4B">
      <w:pPr>
        <w:pStyle w:val="Zwykytekst10"/>
        <w:spacing w:line="276" w:lineRule="auto"/>
        <w:ind w:left="426"/>
        <w:rPr>
          <w:rStyle w:val="FontStyle23"/>
          <w:rFonts w:ascii="Cambria" w:hAnsi="Cambria"/>
          <w:sz w:val="24"/>
          <w:szCs w:val="24"/>
          <w:lang w:val="pl-PL"/>
        </w:rPr>
      </w:pPr>
      <w:r w:rsidRPr="002E6BFA">
        <w:rPr>
          <w:rStyle w:val="FontStyle23"/>
          <w:rFonts w:ascii="Cambria" w:hAnsi="Cambria"/>
          <w:sz w:val="24"/>
          <w:szCs w:val="24"/>
          <w:lang w:val="pl-PL"/>
        </w:rPr>
        <w:t>Celem operacji jest poprawa jakości życia mieszkańców oraz zapobieganie degradacji środowiska naturalnego, ograniczenie zanieczyszczenia wód i gleby oraz ochrona naturalnych ekosystemów w gminie Cisna. Cel zostanie zrealizowany poprzez przebudowę  jednej oczyszczalni ścieków w m. Cisna oraz dwóch odcinków wodociągowych o łącznej długości ok. 0,</w:t>
      </w:r>
      <w:r w:rsidR="00917067">
        <w:rPr>
          <w:rStyle w:val="FontStyle23"/>
          <w:rFonts w:ascii="Cambria" w:hAnsi="Cambria"/>
          <w:sz w:val="24"/>
          <w:szCs w:val="24"/>
          <w:lang w:val="pl-PL"/>
        </w:rPr>
        <w:t>49</w:t>
      </w:r>
      <w:r w:rsidRPr="002E6BFA">
        <w:rPr>
          <w:rStyle w:val="FontStyle23"/>
          <w:rFonts w:ascii="Cambria" w:hAnsi="Cambria"/>
          <w:sz w:val="24"/>
          <w:szCs w:val="24"/>
          <w:lang w:val="pl-PL"/>
        </w:rPr>
        <w:t xml:space="preserve"> km w m. Liszna. Dzięki temu, poprawie ulegnie wartość dotycząca objętości oczyszczonych ścieków o 80 300 m3/rok, nastąpi poprawa stanu infrastruktury wodno-ściekowej na terenie gminy Cisna, a także poprawa standardu i jakości życia mieszkańców oraz zwiększenie atrakcyjności gospodarczej oraz turystycznej gminy Cisna.                                                                                                                                                                                                                                                                                                                                                                            </w:t>
      </w:r>
    </w:p>
    <w:p w:rsidR="00E35A87" w:rsidRDefault="00D37EDF" w:rsidP="00C36D4B">
      <w:pPr>
        <w:pStyle w:val="Zwykytekst10"/>
        <w:spacing w:line="276" w:lineRule="auto"/>
        <w:ind w:left="426"/>
        <w:rPr>
          <w:rStyle w:val="FontStyle23"/>
          <w:rFonts w:ascii="Cambria" w:hAnsi="Cambria"/>
          <w:sz w:val="24"/>
          <w:szCs w:val="24"/>
          <w:lang w:val="pl-PL"/>
        </w:rPr>
      </w:pPr>
      <w:r w:rsidRPr="002E6BFA">
        <w:rPr>
          <w:rStyle w:val="FontStyle23"/>
          <w:rFonts w:ascii="Cambria" w:hAnsi="Cambria"/>
          <w:sz w:val="24"/>
          <w:szCs w:val="24"/>
          <w:lang w:val="pl-PL"/>
        </w:rPr>
        <w:t>Realizacja opisanego wyżej przedsięwzięcia przyczyni się do osiągnięcia standardów i norm określonych w aktach prawnych Unii Europejskiej, a tym samym przyczyni się do osiągnięcia zdolności sprostania wymogom członkostwa w Unii Europejskiej, poprzez realizację priorytetów ochrony środowiska wyrażonych w Polityce ekologicznej państwa oraz strategiach regionalnych i lokalnych.</w:t>
      </w:r>
    </w:p>
    <w:p w:rsidR="002E6BFA" w:rsidRPr="002E6BFA" w:rsidRDefault="002E6BFA" w:rsidP="00C36D4B">
      <w:pPr>
        <w:pStyle w:val="Zwykytekst10"/>
        <w:spacing w:line="276" w:lineRule="auto"/>
        <w:ind w:left="426"/>
        <w:rPr>
          <w:rStyle w:val="FontStyle23"/>
          <w:rFonts w:ascii="Cambria" w:hAnsi="Cambria"/>
          <w:b/>
          <w:sz w:val="24"/>
          <w:szCs w:val="24"/>
          <w:lang w:val="pl-PL"/>
        </w:rPr>
      </w:pPr>
      <w:r w:rsidRPr="002E6BFA">
        <w:rPr>
          <w:rStyle w:val="FontStyle23"/>
          <w:rFonts w:ascii="Cambria" w:hAnsi="Cambria"/>
          <w:b/>
          <w:sz w:val="24"/>
          <w:szCs w:val="24"/>
          <w:lang w:val="pl-PL"/>
        </w:rPr>
        <w:t>W ramach przedmiotu zamówienia</w:t>
      </w:r>
      <w:r>
        <w:rPr>
          <w:rStyle w:val="FontStyle23"/>
          <w:rFonts w:ascii="Cambria" w:hAnsi="Cambria"/>
          <w:b/>
          <w:sz w:val="24"/>
          <w:szCs w:val="24"/>
          <w:lang w:val="pl-PL"/>
        </w:rPr>
        <w:t>,</w:t>
      </w:r>
      <w:r w:rsidRPr="002E6BFA">
        <w:rPr>
          <w:rStyle w:val="FontStyle23"/>
          <w:rFonts w:ascii="Cambria" w:hAnsi="Cambria"/>
          <w:b/>
          <w:sz w:val="24"/>
          <w:szCs w:val="24"/>
          <w:lang w:val="pl-PL"/>
        </w:rPr>
        <w:t xml:space="preserve"> Wykonawca uzyska w imieniu Zamawiającego decyzj</w:t>
      </w:r>
      <w:r>
        <w:rPr>
          <w:rStyle w:val="FontStyle23"/>
          <w:rFonts w:ascii="Cambria" w:hAnsi="Cambria"/>
          <w:b/>
          <w:sz w:val="24"/>
          <w:szCs w:val="24"/>
          <w:lang w:val="pl-PL"/>
        </w:rPr>
        <w:t>e</w:t>
      </w:r>
      <w:r w:rsidRPr="002E6BFA">
        <w:rPr>
          <w:rStyle w:val="FontStyle23"/>
          <w:rFonts w:ascii="Cambria" w:hAnsi="Cambria"/>
          <w:b/>
          <w:sz w:val="24"/>
          <w:szCs w:val="24"/>
          <w:lang w:val="pl-PL"/>
        </w:rPr>
        <w:t xml:space="preserve"> na użytkowanie obiektów.</w:t>
      </w:r>
    </w:p>
    <w:p w:rsidR="00B37764" w:rsidRPr="002E6BFA" w:rsidRDefault="00B37764" w:rsidP="00802835">
      <w:pPr>
        <w:pStyle w:val="Zwykytekst10"/>
        <w:numPr>
          <w:ilvl w:val="0"/>
          <w:numId w:val="19"/>
        </w:numPr>
        <w:spacing w:line="276" w:lineRule="auto"/>
        <w:ind w:left="426" w:hanging="426"/>
        <w:rPr>
          <w:rStyle w:val="FontStyle82"/>
          <w:rFonts w:ascii="Cambria" w:hAnsi="Cambria" w:cs="Times New Roman"/>
          <w:bCs/>
          <w:sz w:val="24"/>
          <w:szCs w:val="24"/>
          <w:lang w:val="pl-PL"/>
        </w:rPr>
      </w:pPr>
      <w:r w:rsidRPr="002E6BFA">
        <w:rPr>
          <w:rStyle w:val="FontStyle82"/>
          <w:rFonts w:ascii="Cambria" w:hAnsi="Cambria" w:cs="Times New Roman"/>
          <w:bCs/>
          <w:sz w:val="24"/>
          <w:szCs w:val="24"/>
          <w:lang w:val="pl-PL"/>
        </w:rPr>
        <w:t xml:space="preserve">Szczegółowy zakres </w:t>
      </w:r>
      <w:r w:rsidR="006D75DE" w:rsidRPr="002E6BFA">
        <w:rPr>
          <w:rStyle w:val="FontStyle82"/>
          <w:rFonts w:ascii="Cambria" w:hAnsi="Cambria" w:cs="Times New Roman"/>
          <w:bCs/>
          <w:sz w:val="24"/>
          <w:szCs w:val="24"/>
          <w:lang w:val="pl-PL"/>
        </w:rPr>
        <w:t xml:space="preserve">przedmiotu zamówienia </w:t>
      </w:r>
      <w:r w:rsidRPr="002E6BFA">
        <w:rPr>
          <w:rStyle w:val="FontStyle82"/>
          <w:rFonts w:ascii="Cambria" w:hAnsi="Cambria" w:cs="Times New Roman"/>
          <w:bCs/>
          <w:sz w:val="24"/>
          <w:szCs w:val="24"/>
          <w:lang w:val="pl-PL"/>
        </w:rPr>
        <w:t xml:space="preserve">został opisany w części III – </w:t>
      </w:r>
      <w:r w:rsidR="00E35A87" w:rsidRPr="002E6BFA">
        <w:rPr>
          <w:rStyle w:val="FontStyle82"/>
          <w:rFonts w:ascii="Cambria" w:hAnsi="Cambria" w:cs="Times New Roman"/>
          <w:bCs/>
          <w:sz w:val="24"/>
          <w:szCs w:val="24"/>
          <w:lang w:val="pl-PL"/>
        </w:rPr>
        <w:t>programie funkcjonalno - użytkowym</w:t>
      </w:r>
      <w:r w:rsidRPr="002E6BFA">
        <w:rPr>
          <w:rStyle w:val="FontStyle82"/>
          <w:rFonts w:ascii="Cambria" w:hAnsi="Cambria" w:cs="Times New Roman"/>
          <w:bCs/>
          <w:sz w:val="24"/>
          <w:szCs w:val="24"/>
          <w:lang w:val="pl-PL"/>
        </w:rPr>
        <w:t>.</w:t>
      </w:r>
    </w:p>
    <w:p w:rsidR="00BE4EA5" w:rsidRPr="002E6BFA" w:rsidRDefault="00BE4EA5" w:rsidP="00802835">
      <w:pPr>
        <w:pStyle w:val="Zwykytekst10"/>
        <w:numPr>
          <w:ilvl w:val="0"/>
          <w:numId w:val="19"/>
        </w:numPr>
        <w:spacing w:line="276" w:lineRule="auto"/>
        <w:ind w:left="426" w:hanging="426"/>
        <w:rPr>
          <w:rStyle w:val="FontStyle82"/>
          <w:rFonts w:ascii="Cambria" w:hAnsi="Cambria" w:cs="Times New Roman"/>
          <w:bCs/>
          <w:sz w:val="24"/>
          <w:szCs w:val="24"/>
          <w:lang w:val="pl-PL"/>
        </w:rPr>
      </w:pPr>
      <w:r w:rsidRPr="002E6BFA">
        <w:rPr>
          <w:rStyle w:val="FontStyle82"/>
          <w:rFonts w:ascii="Cambria" w:hAnsi="Cambria" w:cs="Times New Roman"/>
          <w:bCs/>
          <w:sz w:val="24"/>
          <w:szCs w:val="24"/>
          <w:lang w:val="pl-PL"/>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1175BE" w:rsidRPr="002E6BFA" w:rsidRDefault="001175BE" w:rsidP="00802835">
      <w:pPr>
        <w:pStyle w:val="Zwykytekst10"/>
        <w:numPr>
          <w:ilvl w:val="0"/>
          <w:numId w:val="19"/>
        </w:numPr>
        <w:spacing w:line="276" w:lineRule="auto"/>
        <w:ind w:left="426" w:hanging="426"/>
        <w:rPr>
          <w:rStyle w:val="FontStyle82"/>
          <w:rFonts w:ascii="Cambria" w:hAnsi="Cambria" w:cs="Times New Roman"/>
          <w:bCs/>
          <w:sz w:val="24"/>
          <w:szCs w:val="24"/>
          <w:lang w:val="pl-PL"/>
        </w:rPr>
      </w:pPr>
      <w:r w:rsidRPr="002E6BFA">
        <w:rPr>
          <w:rFonts w:ascii="Cambria" w:hAnsi="Cambria" w:cs="Times New Roman"/>
          <w:color w:val="000000" w:themeColor="text1"/>
          <w:sz w:val="24"/>
          <w:szCs w:val="24"/>
          <w:lang w:val="pl-PL"/>
        </w:rPr>
        <w:t xml:space="preserve">Przedmiot zamówienia jest współfinansowany ze </w:t>
      </w:r>
      <w:r w:rsidRPr="002E6BFA">
        <w:rPr>
          <w:rStyle w:val="FontStyle82"/>
          <w:rFonts w:ascii="Cambria" w:hAnsi="Cambria" w:cs="Times New Roman"/>
          <w:color w:val="000000" w:themeColor="text1"/>
          <w:sz w:val="24"/>
          <w:szCs w:val="24"/>
          <w:lang w:val="pl-PL"/>
        </w:rPr>
        <w:t>środków Europejskiego Funduszu Rolnego na rzecz Rozwoju Obszarów Wiejskich w ramach Rozwoju Programu Obszarów Wiejskich na lata 2014 – 2020.</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Opis sposobu przedstawiania ofert wariantowych i częściowych</w:t>
      </w:r>
    </w:p>
    <w:p w:rsidR="0094200F" w:rsidRPr="002E6BFA" w:rsidRDefault="0094200F" w:rsidP="00C36D4B">
      <w:pPr>
        <w:pStyle w:val="Zwykytekst1"/>
        <w:numPr>
          <w:ilvl w:val="1"/>
          <w:numId w:val="3"/>
        </w:numPr>
        <w:tabs>
          <w:tab w:val="left" w:pos="426"/>
        </w:tabs>
        <w:spacing w:line="276" w:lineRule="auto"/>
        <w:ind w:left="426" w:hanging="425"/>
        <w:rPr>
          <w:rFonts w:ascii="Cambria" w:hAnsi="Cambria" w:cs="Times New Roman"/>
          <w:sz w:val="24"/>
          <w:szCs w:val="24"/>
          <w:lang w:val="pl-PL"/>
        </w:rPr>
      </w:pPr>
      <w:r w:rsidRPr="002E6BFA">
        <w:rPr>
          <w:rFonts w:ascii="Cambria" w:hAnsi="Cambria" w:cs="Times New Roman"/>
          <w:sz w:val="24"/>
          <w:szCs w:val="24"/>
          <w:lang w:val="pl-PL"/>
        </w:rPr>
        <w:t>Zamawiający nie dopuszcza składania ofert wariantowych na zasadach określonych w art. 82 ust. 1 ustawy PZP.</w:t>
      </w:r>
    </w:p>
    <w:p w:rsidR="0094200F" w:rsidRPr="002E6BFA" w:rsidRDefault="0094200F" w:rsidP="00C36D4B">
      <w:pPr>
        <w:pStyle w:val="Zwykytekst1"/>
        <w:numPr>
          <w:ilvl w:val="1"/>
          <w:numId w:val="3"/>
        </w:numPr>
        <w:tabs>
          <w:tab w:val="left" w:pos="426"/>
        </w:tabs>
        <w:spacing w:line="276" w:lineRule="auto"/>
        <w:ind w:left="426" w:hanging="425"/>
        <w:rPr>
          <w:rFonts w:ascii="Cambria" w:hAnsi="Cambria" w:cs="Times New Roman"/>
          <w:sz w:val="24"/>
          <w:szCs w:val="24"/>
          <w:lang w:val="pl-PL"/>
        </w:rPr>
      </w:pPr>
      <w:r w:rsidRPr="002E6BFA">
        <w:rPr>
          <w:rFonts w:ascii="Cambria" w:hAnsi="Cambria" w:cs="Times New Roman"/>
          <w:sz w:val="24"/>
          <w:szCs w:val="24"/>
          <w:lang w:val="pl-PL"/>
        </w:rPr>
        <w:t>Zamawiający nie dopuszcza składania ofert częściowych.</w:t>
      </w:r>
    </w:p>
    <w:p w:rsidR="0094200F" w:rsidRPr="002E6BFA" w:rsidRDefault="0094200F" w:rsidP="00C36D4B">
      <w:pPr>
        <w:pStyle w:val="Zwykytekst1"/>
        <w:tabs>
          <w:tab w:val="left" w:pos="426"/>
        </w:tabs>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Informacje o planowanym zawarciu umowy ramowej </w:t>
      </w:r>
      <w:r w:rsidR="001175BE" w:rsidRPr="002E6BFA">
        <w:rPr>
          <w:rFonts w:ascii="Cambria" w:hAnsi="Cambria" w:cs="Times New Roman"/>
          <w:b/>
          <w:sz w:val="24"/>
          <w:szCs w:val="24"/>
          <w:lang w:val="pl-PL"/>
        </w:rPr>
        <w:t>i o planowanych zamówieniach dodatkowych</w:t>
      </w:r>
    </w:p>
    <w:p w:rsidR="0094200F" w:rsidRPr="002E6BFA" w:rsidRDefault="0094200F" w:rsidP="00802835">
      <w:pPr>
        <w:pStyle w:val="Zwykytekst10"/>
        <w:numPr>
          <w:ilvl w:val="0"/>
          <w:numId w:val="39"/>
        </w:numPr>
        <w:spacing w:line="276" w:lineRule="auto"/>
        <w:ind w:left="426"/>
        <w:rPr>
          <w:rFonts w:ascii="Cambria" w:hAnsi="Cambria" w:cs="Times New Roman"/>
          <w:sz w:val="24"/>
          <w:szCs w:val="24"/>
          <w:lang w:val="pl-PL"/>
        </w:rPr>
      </w:pPr>
      <w:r w:rsidRPr="002E6BFA">
        <w:rPr>
          <w:rFonts w:ascii="Cambria" w:hAnsi="Cambria" w:cs="Times New Roman"/>
          <w:sz w:val="24"/>
          <w:szCs w:val="24"/>
          <w:lang w:val="pl-PL"/>
        </w:rPr>
        <w:t>Zamawiający nie przewiduje możliwości zawarcia umowy ramowej na podstawie art. 99 – 101b ustawy PZP.</w:t>
      </w:r>
    </w:p>
    <w:p w:rsidR="0094200F" w:rsidRPr="002E6BFA" w:rsidRDefault="0094200F" w:rsidP="00802835">
      <w:pPr>
        <w:pStyle w:val="Zwykytekst10"/>
        <w:numPr>
          <w:ilvl w:val="0"/>
          <w:numId w:val="39"/>
        </w:numPr>
        <w:spacing w:line="276" w:lineRule="auto"/>
        <w:ind w:left="426"/>
        <w:rPr>
          <w:rFonts w:ascii="Cambria" w:hAnsi="Cambria" w:cs="Times New Roman"/>
          <w:sz w:val="24"/>
          <w:szCs w:val="24"/>
          <w:lang w:val="pl-PL"/>
        </w:rPr>
      </w:pPr>
      <w:r w:rsidRPr="002E6BFA">
        <w:rPr>
          <w:rFonts w:ascii="Cambria" w:hAnsi="Cambria" w:cs="Times New Roman"/>
          <w:sz w:val="24"/>
          <w:szCs w:val="24"/>
          <w:lang w:val="pl-PL"/>
        </w:rPr>
        <w:t xml:space="preserve">Zamawiający </w:t>
      </w:r>
      <w:r w:rsidR="00E35A87" w:rsidRPr="002E6BFA">
        <w:rPr>
          <w:rFonts w:ascii="Cambria" w:hAnsi="Cambria" w:cs="Times New Roman"/>
          <w:sz w:val="24"/>
          <w:szCs w:val="24"/>
          <w:lang w:val="pl-PL"/>
        </w:rPr>
        <w:t xml:space="preserve">nie </w:t>
      </w:r>
      <w:r w:rsidRPr="002E6BFA">
        <w:rPr>
          <w:rFonts w:ascii="Cambria" w:hAnsi="Cambria" w:cs="Times New Roman"/>
          <w:sz w:val="24"/>
          <w:szCs w:val="24"/>
          <w:lang w:val="pl-PL"/>
        </w:rPr>
        <w:t xml:space="preserve">przewiduje udzielenia zamówienia dodatkowego, o którym mowa w </w:t>
      </w:r>
      <w:r w:rsidRPr="002E6BFA">
        <w:rPr>
          <w:rFonts w:ascii="Cambria" w:hAnsi="Cambria" w:cs="Times New Roman"/>
          <w:sz w:val="24"/>
          <w:szCs w:val="24"/>
          <w:lang w:val="pl-PL"/>
        </w:rPr>
        <w:lastRenderedPageBreak/>
        <w:t xml:space="preserve">art. 67  ust. 1 pkt 7  ustawy </w:t>
      </w:r>
      <w:proofErr w:type="spellStart"/>
      <w:r w:rsidRPr="002E6BFA">
        <w:rPr>
          <w:rFonts w:ascii="Cambria" w:hAnsi="Cambria" w:cs="Times New Roman"/>
          <w:sz w:val="24"/>
          <w:szCs w:val="24"/>
          <w:lang w:val="pl-PL"/>
        </w:rPr>
        <w:t>Pzp</w:t>
      </w:r>
      <w:proofErr w:type="spellEnd"/>
      <w:r w:rsidR="00E35A87" w:rsidRPr="002E6BFA">
        <w:rPr>
          <w:rFonts w:ascii="Cambria" w:hAnsi="Cambria" w:cs="Times New Roman"/>
          <w:sz w:val="24"/>
          <w:szCs w:val="24"/>
          <w:lang w:val="pl-PL"/>
        </w:rPr>
        <w:t>.</w:t>
      </w:r>
    </w:p>
    <w:p w:rsidR="0094200F" w:rsidRPr="002E6BFA" w:rsidRDefault="0094200F" w:rsidP="00C36D4B">
      <w:pPr>
        <w:pStyle w:val="Zwykytekst1"/>
        <w:spacing w:line="276" w:lineRule="auto"/>
        <w:ind w:left="0"/>
        <w:rPr>
          <w:rFonts w:ascii="Cambria" w:hAnsi="Cambria" w:cs="Times New Roman"/>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Informacje dotyczące podwykonawstwa.</w:t>
      </w:r>
    </w:p>
    <w:p w:rsidR="0094200F" w:rsidRPr="002E6BFA" w:rsidRDefault="0094200F" w:rsidP="00C36D4B">
      <w:pPr>
        <w:pStyle w:val="Zwykytekst1"/>
        <w:spacing w:line="276" w:lineRule="auto"/>
        <w:ind w:left="0"/>
        <w:rPr>
          <w:rFonts w:ascii="Cambria" w:hAnsi="Cambria" w:cs="Times New Roman"/>
          <w:sz w:val="24"/>
          <w:szCs w:val="24"/>
          <w:lang w:val="pl-PL"/>
        </w:rPr>
      </w:pPr>
      <w:r w:rsidRPr="002E6BFA">
        <w:rPr>
          <w:rFonts w:ascii="Cambria" w:hAnsi="Cambria" w:cs="Times New Roman"/>
          <w:sz w:val="24"/>
          <w:szCs w:val="24"/>
          <w:lang w:val="pl-PL"/>
        </w:rPr>
        <w:t>Zamawiający przewiduje możliwoś</w:t>
      </w:r>
      <w:r w:rsidR="001175BE" w:rsidRPr="002E6BFA">
        <w:rPr>
          <w:rFonts w:ascii="Cambria" w:hAnsi="Cambria" w:cs="Times New Roman"/>
          <w:sz w:val="24"/>
          <w:szCs w:val="24"/>
          <w:lang w:val="pl-PL"/>
        </w:rPr>
        <w:t>ć</w:t>
      </w:r>
      <w:r w:rsidRPr="002E6BFA">
        <w:rPr>
          <w:rFonts w:ascii="Cambria" w:hAnsi="Cambria" w:cs="Times New Roman"/>
          <w:sz w:val="24"/>
          <w:szCs w:val="24"/>
          <w:lang w:val="pl-PL"/>
        </w:rPr>
        <w:t xml:space="preserve"> powierzenia wykonania </w:t>
      </w:r>
      <w:r w:rsidR="001175BE" w:rsidRPr="002E6BFA">
        <w:rPr>
          <w:rFonts w:ascii="Cambria" w:hAnsi="Cambria" w:cs="Times New Roman"/>
          <w:sz w:val="24"/>
          <w:szCs w:val="24"/>
          <w:lang w:val="pl-PL"/>
        </w:rPr>
        <w:t xml:space="preserve">części </w:t>
      </w:r>
      <w:r w:rsidRPr="002E6BFA">
        <w:rPr>
          <w:rFonts w:ascii="Cambria" w:hAnsi="Cambria" w:cs="Times New Roman"/>
          <w:sz w:val="24"/>
          <w:szCs w:val="24"/>
          <w:lang w:val="pl-PL"/>
        </w:rPr>
        <w:t>zamówienia podwykonawcom.</w:t>
      </w:r>
    </w:p>
    <w:p w:rsidR="001175BE" w:rsidRPr="002E6BFA" w:rsidRDefault="001175BE" w:rsidP="00C36D4B">
      <w:pPr>
        <w:widowControl/>
        <w:suppressAutoHyphens w:val="0"/>
        <w:spacing w:line="276" w:lineRule="auto"/>
        <w:ind w:left="0"/>
        <w:jc w:val="left"/>
        <w:rPr>
          <w:rFonts w:ascii="Cambria" w:hAnsi="Cambria" w:cs="Times New Roman"/>
          <w:b/>
          <w:sz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Termin wykonania zamówienia </w:t>
      </w:r>
      <w:r w:rsidR="003C5EE4" w:rsidRPr="002E6BFA">
        <w:rPr>
          <w:rFonts w:ascii="Cambria" w:hAnsi="Cambria" w:cs="Times New Roman"/>
          <w:b/>
          <w:sz w:val="24"/>
          <w:szCs w:val="24"/>
          <w:lang w:val="pl-PL"/>
        </w:rPr>
        <w:t>i okres gwarancji i rękojmi</w:t>
      </w:r>
    </w:p>
    <w:p w:rsidR="0094200F" w:rsidRDefault="003C5EE4" w:rsidP="00802835">
      <w:pPr>
        <w:pStyle w:val="dziunia"/>
        <w:numPr>
          <w:ilvl w:val="0"/>
          <w:numId w:val="31"/>
        </w:numPr>
        <w:spacing w:line="276" w:lineRule="auto"/>
        <w:ind w:left="426"/>
        <w:rPr>
          <w:rFonts w:ascii="Cambria" w:hAnsi="Cambria" w:cs="Times New Roman"/>
          <w:sz w:val="24"/>
          <w:szCs w:val="24"/>
          <w:lang w:val="pl-PL"/>
        </w:rPr>
      </w:pPr>
      <w:r w:rsidRPr="002E6BFA">
        <w:rPr>
          <w:rFonts w:ascii="Cambria" w:hAnsi="Cambria" w:cs="Times New Roman"/>
          <w:sz w:val="24"/>
          <w:szCs w:val="24"/>
          <w:lang w:val="pl-PL"/>
        </w:rPr>
        <w:t xml:space="preserve">Zamawiający oczekuje aby </w:t>
      </w:r>
      <w:r w:rsidR="00E35A87" w:rsidRPr="002E6BFA">
        <w:rPr>
          <w:rFonts w:ascii="Cambria" w:hAnsi="Cambria" w:cs="Times New Roman"/>
          <w:sz w:val="24"/>
          <w:szCs w:val="24"/>
          <w:lang w:val="pl-PL"/>
        </w:rPr>
        <w:t xml:space="preserve">przedmiot zamówienia </w:t>
      </w:r>
      <w:r w:rsidRPr="002E6BFA">
        <w:rPr>
          <w:rFonts w:ascii="Cambria" w:hAnsi="Cambria" w:cs="Times New Roman"/>
          <w:bCs/>
          <w:color w:val="000000" w:themeColor="text1"/>
          <w:sz w:val="24"/>
          <w:szCs w:val="24"/>
          <w:lang w:val="pl-PL"/>
        </w:rPr>
        <w:t xml:space="preserve">prowadzony w formule „zaprojektuj i wybuduj” został wykonany w terminie </w:t>
      </w:r>
      <w:r w:rsidR="00502028" w:rsidRPr="002E6BFA">
        <w:rPr>
          <w:rFonts w:ascii="Cambria" w:hAnsi="Cambria" w:cs="Times New Roman"/>
          <w:sz w:val="24"/>
          <w:szCs w:val="24"/>
          <w:lang w:val="pl-PL"/>
        </w:rPr>
        <w:t xml:space="preserve">do </w:t>
      </w:r>
      <w:r w:rsidR="00C9405F">
        <w:rPr>
          <w:rFonts w:ascii="Cambria" w:hAnsi="Cambria" w:cs="Times New Roman"/>
          <w:b/>
          <w:sz w:val="24"/>
          <w:szCs w:val="24"/>
          <w:lang w:val="pl-PL"/>
        </w:rPr>
        <w:t>28 czerwca</w:t>
      </w:r>
      <w:r w:rsidRPr="002E6BFA">
        <w:rPr>
          <w:rFonts w:ascii="Cambria" w:hAnsi="Cambria" w:cs="Times New Roman"/>
          <w:b/>
          <w:sz w:val="24"/>
          <w:szCs w:val="24"/>
          <w:lang w:val="pl-PL"/>
        </w:rPr>
        <w:t xml:space="preserve"> 201</w:t>
      </w:r>
      <w:r w:rsidR="002E6BFA">
        <w:rPr>
          <w:rFonts w:ascii="Cambria" w:hAnsi="Cambria" w:cs="Times New Roman"/>
          <w:b/>
          <w:sz w:val="24"/>
          <w:szCs w:val="24"/>
          <w:lang w:val="pl-PL"/>
        </w:rPr>
        <w:t>9</w:t>
      </w:r>
      <w:r w:rsidRPr="002E6BFA">
        <w:rPr>
          <w:rFonts w:ascii="Cambria" w:hAnsi="Cambria" w:cs="Times New Roman"/>
          <w:b/>
          <w:sz w:val="24"/>
          <w:szCs w:val="24"/>
          <w:lang w:val="pl-PL"/>
        </w:rPr>
        <w:t xml:space="preserve"> roku</w:t>
      </w:r>
      <w:r w:rsidR="005E6D5B">
        <w:rPr>
          <w:rFonts w:ascii="Cambria" w:hAnsi="Cambria" w:cs="Times New Roman"/>
          <w:sz w:val="24"/>
          <w:szCs w:val="24"/>
          <w:lang w:val="pl-PL"/>
        </w:rPr>
        <w:t xml:space="preserve"> </w:t>
      </w:r>
      <w:r w:rsidR="005E6D5B" w:rsidRPr="005E6D5B">
        <w:rPr>
          <w:rFonts w:ascii="Cambria" w:hAnsi="Cambria" w:cs="Times New Roman"/>
          <w:sz w:val="24"/>
          <w:szCs w:val="24"/>
          <w:lang w:val="pl-PL"/>
        </w:rPr>
        <w:t xml:space="preserve">przy czym roboty budowlane muszą się zakończyć </w:t>
      </w:r>
      <w:r w:rsidR="005E6D5B">
        <w:rPr>
          <w:rFonts w:ascii="Cambria" w:hAnsi="Cambria" w:cs="Times New Roman"/>
          <w:b/>
          <w:sz w:val="24"/>
          <w:szCs w:val="24"/>
          <w:lang w:val="pl-PL"/>
        </w:rPr>
        <w:t xml:space="preserve">do </w:t>
      </w:r>
      <w:r w:rsidR="00C9405F">
        <w:rPr>
          <w:rFonts w:ascii="Cambria" w:hAnsi="Cambria" w:cs="Times New Roman"/>
          <w:b/>
          <w:sz w:val="24"/>
          <w:szCs w:val="24"/>
          <w:lang w:val="pl-PL"/>
        </w:rPr>
        <w:t>29 marca</w:t>
      </w:r>
      <w:r w:rsidR="005E6D5B">
        <w:rPr>
          <w:rFonts w:ascii="Cambria" w:hAnsi="Cambria" w:cs="Times New Roman"/>
          <w:b/>
          <w:sz w:val="24"/>
          <w:szCs w:val="24"/>
          <w:lang w:val="pl-PL"/>
        </w:rPr>
        <w:t xml:space="preserve"> 201</w:t>
      </w:r>
      <w:r w:rsidR="00C9405F">
        <w:rPr>
          <w:rFonts w:ascii="Cambria" w:hAnsi="Cambria" w:cs="Times New Roman"/>
          <w:b/>
          <w:sz w:val="24"/>
          <w:szCs w:val="24"/>
          <w:lang w:val="pl-PL"/>
        </w:rPr>
        <w:t>9</w:t>
      </w:r>
      <w:r w:rsidR="005E6D5B">
        <w:rPr>
          <w:rFonts w:ascii="Cambria" w:hAnsi="Cambria" w:cs="Times New Roman"/>
          <w:b/>
          <w:sz w:val="24"/>
          <w:szCs w:val="24"/>
          <w:lang w:val="pl-PL"/>
        </w:rPr>
        <w:t xml:space="preserve"> roku.</w:t>
      </w:r>
    </w:p>
    <w:p w:rsidR="002E6BFA" w:rsidRPr="002E6BFA" w:rsidRDefault="002E6BFA" w:rsidP="00802835">
      <w:pPr>
        <w:pStyle w:val="dziunia"/>
        <w:numPr>
          <w:ilvl w:val="0"/>
          <w:numId w:val="31"/>
        </w:numPr>
        <w:spacing w:line="276" w:lineRule="auto"/>
        <w:ind w:left="426"/>
        <w:rPr>
          <w:rFonts w:ascii="Cambria" w:hAnsi="Cambria" w:cs="Times New Roman"/>
          <w:sz w:val="24"/>
          <w:szCs w:val="24"/>
          <w:lang w:val="pl-PL"/>
        </w:rPr>
      </w:pPr>
      <w:r>
        <w:rPr>
          <w:rFonts w:ascii="Cambria" w:hAnsi="Cambria" w:cs="Times New Roman"/>
          <w:sz w:val="24"/>
          <w:szCs w:val="24"/>
          <w:lang w:val="pl-PL"/>
        </w:rPr>
        <w:t xml:space="preserve">Zamawiający oczekuje aby część zamówienia związana z opracowaniem projektu budowlanego z uzyskaniem prawomocnej decyzji pozwolenia na budowę, została wykonana w terminie do </w:t>
      </w:r>
      <w:r w:rsidR="00C9405F">
        <w:rPr>
          <w:rFonts w:ascii="Cambria" w:hAnsi="Cambria" w:cs="Times New Roman"/>
          <w:b/>
          <w:sz w:val="24"/>
          <w:szCs w:val="24"/>
          <w:lang w:val="pl-PL"/>
        </w:rPr>
        <w:t>28 września</w:t>
      </w:r>
      <w:r>
        <w:rPr>
          <w:rFonts w:ascii="Cambria" w:hAnsi="Cambria" w:cs="Times New Roman"/>
          <w:b/>
          <w:sz w:val="24"/>
          <w:szCs w:val="24"/>
          <w:lang w:val="pl-PL"/>
        </w:rPr>
        <w:t xml:space="preserve"> 2018 roku.</w:t>
      </w:r>
    </w:p>
    <w:p w:rsidR="003C5EE4" w:rsidRPr="002E6BFA" w:rsidRDefault="003C5EE4" w:rsidP="00802835">
      <w:pPr>
        <w:pStyle w:val="dziunia"/>
        <w:numPr>
          <w:ilvl w:val="0"/>
          <w:numId w:val="31"/>
        </w:numPr>
        <w:spacing w:line="276" w:lineRule="auto"/>
        <w:ind w:left="426"/>
        <w:rPr>
          <w:rFonts w:ascii="Cambria" w:hAnsi="Cambria" w:cs="Times New Roman"/>
          <w:sz w:val="24"/>
          <w:szCs w:val="24"/>
          <w:lang w:val="pl-PL"/>
        </w:rPr>
      </w:pPr>
      <w:r w:rsidRPr="002E6BFA">
        <w:rPr>
          <w:rFonts w:ascii="Cambria" w:hAnsi="Cambria" w:cs="Times New Roman"/>
          <w:sz w:val="24"/>
          <w:szCs w:val="24"/>
          <w:lang w:val="pl-PL"/>
        </w:rPr>
        <w:t>Okres</w:t>
      </w:r>
      <w:r w:rsidRPr="002E6BFA">
        <w:rPr>
          <w:rFonts w:ascii="Cambria" w:eastAsia="Times New Roman" w:hAnsi="Cambria" w:cs="Times New Roman"/>
          <w:bCs/>
          <w:color w:val="000000" w:themeColor="text1"/>
          <w:sz w:val="24"/>
          <w:szCs w:val="24"/>
          <w:lang w:val="pl-PL"/>
        </w:rPr>
        <w:t xml:space="preserve"> rękojmi i gwarancji będzie trwał </w:t>
      </w:r>
      <w:r w:rsidRPr="002E6BFA">
        <w:rPr>
          <w:rFonts w:ascii="Cambria" w:eastAsia="Times New Roman" w:hAnsi="Cambria" w:cs="Times New Roman"/>
          <w:b/>
          <w:bCs/>
          <w:color w:val="000000" w:themeColor="text1"/>
          <w:sz w:val="24"/>
          <w:szCs w:val="24"/>
          <w:lang w:val="pl-PL"/>
        </w:rPr>
        <w:t xml:space="preserve">co najmniej </w:t>
      </w:r>
      <w:r w:rsidR="002E6BFA">
        <w:rPr>
          <w:rFonts w:ascii="Cambria" w:eastAsia="Times New Roman" w:hAnsi="Cambria" w:cs="Times New Roman"/>
          <w:b/>
          <w:bCs/>
          <w:color w:val="000000" w:themeColor="text1"/>
          <w:sz w:val="24"/>
          <w:szCs w:val="24"/>
          <w:lang w:val="pl-PL"/>
        </w:rPr>
        <w:t>36</w:t>
      </w:r>
      <w:r w:rsidRPr="002E6BFA">
        <w:rPr>
          <w:rFonts w:ascii="Cambria" w:eastAsia="Times New Roman" w:hAnsi="Cambria" w:cs="Times New Roman"/>
          <w:b/>
          <w:bCs/>
          <w:color w:val="000000" w:themeColor="text1"/>
          <w:sz w:val="24"/>
          <w:szCs w:val="24"/>
          <w:lang w:val="pl-PL"/>
        </w:rPr>
        <w:t xml:space="preserve"> miesięcy</w:t>
      </w:r>
      <w:r w:rsidRPr="002E6BFA">
        <w:rPr>
          <w:rFonts w:ascii="Cambria" w:eastAsia="Times New Roman" w:hAnsi="Cambria" w:cs="Times New Roman"/>
          <w:bCs/>
          <w:color w:val="000000" w:themeColor="text1"/>
          <w:sz w:val="24"/>
          <w:szCs w:val="24"/>
          <w:lang w:val="pl-PL"/>
        </w:rPr>
        <w:t xml:space="preserve"> od daty protokołu odbioru końcowego, z zastrzeżeniem zapisów w </w:t>
      </w:r>
      <w:r w:rsidR="00870AC1" w:rsidRPr="002E6BFA">
        <w:rPr>
          <w:rFonts w:ascii="Cambria" w:eastAsia="Times New Roman" w:hAnsi="Cambria" w:cs="Times New Roman"/>
          <w:bCs/>
          <w:color w:val="000000" w:themeColor="text1"/>
          <w:sz w:val="24"/>
          <w:szCs w:val="24"/>
          <w:lang w:val="pl-PL"/>
        </w:rPr>
        <w:t>pkt.</w:t>
      </w:r>
      <w:r w:rsidRPr="002E6BFA">
        <w:rPr>
          <w:rFonts w:ascii="Cambria" w:eastAsia="Times New Roman" w:hAnsi="Cambria" w:cs="Times New Roman"/>
          <w:bCs/>
          <w:color w:val="000000" w:themeColor="text1"/>
          <w:sz w:val="24"/>
          <w:szCs w:val="24"/>
          <w:lang w:val="pl-PL"/>
        </w:rPr>
        <w:t xml:space="preserve"> 17 </w:t>
      </w:r>
      <w:r w:rsidR="00A13CCC" w:rsidRPr="002E6BFA">
        <w:rPr>
          <w:rFonts w:ascii="Cambria" w:hAnsi="Cambria" w:cs="Times New Roman"/>
          <w:sz w:val="24"/>
          <w:szCs w:val="24"/>
          <w:lang w:val="pl-PL"/>
        </w:rPr>
        <w:t xml:space="preserve">niniejszej </w:t>
      </w:r>
      <w:r w:rsidRPr="002E6BFA">
        <w:rPr>
          <w:rFonts w:ascii="Cambria" w:eastAsia="Times New Roman" w:hAnsi="Cambria" w:cs="Times New Roman"/>
          <w:bCs/>
          <w:color w:val="000000" w:themeColor="text1"/>
          <w:sz w:val="24"/>
          <w:szCs w:val="24"/>
          <w:lang w:val="pl-PL"/>
        </w:rPr>
        <w:t>SIWZ.</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Opis warunków udziału w postępowaniu oraz opis sposobu dokonania oceny tych warunków</w:t>
      </w:r>
    </w:p>
    <w:p w:rsidR="0094200F" w:rsidRPr="002E6BFA" w:rsidRDefault="0094200F" w:rsidP="00802835">
      <w:pPr>
        <w:pStyle w:val="Zwykytekst1"/>
        <w:numPr>
          <w:ilvl w:val="0"/>
          <w:numId w:val="9"/>
        </w:numPr>
        <w:spacing w:line="276" w:lineRule="auto"/>
        <w:ind w:left="426" w:hanging="426"/>
        <w:rPr>
          <w:rFonts w:ascii="Cambria" w:hAnsi="Cambria" w:cs="Times New Roman"/>
          <w:color w:val="000000"/>
          <w:sz w:val="24"/>
          <w:szCs w:val="24"/>
          <w:lang w:val="pl-PL"/>
        </w:rPr>
      </w:pPr>
      <w:r w:rsidRPr="002E6BFA">
        <w:rPr>
          <w:rFonts w:ascii="Cambria" w:hAnsi="Cambria" w:cs="Times New Roman"/>
          <w:color w:val="000000"/>
          <w:sz w:val="24"/>
          <w:szCs w:val="24"/>
          <w:lang w:val="pl-PL"/>
        </w:rPr>
        <w:t>W postępowaniu o udzielenie zamówienia mogą brać udział wykonawcy, którzy:</w:t>
      </w:r>
    </w:p>
    <w:p w:rsidR="0094200F" w:rsidRPr="002E6BFA" w:rsidRDefault="00F36344" w:rsidP="00C36D4B">
      <w:pPr>
        <w:pStyle w:val="Zwykytekst1"/>
        <w:numPr>
          <w:ilvl w:val="1"/>
          <w:numId w:val="2"/>
        </w:numPr>
        <w:tabs>
          <w:tab w:val="clear" w:pos="1440"/>
          <w:tab w:val="num" w:pos="774"/>
        </w:tabs>
        <w:spacing w:line="276" w:lineRule="auto"/>
        <w:ind w:left="851" w:hanging="425"/>
        <w:rPr>
          <w:rFonts w:ascii="Cambria" w:hAnsi="Cambria" w:cs="Times New Roman"/>
          <w:color w:val="000000"/>
          <w:sz w:val="24"/>
          <w:szCs w:val="24"/>
          <w:lang w:val="pl-PL"/>
        </w:rPr>
      </w:pPr>
      <w:r w:rsidRPr="002E6BFA">
        <w:rPr>
          <w:rFonts w:ascii="Cambria" w:hAnsi="Cambria" w:cs="Times New Roman"/>
          <w:color w:val="000000"/>
          <w:sz w:val="24"/>
          <w:szCs w:val="24"/>
          <w:lang w:val="pl-PL"/>
        </w:rPr>
        <w:t>nie podlegają wykluczeniu</w:t>
      </w:r>
      <w:r w:rsidR="00951597" w:rsidRPr="002E6BFA">
        <w:rPr>
          <w:rFonts w:ascii="Cambria" w:hAnsi="Cambria" w:cs="Times New Roman"/>
          <w:color w:val="000000"/>
          <w:sz w:val="24"/>
          <w:szCs w:val="24"/>
          <w:lang w:val="pl-PL"/>
        </w:rPr>
        <w:t>;</w:t>
      </w:r>
    </w:p>
    <w:p w:rsidR="0094200F" w:rsidRPr="002E6BFA" w:rsidRDefault="0094200F" w:rsidP="00C36D4B">
      <w:pPr>
        <w:pStyle w:val="Zwykytekst1"/>
        <w:numPr>
          <w:ilvl w:val="1"/>
          <w:numId w:val="2"/>
        </w:numPr>
        <w:tabs>
          <w:tab w:val="clear" w:pos="1440"/>
          <w:tab w:val="num" w:pos="774"/>
        </w:tabs>
        <w:spacing w:line="276" w:lineRule="auto"/>
        <w:ind w:left="851" w:hanging="425"/>
        <w:rPr>
          <w:rFonts w:ascii="Cambria" w:hAnsi="Cambria" w:cs="Times New Roman"/>
          <w:color w:val="000000"/>
          <w:sz w:val="24"/>
          <w:szCs w:val="24"/>
          <w:lang w:val="pl-PL"/>
        </w:rPr>
      </w:pPr>
      <w:r w:rsidRPr="002E6BFA">
        <w:rPr>
          <w:rFonts w:ascii="Cambria" w:hAnsi="Cambria" w:cs="Times New Roman"/>
          <w:color w:val="000000"/>
          <w:sz w:val="24"/>
          <w:szCs w:val="24"/>
          <w:lang w:val="pl-PL"/>
        </w:rPr>
        <w:t>spełniają warunki udziału w postępowaniu zgodnie z art. 22 ust. 1b, dotyczące:</w:t>
      </w:r>
    </w:p>
    <w:p w:rsidR="0094200F" w:rsidRPr="002E6BFA" w:rsidRDefault="0094200F" w:rsidP="00802835">
      <w:pPr>
        <w:pStyle w:val="Zwykytekst1"/>
        <w:numPr>
          <w:ilvl w:val="0"/>
          <w:numId w:val="8"/>
        </w:numPr>
        <w:spacing w:line="276" w:lineRule="auto"/>
        <w:ind w:left="1134" w:hanging="425"/>
        <w:rPr>
          <w:rFonts w:ascii="Cambria" w:hAnsi="Cambria" w:cs="Times New Roman"/>
          <w:color w:val="000000"/>
          <w:sz w:val="24"/>
          <w:szCs w:val="24"/>
          <w:lang w:val="pl-PL"/>
        </w:rPr>
      </w:pPr>
      <w:r w:rsidRPr="002E6BFA">
        <w:rPr>
          <w:rFonts w:ascii="Cambria" w:hAnsi="Cambria" w:cs="Times New Roman"/>
          <w:color w:val="000000"/>
          <w:sz w:val="24"/>
          <w:szCs w:val="24"/>
          <w:lang w:val="pl-PL"/>
        </w:rPr>
        <w:t>kompetencji lub uprawnień do prowadzenia określonej działalności  zawodowej,</w:t>
      </w:r>
    </w:p>
    <w:p w:rsidR="0094200F" w:rsidRPr="002E6BFA" w:rsidRDefault="0094200F" w:rsidP="00802835">
      <w:pPr>
        <w:pStyle w:val="Zwykytekst1"/>
        <w:numPr>
          <w:ilvl w:val="0"/>
          <w:numId w:val="8"/>
        </w:numPr>
        <w:spacing w:line="276" w:lineRule="auto"/>
        <w:ind w:left="1134" w:hanging="425"/>
        <w:rPr>
          <w:rFonts w:ascii="Cambria" w:hAnsi="Cambria" w:cs="Times New Roman"/>
          <w:color w:val="000000"/>
          <w:sz w:val="24"/>
          <w:szCs w:val="24"/>
          <w:lang w:val="pl-PL"/>
        </w:rPr>
      </w:pPr>
      <w:r w:rsidRPr="002E6BFA">
        <w:rPr>
          <w:rFonts w:ascii="Cambria" w:hAnsi="Cambria" w:cs="Times New Roman"/>
          <w:color w:val="000000"/>
          <w:sz w:val="24"/>
          <w:szCs w:val="24"/>
          <w:lang w:val="pl-PL"/>
        </w:rPr>
        <w:t>sytuacji ekonomicznej lub finansowej</w:t>
      </w:r>
    </w:p>
    <w:p w:rsidR="0094200F" w:rsidRPr="002E6BFA" w:rsidRDefault="0094200F" w:rsidP="00802835">
      <w:pPr>
        <w:pStyle w:val="Zwykytekst1"/>
        <w:numPr>
          <w:ilvl w:val="0"/>
          <w:numId w:val="8"/>
        </w:numPr>
        <w:spacing w:line="276" w:lineRule="auto"/>
        <w:ind w:left="1134" w:hanging="425"/>
        <w:rPr>
          <w:rFonts w:ascii="Cambria" w:hAnsi="Cambria" w:cs="Times New Roman"/>
          <w:color w:val="000000"/>
          <w:sz w:val="24"/>
          <w:szCs w:val="24"/>
          <w:lang w:val="pl-PL"/>
        </w:rPr>
      </w:pPr>
      <w:r w:rsidRPr="002E6BFA">
        <w:rPr>
          <w:rFonts w:ascii="Cambria" w:hAnsi="Cambria" w:cs="Times New Roman"/>
          <w:color w:val="000000"/>
          <w:sz w:val="24"/>
          <w:szCs w:val="24"/>
          <w:lang w:val="pl-PL"/>
        </w:rPr>
        <w:t>zdolności technicznej lub zawodowej</w:t>
      </w:r>
    </w:p>
    <w:p w:rsidR="0094200F" w:rsidRPr="002E6BFA" w:rsidRDefault="0094200F" w:rsidP="00802835">
      <w:pPr>
        <w:pStyle w:val="Zwykytekst1"/>
        <w:numPr>
          <w:ilvl w:val="0"/>
          <w:numId w:val="9"/>
        </w:numPr>
        <w:spacing w:line="276" w:lineRule="auto"/>
        <w:ind w:left="426" w:hanging="284"/>
        <w:rPr>
          <w:rFonts w:ascii="Cambria" w:hAnsi="Cambria" w:cs="Times New Roman"/>
          <w:color w:val="000000"/>
          <w:sz w:val="24"/>
          <w:szCs w:val="24"/>
          <w:lang w:val="pl-PL"/>
        </w:rPr>
      </w:pPr>
      <w:r w:rsidRPr="002E6BFA">
        <w:rPr>
          <w:rFonts w:ascii="Cambria" w:hAnsi="Cambria" w:cs="Times New Roman"/>
          <w:color w:val="000000"/>
          <w:sz w:val="24"/>
          <w:szCs w:val="24"/>
          <w:lang w:val="pl-PL"/>
        </w:rPr>
        <w:t>O udzielenie zamówienia mogą ubiegać się Wykonawcy, którzy:</w:t>
      </w:r>
    </w:p>
    <w:p w:rsidR="001175BE" w:rsidRPr="002E6BFA" w:rsidRDefault="009C7D06" w:rsidP="00802835">
      <w:pPr>
        <w:pStyle w:val="Standard"/>
        <w:numPr>
          <w:ilvl w:val="0"/>
          <w:numId w:val="10"/>
        </w:numPr>
        <w:autoSpaceDN/>
        <w:spacing w:line="276" w:lineRule="auto"/>
        <w:jc w:val="both"/>
        <w:rPr>
          <w:rFonts w:ascii="Cambria" w:hAnsi="Cambria" w:cs="Times New Roman"/>
          <w:sz w:val="24"/>
          <w:szCs w:val="24"/>
        </w:rPr>
      </w:pPr>
      <w:r w:rsidRPr="002E6BFA">
        <w:rPr>
          <w:rFonts w:ascii="Cambria" w:hAnsi="Cambria" w:cs="Times New Roman"/>
          <w:bCs/>
          <w:color w:val="000000" w:themeColor="text1"/>
          <w:sz w:val="24"/>
          <w:szCs w:val="24"/>
        </w:rPr>
        <w:t>posiadają wiedzę i doświadczenie niezbędne do wykonania przedmiotu zamówienia tj. udokumentują należyte wykonanie, tj. zakończenie</w:t>
      </w:r>
      <w:r w:rsidRPr="002E6BFA">
        <w:rPr>
          <w:rFonts w:ascii="Cambria" w:hAnsi="Cambria" w:cs="Times New Roman"/>
          <w:color w:val="000000" w:themeColor="text1"/>
          <w:sz w:val="24"/>
          <w:szCs w:val="24"/>
        </w:rPr>
        <w:t xml:space="preserve"> w okresie ostatnich</w:t>
      </w:r>
      <w:r w:rsidR="002E6BFA">
        <w:rPr>
          <w:rFonts w:ascii="Cambria" w:hAnsi="Cambria" w:cs="Times New Roman"/>
          <w:color w:val="000000" w:themeColor="text1"/>
          <w:sz w:val="24"/>
          <w:szCs w:val="24"/>
        </w:rPr>
        <w:t xml:space="preserve"> </w:t>
      </w:r>
      <w:r w:rsidRPr="002E6BFA">
        <w:rPr>
          <w:rFonts w:ascii="Cambria" w:hAnsi="Cambria" w:cs="Times New Roman"/>
          <w:color w:val="000000" w:themeColor="text1"/>
          <w:sz w:val="24"/>
          <w:szCs w:val="24"/>
        </w:rPr>
        <w:t xml:space="preserve">5 lat, przed upływem terminu składania ofert, a jeżeli okres prowadzenia </w:t>
      </w:r>
      <w:r w:rsidRPr="002E6BFA">
        <w:rPr>
          <w:rFonts w:ascii="Cambria" w:eastAsia="Lucida Sans Unicode" w:hAnsi="Cambria" w:cs="Times New Roman"/>
          <w:sz w:val="24"/>
          <w:szCs w:val="24"/>
          <w:lang w:bidi="en-US"/>
        </w:rPr>
        <w:t>działalności jest krótszy – w tym okresie</w:t>
      </w:r>
      <w:r w:rsidR="001175BE" w:rsidRPr="002E6BFA">
        <w:rPr>
          <w:rFonts w:ascii="Cambria" w:eastAsia="Lucida Sans Unicode" w:hAnsi="Cambria" w:cs="Times New Roman"/>
          <w:sz w:val="24"/>
          <w:szCs w:val="24"/>
          <w:lang w:bidi="en-US"/>
        </w:rPr>
        <w:t>:</w:t>
      </w:r>
    </w:p>
    <w:p w:rsidR="00E94193" w:rsidRPr="002E6BFA" w:rsidRDefault="009C7D06" w:rsidP="00802835">
      <w:pPr>
        <w:pStyle w:val="Standard"/>
        <w:numPr>
          <w:ilvl w:val="0"/>
          <w:numId w:val="40"/>
        </w:numPr>
        <w:autoSpaceDN/>
        <w:spacing w:line="276" w:lineRule="auto"/>
        <w:jc w:val="both"/>
        <w:rPr>
          <w:rFonts w:ascii="Cambria" w:hAnsi="Cambria" w:cs="Times New Roman"/>
          <w:sz w:val="24"/>
          <w:szCs w:val="24"/>
        </w:rPr>
      </w:pPr>
      <w:r w:rsidRPr="002E6BFA">
        <w:rPr>
          <w:rFonts w:ascii="Cambria" w:eastAsia="Lucida Sans Unicode" w:hAnsi="Cambria" w:cs="Times New Roman"/>
          <w:sz w:val="24"/>
          <w:szCs w:val="24"/>
          <w:lang w:bidi="en-US"/>
        </w:rPr>
        <w:t>co najmniej jednej (1) roboty budowlanej odpowiadającej przedmiotowi zamówienia tj. polegającej na budowie lub rozbudowie lub przebudowie sieci kanalizacji sanitarnej i/lub wodociągowej</w:t>
      </w:r>
      <w:r w:rsidR="00870AC1" w:rsidRPr="002E6BFA">
        <w:rPr>
          <w:rFonts w:ascii="Cambria" w:eastAsia="Lucida Sans Unicode" w:hAnsi="Cambria" w:cs="Times New Roman"/>
          <w:sz w:val="24"/>
          <w:szCs w:val="24"/>
          <w:lang w:bidi="en-US"/>
        </w:rPr>
        <w:t xml:space="preserve"> o długości sieci co najmniej </w:t>
      </w:r>
      <w:r w:rsidR="000805A3">
        <w:rPr>
          <w:rFonts w:ascii="Cambria" w:eastAsia="Lucida Sans Unicode" w:hAnsi="Cambria" w:cs="Times New Roman"/>
          <w:sz w:val="24"/>
          <w:szCs w:val="24"/>
          <w:lang w:bidi="en-US"/>
        </w:rPr>
        <w:t>49</w:t>
      </w:r>
      <w:r w:rsidR="00870AC1" w:rsidRPr="002E6BFA">
        <w:rPr>
          <w:rFonts w:ascii="Cambria" w:eastAsia="Lucida Sans Unicode" w:hAnsi="Cambria" w:cs="Times New Roman"/>
          <w:sz w:val="24"/>
          <w:szCs w:val="24"/>
          <w:lang w:bidi="en-US"/>
        </w:rPr>
        <w:t xml:space="preserve">0 </w:t>
      </w:r>
      <w:proofErr w:type="spellStart"/>
      <w:r w:rsidR="00870AC1" w:rsidRPr="002E6BFA">
        <w:rPr>
          <w:rFonts w:ascii="Cambria" w:eastAsia="Lucida Sans Unicode" w:hAnsi="Cambria" w:cs="Times New Roman"/>
          <w:sz w:val="24"/>
          <w:szCs w:val="24"/>
          <w:lang w:bidi="en-US"/>
        </w:rPr>
        <w:t>mb</w:t>
      </w:r>
      <w:proofErr w:type="spellEnd"/>
      <w:r w:rsidR="00870AC1" w:rsidRPr="002E6BFA">
        <w:rPr>
          <w:rFonts w:ascii="Cambria" w:eastAsia="Lucida Sans Unicode" w:hAnsi="Cambria" w:cs="Times New Roman"/>
          <w:sz w:val="24"/>
          <w:szCs w:val="24"/>
          <w:lang w:bidi="en-US"/>
        </w:rPr>
        <w:t xml:space="preserve"> oraz</w:t>
      </w:r>
      <w:r w:rsidR="0010751E" w:rsidRPr="002E6BFA">
        <w:rPr>
          <w:rFonts w:ascii="Cambria" w:eastAsia="Lucida Sans Unicode" w:hAnsi="Cambria" w:cs="Times New Roman"/>
          <w:sz w:val="24"/>
          <w:szCs w:val="24"/>
          <w:lang w:bidi="en-US"/>
        </w:rPr>
        <w:t xml:space="preserve"> </w:t>
      </w:r>
    </w:p>
    <w:p w:rsidR="001175BE" w:rsidRPr="002E6BFA" w:rsidRDefault="00870AC1" w:rsidP="00802835">
      <w:pPr>
        <w:pStyle w:val="Standard"/>
        <w:numPr>
          <w:ilvl w:val="0"/>
          <w:numId w:val="40"/>
        </w:numPr>
        <w:autoSpaceDN/>
        <w:spacing w:line="276" w:lineRule="auto"/>
        <w:jc w:val="both"/>
        <w:rPr>
          <w:rFonts w:ascii="Cambria" w:hAnsi="Cambria" w:cs="Times New Roman"/>
          <w:sz w:val="24"/>
          <w:szCs w:val="24"/>
        </w:rPr>
      </w:pPr>
      <w:r w:rsidRPr="002E6BFA">
        <w:rPr>
          <w:rFonts w:ascii="Cambria" w:eastAsia="Lucida Sans Unicode" w:hAnsi="Cambria" w:cs="Times New Roman"/>
          <w:sz w:val="24"/>
          <w:szCs w:val="24"/>
          <w:lang w:bidi="en-US"/>
        </w:rPr>
        <w:t>c</w:t>
      </w:r>
      <w:r w:rsidR="001175BE" w:rsidRPr="002E6BFA">
        <w:rPr>
          <w:rFonts w:ascii="Cambria" w:eastAsia="Lucida Sans Unicode" w:hAnsi="Cambria" w:cs="Times New Roman"/>
          <w:sz w:val="24"/>
          <w:szCs w:val="24"/>
          <w:lang w:bidi="en-US"/>
        </w:rPr>
        <w:t xml:space="preserve">o najmniej jednej (1) robocie budowlanej odpowiadającej przedmiotowi zamówienia tj. polegającej na budowie lub rozbudowie lub przebudowie lub modernizacji oczyszczalni ścieków o wydajności co najmniej </w:t>
      </w:r>
      <w:proofErr w:type="spellStart"/>
      <w:r w:rsidRPr="002E6BFA">
        <w:rPr>
          <w:rFonts w:ascii="Cambria" w:hAnsi="Cambria" w:cs="Times New Roman"/>
          <w:sz w:val="24"/>
          <w:szCs w:val="24"/>
        </w:rPr>
        <w:t>Q</w:t>
      </w:r>
      <w:r w:rsidRPr="002E6BFA">
        <w:rPr>
          <w:rFonts w:ascii="Cambria" w:hAnsi="Cambria" w:cs="Times New Roman"/>
          <w:sz w:val="24"/>
          <w:szCs w:val="24"/>
          <w:vertAlign w:val="subscript"/>
        </w:rPr>
        <w:t>dśr</w:t>
      </w:r>
      <w:proofErr w:type="spellEnd"/>
      <w:r w:rsidRPr="002E6BFA">
        <w:rPr>
          <w:rFonts w:ascii="Cambria" w:hAnsi="Cambria" w:cs="Times New Roman"/>
          <w:sz w:val="24"/>
          <w:szCs w:val="24"/>
        </w:rPr>
        <w:t xml:space="preserve"> = </w:t>
      </w:r>
      <w:r w:rsidR="002E6BFA">
        <w:rPr>
          <w:rFonts w:ascii="Cambria" w:hAnsi="Cambria" w:cs="Times New Roman"/>
          <w:sz w:val="24"/>
          <w:szCs w:val="24"/>
        </w:rPr>
        <w:t>36</w:t>
      </w:r>
      <w:r w:rsidRPr="002E6BFA">
        <w:rPr>
          <w:rFonts w:ascii="Cambria" w:hAnsi="Cambria" w:cs="Times New Roman"/>
          <w:sz w:val="24"/>
          <w:szCs w:val="24"/>
        </w:rPr>
        <w:t>0m3/d</w:t>
      </w:r>
    </w:p>
    <w:p w:rsidR="00E94193" w:rsidRPr="002E6BFA" w:rsidRDefault="00E94193" w:rsidP="00802835">
      <w:pPr>
        <w:pStyle w:val="Standard"/>
        <w:numPr>
          <w:ilvl w:val="0"/>
          <w:numId w:val="10"/>
        </w:numPr>
        <w:autoSpaceDN/>
        <w:spacing w:line="276" w:lineRule="auto"/>
        <w:jc w:val="both"/>
        <w:rPr>
          <w:rFonts w:ascii="Cambria" w:hAnsi="Cambria" w:cs="Times New Roman"/>
          <w:color w:val="000000" w:themeColor="text1"/>
          <w:sz w:val="24"/>
          <w:szCs w:val="24"/>
        </w:rPr>
      </w:pPr>
      <w:r w:rsidRPr="002E6BFA">
        <w:rPr>
          <w:rFonts w:ascii="Cambria" w:hAnsi="Cambria" w:cs="Times New Roman"/>
          <w:bCs/>
          <w:color w:val="000000" w:themeColor="text1"/>
          <w:sz w:val="24"/>
          <w:szCs w:val="24"/>
        </w:rPr>
        <w:t>dysponują</w:t>
      </w:r>
      <w:r w:rsidRPr="002E6BFA">
        <w:rPr>
          <w:rFonts w:ascii="Cambria" w:hAnsi="Cambria" w:cs="Times New Roman"/>
          <w:color w:val="000000" w:themeColor="text1"/>
          <w:sz w:val="24"/>
          <w:szCs w:val="24"/>
        </w:rPr>
        <w:t xml:space="preserve"> osobą zdolną do wykonania zamówienia, która będzie uczestniczyć w realizacji przedmiotu zamówienia tj.: osobą posiadającą uprawnienia określone przepisami Prawa budowlanego do pełnienia funkcji </w:t>
      </w:r>
      <w:r w:rsidR="00870AC1" w:rsidRPr="002E6BFA">
        <w:rPr>
          <w:rFonts w:ascii="Cambria" w:hAnsi="Cambria" w:cs="Times New Roman"/>
          <w:color w:val="000000" w:themeColor="text1"/>
          <w:sz w:val="24"/>
          <w:szCs w:val="24"/>
        </w:rPr>
        <w:t>kierownika budowy</w:t>
      </w:r>
      <w:r w:rsidRPr="002E6BFA">
        <w:rPr>
          <w:rFonts w:ascii="Cambria" w:hAnsi="Cambria" w:cs="Times New Roman"/>
          <w:color w:val="000000" w:themeColor="text1"/>
          <w:sz w:val="24"/>
          <w:szCs w:val="24"/>
        </w:rPr>
        <w:t xml:space="preserve"> w specjalności </w:t>
      </w:r>
      <w:r w:rsidR="00870AC1" w:rsidRPr="002E6BFA">
        <w:rPr>
          <w:rFonts w:ascii="Cambria" w:hAnsi="Cambria" w:cs="Times New Roman"/>
          <w:color w:val="000000" w:themeColor="text1"/>
          <w:sz w:val="24"/>
          <w:szCs w:val="24"/>
        </w:rPr>
        <w:t>konstrukcyjno – budowlanej</w:t>
      </w:r>
      <w:r w:rsidRPr="002E6BFA">
        <w:rPr>
          <w:rFonts w:ascii="Cambria" w:hAnsi="Cambria" w:cs="Times New Roman"/>
          <w:color w:val="000000" w:themeColor="text1"/>
          <w:sz w:val="24"/>
          <w:szCs w:val="24"/>
        </w:rPr>
        <w:t>.</w:t>
      </w:r>
    </w:p>
    <w:p w:rsidR="00E94193" w:rsidRPr="002E6BFA" w:rsidRDefault="00E94193" w:rsidP="00C36D4B">
      <w:pPr>
        <w:pStyle w:val="awciety"/>
        <w:tabs>
          <w:tab w:val="left" w:pos="680"/>
        </w:tabs>
        <w:spacing w:line="276" w:lineRule="auto"/>
        <w:ind w:left="0" w:firstLine="0"/>
        <w:rPr>
          <w:rFonts w:ascii="Cambria" w:hAnsi="Cambria" w:cs="Times New Roman"/>
          <w:color w:val="auto"/>
          <w:sz w:val="24"/>
        </w:rPr>
      </w:pPr>
      <w:r w:rsidRPr="002E6BFA">
        <w:rPr>
          <w:rFonts w:ascii="Cambria" w:hAnsi="Cambria" w:cs="Times New Roman"/>
          <w:color w:val="000000" w:themeColor="text1"/>
          <w:sz w:val="24"/>
        </w:rPr>
        <w:t xml:space="preserve">Wymaga się, aby osoba </w:t>
      </w:r>
      <w:r w:rsidRPr="002E6BFA">
        <w:rPr>
          <w:rFonts w:ascii="Cambria" w:hAnsi="Cambria" w:cs="Times New Roman"/>
          <w:color w:val="auto"/>
          <w:sz w:val="24"/>
        </w:rPr>
        <w:t xml:space="preserve">dedykowana do pełnienia funkcji </w:t>
      </w:r>
      <w:r w:rsidR="009C7D06" w:rsidRPr="002E6BFA">
        <w:rPr>
          <w:rFonts w:ascii="Cambria" w:hAnsi="Cambria" w:cs="Times New Roman"/>
          <w:color w:val="auto"/>
          <w:sz w:val="24"/>
        </w:rPr>
        <w:t>kierownika budowy</w:t>
      </w:r>
      <w:r w:rsidRPr="002E6BFA">
        <w:rPr>
          <w:rFonts w:ascii="Cambria" w:hAnsi="Cambria" w:cs="Times New Roman"/>
          <w:color w:val="auto"/>
          <w:sz w:val="24"/>
        </w:rPr>
        <w:t xml:space="preserve"> posiadała:</w:t>
      </w:r>
    </w:p>
    <w:p w:rsidR="00E94193" w:rsidRPr="002E6BFA" w:rsidRDefault="00E94193" w:rsidP="00802835">
      <w:pPr>
        <w:pStyle w:val="awciety"/>
        <w:numPr>
          <w:ilvl w:val="0"/>
          <w:numId w:val="22"/>
        </w:numPr>
        <w:tabs>
          <w:tab w:val="left" w:pos="709"/>
        </w:tabs>
        <w:spacing w:line="276" w:lineRule="auto"/>
        <w:rPr>
          <w:rFonts w:ascii="Cambria" w:hAnsi="Cambria" w:cs="Times New Roman"/>
          <w:color w:val="auto"/>
          <w:sz w:val="24"/>
        </w:rPr>
      </w:pPr>
      <w:r w:rsidRPr="002E6BFA">
        <w:rPr>
          <w:rFonts w:ascii="Cambria" w:hAnsi="Cambria" w:cs="Times New Roman"/>
          <w:color w:val="auto"/>
          <w:sz w:val="24"/>
        </w:rPr>
        <w:lastRenderedPageBreak/>
        <w:t xml:space="preserve">co najmniej 5 letnie doświadczenie zawodowe w pełnieniu funkcji </w:t>
      </w:r>
      <w:r w:rsidR="009C7D06" w:rsidRPr="002E6BFA">
        <w:rPr>
          <w:rFonts w:ascii="Cambria" w:hAnsi="Cambria" w:cs="Times New Roman"/>
          <w:color w:val="auto"/>
          <w:sz w:val="24"/>
        </w:rPr>
        <w:t xml:space="preserve">kierownika budowy lub </w:t>
      </w:r>
      <w:r w:rsidRPr="002E6BFA">
        <w:rPr>
          <w:rFonts w:ascii="Cambria" w:hAnsi="Cambria" w:cs="Times New Roman"/>
          <w:color w:val="auto"/>
          <w:sz w:val="24"/>
        </w:rPr>
        <w:t xml:space="preserve">inspektora nadzoru w specjalności </w:t>
      </w:r>
      <w:r w:rsidR="00870AC1" w:rsidRPr="002E6BFA">
        <w:rPr>
          <w:rFonts w:ascii="Cambria" w:hAnsi="Cambria" w:cs="Times New Roman"/>
          <w:color w:val="auto"/>
          <w:sz w:val="24"/>
        </w:rPr>
        <w:t>konstrukcyjno – budowlanej</w:t>
      </w:r>
      <w:r w:rsidRPr="002E6BFA">
        <w:rPr>
          <w:rFonts w:ascii="Cambria" w:hAnsi="Cambria" w:cs="Times New Roman"/>
          <w:color w:val="auto"/>
          <w:sz w:val="24"/>
        </w:rPr>
        <w:t>,</w:t>
      </w:r>
    </w:p>
    <w:p w:rsidR="00870AC1" w:rsidRPr="002E6BFA" w:rsidRDefault="00870AC1" w:rsidP="00802835">
      <w:pPr>
        <w:pStyle w:val="awciety"/>
        <w:numPr>
          <w:ilvl w:val="0"/>
          <w:numId w:val="22"/>
        </w:numPr>
        <w:tabs>
          <w:tab w:val="left" w:pos="709"/>
        </w:tabs>
        <w:spacing w:line="276" w:lineRule="auto"/>
        <w:rPr>
          <w:rFonts w:ascii="Cambria" w:hAnsi="Cambria" w:cs="Times New Roman"/>
          <w:color w:val="auto"/>
          <w:sz w:val="24"/>
        </w:rPr>
      </w:pPr>
      <w:r w:rsidRPr="002E6BFA">
        <w:rPr>
          <w:rFonts w:ascii="Cambria" w:hAnsi="Cambria" w:cs="Times New Roman"/>
          <w:color w:val="auto"/>
          <w:sz w:val="24"/>
        </w:rPr>
        <w:t xml:space="preserve">pełniła funkcję kierownika budowy lub inspektora nadzoru na co najmniej jednej (1) robocie budowlanej, polegającej na </w:t>
      </w:r>
      <w:r w:rsidRPr="002E6BFA">
        <w:rPr>
          <w:rFonts w:ascii="Cambria" w:hAnsi="Cambria" w:cs="Times New Roman"/>
          <w:sz w:val="24"/>
        </w:rPr>
        <w:t xml:space="preserve">budowie lub rozbudowie lub przebudowie lub modernizacji oczyszczalni ścieków o wydajności co najmniej </w:t>
      </w:r>
      <w:proofErr w:type="spellStart"/>
      <w:r w:rsidRPr="002E6BFA">
        <w:rPr>
          <w:rFonts w:ascii="Cambria" w:hAnsi="Cambria" w:cs="Times New Roman"/>
          <w:sz w:val="24"/>
        </w:rPr>
        <w:t>Q</w:t>
      </w:r>
      <w:r w:rsidRPr="002E6BFA">
        <w:rPr>
          <w:rFonts w:ascii="Cambria" w:hAnsi="Cambria" w:cs="Times New Roman"/>
          <w:sz w:val="24"/>
          <w:vertAlign w:val="subscript"/>
        </w:rPr>
        <w:t>dśr</w:t>
      </w:r>
      <w:proofErr w:type="spellEnd"/>
      <w:r w:rsidRPr="002E6BFA">
        <w:rPr>
          <w:rFonts w:ascii="Cambria" w:hAnsi="Cambria" w:cs="Times New Roman"/>
          <w:sz w:val="24"/>
        </w:rPr>
        <w:t xml:space="preserve"> = </w:t>
      </w:r>
      <w:r w:rsidR="002E6BFA">
        <w:rPr>
          <w:rFonts w:ascii="Cambria" w:hAnsi="Cambria" w:cs="Times New Roman"/>
          <w:sz w:val="24"/>
        </w:rPr>
        <w:t>36</w:t>
      </w:r>
      <w:r w:rsidRPr="002E6BFA">
        <w:rPr>
          <w:rFonts w:ascii="Cambria" w:hAnsi="Cambria" w:cs="Times New Roman"/>
          <w:sz w:val="24"/>
        </w:rPr>
        <w:t>0m3/d</w:t>
      </w:r>
    </w:p>
    <w:p w:rsidR="00E94193" w:rsidRPr="002E6BFA" w:rsidRDefault="00E94193" w:rsidP="00C36D4B">
      <w:pPr>
        <w:spacing w:line="276" w:lineRule="auto"/>
        <w:ind w:left="0"/>
        <w:rPr>
          <w:rFonts w:ascii="Cambria" w:eastAsia="Times New Roman" w:hAnsi="Cambria" w:cs="Times New Roman"/>
          <w:b/>
          <w:strike/>
          <w:sz w:val="24"/>
          <w:lang w:val="pl-PL"/>
        </w:rPr>
      </w:pPr>
    </w:p>
    <w:p w:rsidR="00E94193" w:rsidRPr="002E6BFA" w:rsidRDefault="00E94193" w:rsidP="00C36D4B">
      <w:pPr>
        <w:spacing w:line="276" w:lineRule="auto"/>
        <w:ind w:left="0"/>
        <w:rPr>
          <w:rFonts w:ascii="Cambria" w:hAnsi="Cambria" w:cs="Times New Roman"/>
          <w:color w:val="000000" w:themeColor="text1"/>
          <w:sz w:val="20"/>
          <w:lang w:val="pl-PL"/>
        </w:rPr>
      </w:pPr>
      <w:r w:rsidRPr="002E6BFA">
        <w:rPr>
          <w:rFonts w:ascii="Cambria" w:eastAsia="Times New Roman" w:hAnsi="Cambria" w:cs="Times New Roman"/>
          <w:b/>
          <w:sz w:val="20"/>
          <w:lang w:val="pl-PL"/>
        </w:rPr>
        <w:t xml:space="preserve">Uwaga 1: </w:t>
      </w:r>
      <w:r w:rsidR="009C7D06" w:rsidRPr="002E6BFA">
        <w:rPr>
          <w:rFonts w:ascii="Cambria" w:hAnsi="Cambria" w:cs="Times New Roman"/>
          <w:sz w:val="20"/>
          <w:lang w:val="pl-PL"/>
        </w:rPr>
        <w:t>Kierownik budowy</w:t>
      </w:r>
      <w:r w:rsidRPr="002E6BFA">
        <w:rPr>
          <w:rFonts w:ascii="Cambria" w:hAnsi="Cambria" w:cs="Times New Roman"/>
          <w:sz w:val="20"/>
          <w:lang w:val="pl-PL"/>
        </w:rPr>
        <w:t xml:space="preserve"> powinien posiadać uprawnienia budowlane zgodnie z ustawą z dnia 07 lipca 1994 r. Prawo budowlane (Dz. U. z 201</w:t>
      </w:r>
      <w:r w:rsidR="00F13A73">
        <w:rPr>
          <w:rFonts w:ascii="Cambria" w:hAnsi="Cambria" w:cs="Times New Roman"/>
          <w:sz w:val="20"/>
          <w:lang w:val="pl-PL"/>
        </w:rPr>
        <w:t>7</w:t>
      </w:r>
      <w:r w:rsidRPr="002E6BFA">
        <w:rPr>
          <w:rFonts w:ascii="Cambria" w:hAnsi="Cambria" w:cs="Times New Roman"/>
          <w:sz w:val="20"/>
          <w:lang w:val="pl-PL"/>
        </w:rPr>
        <w:t xml:space="preserve"> r. poz. </w:t>
      </w:r>
      <w:r w:rsidR="00F13A73">
        <w:rPr>
          <w:rFonts w:ascii="Cambria" w:hAnsi="Cambria" w:cs="Times New Roman"/>
          <w:sz w:val="20"/>
          <w:lang w:val="pl-PL"/>
        </w:rPr>
        <w:t>1332</w:t>
      </w:r>
      <w:r w:rsidRPr="002E6BFA">
        <w:rPr>
          <w:rFonts w:ascii="Cambria" w:hAnsi="Cambria" w:cs="Times New Roman"/>
          <w:sz w:val="20"/>
          <w:lang w:val="pl-PL"/>
        </w:rPr>
        <w:t xml:space="preserve">) oraz rozporządzeniem </w:t>
      </w:r>
      <w:r w:rsidRPr="002E6BFA">
        <w:rPr>
          <w:rFonts w:ascii="Cambria" w:hAnsi="Cambria" w:cs="Times New Roman"/>
          <w:color w:val="000000" w:themeColor="text1"/>
          <w:sz w:val="20"/>
          <w:lang w:val="pl-PL"/>
        </w:rPr>
        <w:t xml:space="preserve">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E94193" w:rsidRPr="002E6BFA" w:rsidRDefault="00E94193" w:rsidP="00C36D4B">
      <w:pPr>
        <w:pStyle w:val="awciety"/>
        <w:widowControl/>
        <w:tabs>
          <w:tab w:val="left" w:pos="680"/>
        </w:tabs>
        <w:suppressAutoHyphens w:val="0"/>
        <w:snapToGrid/>
        <w:spacing w:line="276" w:lineRule="auto"/>
        <w:ind w:left="0" w:firstLine="0"/>
        <w:rPr>
          <w:rFonts w:ascii="Cambria" w:hAnsi="Cambria" w:cs="Times New Roman"/>
          <w:color w:val="000000" w:themeColor="text1"/>
          <w:sz w:val="20"/>
        </w:rPr>
      </w:pPr>
      <w:r w:rsidRPr="002E6BFA">
        <w:rPr>
          <w:rFonts w:ascii="Cambria" w:hAnsi="Cambria" w:cs="Times New Roman"/>
          <w:color w:val="000000" w:themeColor="text1"/>
          <w:sz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rsidR="00E94193" w:rsidRPr="002E6BFA" w:rsidRDefault="00E94193" w:rsidP="00C36D4B">
      <w:pPr>
        <w:pStyle w:val="awciety"/>
        <w:tabs>
          <w:tab w:val="left" w:pos="680"/>
        </w:tabs>
        <w:spacing w:line="276" w:lineRule="auto"/>
        <w:ind w:left="0" w:firstLine="0"/>
        <w:rPr>
          <w:rFonts w:ascii="Cambria" w:hAnsi="Cambria" w:cs="Times New Roman"/>
          <w:color w:val="000000" w:themeColor="text1"/>
          <w:sz w:val="20"/>
        </w:rPr>
      </w:pPr>
      <w:r w:rsidRPr="002E6BFA">
        <w:rPr>
          <w:rFonts w:ascii="Cambria" w:hAnsi="Cambria" w:cs="Times New Roman"/>
          <w:b/>
          <w:color w:val="000000" w:themeColor="text1"/>
          <w:sz w:val="20"/>
        </w:rPr>
        <w:t xml:space="preserve">Uwaga </w:t>
      </w:r>
      <w:r w:rsidR="002E6BFA">
        <w:rPr>
          <w:rFonts w:ascii="Cambria" w:hAnsi="Cambria" w:cs="Times New Roman"/>
          <w:b/>
          <w:color w:val="000000" w:themeColor="text1"/>
          <w:sz w:val="20"/>
        </w:rPr>
        <w:t>2</w:t>
      </w:r>
      <w:r w:rsidRPr="002E6BFA">
        <w:rPr>
          <w:rFonts w:ascii="Cambria" w:hAnsi="Cambria" w:cs="Times New Roman"/>
          <w:b/>
          <w:color w:val="000000" w:themeColor="text1"/>
          <w:sz w:val="20"/>
        </w:rPr>
        <w:t xml:space="preserve">. </w:t>
      </w:r>
      <w:r w:rsidRPr="002E6BFA">
        <w:rPr>
          <w:rFonts w:ascii="Cambria" w:hAnsi="Cambria" w:cs="Times New Roman"/>
          <w:color w:val="000000" w:themeColor="text1"/>
          <w:sz w:val="20"/>
        </w:rPr>
        <w:t>Kluczowy personel, podany przez Wykonawcę w ofercie nie wyczerpuje wymagań dla rzetelnego wypełnienia zobowiązań zespołu projektowego i realizacji robót budowlanych i winien być traktowany, jako minimalne wymogi Zamawiającego dla udziału w postępowaniu przetargowym.</w:t>
      </w:r>
    </w:p>
    <w:p w:rsidR="00E94193" w:rsidRPr="002E6BFA" w:rsidRDefault="00E94193" w:rsidP="00C36D4B">
      <w:pPr>
        <w:pStyle w:val="Standard"/>
        <w:autoSpaceDN/>
        <w:spacing w:line="276" w:lineRule="auto"/>
        <w:ind w:left="1077"/>
        <w:jc w:val="both"/>
        <w:rPr>
          <w:rFonts w:ascii="Cambria" w:hAnsi="Cambria" w:cs="Times New Roman"/>
          <w:sz w:val="24"/>
          <w:szCs w:val="24"/>
        </w:rPr>
      </w:pPr>
    </w:p>
    <w:p w:rsidR="0094200F" w:rsidRPr="002E6BFA" w:rsidRDefault="0094200F" w:rsidP="00802835">
      <w:pPr>
        <w:pStyle w:val="Zwykytekst1"/>
        <w:numPr>
          <w:ilvl w:val="0"/>
          <w:numId w:val="10"/>
        </w:numPr>
        <w:spacing w:line="276" w:lineRule="auto"/>
        <w:rPr>
          <w:rFonts w:ascii="Cambria" w:hAnsi="Cambria" w:cs="Times New Roman"/>
          <w:color w:val="000000"/>
          <w:sz w:val="24"/>
          <w:szCs w:val="24"/>
          <w:lang w:val="pl-PL"/>
        </w:rPr>
      </w:pPr>
      <w:r w:rsidRPr="002E6BFA">
        <w:rPr>
          <w:rFonts w:ascii="Cambria" w:hAnsi="Cambria" w:cs="Times New Roman"/>
          <w:color w:val="000000"/>
          <w:sz w:val="24"/>
          <w:szCs w:val="24"/>
          <w:lang w:val="pl-PL"/>
        </w:rPr>
        <w:t>nie podlegają wykluczeniu z postępowania o udzielenie zamówienia publicznego w okolicznościach, o których mowa w art. 24 ust.1 pkt 12</w:t>
      </w:r>
      <w:r w:rsidR="00490BAC" w:rsidRPr="002E6BFA">
        <w:rPr>
          <w:rFonts w:ascii="Cambria" w:hAnsi="Cambria" w:cs="Times New Roman"/>
          <w:color w:val="000000"/>
          <w:sz w:val="24"/>
          <w:szCs w:val="24"/>
          <w:lang w:val="pl-PL"/>
        </w:rPr>
        <w:t>)</w:t>
      </w:r>
      <w:r w:rsidRPr="002E6BFA">
        <w:rPr>
          <w:rFonts w:ascii="Cambria" w:hAnsi="Cambria" w:cs="Times New Roman"/>
          <w:color w:val="000000"/>
          <w:sz w:val="24"/>
          <w:szCs w:val="24"/>
          <w:lang w:val="pl-PL"/>
        </w:rPr>
        <w:t xml:space="preserve"> – 23</w:t>
      </w:r>
      <w:r w:rsidR="00490BAC" w:rsidRPr="002E6BFA">
        <w:rPr>
          <w:rFonts w:ascii="Cambria" w:hAnsi="Cambria" w:cs="Times New Roman"/>
          <w:color w:val="000000"/>
          <w:sz w:val="24"/>
          <w:szCs w:val="24"/>
          <w:lang w:val="pl-PL"/>
        </w:rPr>
        <w:t>)</w:t>
      </w:r>
      <w:r w:rsidRPr="002E6BFA">
        <w:rPr>
          <w:rFonts w:ascii="Cambria" w:hAnsi="Cambria" w:cs="Times New Roman"/>
          <w:color w:val="000000"/>
          <w:sz w:val="24"/>
          <w:szCs w:val="24"/>
          <w:lang w:val="pl-PL"/>
        </w:rPr>
        <w:t xml:space="preserve"> oraz art. 24 ust.5 pkt 1</w:t>
      </w:r>
      <w:r w:rsidR="00490BAC" w:rsidRPr="002E6BFA">
        <w:rPr>
          <w:rFonts w:ascii="Cambria" w:hAnsi="Cambria" w:cs="Times New Roman"/>
          <w:color w:val="000000"/>
          <w:sz w:val="24"/>
          <w:szCs w:val="24"/>
          <w:lang w:val="pl-PL"/>
        </w:rPr>
        <w:t>) – 2)</w:t>
      </w:r>
      <w:r w:rsidRPr="002E6BFA">
        <w:rPr>
          <w:rFonts w:ascii="Cambria" w:hAnsi="Cambria" w:cs="Times New Roman"/>
          <w:color w:val="000000"/>
          <w:sz w:val="24"/>
          <w:szCs w:val="24"/>
          <w:lang w:val="pl-PL"/>
        </w:rPr>
        <w:t xml:space="preserve"> ustawy </w:t>
      </w:r>
      <w:proofErr w:type="spellStart"/>
      <w:r w:rsidRPr="002E6BFA">
        <w:rPr>
          <w:rFonts w:ascii="Cambria" w:hAnsi="Cambria" w:cs="Times New Roman"/>
          <w:color w:val="000000"/>
          <w:sz w:val="24"/>
          <w:szCs w:val="24"/>
          <w:lang w:val="pl-PL"/>
        </w:rPr>
        <w:t>Pzp</w:t>
      </w:r>
      <w:proofErr w:type="spellEnd"/>
      <w:r w:rsidRPr="002E6BFA">
        <w:rPr>
          <w:rFonts w:ascii="Cambria" w:hAnsi="Cambria" w:cs="Times New Roman"/>
          <w:color w:val="000000"/>
          <w:sz w:val="24"/>
          <w:szCs w:val="24"/>
          <w:lang w:val="pl-PL"/>
        </w:rPr>
        <w:t>,</w:t>
      </w:r>
    </w:p>
    <w:p w:rsidR="0094200F" w:rsidRPr="002E6BFA" w:rsidRDefault="0094200F" w:rsidP="00802835">
      <w:pPr>
        <w:pStyle w:val="Zwykytekst1"/>
        <w:numPr>
          <w:ilvl w:val="0"/>
          <w:numId w:val="9"/>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W </w:t>
      </w:r>
      <w:r w:rsidRPr="002E6BFA">
        <w:rPr>
          <w:rFonts w:ascii="Cambria" w:hAnsi="Cambria" w:cs="Times New Roman"/>
          <w:color w:val="000000"/>
          <w:sz w:val="24"/>
          <w:szCs w:val="24"/>
          <w:lang w:val="pl-PL"/>
        </w:rPr>
        <w:t>przypadku</w:t>
      </w:r>
      <w:r w:rsidRPr="002E6BFA">
        <w:rPr>
          <w:rFonts w:ascii="Cambria" w:hAnsi="Cambria" w:cs="Times New Roman"/>
          <w:sz w:val="24"/>
          <w:szCs w:val="24"/>
          <w:lang w:val="pl-PL"/>
        </w:rPr>
        <w:t xml:space="preserve"> Wykonawców wspólnie ubiegających się o udzielenie zamówienia:</w:t>
      </w:r>
    </w:p>
    <w:p w:rsidR="0094200F" w:rsidRPr="002E6BFA" w:rsidRDefault="0094200F" w:rsidP="00802835">
      <w:pPr>
        <w:pStyle w:val="Zwykytekst1"/>
        <w:numPr>
          <w:ilvl w:val="0"/>
          <w:numId w:val="11"/>
        </w:numPr>
        <w:spacing w:line="276" w:lineRule="auto"/>
        <w:rPr>
          <w:rFonts w:ascii="Cambria" w:hAnsi="Cambria" w:cs="Times New Roman"/>
          <w:sz w:val="24"/>
          <w:szCs w:val="24"/>
          <w:lang w:val="pl-PL"/>
        </w:rPr>
      </w:pPr>
      <w:r w:rsidRPr="002E6BFA">
        <w:rPr>
          <w:rFonts w:ascii="Cambria" w:hAnsi="Cambria" w:cs="Times New Roman"/>
          <w:sz w:val="24"/>
          <w:szCs w:val="24"/>
          <w:lang w:val="pl-PL"/>
        </w:rPr>
        <w:t xml:space="preserve">żaden z Wykonawców nie może podlegać wykluczeniu z postępowania na podstawie art. 24 ust. </w:t>
      </w:r>
      <w:r w:rsidRPr="002E6BFA">
        <w:rPr>
          <w:rFonts w:ascii="Cambria" w:hAnsi="Cambria" w:cs="Times New Roman"/>
          <w:color w:val="000000"/>
          <w:sz w:val="24"/>
          <w:szCs w:val="24"/>
          <w:lang w:val="pl-PL"/>
        </w:rPr>
        <w:t>1 pkt 12</w:t>
      </w:r>
      <w:r w:rsidR="00490BAC" w:rsidRPr="002E6BFA">
        <w:rPr>
          <w:rFonts w:ascii="Cambria" w:hAnsi="Cambria" w:cs="Times New Roman"/>
          <w:color w:val="000000"/>
          <w:sz w:val="24"/>
          <w:szCs w:val="24"/>
          <w:lang w:val="pl-PL"/>
        </w:rPr>
        <w:t>)</w:t>
      </w:r>
      <w:r w:rsidRPr="002E6BFA">
        <w:rPr>
          <w:rFonts w:ascii="Cambria" w:hAnsi="Cambria" w:cs="Times New Roman"/>
          <w:color w:val="000000"/>
          <w:sz w:val="24"/>
          <w:szCs w:val="24"/>
          <w:lang w:val="pl-PL"/>
        </w:rPr>
        <w:t xml:space="preserve"> – 23</w:t>
      </w:r>
      <w:r w:rsidR="00490BAC" w:rsidRPr="002E6BFA">
        <w:rPr>
          <w:rFonts w:ascii="Cambria" w:hAnsi="Cambria" w:cs="Times New Roman"/>
          <w:color w:val="000000"/>
          <w:sz w:val="24"/>
          <w:szCs w:val="24"/>
          <w:lang w:val="pl-PL"/>
        </w:rPr>
        <w:t>)</w:t>
      </w:r>
      <w:r w:rsidRPr="002E6BFA">
        <w:rPr>
          <w:rFonts w:ascii="Cambria" w:hAnsi="Cambria" w:cs="Times New Roman"/>
          <w:color w:val="000000"/>
          <w:sz w:val="24"/>
          <w:szCs w:val="24"/>
          <w:lang w:val="pl-PL"/>
        </w:rPr>
        <w:t xml:space="preserve"> oraz art. 24 ust.</w:t>
      </w:r>
      <w:r w:rsidR="00490BAC" w:rsidRPr="002E6BFA">
        <w:rPr>
          <w:rFonts w:ascii="Cambria" w:hAnsi="Cambria" w:cs="Times New Roman"/>
          <w:color w:val="000000"/>
          <w:sz w:val="24"/>
          <w:szCs w:val="24"/>
          <w:lang w:val="pl-PL"/>
        </w:rPr>
        <w:t xml:space="preserve"> </w:t>
      </w:r>
      <w:r w:rsidRPr="002E6BFA">
        <w:rPr>
          <w:rFonts w:ascii="Cambria" w:hAnsi="Cambria" w:cs="Times New Roman"/>
          <w:color w:val="000000"/>
          <w:sz w:val="24"/>
          <w:szCs w:val="24"/>
          <w:lang w:val="pl-PL"/>
        </w:rPr>
        <w:t>5 pkt 1</w:t>
      </w:r>
      <w:r w:rsidR="00490BAC" w:rsidRPr="002E6BFA">
        <w:rPr>
          <w:rFonts w:ascii="Cambria" w:hAnsi="Cambria" w:cs="Times New Roman"/>
          <w:color w:val="000000"/>
          <w:sz w:val="24"/>
          <w:szCs w:val="24"/>
          <w:lang w:val="pl-PL"/>
        </w:rPr>
        <w:t>) - 2)</w:t>
      </w:r>
      <w:r w:rsidRPr="002E6BFA">
        <w:rPr>
          <w:rFonts w:ascii="Cambria" w:hAnsi="Cambria" w:cs="Times New Roman"/>
          <w:color w:val="000000"/>
          <w:sz w:val="24"/>
          <w:szCs w:val="24"/>
          <w:lang w:val="pl-PL"/>
        </w:rPr>
        <w:t xml:space="preserve"> </w:t>
      </w:r>
      <w:r w:rsidRPr="002E6BFA">
        <w:rPr>
          <w:rFonts w:ascii="Cambria" w:hAnsi="Cambria" w:cs="Times New Roman"/>
          <w:sz w:val="24"/>
          <w:szCs w:val="24"/>
          <w:lang w:val="pl-PL"/>
        </w:rPr>
        <w:t xml:space="preserve">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w:t>
      </w:r>
    </w:p>
    <w:p w:rsidR="0094200F" w:rsidRPr="002E6BFA" w:rsidRDefault="0094200F" w:rsidP="00802835">
      <w:pPr>
        <w:pStyle w:val="Zwykytekst1"/>
        <w:numPr>
          <w:ilvl w:val="0"/>
          <w:numId w:val="11"/>
        </w:numPr>
        <w:spacing w:line="276" w:lineRule="auto"/>
        <w:rPr>
          <w:rFonts w:ascii="Cambria" w:hAnsi="Cambria" w:cs="Times New Roman"/>
          <w:sz w:val="24"/>
          <w:szCs w:val="24"/>
          <w:lang w:val="pl-PL"/>
        </w:rPr>
      </w:pPr>
      <w:r w:rsidRPr="002E6BFA">
        <w:rPr>
          <w:rFonts w:ascii="Cambria" w:hAnsi="Cambria" w:cs="Times New Roman"/>
          <w:sz w:val="24"/>
          <w:szCs w:val="24"/>
          <w:lang w:val="pl-PL"/>
        </w:rPr>
        <w:t>warunki określone w ust. 2</w:t>
      </w:r>
      <w:r w:rsidR="00490BAC" w:rsidRPr="002E6BFA">
        <w:rPr>
          <w:rFonts w:ascii="Cambria" w:hAnsi="Cambria" w:cs="Times New Roman"/>
          <w:sz w:val="24"/>
          <w:szCs w:val="24"/>
          <w:lang w:val="pl-PL"/>
        </w:rPr>
        <w:t xml:space="preserve"> lit. </w:t>
      </w:r>
      <w:r w:rsidRPr="002E6BFA">
        <w:rPr>
          <w:rFonts w:ascii="Cambria" w:hAnsi="Cambria" w:cs="Times New Roman"/>
          <w:sz w:val="24"/>
          <w:szCs w:val="24"/>
          <w:lang w:val="pl-PL"/>
        </w:rPr>
        <w:t>a)-</w:t>
      </w:r>
      <w:r w:rsidR="009C7D06" w:rsidRPr="002E6BFA">
        <w:rPr>
          <w:rFonts w:ascii="Cambria" w:hAnsi="Cambria" w:cs="Times New Roman"/>
          <w:sz w:val="24"/>
          <w:szCs w:val="24"/>
          <w:lang w:val="pl-PL"/>
        </w:rPr>
        <w:t>b</w:t>
      </w:r>
      <w:r w:rsidRPr="002E6BFA">
        <w:rPr>
          <w:rFonts w:ascii="Cambria" w:hAnsi="Cambria" w:cs="Times New Roman"/>
          <w:sz w:val="24"/>
          <w:szCs w:val="24"/>
          <w:lang w:val="pl-PL"/>
        </w:rPr>
        <w:t>) musi spełniać przynajmniej jeden z Wykonawców lub wszyscy Wykonawcy łącznie.</w:t>
      </w:r>
    </w:p>
    <w:p w:rsidR="0094200F" w:rsidRPr="002E6BFA" w:rsidRDefault="0094200F" w:rsidP="00802835">
      <w:pPr>
        <w:pStyle w:val="Zwykytekst10"/>
        <w:numPr>
          <w:ilvl w:val="0"/>
          <w:numId w:val="9"/>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Ocena spełnienia warunków określonych w ust. 1 dokonywana będzie zgodnie z formułą „spełnia - nie spełnia”, na podstawie złożonych wraz z ofertą dokumentów oraz oświadczeń, których wykaz zawiera  </w:t>
      </w:r>
      <w:r w:rsidR="00870AC1" w:rsidRPr="002E6BFA">
        <w:rPr>
          <w:rFonts w:ascii="Cambria" w:hAnsi="Cambria" w:cs="Times New Roman"/>
          <w:sz w:val="24"/>
          <w:szCs w:val="24"/>
          <w:lang w:val="pl-PL"/>
        </w:rPr>
        <w:t xml:space="preserve">pkt. </w:t>
      </w:r>
      <w:r w:rsidRPr="002E6BFA">
        <w:rPr>
          <w:rFonts w:ascii="Cambria" w:hAnsi="Cambria" w:cs="Times New Roman"/>
          <w:sz w:val="24"/>
          <w:szCs w:val="24"/>
          <w:lang w:val="pl-PL"/>
        </w:rPr>
        <w:t>9 SIWZ.</w:t>
      </w:r>
    </w:p>
    <w:p w:rsidR="0094200F" w:rsidRPr="002E6BFA" w:rsidRDefault="0094200F" w:rsidP="00802835">
      <w:pPr>
        <w:pStyle w:val="Zwykytekst10"/>
        <w:numPr>
          <w:ilvl w:val="0"/>
          <w:numId w:val="9"/>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4200F" w:rsidRPr="002E6BFA" w:rsidRDefault="0094200F" w:rsidP="00802835">
      <w:pPr>
        <w:pStyle w:val="Zwykytekst10"/>
        <w:numPr>
          <w:ilvl w:val="0"/>
          <w:numId w:val="9"/>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4200F" w:rsidRPr="002E6BFA" w:rsidRDefault="0094200F" w:rsidP="00802835">
      <w:pPr>
        <w:pStyle w:val="Zwykytekst1"/>
        <w:numPr>
          <w:ilvl w:val="0"/>
          <w:numId w:val="9"/>
        </w:numPr>
        <w:spacing w:line="276" w:lineRule="auto"/>
        <w:ind w:left="426" w:hanging="426"/>
        <w:rPr>
          <w:rFonts w:ascii="Cambria" w:hAnsi="Cambria" w:cs="Times New Roman"/>
          <w:b/>
          <w:sz w:val="24"/>
          <w:szCs w:val="24"/>
          <w:lang w:val="pl-PL"/>
        </w:rPr>
      </w:pPr>
      <w:r w:rsidRPr="002E6BFA">
        <w:rPr>
          <w:rFonts w:ascii="Cambria" w:hAnsi="Cambria" w:cs="Times New Roman"/>
          <w:b/>
          <w:sz w:val="24"/>
          <w:szCs w:val="24"/>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4200F" w:rsidRPr="002E6BFA" w:rsidRDefault="0094200F" w:rsidP="00C36D4B">
      <w:pPr>
        <w:pStyle w:val="Zwykytekst1"/>
        <w:spacing w:line="276" w:lineRule="auto"/>
        <w:ind w:left="0"/>
        <w:rPr>
          <w:rFonts w:ascii="Cambria" w:hAnsi="Cambria" w:cs="Times New Roman"/>
          <w:b/>
          <w:color w:val="000000"/>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Wykaz dokumentów i oświadczeń jakie mają dostarczyć Wykonawcy </w:t>
      </w:r>
      <w:r w:rsidR="00870AC1" w:rsidRPr="002E6BFA">
        <w:rPr>
          <w:rFonts w:ascii="Cambria" w:hAnsi="Cambria" w:cs="Times New Roman"/>
          <w:b/>
          <w:sz w:val="24"/>
          <w:szCs w:val="24"/>
          <w:lang w:val="pl-PL"/>
        </w:rPr>
        <w:t xml:space="preserve">wraz z ofertą </w:t>
      </w:r>
      <w:r w:rsidRPr="002E6BFA">
        <w:rPr>
          <w:rFonts w:ascii="Cambria" w:hAnsi="Cambria" w:cs="Times New Roman"/>
          <w:b/>
          <w:sz w:val="24"/>
          <w:szCs w:val="24"/>
          <w:lang w:val="pl-PL"/>
        </w:rPr>
        <w:t>w celu potwierdzenia spełniania warunków udziału w postępowaniu.</w:t>
      </w:r>
    </w:p>
    <w:p w:rsidR="0094200F" w:rsidRPr="002E6BFA" w:rsidRDefault="0094200F" w:rsidP="00802835">
      <w:pPr>
        <w:pStyle w:val="Zwykytekst1"/>
        <w:numPr>
          <w:ilvl w:val="1"/>
          <w:numId w:val="11"/>
        </w:numPr>
        <w:spacing w:line="276" w:lineRule="auto"/>
        <w:ind w:left="426" w:hanging="426"/>
        <w:rPr>
          <w:rFonts w:ascii="Cambria" w:hAnsi="Cambria" w:cs="Times New Roman"/>
          <w:color w:val="000000"/>
          <w:sz w:val="24"/>
          <w:szCs w:val="24"/>
          <w:lang w:val="pl-PL"/>
        </w:rPr>
      </w:pPr>
      <w:r w:rsidRPr="002E6BFA">
        <w:rPr>
          <w:rFonts w:ascii="Cambria" w:hAnsi="Cambria" w:cs="Times New Roman"/>
          <w:color w:val="000000"/>
          <w:sz w:val="24"/>
          <w:szCs w:val="24"/>
          <w:lang w:val="pl-PL"/>
        </w:rPr>
        <w:t xml:space="preserve">W zakresie wykazania spełniania przez Wykonawcę warunków, o których mowa w art. 22 ust. 1 ustawy </w:t>
      </w:r>
      <w:proofErr w:type="spellStart"/>
      <w:r w:rsidRPr="002E6BFA">
        <w:rPr>
          <w:rFonts w:ascii="Cambria" w:hAnsi="Cambria" w:cs="Times New Roman"/>
          <w:color w:val="000000"/>
          <w:sz w:val="24"/>
          <w:szCs w:val="24"/>
          <w:lang w:val="pl-PL"/>
        </w:rPr>
        <w:t>Pzp</w:t>
      </w:r>
      <w:proofErr w:type="spellEnd"/>
      <w:r w:rsidRPr="002E6BFA">
        <w:rPr>
          <w:rFonts w:ascii="Cambria" w:hAnsi="Cambria" w:cs="Times New Roman"/>
          <w:color w:val="000000"/>
          <w:sz w:val="24"/>
          <w:szCs w:val="24"/>
          <w:lang w:val="pl-PL"/>
        </w:rPr>
        <w:t>, należy przedłożyć</w:t>
      </w:r>
      <w:r w:rsidR="00E94193" w:rsidRPr="002E6BFA">
        <w:rPr>
          <w:rFonts w:ascii="Cambria" w:hAnsi="Cambria" w:cs="Times New Roman"/>
          <w:color w:val="000000"/>
          <w:sz w:val="24"/>
          <w:szCs w:val="24"/>
          <w:lang w:val="pl-PL"/>
        </w:rPr>
        <w:t xml:space="preserve"> </w:t>
      </w:r>
      <w:r w:rsidRPr="002E6BFA">
        <w:rPr>
          <w:rFonts w:ascii="Cambria" w:hAnsi="Cambria" w:cs="Times New Roman"/>
          <w:color w:val="000000"/>
          <w:sz w:val="24"/>
          <w:szCs w:val="24"/>
          <w:lang w:val="pl-PL"/>
        </w:rPr>
        <w:t xml:space="preserve">oświadczenie, o którym mowa w  art. 25a ust. 1, o spełnieniu przez Wykonawcę warunków udziału w postępowaniu określonych w art. 22 ust. 1 ustawy </w:t>
      </w:r>
      <w:proofErr w:type="spellStart"/>
      <w:r w:rsidRPr="002E6BFA">
        <w:rPr>
          <w:rFonts w:ascii="Cambria" w:hAnsi="Cambria" w:cs="Times New Roman"/>
          <w:color w:val="000000"/>
          <w:sz w:val="24"/>
          <w:szCs w:val="24"/>
          <w:lang w:val="pl-PL"/>
        </w:rPr>
        <w:t>Pzp</w:t>
      </w:r>
      <w:proofErr w:type="spellEnd"/>
      <w:r w:rsidRPr="002E6BFA">
        <w:rPr>
          <w:rFonts w:ascii="Cambria" w:hAnsi="Cambria" w:cs="Times New Roman"/>
          <w:color w:val="000000"/>
          <w:sz w:val="24"/>
          <w:szCs w:val="24"/>
          <w:lang w:val="pl-PL"/>
        </w:rPr>
        <w:t xml:space="preserve">, według </w:t>
      </w:r>
      <w:r w:rsidR="00E6181C" w:rsidRPr="002E6BFA">
        <w:rPr>
          <w:rFonts w:ascii="Cambria" w:hAnsi="Cambria" w:cs="Times New Roman"/>
          <w:color w:val="000000"/>
          <w:sz w:val="24"/>
          <w:szCs w:val="24"/>
          <w:lang w:val="pl-PL"/>
        </w:rPr>
        <w:t xml:space="preserve">wzoru stanowiącego </w:t>
      </w:r>
      <w:r w:rsidR="00E6181C" w:rsidRPr="002E6BFA">
        <w:rPr>
          <w:rFonts w:ascii="Cambria" w:hAnsi="Cambria" w:cs="Times New Roman"/>
          <w:i/>
          <w:color w:val="000000"/>
          <w:sz w:val="24"/>
          <w:szCs w:val="24"/>
          <w:lang w:val="pl-PL"/>
        </w:rPr>
        <w:t>załącznik nr2</w:t>
      </w:r>
      <w:r w:rsidR="009630CC" w:rsidRPr="002E6BFA">
        <w:rPr>
          <w:rFonts w:ascii="Cambria" w:hAnsi="Cambria" w:cs="Times New Roman"/>
          <w:color w:val="000000"/>
          <w:sz w:val="24"/>
          <w:szCs w:val="24"/>
          <w:lang w:val="pl-PL"/>
        </w:rPr>
        <w:t xml:space="preserve"> do SIWZ</w:t>
      </w:r>
      <w:r w:rsidR="00870AC1" w:rsidRPr="002E6BFA">
        <w:rPr>
          <w:rFonts w:ascii="Cambria" w:hAnsi="Cambria" w:cs="Times New Roman"/>
          <w:color w:val="000000"/>
          <w:szCs w:val="24"/>
          <w:lang w:val="pl-PL"/>
        </w:rPr>
        <w:t>,</w:t>
      </w:r>
    </w:p>
    <w:p w:rsidR="0094200F" w:rsidRPr="002E6BFA" w:rsidRDefault="0094200F" w:rsidP="00802835">
      <w:pPr>
        <w:pStyle w:val="Zwykytekst10"/>
        <w:numPr>
          <w:ilvl w:val="1"/>
          <w:numId w:val="11"/>
        </w:numPr>
        <w:spacing w:line="276" w:lineRule="auto"/>
        <w:ind w:left="426" w:hanging="426"/>
        <w:rPr>
          <w:rFonts w:ascii="Cambria" w:hAnsi="Cambria" w:cs="Times New Roman"/>
          <w:color w:val="000000"/>
          <w:sz w:val="24"/>
          <w:szCs w:val="24"/>
          <w:lang w:val="pl-PL"/>
        </w:rPr>
      </w:pPr>
      <w:r w:rsidRPr="002E6BFA">
        <w:rPr>
          <w:rFonts w:ascii="Cambria" w:hAnsi="Cambria" w:cs="Times New Roman"/>
          <w:color w:val="000000"/>
          <w:sz w:val="24"/>
          <w:szCs w:val="24"/>
          <w:lang w:val="pl-PL"/>
        </w:rPr>
        <w:t>W zakresie potwierdzenia niepodlegania wykluczeniu na podstawie art. 24 ust. 1  pkt 12</w:t>
      </w:r>
      <w:r w:rsidR="009D1658" w:rsidRPr="002E6BFA">
        <w:rPr>
          <w:rFonts w:ascii="Cambria" w:hAnsi="Cambria" w:cs="Times New Roman"/>
          <w:color w:val="000000"/>
          <w:sz w:val="24"/>
          <w:szCs w:val="24"/>
          <w:lang w:val="pl-PL"/>
        </w:rPr>
        <w:t>)</w:t>
      </w:r>
      <w:r w:rsidRPr="002E6BFA">
        <w:rPr>
          <w:rFonts w:ascii="Cambria" w:hAnsi="Cambria" w:cs="Times New Roman"/>
          <w:color w:val="000000"/>
          <w:sz w:val="24"/>
          <w:szCs w:val="24"/>
          <w:lang w:val="pl-PL"/>
        </w:rPr>
        <w:t xml:space="preserve"> – 23</w:t>
      </w:r>
      <w:r w:rsidR="009D1658" w:rsidRPr="002E6BFA">
        <w:rPr>
          <w:rFonts w:ascii="Cambria" w:hAnsi="Cambria" w:cs="Times New Roman"/>
          <w:color w:val="000000"/>
          <w:sz w:val="24"/>
          <w:szCs w:val="24"/>
          <w:lang w:val="pl-PL"/>
        </w:rPr>
        <w:t>)</w:t>
      </w:r>
      <w:r w:rsidRPr="002E6BFA">
        <w:rPr>
          <w:rFonts w:ascii="Cambria" w:hAnsi="Cambria" w:cs="Times New Roman"/>
          <w:color w:val="000000"/>
          <w:sz w:val="24"/>
          <w:szCs w:val="24"/>
          <w:lang w:val="pl-PL"/>
        </w:rPr>
        <w:t xml:space="preserve"> oraz art. 24 ust.5 pkt 1</w:t>
      </w:r>
      <w:r w:rsidR="009D1658" w:rsidRPr="002E6BFA">
        <w:rPr>
          <w:rFonts w:ascii="Cambria" w:hAnsi="Cambria" w:cs="Times New Roman"/>
          <w:color w:val="000000"/>
          <w:sz w:val="24"/>
          <w:szCs w:val="24"/>
          <w:lang w:val="pl-PL"/>
        </w:rPr>
        <w:t>) – 2)</w:t>
      </w:r>
      <w:r w:rsidR="00E94193" w:rsidRPr="002E6BFA">
        <w:rPr>
          <w:rFonts w:ascii="Cambria" w:hAnsi="Cambria" w:cs="Times New Roman"/>
          <w:color w:val="000000"/>
          <w:sz w:val="24"/>
          <w:szCs w:val="24"/>
          <w:lang w:val="pl-PL"/>
        </w:rPr>
        <w:t xml:space="preserve">  ustawy </w:t>
      </w:r>
      <w:proofErr w:type="spellStart"/>
      <w:r w:rsidR="00E94193" w:rsidRPr="002E6BFA">
        <w:rPr>
          <w:rFonts w:ascii="Cambria" w:hAnsi="Cambria" w:cs="Times New Roman"/>
          <w:color w:val="000000"/>
          <w:sz w:val="24"/>
          <w:szCs w:val="24"/>
          <w:lang w:val="pl-PL"/>
        </w:rPr>
        <w:t>Pzp</w:t>
      </w:r>
      <w:proofErr w:type="spellEnd"/>
      <w:r w:rsidR="00E94193" w:rsidRPr="002E6BFA">
        <w:rPr>
          <w:rFonts w:ascii="Cambria" w:hAnsi="Cambria" w:cs="Times New Roman"/>
          <w:color w:val="000000"/>
          <w:sz w:val="24"/>
          <w:szCs w:val="24"/>
          <w:lang w:val="pl-PL"/>
        </w:rPr>
        <w:t xml:space="preserve">, należy przedłożyć </w:t>
      </w:r>
      <w:r w:rsidRPr="002E6BFA">
        <w:rPr>
          <w:rFonts w:ascii="Cambria" w:hAnsi="Cambria" w:cs="Times New Roman"/>
          <w:color w:val="000000"/>
          <w:sz w:val="24"/>
          <w:szCs w:val="24"/>
          <w:lang w:val="pl-PL"/>
        </w:rPr>
        <w:t xml:space="preserve">oświadczenie o braku podstaw do wykluczenia Wykonawcy z postępowania, sporządzone wg </w:t>
      </w:r>
      <w:r w:rsidR="00E6181C" w:rsidRPr="002E6BFA">
        <w:rPr>
          <w:rFonts w:ascii="Cambria" w:hAnsi="Cambria" w:cs="Times New Roman"/>
          <w:color w:val="000000"/>
          <w:sz w:val="24"/>
          <w:szCs w:val="24"/>
          <w:lang w:val="pl-PL"/>
        </w:rPr>
        <w:t xml:space="preserve">wzoru stanowiącego </w:t>
      </w:r>
      <w:r w:rsidR="00E6181C" w:rsidRPr="002E6BFA">
        <w:rPr>
          <w:rFonts w:ascii="Cambria" w:hAnsi="Cambria" w:cs="Times New Roman"/>
          <w:i/>
          <w:color w:val="000000"/>
          <w:sz w:val="24"/>
          <w:szCs w:val="24"/>
          <w:lang w:val="pl-PL"/>
        </w:rPr>
        <w:t>załącznik nr3</w:t>
      </w:r>
      <w:r w:rsidR="00870AC1" w:rsidRPr="002E6BFA">
        <w:rPr>
          <w:rFonts w:ascii="Cambria" w:hAnsi="Cambria" w:cs="Times New Roman"/>
          <w:color w:val="000000"/>
          <w:sz w:val="24"/>
          <w:szCs w:val="24"/>
          <w:lang w:val="pl-PL"/>
        </w:rPr>
        <w:t xml:space="preserve"> do SIWZ</w:t>
      </w:r>
    </w:p>
    <w:p w:rsidR="00E94193" w:rsidRPr="002E6BFA" w:rsidRDefault="00E94193" w:rsidP="00802835">
      <w:pPr>
        <w:pStyle w:val="Zwykytekst10"/>
        <w:numPr>
          <w:ilvl w:val="1"/>
          <w:numId w:val="11"/>
        </w:numPr>
        <w:spacing w:line="276" w:lineRule="auto"/>
        <w:ind w:left="426" w:hanging="426"/>
        <w:rPr>
          <w:rFonts w:ascii="Cambria" w:hAnsi="Cambria" w:cs="Times New Roman"/>
          <w:color w:val="000000" w:themeColor="text1"/>
          <w:sz w:val="24"/>
          <w:szCs w:val="24"/>
          <w:lang w:val="pl-PL"/>
        </w:rPr>
      </w:pPr>
      <w:r w:rsidRPr="002E6BFA">
        <w:rPr>
          <w:rFonts w:ascii="Cambria" w:hAnsi="Cambria" w:cs="Times New Roman"/>
          <w:color w:val="000000" w:themeColor="text1"/>
          <w:sz w:val="24"/>
          <w:szCs w:val="24"/>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E94193" w:rsidRPr="002E6BFA" w:rsidRDefault="00E94193" w:rsidP="00802835">
      <w:pPr>
        <w:pStyle w:val="Tekstpodstawowy2"/>
        <w:widowControl/>
        <w:numPr>
          <w:ilvl w:val="0"/>
          <w:numId w:val="23"/>
        </w:numPr>
        <w:suppressAutoHyphens w:val="0"/>
        <w:spacing w:after="0" w:line="276" w:lineRule="auto"/>
        <w:ind w:left="1134" w:hanging="426"/>
        <w:rPr>
          <w:rFonts w:ascii="Cambria" w:eastAsia="Calibri" w:hAnsi="Cambria" w:cs="Times New Roman"/>
          <w:color w:val="000000" w:themeColor="text1"/>
          <w:sz w:val="24"/>
          <w:lang w:val="pl-PL" w:eastAsia="en-US"/>
        </w:rPr>
      </w:pPr>
      <w:r w:rsidRPr="002E6BFA">
        <w:rPr>
          <w:rFonts w:ascii="Cambria" w:eastAsia="Calibri" w:hAnsi="Cambria" w:cs="Times New Roman"/>
          <w:color w:val="000000" w:themeColor="text1"/>
          <w:sz w:val="24"/>
          <w:lang w:val="pl-PL" w:eastAsia="en-US"/>
        </w:rPr>
        <w:t>zakres dostępnych wykonawcy zasobów innego podmiotu;</w:t>
      </w:r>
    </w:p>
    <w:p w:rsidR="00E94193" w:rsidRPr="002E6BFA" w:rsidRDefault="00E94193" w:rsidP="00802835">
      <w:pPr>
        <w:pStyle w:val="Tekstpodstawowy2"/>
        <w:widowControl/>
        <w:numPr>
          <w:ilvl w:val="0"/>
          <w:numId w:val="23"/>
        </w:numPr>
        <w:suppressAutoHyphens w:val="0"/>
        <w:spacing w:after="0" w:line="276" w:lineRule="auto"/>
        <w:ind w:left="1134" w:hanging="426"/>
        <w:rPr>
          <w:rFonts w:ascii="Cambria" w:eastAsia="Calibri" w:hAnsi="Cambria" w:cs="Times New Roman"/>
          <w:color w:val="000000" w:themeColor="text1"/>
          <w:sz w:val="24"/>
          <w:lang w:val="pl-PL" w:eastAsia="en-US"/>
        </w:rPr>
      </w:pPr>
      <w:r w:rsidRPr="002E6BFA">
        <w:rPr>
          <w:rFonts w:ascii="Cambria" w:eastAsia="Calibri" w:hAnsi="Cambria" w:cs="Times New Roman"/>
          <w:color w:val="000000" w:themeColor="text1"/>
          <w:sz w:val="24"/>
          <w:lang w:val="pl-PL" w:eastAsia="en-US"/>
        </w:rPr>
        <w:t>sposób wykorzystania zasobów innego podmiotu, przez wykonawcę, przy wykonywaniu zamówienia publicznego;</w:t>
      </w:r>
    </w:p>
    <w:p w:rsidR="00E94193" w:rsidRPr="002E6BFA" w:rsidRDefault="00E94193" w:rsidP="00802835">
      <w:pPr>
        <w:pStyle w:val="Tekstpodstawowy2"/>
        <w:widowControl/>
        <w:numPr>
          <w:ilvl w:val="0"/>
          <w:numId w:val="23"/>
        </w:numPr>
        <w:suppressAutoHyphens w:val="0"/>
        <w:spacing w:after="0" w:line="276" w:lineRule="auto"/>
        <w:ind w:left="1134" w:hanging="426"/>
        <w:rPr>
          <w:rFonts w:ascii="Cambria" w:eastAsia="Calibri" w:hAnsi="Cambria" w:cs="Times New Roman"/>
          <w:color w:val="000000" w:themeColor="text1"/>
          <w:sz w:val="24"/>
          <w:lang w:val="pl-PL" w:eastAsia="en-US"/>
        </w:rPr>
      </w:pPr>
      <w:r w:rsidRPr="002E6BFA">
        <w:rPr>
          <w:rFonts w:ascii="Cambria" w:eastAsia="Calibri" w:hAnsi="Cambria" w:cs="Times New Roman"/>
          <w:color w:val="000000" w:themeColor="text1"/>
          <w:sz w:val="24"/>
          <w:lang w:val="pl-PL" w:eastAsia="en-US"/>
        </w:rPr>
        <w:t>zakres i okres udziału innego podmiotu przy wykonywaniu zamówienia publicznego;</w:t>
      </w:r>
    </w:p>
    <w:p w:rsidR="00E94193" w:rsidRPr="002E6BFA" w:rsidRDefault="00E94193" w:rsidP="00802835">
      <w:pPr>
        <w:pStyle w:val="Tekstpodstawowy2"/>
        <w:widowControl/>
        <w:numPr>
          <w:ilvl w:val="0"/>
          <w:numId w:val="23"/>
        </w:numPr>
        <w:suppressAutoHyphens w:val="0"/>
        <w:spacing w:after="0" w:line="276" w:lineRule="auto"/>
        <w:ind w:left="1134" w:hanging="426"/>
        <w:rPr>
          <w:rFonts w:ascii="Cambria" w:eastAsia="Calibri" w:hAnsi="Cambria" w:cs="Times New Roman"/>
          <w:color w:val="000000" w:themeColor="text1"/>
          <w:sz w:val="24"/>
          <w:lang w:val="pl-PL" w:eastAsia="en-US"/>
        </w:rPr>
      </w:pPr>
      <w:r w:rsidRPr="002E6BFA">
        <w:rPr>
          <w:rFonts w:ascii="Cambria" w:eastAsia="Calibri" w:hAnsi="Cambria" w:cs="Times New Roman"/>
          <w:color w:val="000000" w:themeColor="text1"/>
          <w:sz w:val="24"/>
          <w:lang w:val="pl-PL" w:eastAsia="en-US"/>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9630CC" w:rsidRPr="002E6BFA" w:rsidRDefault="009630CC" w:rsidP="00C36D4B">
      <w:pPr>
        <w:spacing w:line="276" w:lineRule="auto"/>
        <w:rPr>
          <w:rFonts w:ascii="Cambria" w:hAnsi="Cambria" w:cs="Times New Roman"/>
          <w:color w:val="000000"/>
          <w:sz w:val="24"/>
          <w:lang w:val="pl-PL"/>
        </w:rPr>
      </w:pPr>
      <w:r w:rsidRPr="002E6BFA">
        <w:rPr>
          <w:rFonts w:ascii="Cambria" w:hAnsi="Cambria" w:cs="Times New Roman"/>
          <w:color w:val="000000"/>
          <w:sz w:val="24"/>
          <w:lang w:val="pl-PL"/>
        </w:rPr>
        <w:t xml:space="preserve">Dokument Wykonawca winien sporządzić wg wzoru stanowiącego </w:t>
      </w:r>
      <w:r w:rsidR="00EA210C" w:rsidRPr="002E6BFA">
        <w:rPr>
          <w:rFonts w:ascii="Cambria" w:hAnsi="Cambria" w:cs="Times New Roman"/>
          <w:i/>
          <w:color w:val="000000"/>
          <w:sz w:val="24"/>
          <w:lang w:val="pl-PL"/>
        </w:rPr>
        <w:t>załącznik nr</w:t>
      </w:r>
      <w:r w:rsidR="00D87C35" w:rsidRPr="002E6BFA">
        <w:rPr>
          <w:rFonts w:ascii="Cambria" w:hAnsi="Cambria" w:cs="Times New Roman"/>
          <w:i/>
          <w:color w:val="000000"/>
          <w:sz w:val="24"/>
          <w:lang w:val="pl-PL"/>
        </w:rPr>
        <w:t>7</w:t>
      </w:r>
      <w:r w:rsidRPr="002E6BFA">
        <w:rPr>
          <w:rFonts w:ascii="Cambria" w:hAnsi="Cambria" w:cs="Times New Roman"/>
          <w:color w:val="000000"/>
          <w:sz w:val="24"/>
          <w:lang w:val="pl-PL"/>
        </w:rPr>
        <w:t xml:space="preserve"> do niniejszej  SIWZ.</w:t>
      </w:r>
    </w:p>
    <w:p w:rsidR="00870AC1" w:rsidRPr="002E6BFA" w:rsidRDefault="00870AC1" w:rsidP="00802835">
      <w:pPr>
        <w:pStyle w:val="Zwykytekst10"/>
        <w:numPr>
          <w:ilvl w:val="1"/>
          <w:numId w:val="11"/>
        </w:numPr>
        <w:spacing w:line="276" w:lineRule="auto"/>
        <w:ind w:left="426" w:hanging="426"/>
        <w:rPr>
          <w:rFonts w:ascii="Cambria" w:hAnsi="Cambria" w:cs="Times New Roman"/>
          <w:color w:val="000000" w:themeColor="text1"/>
          <w:sz w:val="24"/>
          <w:szCs w:val="24"/>
          <w:lang w:val="pl-PL"/>
        </w:rPr>
      </w:pPr>
      <w:r w:rsidRPr="002E6BFA">
        <w:rPr>
          <w:rFonts w:ascii="Cambria" w:hAnsi="Cambria" w:cs="Times New Roman"/>
          <w:color w:val="000000" w:themeColor="text1"/>
          <w:sz w:val="24"/>
          <w:szCs w:val="24"/>
          <w:lang w:val="pl-PL"/>
        </w:rPr>
        <w:t>Dowód wniesienia wadium:</w:t>
      </w:r>
    </w:p>
    <w:p w:rsidR="00870AC1" w:rsidRPr="002E6BFA" w:rsidRDefault="00870AC1" w:rsidP="00802835">
      <w:pPr>
        <w:pStyle w:val="Tekstpodstawowy2"/>
        <w:widowControl/>
        <w:numPr>
          <w:ilvl w:val="1"/>
          <w:numId w:val="41"/>
        </w:numPr>
        <w:suppressAutoHyphens w:val="0"/>
        <w:spacing w:after="0" w:line="276" w:lineRule="auto"/>
        <w:ind w:left="1134"/>
        <w:rPr>
          <w:rFonts w:ascii="Cambria" w:eastAsia="Calibri" w:hAnsi="Cambria" w:cs="Times New Roman"/>
          <w:color w:val="000000" w:themeColor="text1"/>
          <w:sz w:val="24"/>
          <w:lang w:val="pl-PL" w:eastAsia="en-US"/>
        </w:rPr>
      </w:pPr>
      <w:r w:rsidRPr="002E6BFA">
        <w:rPr>
          <w:rFonts w:ascii="Cambria" w:eastAsia="Calibri" w:hAnsi="Cambria" w:cs="Times New Roman"/>
          <w:color w:val="000000" w:themeColor="text1"/>
          <w:sz w:val="24"/>
          <w:lang w:val="pl-PL" w:eastAsia="en-US"/>
        </w:rPr>
        <w:t>w przypadku wniesienia wadium w postaci niepieniężnej, należy dołączyć do oferty oryginał dokumentu potwierdzającego wniesienie wadium – zgodnie z SIWZ;</w:t>
      </w:r>
    </w:p>
    <w:p w:rsidR="00870AC1" w:rsidRPr="002E6BFA" w:rsidRDefault="00870AC1" w:rsidP="00802835">
      <w:pPr>
        <w:pStyle w:val="Tekstpodstawowy2"/>
        <w:widowControl/>
        <w:numPr>
          <w:ilvl w:val="1"/>
          <w:numId w:val="41"/>
        </w:numPr>
        <w:suppressAutoHyphens w:val="0"/>
        <w:spacing w:after="0" w:line="276" w:lineRule="auto"/>
        <w:ind w:left="1134"/>
        <w:rPr>
          <w:rFonts w:ascii="Cambria" w:hAnsi="Cambria" w:cs="Times New Roman"/>
          <w:color w:val="000000" w:themeColor="text1"/>
          <w:sz w:val="24"/>
          <w:lang w:val="pl-PL"/>
        </w:rPr>
      </w:pPr>
      <w:r w:rsidRPr="002E6BFA">
        <w:rPr>
          <w:rFonts w:ascii="Cambria" w:eastAsia="Calibri" w:hAnsi="Cambria" w:cs="Times New Roman"/>
          <w:color w:val="000000" w:themeColor="text1"/>
          <w:sz w:val="24"/>
          <w:lang w:val="pl-PL" w:eastAsia="en-US"/>
        </w:rPr>
        <w:t>w przypadku wniesienia wadium w postaci pieniężnej, zalecane jest dołączenie do oferty kopii potwierdzenia nadania przelewu.</w:t>
      </w:r>
    </w:p>
    <w:p w:rsidR="00870AC1" w:rsidRPr="002E6BFA" w:rsidRDefault="00870AC1" w:rsidP="00802835">
      <w:pPr>
        <w:pStyle w:val="Zwykytekst10"/>
        <w:numPr>
          <w:ilvl w:val="1"/>
          <w:numId w:val="11"/>
        </w:numPr>
        <w:spacing w:line="276" w:lineRule="auto"/>
        <w:ind w:left="426" w:hanging="426"/>
        <w:rPr>
          <w:rFonts w:ascii="Cambria" w:hAnsi="Cambria" w:cs="Times New Roman"/>
          <w:color w:val="000000" w:themeColor="text1"/>
          <w:sz w:val="24"/>
          <w:szCs w:val="24"/>
          <w:lang w:val="pl-PL"/>
        </w:rPr>
      </w:pPr>
      <w:r w:rsidRPr="002E6BFA">
        <w:rPr>
          <w:rFonts w:ascii="Cambria" w:hAnsi="Cambria" w:cs="Times New Roman"/>
          <w:color w:val="000000" w:themeColor="text1"/>
          <w:sz w:val="24"/>
          <w:szCs w:val="24"/>
          <w:lang w:val="pl-PL"/>
        </w:rPr>
        <w:t xml:space="preserve">Wykaz Cen stanowiący </w:t>
      </w:r>
      <w:r w:rsidRPr="002E6BFA">
        <w:rPr>
          <w:rFonts w:ascii="Cambria" w:hAnsi="Cambria" w:cs="Times New Roman"/>
          <w:i/>
          <w:color w:val="000000" w:themeColor="text1"/>
          <w:sz w:val="24"/>
          <w:szCs w:val="24"/>
          <w:lang w:val="pl-PL"/>
        </w:rPr>
        <w:t>załącznik nr</w:t>
      </w:r>
      <w:r w:rsidR="00FB7DC6" w:rsidRPr="002E6BFA">
        <w:rPr>
          <w:rFonts w:ascii="Cambria" w:hAnsi="Cambria" w:cs="Times New Roman"/>
          <w:i/>
          <w:color w:val="000000" w:themeColor="text1"/>
          <w:sz w:val="24"/>
          <w:szCs w:val="24"/>
          <w:lang w:val="pl-PL"/>
        </w:rPr>
        <w:t>5</w:t>
      </w:r>
      <w:r w:rsidRPr="002E6BFA">
        <w:rPr>
          <w:rFonts w:ascii="Cambria" w:hAnsi="Cambria" w:cs="Times New Roman"/>
          <w:i/>
          <w:color w:val="000000" w:themeColor="text1"/>
          <w:sz w:val="24"/>
          <w:szCs w:val="24"/>
          <w:lang w:val="pl-PL"/>
        </w:rPr>
        <w:t>do PFU</w:t>
      </w:r>
      <w:r w:rsidRPr="002E6BFA">
        <w:rPr>
          <w:rFonts w:ascii="Cambria" w:hAnsi="Cambria" w:cs="Times New Roman"/>
          <w:color w:val="000000" w:themeColor="text1"/>
          <w:sz w:val="24"/>
          <w:szCs w:val="24"/>
          <w:lang w:val="pl-PL"/>
        </w:rPr>
        <w:t>.</w:t>
      </w:r>
    </w:p>
    <w:p w:rsidR="00870AC1" w:rsidRPr="002E6BFA" w:rsidRDefault="00870AC1" w:rsidP="00802835">
      <w:pPr>
        <w:pStyle w:val="Zwykytekst10"/>
        <w:numPr>
          <w:ilvl w:val="1"/>
          <w:numId w:val="11"/>
        </w:numPr>
        <w:spacing w:line="276" w:lineRule="auto"/>
        <w:ind w:left="426" w:hanging="426"/>
        <w:rPr>
          <w:rFonts w:ascii="Cambria" w:hAnsi="Cambria" w:cs="Times New Roman"/>
          <w:color w:val="000000" w:themeColor="text1"/>
          <w:sz w:val="24"/>
          <w:szCs w:val="24"/>
          <w:lang w:val="pl-PL"/>
        </w:rPr>
      </w:pPr>
      <w:r w:rsidRPr="002E6BFA">
        <w:rPr>
          <w:rFonts w:ascii="Cambria" w:hAnsi="Cambria" w:cs="Times New Roman"/>
          <w:color w:val="000000" w:themeColor="text1"/>
          <w:sz w:val="24"/>
          <w:szCs w:val="24"/>
          <w:lang w:val="pl-PL"/>
        </w:rPr>
        <w:t xml:space="preserve">Dokumenty dla przeprowadzenia oceny ofert w ramach kryterium oceny ofert, tj. </w:t>
      </w:r>
    </w:p>
    <w:p w:rsidR="00870AC1" w:rsidRPr="002E6BFA" w:rsidRDefault="00870AC1" w:rsidP="00802835">
      <w:pPr>
        <w:pStyle w:val="Tekstpodstawowy2"/>
        <w:widowControl/>
        <w:numPr>
          <w:ilvl w:val="0"/>
          <w:numId w:val="42"/>
        </w:numPr>
        <w:suppressAutoHyphens w:val="0"/>
        <w:spacing w:after="0" w:line="276" w:lineRule="auto"/>
        <w:ind w:left="1134" w:hanging="425"/>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 xml:space="preserve">wykaz wskazujący: </w:t>
      </w:r>
    </w:p>
    <w:p w:rsidR="00870AC1" w:rsidRPr="002E6BFA" w:rsidRDefault="00870AC1" w:rsidP="00802835">
      <w:pPr>
        <w:widowControl/>
        <w:numPr>
          <w:ilvl w:val="0"/>
          <w:numId w:val="43"/>
        </w:numPr>
        <w:suppressAutoHyphens w:val="0"/>
        <w:spacing w:line="276" w:lineRule="auto"/>
        <w:rPr>
          <w:rFonts w:ascii="Cambria" w:hAnsi="Cambria" w:cs="Times New Roman"/>
          <w:sz w:val="24"/>
          <w:lang w:val="pl-PL"/>
        </w:rPr>
      </w:pPr>
      <w:r w:rsidRPr="002E6BFA">
        <w:rPr>
          <w:rFonts w:ascii="Cambria" w:hAnsi="Cambria" w:cs="Times New Roman"/>
          <w:color w:val="000000" w:themeColor="text1"/>
          <w:sz w:val="24"/>
          <w:lang w:val="pl-PL"/>
        </w:rPr>
        <w:t xml:space="preserve">osobę dedykowaną przez wykonawcę do pełnienia funkcji kierownika budowy posiadającą uprawnienia budowlane w specjalności </w:t>
      </w:r>
      <w:r w:rsidR="00D87C35" w:rsidRPr="002E6BFA">
        <w:rPr>
          <w:rFonts w:ascii="Cambria" w:hAnsi="Cambria" w:cs="Times New Roman"/>
          <w:color w:val="000000" w:themeColor="text1"/>
          <w:sz w:val="24"/>
          <w:lang w:val="pl-PL"/>
        </w:rPr>
        <w:t>konstrukcyjno – budowlanej</w:t>
      </w:r>
      <w:r w:rsidRPr="002E6BFA">
        <w:rPr>
          <w:rFonts w:ascii="Cambria" w:hAnsi="Cambria" w:cs="Times New Roman"/>
          <w:color w:val="000000" w:themeColor="text1"/>
          <w:sz w:val="24"/>
          <w:lang w:val="pl-PL"/>
        </w:rPr>
        <w:t xml:space="preserve"> z co najmniej </w:t>
      </w:r>
      <w:r w:rsidRPr="002E6BFA">
        <w:rPr>
          <w:rFonts w:ascii="Cambria" w:hAnsi="Cambria" w:cs="Times New Roman"/>
          <w:sz w:val="24"/>
          <w:lang w:val="pl-PL"/>
        </w:rPr>
        <w:t xml:space="preserve">5 letnim doświadczeniem zawodowym w pełnieniu  funkcji kierownika budowy lub inspektora nadzoru w powyższej specjalności oraz określający roboty budowlane, przy których osoba dedykowana do </w:t>
      </w:r>
      <w:r w:rsidRPr="002E6BFA">
        <w:rPr>
          <w:rFonts w:ascii="Cambria" w:hAnsi="Cambria" w:cs="Times New Roman"/>
          <w:sz w:val="24"/>
          <w:lang w:val="pl-PL"/>
        </w:rPr>
        <w:lastRenderedPageBreak/>
        <w:t xml:space="preserve">pełnienia funkcji kierownika budowy pełniła funkcję kierownika budowy lub inspektora nadzoru. Wykazane roboty budowlane o których mowa powyżej – muszą polegać na: </w:t>
      </w:r>
      <w:r w:rsidR="00D87C35" w:rsidRPr="002E6BFA">
        <w:rPr>
          <w:rFonts w:ascii="Cambria" w:eastAsia="Lucida Sans Unicode" w:hAnsi="Cambria" w:cs="Times New Roman"/>
          <w:sz w:val="24"/>
          <w:lang w:val="pl-PL" w:bidi="en-US"/>
        </w:rPr>
        <w:t xml:space="preserve">budowie lub rozbudowie lub przebudowie lub modernizacji oczyszczalni ścieków o wydajności co najmniej </w:t>
      </w:r>
      <w:proofErr w:type="spellStart"/>
      <w:r w:rsidR="00D87C35" w:rsidRPr="002E6BFA">
        <w:rPr>
          <w:rFonts w:ascii="Cambria" w:hAnsi="Cambria" w:cs="Times New Roman"/>
          <w:sz w:val="24"/>
          <w:lang w:val="pl-PL"/>
        </w:rPr>
        <w:t>Q</w:t>
      </w:r>
      <w:r w:rsidR="00D87C35" w:rsidRPr="002E6BFA">
        <w:rPr>
          <w:rFonts w:ascii="Cambria" w:hAnsi="Cambria" w:cs="Times New Roman"/>
          <w:sz w:val="24"/>
          <w:vertAlign w:val="subscript"/>
          <w:lang w:val="pl-PL"/>
        </w:rPr>
        <w:t>dśr</w:t>
      </w:r>
      <w:proofErr w:type="spellEnd"/>
      <w:r w:rsidR="00D87C35" w:rsidRPr="002E6BFA">
        <w:rPr>
          <w:rFonts w:ascii="Cambria" w:hAnsi="Cambria" w:cs="Times New Roman"/>
          <w:sz w:val="24"/>
          <w:lang w:val="pl-PL"/>
        </w:rPr>
        <w:t xml:space="preserve"> = </w:t>
      </w:r>
      <w:r w:rsidR="002E6BFA">
        <w:rPr>
          <w:rFonts w:ascii="Cambria" w:hAnsi="Cambria" w:cs="Times New Roman"/>
          <w:sz w:val="24"/>
          <w:lang w:val="pl-PL"/>
        </w:rPr>
        <w:t>36</w:t>
      </w:r>
      <w:r w:rsidR="00D87C35" w:rsidRPr="002E6BFA">
        <w:rPr>
          <w:rFonts w:ascii="Cambria" w:hAnsi="Cambria" w:cs="Times New Roman"/>
          <w:sz w:val="24"/>
          <w:lang w:val="pl-PL"/>
        </w:rPr>
        <w:t>0m3/d</w:t>
      </w:r>
      <w:r w:rsidRPr="002E6BFA">
        <w:rPr>
          <w:rFonts w:ascii="Cambria" w:hAnsi="Cambria" w:cs="Times New Roman"/>
          <w:sz w:val="24"/>
          <w:lang w:val="pl-PL"/>
        </w:rPr>
        <w:t xml:space="preserve">. </w:t>
      </w:r>
    </w:p>
    <w:p w:rsidR="00870AC1" w:rsidRPr="002E6BFA" w:rsidRDefault="00870AC1" w:rsidP="00C36D4B">
      <w:pPr>
        <w:spacing w:line="276" w:lineRule="auto"/>
        <w:ind w:left="1145"/>
        <w:rPr>
          <w:rFonts w:ascii="Cambria" w:hAnsi="Cambria" w:cs="Times New Roman"/>
          <w:sz w:val="24"/>
          <w:lang w:val="pl-PL"/>
        </w:rPr>
      </w:pPr>
      <w:r w:rsidRPr="002E6BFA">
        <w:rPr>
          <w:rFonts w:ascii="Cambria" w:hAnsi="Cambria" w:cs="Times New Roman"/>
          <w:sz w:val="24"/>
          <w:lang w:val="pl-PL"/>
        </w:rPr>
        <w:t>Wykaz wykonawca winien sporządzić zgodnie  z</w:t>
      </w:r>
      <w:r w:rsidR="00D87C35" w:rsidRPr="002E6BFA">
        <w:rPr>
          <w:rFonts w:ascii="Cambria" w:hAnsi="Cambria" w:cs="Times New Roman"/>
          <w:sz w:val="24"/>
          <w:lang w:val="pl-PL"/>
        </w:rPr>
        <w:t>e</w:t>
      </w:r>
      <w:r w:rsidRPr="002E6BFA">
        <w:rPr>
          <w:rFonts w:ascii="Cambria" w:hAnsi="Cambria" w:cs="Times New Roman"/>
          <w:sz w:val="24"/>
          <w:lang w:val="pl-PL"/>
        </w:rPr>
        <w:t xml:space="preserve"> wzorem stanowiącym </w:t>
      </w:r>
      <w:r w:rsidR="00D87C35" w:rsidRPr="002E6BFA">
        <w:rPr>
          <w:rFonts w:ascii="Cambria" w:hAnsi="Cambria" w:cs="Times New Roman"/>
          <w:i/>
          <w:sz w:val="24"/>
          <w:lang w:val="pl-PL"/>
        </w:rPr>
        <w:t xml:space="preserve">załącznik nr8 </w:t>
      </w:r>
      <w:r w:rsidRPr="002E6BFA">
        <w:rPr>
          <w:rFonts w:ascii="Cambria" w:hAnsi="Cambria" w:cs="Times New Roman"/>
          <w:sz w:val="24"/>
          <w:lang w:val="pl-PL"/>
        </w:rPr>
        <w:t>do niniejszej SIWZ.</w:t>
      </w:r>
    </w:p>
    <w:p w:rsidR="00870AC1" w:rsidRPr="002E6BFA" w:rsidRDefault="00870AC1" w:rsidP="00802835">
      <w:pPr>
        <w:pStyle w:val="Tekstpodstawowy2"/>
        <w:widowControl/>
        <w:numPr>
          <w:ilvl w:val="0"/>
          <w:numId w:val="42"/>
        </w:numPr>
        <w:suppressAutoHyphens w:val="0"/>
        <w:spacing w:after="0" w:line="276" w:lineRule="auto"/>
        <w:ind w:left="1134" w:hanging="425"/>
        <w:rPr>
          <w:rFonts w:ascii="Cambria" w:hAnsi="Cambria" w:cs="Times New Roman"/>
          <w:color w:val="000000" w:themeColor="text1"/>
          <w:sz w:val="24"/>
          <w:lang w:val="pl-PL"/>
        </w:rPr>
      </w:pPr>
      <w:r w:rsidRPr="002E6BFA">
        <w:rPr>
          <w:rFonts w:ascii="Cambria" w:hAnsi="Cambria" w:cs="Times New Roman"/>
          <w:sz w:val="24"/>
          <w:lang w:val="pl-PL"/>
        </w:rPr>
        <w:t xml:space="preserve">dowody określające czy wykazane roboty budowlane </w:t>
      </w:r>
      <w:r w:rsidRPr="002E6BFA">
        <w:rPr>
          <w:rFonts w:ascii="Cambria" w:hAnsi="Cambria" w:cs="Times New Roman"/>
          <w:color w:val="000000" w:themeColor="text1"/>
          <w:sz w:val="24"/>
          <w:lang w:val="pl-PL"/>
        </w:rPr>
        <w:t xml:space="preserve">zostały wykonane należycie, w szczególności zawierające informacje o tym czy roboty zostały wykonane zgodnie z przepisami </w:t>
      </w:r>
      <w:hyperlink r:id="rId21" w:anchor="/dokument/16796118?cm=DOCUMENT" w:history="1">
        <w:r w:rsidRPr="002E6BFA">
          <w:rPr>
            <w:rFonts w:ascii="Cambria" w:hAnsi="Cambria" w:cs="Times New Roman"/>
            <w:color w:val="000000" w:themeColor="text1"/>
            <w:sz w:val="24"/>
            <w:lang w:val="pl-PL"/>
          </w:rPr>
          <w:t>prawa budowlanego</w:t>
        </w:r>
      </w:hyperlink>
      <w:r w:rsidRPr="002E6BFA">
        <w:rPr>
          <w:rFonts w:ascii="Cambria" w:hAnsi="Cambria" w:cs="Times New Roman"/>
          <w:color w:val="000000" w:themeColor="text1"/>
          <w:sz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70AC1" w:rsidRPr="002E6BFA" w:rsidRDefault="00870AC1" w:rsidP="00802835">
      <w:pPr>
        <w:pStyle w:val="Tekstpodstawowy2"/>
        <w:widowControl/>
        <w:numPr>
          <w:ilvl w:val="0"/>
          <w:numId w:val="42"/>
        </w:numPr>
        <w:suppressAutoHyphens w:val="0"/>
        <w:spacing w:after="0" w:line="276" w:lineRule="auto"/>
        <w:ind w:left="1134" w:hanging="425"/>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w:t>
      </w:r>
    </w:p>
    <w:p w:rsidR="00870AC1" w:rsidRPr="002E6BFA" w:rsidRDefault="00870AC1" w:rsidP="00C36D4B">
      <w:pPr>
        <w:pStyle w:val="Tekstpodstawowy2"/>
        <w:spacing w:after="0" w:line="276" w:lineRule="auto"/>
        <w:ind w:left="0"/>
        <w:rPr>
          <w:rFonts w:ascii="Cambria" w:hAnsi="Cambria" w:cs="Times New Roman"/>
          <w:sz w:val="20"/>
          <w:lang w:val="pl-PL"/>
        </w:rPr>
      </w:pPr>
      <w:r w:rsidRPr="002E6BFA">
        <w:rPr>
          <w:rFonts w:ascii="Cambria" w:hAnsi="Cambria" w:cs="Times New Roman"/>
          <w:b/>
          <w:color w:val="000000" w:themeColor="text1"/>
          <w:sz w:val="20"/>
          <w:lang w:val="pl-PL"/>
        </w:rPr>
        <w:t xml:space="preserve">Uwaga. </w:t>
      </w:r>
      <w:r w:rsidRPr="002E6BFA">
        <w:rPr>
          <w:rFonts w:ascii="Cambria" w:hAnsi="Cambria" w:cs="Times New Roman"/>
          <w:color w:val="000000" w:themeColor="text1"/>
          <w:sz w:val="20"/>
          <w:lang w:val="pl-PL"/>
        </w:rPr>
        <w:t xml:space="preserve">Wyżej wymienione dowody potwierdzające, że wykazane roboty budowlane zostały wykonane zgodnie z przepisami prawa budowlanego i prawidłowo ukończone oraz że dedykowana osoba pełniła przy ich realizacji funkcje kierownika budowy lub inspektora </w:t>
      </w:r>
      <w:r w:rsidRPr="002E6BFA">
        <w:rPr>
          <w:rFonts w:ascii="Cambria" w:hAnsi="Cambria" w:cs="Times New Roman"/>
          <w:sz w:val="20"/>
          <w:lang w:val="pl-PL"/>
        </w:rPr>
        <w:t xml:space="preserve">nadzoru muszą zostać </w:t>
      </w:r>
      <w:r w:rsidRPr="002E6BFA">
        <w:rPr>
          <w:rFonts w:ascii="Cambria" w:hAnsi="Cambria" w:cs="Times New Roman"/>
          <w:color w:val="000000" w:themeColor="text1"/>
          <w:sz w:val="20"/>
          <w:lang w:val="pl-PL"/>
        </w:rPr>
        <w:t xml:space="preserve">załączone przez Wykonawcę wraz z ofertą, </w:t>
      </w:r>
      <w:r w:rsidR="00D87C35" w:rsidRPr="002E6BFA">
        <w:rPr>
          <w:rFonts w:ascii="Cambria" w:hAnsi="Cambria" w:cs="Times New Roman"/>
          <w:color w:val="000000" w:themeColor="text1"/>
          <w:sz w:val="20"/>
          <w:lang w:val="pl-PL"/>
        </w:rPr>
        <w:t>gdyż dokumenty te nie podlegają założeniu na podstawie art. 26 ust1 ustawy PZP ani uzupełnieniu w trybie art. 26 ust 3 ustawy PZP na późniejszym etapie postępowania o udzielenie niniejszego zamówienia.</w:t>
      </w:r>
      <w:r w:rsidR="00D87C35" w:rsidRPr="002E6BFA">
        <w:rPr>
          <w:rFonts w:ascii="Cambria" w:hAnsi="Cambria" w:cs="Times New Roman"/>
          <w:sz w:val="20"/>
          <w:lang w:val="pl-PL"/>
        </w:rPr>
        <w:t xml:space="preserve"> </w:t>
      </w:r>
    </w:p>
    <w:p w:rsidR="00E94193" w:rsidRPr="002E6BFA" w:rsidRDefault="00E94193" w:rsidP="00C36D4B">
      <w:pPr>
        <w:pStyle w:val="Zwykytekst10"/>
        <w:spacing w:line="276" w:lineRule="auto"/>
        <w:ind w:left="426"/>
        <w:rPr>
          <w:rFonts w:ascii="Cambria" w:hAnsi="Cambria" w:cs="Times New Roman"/>
          <w:color w:val="000000"/>
          <w:sz w:val="24"/>
          <w:szCs w:val="24"/>
          <w:lang w:val="pl-PL"/>
        </w:rPr>
      </w:pPr>
    </w:p>
    <w:p w:rsidR="0094200F" w:rsidRPr="002E6BFA" w:rsidRDefault="0094200F" w:rsidP="00802835">
      <w:pPr>
        <w:pStyle w:val="Zwykytekst10"/>
        <w:numPr>
          <w:ilvl w:val="1"/>
          <w:numId w:val="11"/>
        </w:numPr>
        <w:spacing w:line="276" w:lineRule="auto"/>
        <w:ind w:left="426" w:hanging="426"/>
        <w:rPr>
          <w:rFonts w:ascii="Cambria" w:hAnsi="Cambria" w:cs="Times New Roman"/>
          <w:color w:val="000000"/>
          <w:sz w:val="24"/>
          <w:szCs w:val="24"/>
          <w:lang w:val="pl-PL"/>
        </w:rPr>
      </w:pPr>
      <w:r w:rsidRPr="002E6BFA">
        <w:rPr>
          <w:rFonts w:ascii="Cambria" w:hAnsi="Cambria" w:cs="Times New Roman"/>
          <w:color w:val="000000"/>
          <w:sz w:val="24"/>
          <w:szCs w:val="24"/>
          <w:lang w:val="pl-PL"/>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w:t>
      </w:r>
      <w:r w:rsidRPr="002E6BFA">
        <w:rPr>
          <w:rFonts w:ascii="Cambria" w:hAnsi="Cambria" w:cs="Times New Roman"/>
          <w:bCs/>
          <w:iCs/>
          <w:color w:val="000000"/>
          <w:sz w:val="24"/>
          <w:szCs w:val="24"/>
          <w:lang w:val="pl-PL"/>
        </w:rPr>
        <w:t xml:space="preserve">zgodnie z </w:t>
      </w:r>
      <w:r w:rsidR="005E05CC" w:rsidRPr="002E6BFA">
        <w:rPr>
          <w:rFonts w:ascii="Cambria" w:hAnsi="Cambria" w:cs="Times New Roman"/>
          <w:b/>
          <w:bCs/>
          <w:iCs/>
          <w:color w:val="000000"/>
          <w:sz w:val="24"/>
          <w:szCs w:val="24"/>
          <w:lang w:val="pl-PL"/>
        </w:rPr>
        <w:t>załącznikiem</w:t>
      </w:r>
      <w:r w:rsidRPr="002E6BFA">
        <w:rPr>
          <w:rFonts w:ascii="Cambria" w:hAnsi="Cambria" w:cs="Times New Roman"/>
          <w:b/>
          <w:bCs/>
          <w:iCs/>
          <w:color w:val="000000"/>
          <w:sz w:val="24"/>
          <w:szCs w:val="24"/>
          <w:lang w:val="pl-PL"/>
        </w:rPr>
        <w:t xml:space="preserve"> nr</w:t>
      </w:r>
      <w:r w:rsidR="006D1FF7" w:rsidRPr="002E6BFA">
        <w:rPr>
          <w:rFonts w:ascii="Cambria" w:hAnsi="Cambria" w:cs="Times New Roman"/>
          <w:b/>
          <w:bCs/>
          <w:iCs/>
          <w:color w:val="000000"/>
          <w:sz w:val="24"/>
          <w:szCs w:val="24"/>
          <w:lang w:val="pl-PL"/>
        </w:rPr>
        <w:t>4</w:t>
      </w:r>
      <w:r w:rsidRPr="002E6BFA">
        <w:rPr>
          <w:rFonts w:ascii="Cambria" w:hAnsi="Cambria" w:cs="Times New Roman"/>
          <w:bCs/>
          <w:iCs/>
          <w:color w:val="000000"/>
          <w:sz w:val="24"/>
          <w:szCs w:val="24"/>
          <w:lang w:val="pl-PL"/>
        </w:rPr>
        <w:t xml:space="preserve"> do SIWZ</w:t>
      </w:r>
      <w:r w:rsidRPr="002E6BFA">
        <w:rPr>
          <w:rFonts w:ascii="Cambria" w:hAnsi="Cambria" w:cs="Times New Roman"/>
          <w:color w:val="000000"/>
          <w:sz w:val="24"/>
          <w:szCs w:val="24"/>
          <w:lang w:val="pl-PL"/>
        </w:rPr>
        <w:t>,  o  której  mowa  w  art.  24 ust. 1 pkt 23  ustawy  PZP.   Wraz  ze złożeniem oświadczenia, wykonawca może przedstawić dowody, że powiązania z innym wykonawcą nie prowadzą do zakłócenia konkurencji w postępowaniu o udzielenie zamówienia.</w:t>
      </w:r>
    </w:p>
    <w:p w:rsidR="007A72F2" w:rsidRPr="002E6BFA" w:rsidRDefault="007A72F2" w:rsidP="00C36D4B">
      <w:pPr>
        <w:pStyle w:val="Zwykytekst1"/>
        <w:spacing w:line="276" w:lineRule="auto"/>
        <w:ind w:left="0"/>
        <w:rPr>
          <w:rFonts w:ascii="Cambria" w:hAnsi="Cambria" w:cs="Times New Roman"/>
          <w:b/>
          <w:color w:val="000000"/>
          <w:sz w:val="24"/>
          <w:szCs w:val="24"/>
          <w:lang w:val="pl-PL"/>
        </w:rPr>
      </w:pPr>
    </w:p>
    <w:p w:rsidR="0094200F" w:rsidRPr="002E6BFA" w:rsidRDefault="0094200F" w:rsidP="00C36D4B">
      <w:pPr>
        <w:pStyle w:val="Zwykytekst1"/>
        <w:spacing w:line="276" w:lineRule="auto"/>
        <w:ind w:left="0"/>
        <w:rPr>
          <w:rFonts w:ascii="Cambria" w:hAnsi="Cambria" w:cs="Times New Roman"/>
          <w:i/>
          <w:color w:val="000000"/>
          <w:sz w:val="24"/>
          <w:szCs w:val="24"/>
          <w:u w:val="single"/>
          <w:lang w:val="pl-PL"/>
        </w:rPr>
      </w:pPr>
      <w:r w:rsidRPr="002E6BFA">
        <w:rPr>
          <w:rFonts w:ascii="Cambria" w:hAnsi="Cambria" w:cs="Times New Roman"/>
          <w:b/>
          <w:color w:val="000000"/>
          <w:sz w:val="24"/>
          <w:szCs w:val="24"/>
          <w:lang w:val="pl-PL"/>
        </w:rPr>
        <w:t>Uwaga! Niniejszą  informację  składa oddzielnie ka</w:t>
      </w:r>
      <w:r w:rsidRPr="002E6BFA">
        <w:rPr>
          <w:rFonts w:ascii="Cambria" w:eastAsia="TimesNewRoman" w:hAnsi="Cambria" w:cs="Times New Roman"/>
          <w:b/>
          <w:color w:val="000000"/>
          <w:sz w:val="24"/>
          <w:szCs w:val="24"/>
          <w:lang w:val="pl-PL"/>
        </w:rPr>
        <w:t>ż</w:t>
      </w:r>
      <w:r w:rsidRPr="002E6BFA">
        <w:rPr>
          <w:rFonts w:ascii="Cambria" w:hAnsi="Cambria" w:cs="Times New Roman"/>
          <w:b/>
          <w:color w:val="000000"/>
          <w:sz w:val="24"/>
          <w:szCs w:val="24"/>
          <w:lang w:val="pl-PL"/>
        </w:rPr>
        <w:t>dy z Wykonawców wspólnie ubiegaj</w:t>
      </w:r>
      <w:r w:rsidRPr="002E6BFA">
        <w:rPr>
          <w:rFonts w:ascii="Cambria" w:eastAsia="TimesNewRoman" w:hAnsi="Cambria" w:cs="Times New Roman"/>
          <w:b/>
          <w:color w:val="000000"/>
          <w:sz w:val="24"/>
          <w:szCs w:val="24"/>
          <w:lang w:val="pl-PL"/>
        </w:rPr>
        <w:t>ą</w:t>
      </w:r>
      <w:r w:rsidRPr="002E6BFA">
        <w:rPr>
          <w:rFonts w:ascii="Cambria" w:hAnsi="Cambria" w:cs="Times New Roman"/>
          <w:b/>
          <w:color w:val="000000"/>
          <w:sz w:val="24"/>
          <w:szCs w:val="24"/>
          <w:lang w:val="pl-PL"/>
        </w:rPr>
        <w:t>cych si</w:t>
      </w:r>
      <w:r w:rsidRPr="002E6BFA">
        <w:rPr>
          <w:rFonts w:ascii="Cambria" w:eastAsia="TimesNewRoman" w:hAnsi="Cambria" w:cs="Times New Roman"/>
          <w:b/>
          <w:color w:val="000000"/>
          <w:sz w:val="24"/>
          <w:szCs w:val="24"/>
          <w:lang w:val="pl-PL"/>
        </w:rPr>
        <w:t xml:space="preserve">ę </w:t>
      </w:r>
      <w:r w:rsidRPr="002E6BFA">
        <w:rPr>
          <w:rFonts w:ascii="Cambria" w:hAnsi="Cambria" w:cs="Times New Roman"/>
          <w:b/>
          <w:color w:val="000000"/>
          <w:sz w:val="24"/>
          <w:szCs w:val="24"/>
          <w:lang w:val="pl-PL"/>
        </w:rPr>
        <w:t>o  udzielenie zamówienia.</w:t>
      </w:r>
    </w:p>
    <w:p w:rsidR="0094200F" w:rsidRPr="002E6BFA" w:rsidRDefault="0094200F" w:rsidP="00C36D4B">
      <w:pPr>
        <w:pStyle w:val="Standard"/>
        <w:tabs>
          <w:tab w:val="left" w:pos="993"/>
        </w:tabs>
        <w:spacing w:line="276" w:lineRule="auto"/>
        <w:jc w:val="both"/>
        <w:rPr>
          <w:rFonts w:ascii="Cambria" w:hAnsi="Cambria" w:cs="Times New Roman"/>
          <w:b/>
          <w:bCs/>
          <w:i/>
          <w:iCs/>
          <w:color w:val="000000"/>
          <w:kern w:val="0"/>
          <w:sz w:val="24"/>
          <w:szCs w:val="24"/>
          <w:lang w:eastAsia="pl-PL"/>
        </w:rPr>
      </w:pPr>
    </w:p>
    <w:p w:rsidR="0094200F" w:rsidRPr="002E6BFA" w:rsidRDefault="0094200F" w:rsidP="00802835">
      <w:pPr>
        <w:pStyle w:val="Zwykytekst10"/>
        <w:numPr>
          <w:ilvl w:val="1"/>
          <w:numId w:val="11"/>
        </w:numPr>
        <w:spacing w:line="276" w:lineRule="auto"/>
        <w:ind w:left="426" w:hanging="426"/>
        <w:rPr>
          <w:rFonts w:ascii="Cambria" w:hAnsi="Cambria" w:cs="Times New Roman"/>
          <w:bCs/>
          <w:iCs/>
          <w:sz w:val="24"/>
          <w:szCs w:val="24"/>
          <w:lang w:val="pl-PL"/>
        </w:rPr>
      </w:pPr>
      <w:r w:rsidRPr="002E6BFA">
        <w:rPr>
          <w:rFonts w:ascii="Cambria" w:hAnsi="Cambria" w:cs="Times New Roman"/>
          <w:bCs/>
          <w:iCs/>
          <w:color w:val="000000"/>
          <w:kern w:val="0"/>
          <w:sz w:val="24"/>
          <w:szCs w:val="24"/>
          <w:lang w:val="pl-PL" w:eastAsia="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w:t>
      </w:r>
      <w:proofErr w:type="spellStart"/>
      <w:r w:rsidRPr="002E6BFA">
        <w:rPr>
          <w:rFonts w:ascii="Cambria" w:hAnsi="Cambria" w:cs="Times New Roman"/>
          <w:bCs/>
          <w:iCs/>
          <w:color w:val="000000"/>
          <w:kern w:val="0"/>
          <w:sz w:val="24"/>
          <w:szCs w:val="24"/>
          <w:lang w:val="pl-PL" w:eastAsia="pl-PL"/>
        </w:rPr>
        <w:t>tj</w:t>
      </w:r>
      <w:proofErr w:type="spellEnd"/>
      <w:r w:rsidRPr="002E6BFA">
        <w:rPr>
          <w:rFonts w:ascii="Cambria" w:hAnsi="Cambria" w:cs="Times New Roman"/>
          <w:bCs/>
          <w:iCs/>
          <w:color w:val="000000"/>
          <w:kern w:val="0"/>
          <w:sz w:val="24"/>
          <w:szCs w:val="24"/>
          <w:lang w:val="pl-PL" w:eastAsia="pl-PL"/>
        </w:rPr>
        <w:t>:</w:t>
      </w:r>
    </w:p>
    <w:p w:rsidR="00D87C35" w:rsidRPr="002E6BFA" w:rsidRDefault="00D87C35" w:rsidP="00802835">
      <w:pPr>
        <w:pStyle w:val="Akapitzlist"/>
        <w:numPr>
          <w:ilvl w:val="0"/>
          <w:numId w:val="18"/>
        </w:numPr>
        <w:spacing w:after="0"/>
        <w:jc w:val="both"/>
        <w:rPr>
          <w:rFonts w:ascii="Cambria" w:hAnsi="Cambria" w:cs="Times New Roman"/>
          <w:vanish/>
          <w:color w:val="000000" w:themeColor="text1"/>
          <w:sz w:val="24"/>
          <w:szCs w:val="24"/>
        </w:rPr>
      </w:pPr>
    </w:p>
    <w:p w:rsidR="00D87C35" w:rsidRPr="002E6BFA" w:rsidRDefault="00D87C35" w:rsidP="00802835">
      <w:pPr>
        <w:pStyle w:val="Akapitzlist"/>
        <w:numPr>
          <w:ilvl w:val="0"/>
          <w:numId w:val="18"/>
        </w:numPr>
        <w:spacing w:after="0"/>
        <w:jc w:val="both"/>
        <w:rPr>
          <w:rFonts w:ascii="Cambria" w:hAnsi="Cambria" w:cs="Times New Roman"/>
          <w:vanish/>
          <w:color w:val="000000" w:themeColor="text1"/>
          <w:sz w:val="24"/>
          <w:szCs w:val="24"/>
        </w:rPr>
      </w:pPr>
    </w:p>
    <w:p w:rsidR="00D87C35" w:rsidRPr="002E6BFA" w:rsidRDefault="00D87C35" w:rsidP="00802835">
      <w:pPr>
        <w:pStyle w:val="Akapitzlist"/>
        <w:numPr>
          <w:ilvl w:val="0"/>
          <w:numId w:val="18"/>
        </w:numPr>
        <w:spacing w:after="0"/>
        <w:jc w:val="both"/>
        <w:rPr>
          <w:rFonts w:ascii="Cambria" w:hAnsi="Cambria" w:cs="Times New Roman"/>
          <w:vanish/>
          <w:color w:val="000000" w:themeColor="text1"/>
          <w:sz w:val="24"/>
          <w:szCs w:val="24"/>
        </w:rPr>
      </w:pPr>
    </w:p>
    <w:p w:rsidR="00D87C35" w:rsidRPr="002E6BFA" w:rsidRDefault="00D87C35" w:rsidP="00802835">
      <w:pPr>
        <w:pStyle w:val="Akapitzlist"/>
        <w:numPr>
          <w:ilvl w:val="0"/>
          <w:numId w:val="18"/>
        </w:numPr>
        <w:spacing w:after="0"/>
        <w:jc w:val="both"/>
        <w:rPr>
          <w:rFonts w:ascii="Cambria" w:hAnsi="Cambria" w:cs="Times New Roman"/>
          <w:vanish/>
          <w:color w:val="000000" w:themeColor="text1"/>
          <w:sz w:val="24"/>
          <w:szCs w:val="24"/>
        </w:rPr>
      </w:pPr>
    </w:p>
    <w:p w:rsidR="00D87C35" w:rsidRPr="002E6BFA" w:rsidRDefault="00D87C35" w:rsidP="00802835">
      <w:pPr>
        <w:pStyle w:val="Akapitzlist"/>
        <w:numPr>
          <w:ilvl w:val="0"/>
          <w:numId w:val="18"/>
        </w:numPr>
        <w:spacing w:after="0"/>
        <w:jc w:val="both"/>
        <w:rPr>
          <w:rFonts w:ascii="Cambria" w:hAnsi="Cambria" w:cs="Times New Roman"/>
          <w:vanish/>
          <w:color w:val="000000" w:themeColor="text1"/>
          <w:sz w:val="24"/>
          <w:szCs w:val="24"/>
        </w:rPr>
      </w:pPr>
    </w:p>
    <w:p w:rsidR="00D87C35" w:rsidRPr="002E6BFA" w:rsidRDefault="00D87C35" w:rsidP="00802835">
      <w:pPr>
        <w:pStyle w:val="Akapitzlist"/>
        <w:numPr>
          <w:ilvl w:val="0"/>
          <w:numId w:val="18"/>
        </w:numPr>
        <w:spacing w:after="0"/>
        <w:jc w:val="both"/>
        <w:rPr>
          <w:rFonts w:ascii="Cambria" w:hAnsi="Cambria" w:cs="Times New Roman"/>
          <w:vanish/>
          <w:color w:val="000000" w:themeColor="text1"/>
          <w:sz w:val="24"/>
          <w:szCs w:val="24"/>
        </w:rPr>
      </w:pPr>
    </w:p>
    <w:p w:rsidR="00D87C35" w:rsidRPr="002E6BFA" w:rsidRDefault="00D87C35" w:rsidP="00802835">
      <w:pPr>
        <w:pStyle w:val="Akapitzlist"/>
        <w:numPr>
          <w:ilvl w:val="1"/>
          <w:numId w:val="18"/>
        </w:numPr>
        <w:spacing w:after="0"/>
        <w:ind w:left="786"/>
        <w:jc w:val="both"/>
        <w:rPr>
          <w:rFonts w:ascii="Cambria" w:hAnsi="Cambria" w:cs="Times New Roman"/>
          <w:sz w:val="24"/>
          <w:szCs w:val="24"/>
        </w:rPr>
      </w:pPr>
      <w:r w:rsidRPr="002E6BFA">
        <w:rPr>
          <w:rFonts w:ascii="Cambria" w:hAnsi="Cambria" w:cs="Times New Roman"/>
          <w:color w:val="000000" w:themeColor="text1"/>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E6BFA">
        <w:rPr>
          <w:rFonts w:ascii="Cambria" w:hAnsi="Cambria" w:cs="Times New Roman"/>
          <w:color w:val="000000" w:themeColor="text1"/>
          <w:sz w:val="24"/>
          <w:szCs w:val="24"/>
        </w:rPr>
        <w:t>Pzp</w:t>
      </w:r>
      <w:proofErr w:type="spellEnd"/>
      <w:r w:rsidRPr="002E6BFA">
        <w:rPr>
          <w:rFonts w:ascii="Cambria" w:hAnsi="Cambria" w:cs="Times New Roman"/>
          <w:color w:val="000000" w:themeColor="text1"/>
          <w:sz w:val="24"/>
          <w:szCs w:val="24"/>
        </w:rPr>
        <w:t>,</w:t>
      </w:r>
    </w:p>
    <w:p w:rsidR="009C7D06" w:rsidRPr="002E6BFA" w:rsidRDefault="009C7D06" w:rsidP="00802835">
      <w:pPr>
        <w:pStyle w:val="Akapitzlist"/>
        <w:numPr>
          <w:ilvl w:val="1"/>
          <w:numId w:val="18"/>
        </w:numPr>
        <w:spacing w:after="0"/>
        <w:ind w:left="851" w:hanging="425"/>
        <w:jc w:val="both"/>
        <w:rPr>
          <w:rFonts w:ascii="Cambria" w:hAnsi="Cambria" w:cs="Times New Roman"/>
          <w:sz w:val="24"/>
          <w:szCs w:val="24"/>
        </w:rPr>
      </w:pPr>
      <w:r w:rsidRPr="002E6BFA">
        <w:rPr>
          <w:rFonts w:ascii="Cambria" w:eastAsia="Lucida Sans Unicode" w:hAnsi="Cambria" w:cs="Times New Roman"/>
          <w:bCs/>
          <w:color w:val="000000" w:themeColor="text1"/>
          <w:sz w:val="24"/>
          <w:szCs w:val="24"/>
          <w:lang w:bidi="en-US"/>
        </w:rPr>
        <w:lastRenderedPageBreak/>
        <w:t xml:space="preserve">Wykaz wykonanych </w:t>
      </w:r>
      <w:r w:rsidR="00870AC1" w:rsidRPr="002E6BFA">
        <w:rPr>
          <w:rFonts w:ascii="Cambria" w:eastAsia="Lucida Sans Unicode" w:hAnsi="Cambria" w:cs="Times New Roman"/>
          <w:bCs/>
          <w:color w:val="000000" w:themeColor="text1"/>
          <w:sz w:val="24"/>
          <w:szCs w:val="24"/>
          <w:lang w:bidi="en-US"/>
        </w:rPr>
        <w:t>robót określonych w pkt. 8 ust 2.a)</w:t>
      </w:r>
      <w:r w:rsidRPr="002E6BFA">
        <w:rPr>
          <w:rFonts w:ascii="Cambria" w:eastAsia="Lucida Sans Unicode" w:hAnsi="Cambria" w:cs="Times New Roman"/>
          <w:bCs/>
          <w:color w:val="000000" w:themeColor="text1"/>
          <w:sz w:val="24"/>
          <w:szCs w:val="24"/>
          <w:lang w:bidi="en-US"/>
        </w:rPr>
        <w:t xml:space="preserve"> niniejszej SIWZ – </w:t>
      </w:r>
      <w:r w:rsidRPr="002E6BFA">
        <w:rPr>
          <w:rFonts w:ascii="Cambria" w:eastAsia="Lucida Sans Unicode" w:hAnsi="Cambria" w:cs="Times New Roman"/>
          <w:bCs/>
          <w:i/>
          <w:color w:val="000000" w:themeColor="text1"/>
          <w:sz w:val="24"/>
          <w:szCs w:val="24"/>
          <w:lang w:bidi="en-US"/>
        </w:rPr>
        <w:t>sporządzony przez wykonawcę według załącznika nr5 do SIWZ</w:t>
      </w:r>
      <w:r w:rsidRPr="002E6BFA">
        <w:rPr>
          <w:rFonts w:ascii="Cambria" w:eastAsia="Lucida Sans Unicode" w:hAnsi="Cambria" w:cs="Times New Roman"/>
          <w:bCs/>
          <w:color w:val="000000" w:themeColor="text1"/>
          <w:sz w:val="24"/>
          <w:szCs w:val="24"/>
          <w:lang w:bidi="en-US"/>
        </w:rPr>
        <w:t xml:space="preserve">, spełniających wymagania określone w pkt 8 </w:t>
      </w:r>
      <w:r w:rsidR="00870AC1" w:rsidRPr="002E6BFA">
        <w:rPr>
          <w:rFonts w:ascii="Cambria" w:eastAsia="Lucida Sans Unicode" w:hAnsi="Cambria" w:cs="Times New Roman"/>
          <w:bCs/>
          <w:color w:val="000000" w:themeColor="text1"/>
          <w:sz w:val="24"/>
          <w:szCs w:val="24"/>
          <w:lang w:bidi="en-US"/>
        </w:rPr>
        <w:t xml:space="preserve">ust 2.a) </w:t>
      </w:r>
      <w:r w:rsidRPr="002E6BFA">
        <w:rPr>
          <w:rFonts w:ascii="Cambria" w:eastAsia="Lucida Sans Unicode" w:hAnsi="Cambria" w:cs="Times New Roman"/>
          <w:bCs/>
          <w:color w:val="000000" w:themeColor="text1"/>
          <w:sz w:val="24"/>
          <w:szCs w:val="24"/>
          <w:lang w:bidi="en-US"/>
        </w:rPr>
        <w:t>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EA210C" w:rsidRPr="002E6BFA" w:rsidRDefault="00EA210C" w:rsidP="00802835">
      <w:pPr>
        <w:pStyle w:val="Akapitzlist"/>
        <w:numPr>
          <w:ilvl w:val="1"/>
          <w:numId w:val="18"/>
        </w:numPr>
        <w:spacing w:after="0"/>
        <w:ind w:left="851" w:hanging="425"/>
        <w:jc w:val="both"/>
        <w:rPr>
          <w:rFonts w:ascii="Cambria" w:hAnsi="Cambria" w:cs="Times New Roman"/>
          <w:sz w:val="24"/>
          <w:szCs w:val="24"/>
        </w:rPr>
      </w:pPr>
      <w:r w:rsidRPr="002E6BFA">
        <w:rPr>
          <w:rFonts w:ascii="Cambria" w:eastAsia="Lucida Sans Unicode" w:hAnsi="Cambria" w:cs="Times New Roman"/>
          <w:bCs/>
          <w:color w:val="000000" w:themeColor="text1"/>
          <w:sz w:val="24"/>
          <w:szCs w:val="24"/>
          <w:lang w:bidi="en-US"/>
        </w:rPr>
        <w:t xml:space="preserve">Wykaz osób określonych w </w:t>
      </w:r>
      <w:r w:rsidR="00870AC1" w:rsidRPr="002E6BFA">
        <w:rPr>
          <w:rFonts w:ascii="Cambria" w:eastAsia="Lucida Sans Unicode" w:hAnsi="Cambria" w:cs="Times New Roman"/>
          <w:bCs/>
          <w:color w:val="000000" w:themeColor="text1"/>
          <w:sz w:val="24"/>
          <w:szCs w:val="24"/>
          <w:lang w:bidi="en-US"/>
        </w:rPr>
        <w:t>pkt.</w:t>
      </w:r>
      <w:r w:rsidRPr="002E6BFA">
        <w:rPr>
          <w:rFonts w:ascii="Cambria" w:eastAsia="Lucida Sans Unicode" w:hAnsi="Cambria" w:cs="Times New Roman"/>
          <w:bCs/>
          <w:color w:val="000000" w:themeColor="text1"/>
          <w:sz w:val="24"/>
          <w:szCs w:val="24"/>
          <w:lang w:bidi="en-US"/>
        </w:rPr>
        <w:t xml:space="preserve"> 8 </w:t>
      </w:r>
      <w:r w:rsidR="00870AC1" w:rsidRPr="002E6BFA">
        <w:rPr>
          <w:rFonts w:ascii="Cambria" w:eastAsia="Lucida Sans Unicode" w:hAnsi="Cambria" w:cs="Times New Roman"/>
          <w:bCs/>
          <w:color w:val="000000" w:themeColor="text1"/>
          <w:sz w:val="24"/>
          <w:szCs w:val="24"/>
          <w:lang w:bidi="en-US"/>
        </w:rPr>
        <w:t xml:space="preserve">ust 2.b) </w:t>
      </w:r>
      <w:r w:rsidRPr="002E6BFA">
        <w:rPr>
          <w:rFonts w:ascii="Cambria" w:eastAsia="Lucida Sans Unicode" w:hAnsi="Cambria" w:cs="Times New Roman"/>
          <w:bCs/>
          <w:color w:val="000000" w:themeColor="text1"/>
          <w:sz w:val="24"/>
          <w:szCs w:val="24"/>
          <w:lang w:bidi="en-US"/>
        </w:rPr>
        <w:t xml:space="preserve">niniejszej SIWZ – </w:t>
      </w:r>
      <w:r w:rsidRPr="002E6BFA">
        <w:rPr>
          <w:rFonts w:ascii="Cambria" w:eastAsia="Lucida Sans Unicode" w:hAnsi="Cambria" w:cs="Times New Roman"/>
          <w:bCs/>
          <w:i/>
          <w:color w:val="000000" w:themeColor="text1"/>
          <w:sz w:val="24"/>
          <w:szCs w:val="24"/>
          <w:lang w:bidi="en-US"/>
        </w:rPr>
        <w:t>sporządzony przez wykonawcę według załącznika nr6 do SIWZ</w:t>
      </w:r>
      <w:r w:rsidRPr="002E6BFA">
        <w:rPr>
          <w:rFonts w:ascii="Cambria" w:eastAsia="Lucida Sans Unicode" w:hAnsi="Cambria" w:cs="Times New Roman"/>
          <w:bCs/>
          <w:color w:val="000000" w:themeColor="text1"/>
          <w:sz w:val="24"/>
          <w:szCs w:val="24"/>
          <w:lang w:bidi="en-US"/>
        </w:rPr>
        <w:t xml:space="preserve">, skierowanych przez wykonawcę do realizacji zamówienia publicznego, spełniających wymagania określone w </w:t>
      </w:r>
      <w:r w:rsidR="00870AC1" w:rsidRPr="002E6BFA">
        <w:rPr>
          <w:rFonts w:ascii="Cambria" w:eastAsia="Lucida Sans Unicode" w:hAnsi="Cambria" w:cs="Times New Roman"/>
          <w:bCs/>
          <w:color w:val="000000" w:themeColor="text1"/>
          <w:sz w:val="24"/>
          <w:szCs w:val="24"/>
          <w:lang w:bidi="en-US"/>
        </w:rPr>
        <w:t>pkt. 8 ust</w:t>
      </w:r>
      <w:r w:rsidRPr="002E6BFA">
        <w:rPr>
          <w:rFonts w:ascii="Cambria" w:eastAsia="Lucida Sans Unicode" w:hAnsi="Cambria" w:cs="Times New Roman"/>
          <w:bCs/>
          <w:color w:val="000000" w:themeColor="text1"/>
          <w:sz w:val="24"/>
          <w:szCs w:val="24"/>
          <w:lang w:bidi="en-US"/>
        </w:rPr>
        <w:t xml:space="preserve"> 2</w:t>
      </w:r>
      <w:r w:rsidR="00870AC1" w:rsidRPr="002E6BFA">
        <w:rPr>
          <w:rFonts w:ascii="Cambria" w:eastAsia="Lucida Sans Unicode" w:hAnsi="Cambria" w:cs="Times New Roman"/>
          <w:bCs/>
          <w:color w:val="000000" w:themeColor="text1"/>
          <w:sz w:val="24"/>
          <w:szCs w:val="24"/>
          <w:lang w:bidi="en-US"/>
        </w:rPr>
        <w:t>.</w:t>
      </w:r>
      <w:r w:rsidRPr="002E6BFA">
        <w:rPr>
          <w:rFonts w:ascii="Cambria" w:eastAsia="Lucida Sans Unicode" w:hAnsi="Cambria" w:cs="Times New Roman"/>
          <w:bCs/>
          <w:color w:val="000000" w:themeColor="text1"/>
          <w:sz w:val="24"/>
          <w:szCs w:val="24"/>
          <w:lang w:bidi="en-US"/>
        </w:rPr>
        <w:t>b) niniejszej SIWZ wraz z informacjami na temat ich, uprawnień, doświadczenia i wykształcenia niezbędnych do wykonania zamówienia publicznego, a także zakresu wykonywanych przez nie czynności oraz informacją o podstawie do dysponowania tymi osobami.</w:t>
      </w:r>
    </w:p>
    <w:p w:rsidR="0094200F" w:rsidRPr="002E6BFA" w:rsidRDefault="0094200F" w:rsidP="00802835">
      <w:pPr>
        <w:pStyle w:val="Akapitzlist"/>
        <w:numPr>
          <w:ilvl w:val="1"/>
          <w:numId w:val="18"/>
        </w:numPr>
        <w:spacing w:after="0"/>
        <w:ind w:left="851" w:hanging="425"/>
        <w:jc w:val="both"/>
        <w:rPr>
          <w:rFonts w:ascii="Cambria" w:hAnsi="Cambria" w:cs="Times New Roman"/>
          <w:sz w:val="24"/>
          <w:szCs w:val="24"/>
        </w:rPr>
      </w:pPr>
      <w:r w:rsidRPr="002E6BFA">
        <w:rPr>
          <w:rFonts w:ascii="Cambria" w:hAnsi="Cambria" w:cs="Times New Roman"/>
          <w:sz w:val="24"/>
          <w:szCs w:val="24"/>
        </w:rPr>
        <w:t xml:space="preserve">W </w:t>
      </w:r>
      <w:r w:rsidRPr="002E6BFA">
        <w:rPr>
          <w:rFonts w:ascii="Cambria" w:hAnsi="Cambria" w:cs="Times New Roman"/>
          <w:sz w:val="24"/>
          <w:szCs w:val="24"/>
          <w:lang w:eastAsia="pl-PL"/>
        </w:rPr>
        <w:t>przypadku</w:t>
      </w:r>
      <w:r w:rsidRPr="002E6BFA">
        <w:rPr>
          <w:rFonts w:ascii="Cambria" w:hAnsi="Cambria" w:cs="Times New Roman"/>
          <w:sz w:val="24"/>
          <w:szCs w:val="24"/>
        </w:rPr>
        <w:t xml:space="preserve"> wskazania przez wykonawcę dostępności oświadczeń lub dokumentów, o 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w:t>
      </w:r>
    </w:p>
    <w:p w:rsidR="0094200F" w:rsidRPr="002E6BFA" w:rsidRDefault="0094200F" w:rsidP="00802835">
      <w:pPr>
        <w:pStyle w:val="Akapitzlist"/>
        <w:numPr>
          <w:ilvl w:val="1"/>
          <w:numId w:val="18"/>
        </w:numPr>
        <w:spacing w:after="0"/>
        <w:ind w:left="851" w:hanging="425"/>
        <w:jc w:val="both"/>
        <w:rPr>
          <w:rFonts w:ascii="Cambria" w:hAnsi="Cambria" w:cs="Times New Roman"/>
          <w:bCs/>
          <w:color w:val="000000"/>
          <w:sz w:val="24"/>
          <w:szCs w:val="24"/>
        </w:rPr>
      </w:pPr>
      <w:r w:rsidRPr="002E6BFA">
        <w:rPr>
          <w:rFonts w:ascii="Cambria" w:hAnsi="Cambria" w:cs="Times New Roman"/>
          <w:sz w:val="24"/>
          <w:szCs w:val="24"/>
          <w:lang w:eastAsia="pl-PL"/>
        </w:rPr>
        <w:t xml:space="preserve">W przypadku </w:t>
      </w:r>
      <w:r w:rsidRPr="002E6BFA">
        <w:rPr>
          <w:rFonts w:ascii="Cambria" w:hAnsi="Cambria" w:cs="Times New Roman"/>
          <w:sz w:val="24"/>
          <w:szCs w:val="24"/>
        </w:rPr>
        <w:t>wskazania</w:t>
      </w:r>
      <w:r w:rsidRPr="002E6BFA">
        <w:rPr>
          <w:rFonts w:ascii="Cambria" w:hAnsi="Cambria" w:cs="Times New Roman"/>
          <w:sz w:val="24"/>
          <w:szCs w:val="24"/>
          <w:lang w:eastAsia="pl-PL"/>
        </w:rPr>
        <w:t xml:space="preserve">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94200F" w:rsidRPr="002E6BFA" w:rsidRDefault="0094200F" w:rsidP="00802835">
      <w:pPr>
        <w:pStyle w:val="Akapitzlist"/>
        <w:numPr>
          <w:ilvl w:val="1"/>
          <w:numId w:val="18"/>
        </w:numPr>
        <w:spacing w:after="0"/>
        <w:ind w:left="851" w:hanging="425"/>
        <w:jc w:val="both"/>
        <w:rPr>
          <w:rFonts w:ascii="Cambria" w:hAnsi="Cambria" w:cs="Times New Roman"/>
          <w:color w:val="000000"/>
          <w:sz w:val="24"/>
          <w:szCs w:val="24"/>
        </w:rPr>
      </w:pPr>
      <w:r w:rsidRPr="002E6BFA">
        <w:rPr>
          <w:rFonts w:ascii="Cambria" w:hAnsi="Cambria" w:cs="Times New Roman"/>
          <w:sz w:val="24"/>
          <w:szCs w:val="24"/>
        </w:rPr>
        <w:t>Oświadczenie</w:t>
      </w:r>
      <w:r w:rsidRPr="002E6BFA">
        <w:rPr>
          <w:rFonts w:ascii="Cambria" w:hAnsi="Cambria" w:cs="Times New Roman"/>
          <w:color w:val="000000"/>
          <w:sz w:val="24"/>
          <w:szCs w:val="24"/>
        </w:rPr>
        <w:t xml:space="preserve"> wykonawcy jaką część zamówienia zamierza powierzyć podwykonawcom i podanie firm podwykonawców.</w:t>
      </w:r>
    </w:p>
    <w:p w:rsidR="0094200F" w:rsidRPr="002E6BFA" w:rsidRDefault="0094200F" w:rsidP="00C36D4B">
      <w:pPr>
        <w:pStyle w:val="Zwykytekst1"/>
        <w:spacing w:line="276" w:lineRule="auto"/>
        <w:ind w:left="0"/>
        <w:rPr>
          <w:rFonts w:ascii="Cambria" w:hAnsi="Cambria" w:cs="Times New Roman"/>
          <w:color w:val="000000"/>
          <w:sz w:val="24"/>
          <w:szCs w:val="24"/>
          <w:lang w:val="pl-PL"/>
        </w:rPr>
      </w:pPr>
    </w:p>
    <w:p w:rsidR="005E05CC" w:rsidRPr="002E6BFA" w:rsidRDefault="0094200F" w:rsidP="00802835">
      <w:pPr>
        <w:pStyle w:val="Zwykytekst10"/>
        <w:numPr>
          <w:ilvl w:val="1"/>
          <w:numId w:val="11"/>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W celu oceny, czy wykonawca polegając na zdolnościach lub sytuacji innych podmiotów na zasadach określonych w art. 22a ustawy, będzie dysponował niezbędnymi zasobami w stopniu umożliwiającym należyte wykonanie zamówienia </w:t>
      </w:r>
      <w:r w:rsidRPr="002E6BFA">
        <w:rPr>
          <w:rFonts w:ascii="Cambria" w:hAnsi="Cambria" w:cs="Times New Roman"/>
          <w:sz w:val="24"/>
          <w:szCs w:val="24"/>
          <w:lang w:val="pl-PL"/>
        </w:rPr>
        <w:lastRenderedPageBreak/>
        <w:t>publicznego oraz oceny, czy stosunek łączący wykonawcę z tymi podmiotami gwarantuje rzeczywisty dostęp do ich zasobów, zamawiający żąda dokumentów, które określają:  zakres dostępnych wykonawcy zasobów innego podmiotu,  sposób wykorzystania zasobów innego podmiotu, przez wykonawcę, przy wykonywaniu zamówienia publicznego; zakres i okres udziału innego podmiotu przy wykonywaniu zamówienia publicznego w szczególności umowy/porozumienia zawartej pomiędzy Wykonawcą, a podmiotem udostepniającym zasoby.</w:t>
      </w:r>
      <w:r w:rsidR="005E05CC" w:rsidRPr="002E6BFA">
        <w:rPr>
          <w:rFonts w:ascii="Cambria" w:hAnsi="Cambria" w:cs="Times New Roman"/>
          <w:sz w:val="24"/>
          <w:szCs w:val="24"/>
          <w:lang w:val="pl-PL"/>
        </w:rPr>
        <w:t xml:space="preserve">  </w:t>
      </w:r>
    </w:p>
    <w:p w:rsidR="0094200F" w:rsidRPr="002E6BFA" w:rsidRDefault="0094200F" w:rsidP="00C36D4B">
      <w:pPr>
        <w:pStyle w:val="Zwykytekst10"/>
        <w:spacing w:line="276" w:lineRule="auto"/>
        <w:ind w:left="426"/>
        <w:rPr>
          <w:rFonts w:ascii="Cambria" w:hAnsi="Cambria" w:cs="Times New Roman"/>
          <w:sz w:val="24"/>
          <w:szCs w:val="24"/>
          <w:lang w:val="pl-PL"/>
        </w:rPr>
      </w:pPr>
      <w:r w:rsidRPr="002E6BFA">
        <w:rPr>
          <w:rFonts w:ascii="Cambria" w:hAnsi="Cambria" w:cs="Times New Roman"/>
          <w:sz w:val="24"/>
          <w:szCs w:val="24"/>
          <w:lang w:val="pl-PL"/>
        </w:rPr>
        <w:t>Ponadto Zamawiający żąda od wykonawcy, który polega na zdolnościach lub sytuacji innych podmiotów na zasadach określonych w art. 22a ustawy, przedstawienia w odniesieniu do tych podmiotów dokumentów wymienionych w § 5 pkt 4 Rozporządzenia ministra rozwoju w sprawie rodzajów dokumentów, jakich może żądać zamawiający od wykonawcy w postępowaniu o udzielenie zamówienia z dnia 26 lipca 2016 r. (Dz.U. z 2016 r. poz. 1126).</w:t>
      </w:r>
    </w:p>
    <w:p w:rsidR="0094200F" w:rsidRPr="002E6BFA" w:rsidRDefault="0094200F" w:rsidP="00802835">
      <w:pPr>
        <w:pStyle w:val="Zwykytekst10"/>
        <w:numPr>
          <w:ilvl w:val="1"/>
          <w:numId w:val="11"/>
        </w:numPr>
        <w:spacing w:line="276" w:lineRule="auto"/>
        <w:ind w:left="426" w:hanging="426"/>
        <w:rPr>
          <w:rFonts w:ascii="Cambria" w:hAnsi="Cambria" w:cs="Times New Roman"/>
          <w:color w:val="000000"/>
          <w:sz w:val="24"/>
          <w:szCs w:val="24"/>
          <w:lang w:val="pl-PL"/>
        </w:rPr>
      </w:pPr>
      <w:r w:rsidRPr="002E6BFA">
        <w:rPr>
          <w:rFonts w:ascii="Cambria" w:hAnsi="Cambria" w:cs="Times New Roman"/>
          <w:color w:val="000000"/>
          <w:sz w:val="24"/>
          <w:szCs w:val="24"/>
          <w:lang w:val="pl-PL"/>
        </w:rPr>
        <w:t xml:space="preserve">W przypadku złożenia przez Wykonawców dokumentów zawierających dane w innych walutach niż PLN, Zamawiający jako kurs przeliczeniowy waluty przyjmie średni kurs opublikowany przez NBP w dniu zamieszczenia ogłoszenia o zamówieniu w Biuletynie Zamówień Publicznych. Ten sam kurs Zamawiający przyjmie przy przeliczaniu wszelkich innych danych finansowych. </w:t>
      </w:r>
    </w:p>
    <w:p w:rsidR="0094200F" w:rsidRPr="002E6BFA" w:rsidRDefault="0094200F" w:rsidP="00802835">
      <w:pPr>
        <w:pStyle w:val="Zwykytekst10"/>
        <w:numPr>
          <w:ilvl w:val="1"/>
          <w:numId w:val="11"/>
        </w:numPr>
        <w:spacing w:line="276" w:lineRule="auto"/>
        <w:ind w:left="426" w:hanging="426"/>
        <w:rPr>
          <w:rFonts w:ascii="Cambria" w:hAnsi="Cambria" w:cs="Times New Roman"/>
          <w:color w:val="000000"/>
          <w:sz w:val="24"/>
          <w:szCs w:val="24"/>
          <w:lang w:val="pl-PL"/>
        </w:rPr>
      </w:pPr>
      <w:r w:rsidRPr="002E6BFA">
        <w:rPr>
          <w:rFonts w:ascii="Cambria" w:hAnsi="Cambria" w:cs="Times New Roman"/>
          <w:color w:val="000000"/>
          <w:sz w:val="24"/>
          <w:szCs w:val="24"/>
          <w:lang w:val="pl-PL"/>
        </w:rPr>
        <w:t xml:space="preserve">Pełnomocnictwo dla osoby uprawnionej do reprezentowania wykonawców działających wspólnie w postępowaniu o udzielenie niniejszego zamówienia albo do reprezentowania  ich w postępowaniu i zawarcia umowy objętej przedmiotem niniejszego zamówienia publicznego. </w:t>
      </w:r>
    </w:p>
    <w:p w:rsidR="0094200F" w:rsidRPr="002E6BFA" w:rsidRDefault="0094200F" w:rsidP="00802835">
      <w:pPr>
        <w:pStyle w:val="Zwykytekst10"/>
        <w:numPr>
          <w:ilvl w:val="1"/>
          <w:numId w:val="11"/>
        </w:numPr>
        <w:spacing w:line="276" w:lineRule="auto"/>
        <w:ind w:left="426" w:hanging="426"/>
        <w:rPr>
          <w:rFonts w:ascii="Cambria" w:hAnsi="Cambria" w:cs="Times New Roman"/>
          <w:b/>
          <w:color w:val="000000"/>
          <w:sz w:val="24"/>
          <w:szCs w:val="24"/>
          <w:lang w:val="pl-PL"/>
        </w:rPr>
      </w:pPr>
      <w:r w:rsidRPr="002E6BFA">
        <w:rPr>
          <w:rFonts w:ascii="Cambria" w:hAnsi="Cambria" w:cs="Times New Roman"/>
          <w:b/>
          <w:color w:val="000000"/>
          <w:sz w:val="24"/>
          <w:szCs w:val="24"/>
          <w:lang w:val="pl-PL"/>
        </w:rPr>
        <w:t xml:space="preserve">Zamawiający zgodnie z art. 24aa ust. 1 ustawy </w:t>
      </w:r>
      <w:proofErr w:type="spellStart"/>
      <w:r w:rsidRPr="002E6BFA">
        <w:rPr>
          <w:rFonts w:ascii="Cambria" w:hAnsi="Cambria" w:cs="Times New Roman"/>
          <w:b/>
          <w:color w:val="000000"/>
          <w:sz w:val="24"/>
          <w:szCs w:val="24"/>
          <w:lang w:val="pl-PL"/>
        </w:rPr>
        <w:t>Pzp</w:t>
      </w:r>
      <w:proofErr w:type="spellEnd"/>
      <w:r w:rsidRPr="002E6BFA">
        <w:rPr>
          <w:rFonts w:ascii="Cambria" w:hAnsi="Cambria" w:cs="Times New Roman"/>
          <w:b/>
          <w:color w:val="000000"/>
          <w:sz w:val="24"/>
          <w:szCs w:val="24"/>
          <w:lang w:val="pl-PL"/>
        </w:rPr>
        <w:t xml:space="preserve"> najpierw dokona oceny ofert, a następnie zbada, czy wykonawca, którego oferta została oceniona jako najkorzystniejsza, nie podlega wykluczeniu oraz spełnia warunki udziału w postępowaniu. Po ocenie oferty zamawiający wezwie wykonawcę, którego oferta zostanie oceniona jako najkorzystniejsza do złożenia wymaganych dokumentów i oświadczeń przewidzianych w niniejszej SIWZ i ogłoszeniu o zamówienie.</w:t>
      </w:r>
    </w:p>
    <w:p w:rsidR="0094200F" w:rsidRPr="002E6BFA" w:rsidRDefault="0094200F" w:rsidP="00C36D4B">
      <w:pPr>
        <w:pStyle w:val="Zwykytekst1"/>
        <w:spacing w:line="276" w:lineRule="auto"/>
        <w:rPr>
          <w:rFonts w:ascii="Cambria" w:hAnsi="Cambria" w:cs="Times New Roman"/>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Wykonawcy wspólnie ubiegający się o udzielenie zamówienia</w:t>
      </w:r>
    </w:p>
    <w:p w:rsidR="0094200F" w:rsidRPr="002E6BFA" w:rsidRDefault="0094200F" w:rsidP="001F12E5">
      <w:pPr>
        <w:pStyle w:val="Zwykytekst1"/>
        <w:numPr>
          <w:ilvl w:val="0"/>
          <w:numId w:val="17"/>
        </w:numPr>
        <w:spacing w:line="276" w:lineRule="auto"/>
        <w:ind w:left="426" w:hanging="426"/>
        <w:rPr>
          <w:rFonts w:ascii="Cambria" w:hAnsi="Cambria" w:cs="Times New Roman"/>
          <w:b/>
          <w:sz w:val="24"/>
          <w:szCs w:val="24"/>
          <w:lang w:val="pl-PL"/>
        </w:rPr>
      </w:pPr>
      <w:r w:rsidRPr="002E6BFA">
        <w:rPr>
          <w:rFonts w:ascii="Cambria" w:hAnsi="Cambria" w:cs="Times New Roman"/>
          <w:sz w:val="24"/>
          <w:szCs w:val="24"/>
          <w:lang w:val="pl-PL"/>
        </w:rPr>
        <w:t xml:space="preserve">Stosownie </w:t>
      </w:r>
      <w:r w:rsidRPr="002E6BFA">
        <w:rPr>
          <w:rFonts w:ascii="Cambria" w:hAnsi="Cambria" w:cs="Times New Roman"/>
          <w:color w:val="000000"/>
          <w:sz w:val="24"/>
          <w:szCs w:val="24"/>
          <w:lang w:val="pl-PL"/>
        </w:rPr>
        <w:t xml:space="preserve">do treści art. 23 ustawy </w:t>
      </w:r>
      <w:proofErr w:type="spellStart"/>
      <w:r w:rsidRPr="002E6BFA">
        <w:rPr>
          <w:rFonts w:ascii="Cambria" w:hAnsi="Cambria" w:cs="Times New Roman"/>
          <w:color w:val="000000"/>
          <w:sz w:val="24"/>
          <w:szCs w:val="24"/>
          <w:lang w:val="pl-PL"/>
        </w:rPr>
        <w:t>Pzp</w:t>
      </w:r>
      <w:proofErr w:type="spellEnd"/>
      <w:r w:rsidRPr="002E6BFA">
        <w:rPr>
          <w:rFonts w:ascii="Cambria" w:hAnsi="Cambria" w:cs="Times New Roman"/>
          <w:color w:val="000000"/>
          <w:sz w:val="24"/>
          <w:szCs w:val="24"/>
          <w:lang w:val="pl-PL"/>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4200F" w:rsidRPr="002E6BFA" w:rsidRDefault="0094200F" w:rsidP="001F12E5">
      <w:pPr>
        <w:pStyle w:val="Zwykytekst1"/>
        <w:numPr>
          <w:ilvl w:val="0"/>
          <w:numId w:val="17"/>
        </w:numPr>
        <w:spacing w:line="276" w:lineRule="auto"/>
        <w:ind w:left="426" w:hanging="426"/>
        <w:rPr>
          <w:rFonts w:ascii="Cambria" w:hAnsi="Cambria" w:cs="Times New Roman"/>
          <w:b/>
          <w:sz w:val="24"/>
          <w:szCs w:val="24"/>
          <w:lang w:val="pl-PL"/>
        </w:rPr>
      </w:pPr>
      <w:r w:rsidRPr="002E6BFA">
        <w:rPr>
          <w:rFonts w:ascii="Cambria" w:hAnsi="Cambria" w:cs="Times New Roman"/>
          <w:color w:val="000000"/>
          <w:sz w:val="24"/>
          <w:szCs w:val="24"/>
          <w:lang w:val="pl-PL"/>
        </w:rPr>
        <w:t>Wszelka korespondencja prowadzona będzie z pełnomocnikiem.</w:t>
      </w:r>
    </w:p>
    <w:p w:rsidR="0094200F" w:rsidRPr="002E6BFA" w:rsidRDefault="0094200F" w:rsidP="001F12E5">
      <w:pPr>
        <w:pStyle w:val="Zwykytekst1"/>
        <w:numPr>
          <w:ilvl w:val="0"/>
          <w:numId w:val="17"/>
        </w:numPr>
        <w:spacing w:line="276" w:lineRule="auto"/>
        <w:ind w:left="426" w:hanging="426"/>
        <w:rPr>
          <w:rFonts w:ascii="Cambria" w:hAnsi="Cambria" w:cs="Times New Roman"/>
          <w:b/>
          <w:sz w:val="24"/>
          <w:szCs w:val="24"/>
          <w:lang w:val="pl-PL"/>
        </w:rPr>
      </w:pPr>
      <w:r w:rsidRPr="002E6BFA">
        <w:rPr>
          <w:rFonts w:ascii="Cambria" w:hAnsi="Cambria" w:cs="Times New Roman"/>
          <w:color w:val="000000"/>
          <w:sz w:val="24"/>
          <w:szCs w:val="24"/>
          <w:lang w:val="pl-PL"/>
        </w:rPr>
        <w:t>Jeżeli oferta wykonawców wspólnie ubiegających się o udzielenie zamówienia została wybrana, Zamawiający może przed zawarciem umowy w sprawie zamówienia publicznego żądać przedstawienia w określonym</w:t>
      </w:r>
      <w:r w:rsidRPr="002E6BFA">
        <w:rPr>
          <w:rFonts w:ascii="Cambria" w:hAnsi="Cambria" w:cs="Times New Roman"/>
          <w:sz w:val="24"/>
          <w:szCs w:val="24"/>
          <w:lang w:val="pl-PL"/>
        </w:rPr>
        <w:t xml:space="preserve"> terminie umowy regulującej współpracę tych Wykonawców. </w:t>
      </w:r>
    </w:p>
    <w:p w:rsidR="0094200F" w:rsidRPr="002E6BFA" w:rsidRDefault="0094200F" w:rsidP="00C36D4B">
      <w:pPr>
        <w:pStyle w:val="Zwykytekst1"/>
        <w:spacing w:line="276" w:lineRule="auto"/>
        <w:ind w:left="0"/>
        <w:rPr>
          <w:rFonts w:ascii="Cambria" w:hAnsi="Cambria" w:cs="Times New Roman"/>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Informacja o sposobie porozumiewania się Zamawiającego z Wykonawcami </w:t>
      </w:r>
      <w:r w:rsidRPr="002E6BFA">
        <w:rPr>
          <w:rFonts w:ascii="Cambria" w:hAnsi="Cambria" w:cs="Times New Roman"/>
          <w:b/>
          <w:sz w:val="24"/>
          <w:szCs w:val="24"/>
          <w:lang w:val="pl-PL"/>
        </w:rPr>
        <w:lastRenderedPageBreak/>
        <w:t xml:space="preserve">oraz przekazywania oświadczeń i dokumentów </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Z zastrzeżeniem postanowień zawartych w pkt 2, Zamawiający dopuszcza wyłącznie, aby komunikacja między Zamawiającym a Wykonawcami odbywała się za pośrednictwem operatora pocztowego w rozumieniu ustawy z dnia 23 listopada 2012r. – Prawo pocztowe (Dz.U. z 2016r, poz. 1113), osobiście, za pośrednictwem posłańca, faksu lub przy użyciu środków komunikacji elektronicznej w rozumieniu ustawy z dnia 18 lipca 2002r. o świadczeniu usług drogą elektroniczną (Dz.U. z 2013r. poz.1422, z 2015r. poz. 1844 oraz z 2016r. poz. 147 i 615).</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 xml:space="preserve">W przypadku wezwania przez Zamawiającego do złożenia, uzupełnienia lub poprawienia oświadczeń, dokumentów lub pełnomocnictw, w trybie art. 26 ust. 1 lub ust 2f lub ust. 3 lub ust. 3a ustawy PZP, oświadczenia, dokumenty lub pełnomocnictwa należy przedłożyć (złożyć/uzupełnić/poprawić) w formie wskazanej przez Zamawiającego w wezwaniu. Forma ta winna odpowiadać wymogom wynikającym ze stosownych przepisów.  </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Za datę powzięcia wiadomości uważa się dzień, w którym strony postępowania przesłały informację za pomocą faksu lub poczty elektronicznej.</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Numery telefonów, faksu i adres poczty elektronicznej Zamawiającego zostały podane w punkcie nr 1 niniejszej SIWZ.</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Do porozumiewania się z Wykonawcami upoważni</w:t>
      </w:r>
      <w:r w:rsidR="00FB7DC6" w:rsidRPr="002E6BFA">
        <w:rPr>
          <w:rFonts w:ascii="Cambria" w:eastAsia="Times New Roman" w:hAnsi="Cambria" w:cs="Times New Roman"/>
          <w:bCs/>
          <w:sz w:val="24"/>
          <w:szCs w:val="22"/>
          <w:u w:val="none"/>
        </w:rPr>
        <w:t>eni</w:t>
      </w:r>
      <w:r w:rsidRPr="002E6BFA">
        <w:rPr>
          <w:rFonts w:ascii="Cambria" w:eastAsia="Times New Roman" w:hAnsi="Cambria" w:cs="Times New Roman"/>
          <w:bCs/>
          <w:sz w:val="24"/>
          <w:szCs w:val="22"/>
          <w:u w:val="none"/>
        </w:rPr>
        <w:t xml:space="preserve"> </w:t>
      </w:r>
      <w:r w:rsidR="00FB7DC6" w:rsidRPr="002E6BFA">
        <w:rPr>
          <w:rFonts w:ascii="Cambria" w:eastAsia="Times New Roman" w:hAnsi="Cambria" w:cs="Times New Roman"/>
          <w:bCs/>
          <w:sz w:val="24"/>
          <w:szCs w:val="22"/>
          <w:u w:val="none"/>
        </w:rPr>
        <w:t xml:space="preserve">są p. </w:t>
      </w:r>
      <w:r w:rsidR="00917067">
        <w:rPr>
          <w:rFonts w:ascii="Cambria" w:eastAsia="Times New Roman" w:hAnsi="Cambria" w:cs="Times New Roman"/>
          <w:bCs/>
          <w:sz w:val="24"/>
          <w:szCs w:val="22"/>
          <w:u w:val="none"/>
        </w:rPr>
        <w:t>Piotr Karabin</w:t>
      </w:r>
      <w:r w:rsidR="00FB7DC6" w:rsidRPr="002E6BFA">
        <w:rPr>
          <w:rFonts w:ascii="Cambria" w:eastAsia="Times New Roman" w:hAnsi="Cambria" w:cs="Times New Roman"/>
          <w:bCs/>
          <w:sz w:val="24"/>
          <w:szCs w:val="22"/>
          <w:u w:val="none"/>
        </w:rPr>
        <w:t xml:space="preserve"> - w sprawach merytorycznych, tel. 13 4686338, p. Grzegorz </w:t>
      </w:r>
      <w:proofErr w:type="spellStart"/>
      <w:r w:rsidR="00FB7DC6" w:rsidRPr="002E6BFA">
        <w:rPr>
          <w:rFonts w:ascii="Cambria" w:eastAsia="Times New Roman" w:hAnsi="Cambria" w:cs="Times New Roman"/>
          <w:bCs/>
          <w:sz w:val="24"/>
          <w:szCs w:val="22"/>
          <w:u w:val="none"/>
        </w:rPr>
        <w:t>Biłas</w:t>
      </w:r>
      <w:proofErr w:type="spellEnd"/>
      <w:r w:rsidR="00FB7DC6" w:rsidRPr="002E6BFA">
        <w:rPr>
          <w:rFonts w:ascii="Cambria" w:eastAsia="Times New Roman" w:hAnsi="Cambria" w:cs="Times New Roman"/>
          <w:bCs/>
          <w:sz w:val="24"/>
          <w:szCs w:val="22"/>
          <w:u w:val="none"/>
        </w:rPr>
        <w:t xml:space="preserve"> – w sprawach procedury zamówień publicznych tel. 13 4686338</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Postępowanie o udzielenie zamówienia publicznego prowadzi się w języku polskim. Wszelkie pytania do treści SIWZ należy kierować do Zamawiającego wyłącznie w języku polskim, odpowiedzi na pytania również będą udzielane wyłącznie w języku polskim.</w:t>
      </w:r>
    </w:p>
    <w:p w:rsidR="00C36D4B" w:rsidRPr="002E6BFA" w:rsidRDefault="00C36D4B" w:rsidP="001F12E5">
      <w:pPr>
        <w:pStyle w:val="glowny-akapit"/>
        <w:widowControl/>
        <w:numPr>
          <w:ilvl w:val="1"/>
          <w:numId w:val="23"/>
        </w:numPr>
        <w:tabs>
          <w:tab w:val="clear" w:pos="4536"/>
          <w:tab w:val="clear" w:pos="9072"/>
          <w:tab w:val="left" w:pos="426"/>
        </w:tabs>
        <w:suppressAutoHyphens w:val="0"/>
        <w:snapToGrid/>
        <w:spacing w:before="0" w:after="0" w:line="276" w:lineRule="auto"/>
        <w:ind w:left="426" w:hanging="426"/>
        <w:rPr>
          <w:rFonts w:ascii="Cambria" w:eastAsia="Times New Roman" w:hAnsi="Cambria" w:cs="Times New Roman"/>
          <w:bCs/>
          <w:sz w:val="24"/>
          <w:szCs w:val="22"/>
          <w:u w:val="none"/>
        </w:rPr>
      </w:pPr>
      <w:r w:rsidRPr="002E6BFA">
        <w:rPr>
          <w:rFonts w:ascii="Cambria" w:eastAsia="Times New Roman" w:hAnsi="Cambria" w:cs="Times New Roman"/>
          <w:bCs/>
          <w:sz w:val="24"/>
          <w:szCs w:val="22"/>
          <w:u w:val="none"/>
        </w:rPr>
        <w:t xml:space="preserve">Zamawiający oświadcza, iż nie zamierza zwoływać zebrania Wykonawców w celu wyjaśnienia treści SIWZ. </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AB0AB0">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Wskazanie osób uprawnionych do porozumiewania się z Wykonawcami</w:t>
      </w:r>
    </w:p>
    <w:p w:rsidR="0094200F" w:rsidRPr="002E6BFA" w:rsidRDefault="0094200F" w:rsidP="00FB7DC6">
      <w:pPr>
        <w:pStyle w:val="Zwykytekst1"/>
        <w:numPr>
          <w:ilvl w:val="2"/>
          <w:numId w:val="41"/>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Do bezpośredniego kontaktowania się z Wykonawcami Zamawiający </w:t>
      </w:r>
      <w:r w:rsidR="00FB7DC6" w:rsidRPr="002E6BFA">
        <w:rPr>
          <w:rFonts w:ascii="Cambria" w:eastAsia="Times New Roman" w:hAnsi="Cambria" w:cs="Times New Roman"/>
          <w:bCs/>
          <w:sz w:val="24"/>
          <w:szCs w:val="22"/>
          <w:lang w:val="pl-PL"/>
        </w:rPr>
        <w:t xml:space="preserve">upoważnieni są p. </w:t>
      </w:r>
      <w:r w:rsidR="00DC1BF9">
        <w:rPr>
          <w:rFonts w:ascii="Cambria" w:eastAsia="Times New Roman" w:hAnsi="Cambria" w:cs="Times New Roman"/>
          <w:bCs/>
          <w:sz w:val="24"/>
          <w:szCs w:val="22"/>
        </w:rPr>
        <w:t xml:space="preserve">Piotr </w:t>
      </w:r>
      <w:proofErr w:type="spellStart"/>
      <w:r w:rsidR="00DC1BF9">
        <w:rPr>
          <w:rFonts w:ascii="Cambria" w:eastAsia="Times New Roman" w:hAnsi="Cambria" w:cs="Times New Roman"/>
          <w:bCs/>
          <w:sz w:val="24"/>
          <w:szCs w:val="22"/>
        </w:rPr>
        <w:t>Karabin</w:t>
      </w:r>
      <w:proofErr w:type="spellEnd"/>
      <w:r w:rsidR="00DC1BF9" w:rsidRPr="002E6BFA">
        <w:rPr>
          <w:rFonts w:ascii="Cambria" w:eastAsia="Times New Roman" w:hAnsi="Cambria" w:cs="Times New Roman"/>
          <w:bCs/>
          <w:sz w:val="24"/>
          <w:szCs w:val="22"/>
        </w:rPr>
        <w:t xml:space="preserve"> </w:t>
      </w:r>
      <w:r w:rsidR="00FB7DC6" w:rsidRPr="002E6BFA">
        <w:rPr>
          <w:rFonts w:ascii="Cambria" w:eastAsia="Times New Roman" w:hAnsi="Cambria" w:cs="Times New Roman"/>
          <w:bCs/>
          <w:sz w:val="24"/>
          <w:szCs w:val="22"/>
          <w:lang w:val="pl-PL"/>
        </w:rPr>
        <w:t xml:space="preserve">- w sprawach merytorycznych, tel. 13 4686338, p. Grzegorz </w:t>
      </w:r>
      <w:proofErr w:type="spellStart"/>
      <w:r w:rsidR="00FB7DC6" w:rsidRPr="002E6BFA">
        <w:rPr>
          <w:rFonts w:ascii="Cambria" w:eastAsia="Times New Roman" w:hAnsi="Cambria" w:cs="Times New Roman"/>
          <w:bCs/>
          <w:sz w:val="24"/>
          <w:szCs w:val="22"/>
          <w:lang w:val="pl-PL"/>
        </w:rPr>
        <w:t>Biłas</w:t>
      </w:r>
      <w:proofErr w:type="spellEnd"/>
      <w:r w:rsidR="00FB7DC6" w:rsidRPr="002E6BFA">
        <w:rPr>
          <w:rFonts w:ascii="Cambria" w:eastAsia="Times New Roman" w:hAnsi="Cambria" w:cs="Times New Roman"/>
          <w:bCs/>
          <w:sz w:val="24"/>
          <w:szCs w:val="22"/>
          <w:lang w:val="pl-PL"/>
        </w:rPr>
        <w:t xml:space="preserve"> – w sprawach procedury zamówień publicznych tel. 13 4686338.</w:t>
      </w:r>
    </w:p>
    <w:p w:rsidR="00FB7DC6" w:rsidRPr="002E6BFA" w:rsidRDefault="00FB7DC6" w:rsidP="00FB7DC6">
      <w:pPr>
        <w:pStyle w:val="Zwykytekst10"/>
        <w:numPr>
          <w:ilvl w:val="2"/>
          <w:numId w:val="41"/>
        </w:numPr>
        <w:spacing w:line="276" w:lineRule="auto"/>
        <w:ind w:left="426" w:hanging="426"/>
        <w:rPr>
          <w:rFonts w:ascii="Cambria" w:eastAsia="Cambria" w:hAnsi="Cambria" w:cs="Cambria"/>
          <w:sz w:val="24"/>
          <w:lang w:val="pl-PL"/>
        </w:rPr>
      </w:pPr>
      <w:r w:rsidRPr="002E6BFA">
        <w:rPr>
          <w:rFonts w:ascii="Cambria" w:hAnsi="Cambria" w:cs="Times New Roman"/>
          <w:sz w:val="24"/>
          <w:szCs w:val="24"/>
          <w:lang w:val="pl-PL"/>
        </w:rPr>
        <w:t>Oświadczenia</w:t>
      </w:r>
      <w:r w:rsidRPr="002E6BFA">
        <w:rPr>
          <w:rFonts w:ascii="Cambria" w:eastAsia="Cambria" w:hAnsi="Cambria" w:cs="Cambria"/>
          <w:sz w:val="24"/>
          <w:lang w:val="pl-PL"/>
        </w:rPr>
        <w:t xml:space="preserve">, wnioski, zawiadomienia oraz informacje należy przekazywać </w:t>
      </w:r>
      <w:r w:rsidRPr="002E6BFA">
        <w:rPr>
          <w:rFonts w:ascii="Cambria" w:eastAsia="Cambria" w:hAnsi="Cambria" w:cs="Cambria"/>
          <w:sz w:val="24"/>
          <w:lang w:val="pl-PL"/>
        </w:rPr>
        <w:br/>
        <w:t>do zamawiającego:</w:t>
      </w:r>
    </w:p>
    <w:p w:rsidR="00FB7DC6" w:rsidRPr="002E6BFA" w:rsidRDefault="00FB7DC6" w:rsidP="00FB7DC6">
      <w:pPr>
        <w:pStyle w:val="Akapitzlist"/>
        <w:numPr>
          <w:ilvl w:val="0"/>
          <w:numId w:val="50"/>
        </w:numPr>
        <w:contextualSpacing/>
        <w:jc w:val="both"/>
        <w:rPr>
          <w:rFonts w:ascii="Cambria" w:eastAsia="Cambria" w:hAnsi="Cambria" w:cs="Cambria"/>
          <w:sz w:val="24"/>
          <w:szCs w:val="24"/>
        </w:rPr>
      </w:pPr>
      <w:r w:rsidRPr="002E6BFA">
        <w:rPr>
          <w:rFonts w:ascii="Cambria" w:eastAsia="Cambria" w:hAnsi="Cambria" w:cs="Cambria"/>
          <w:sz w:val="24"/>
          <w:szCs w:val="24"/>
        </w:rPr>
        <w:t>za pomocą faksu na nr 13 4636854</w:t>
      </w:r>
    </w:p>
    <w:p w:rsidR="00FB7DC6" w:rsidRPr="002E6BFA" w:rsidRDefault="00FB7DC6" w:rsidP="00FB7DC6">
      <w:pPr>
        <w:pStyle w:val="Akapitzlist"/>
        <w:numPr>
          <w:ilvl w:val="0"/>
          <w:numId w:val="50"/>
        </w:numPr>
        <w:contextualSpacing/>
        <w:jc w:val="both"/>
        <w:rPr>
          <w:rFonts w:ascii="Cambria" w:eastAsia="Cambria" w:hAnsi="Cambria" w:cs="Cambria"/>
          <w:sz w:val="24"/>
          <w:szCs w:val="24"/>
        </w:rPr>
      </w:pPr>
      <w:r w:rsidRPr="002E6BFA">
        <w:rPr>
          <w:rFonts w:ascii="Cambria" w:eastAsia="Cambria" w:hAnsi="Cambria" w:cs="Cambria"/>
          <w:sz w:val="24"/>
          <w:szCs w:val="24"/>
        </w:rPr>
        <w:t xml:space="preserve">drogą elektroniczną na e-mail: </w:t>
      </w:r>
      <w:hyperlink r:id="rId22" w:history="1">
        <w:r w:rsidRPr="002E6BFA">
          <w:rPr>
            <w:rStyle w:val="Hipercze"/>
            <w:rFonts w:ascii="Cambria" w:eastAsia="Cambria" w:hAnsi="Cambria" w:cs="Cambria"/>
            <w:sz w:val="24"/>
            <w:szCs w:val="24"/>
          </w:rPr>
          <w:t>ugcisna@pro.onet.pl</w:t>
        </w:r>
      </w:hyperlink>
      <w:r w:rsidRPr="002E6BFA">
        <w:rPr>
          <w:rFonts w:ascii="Cambria" w:eastAsia="Cambria" w:hAnsi="Cambria" w:cs="Cambria"/>
          <w:sz w:val="24"/>
          <w:szCs w:val="24"/>
        </w:rPr>
        <w:t xml:space="preserve"> </w:t>
      </w:r>
    </w:p>
    <w:p w:rsidR="00FB7DC6" w:rsidRPr="002E6BFA" w:rsidRDefault="00FB7DC6" w:rsidP="00FB7DC6">
      <w:pPr>
        <w:pStyle w:val="Akapitzlist"/>
        <w:numPr>
          <w:ilvl w:val="0"/>
          <w:numId w:val="50"/>
        </w:numPr>
        <w:contextualSpacing/>
        <w:jc w:val="both"/>
        <w:rPr>
          <w:rFonts w:ascii="Cambria" w:eastAsia="Cambria" w:hAnsi="Cambria" w:cs="Cambria"/>
          <w:sz w:val="24"/>
          <w:szCs w:val="24"/>
        </w:rPr>
      </w:pPr>
      <w:r w:rsidRPr="002E6BFA">
        <w:rPr>
          <w:rFonts w:ascii="Cambria" w:eastAsia="Cambria" w:hAnsi="Cambria" w:cs="Cambria"/>
          <w:sz w:val="24"/>
          <w:szCs w:val="24"/>
        </w:rPr>
        <w:t xml:space="preserve">pisemnie na adres: Gmina Cisna, Cisna 49, 38-607 Cisna </w:t>
      </w: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lastRenderedPageBreak/>
        <w:t>Wymagania dotyczące wadium</w:t>
      </w:r>
    </w:p>
    <w:p w:rsidR="00C36D4B" w:rsidRPr="002E6BFA" w:rsidRDefault="00C36D4B" w:rsidP="001F12E5">
      <w:pPr>
        <w:pStyle w:val="Bezodstpw"/>
        <w:numPr>
          <w:ilvl w:val="1"/>
          <w:numId w:val="44"/>
        </w:numPr>
        <w:ind w:left="426" w:hanging="426"/>
        <w:jc w:val="both"/>
        <w:rPr>
          <w:rFonts w:ascii="Cambria" w:hAnsi="Cambria"/>
          <w:color w:val="000000" w:themeColor="text1"/>
          <w:sz w:val="24"/>
          <w:szCs w:val="24"/>
        </w:rPr>
      </w:pPr>
      <w:r w:rsidRPr="002E6BFA">
        <w:rPr>
          <w:rFonts w:ascii="Cambria" w:hAnsi="Cambria"/>
          <w:color w:val="000000" w:themeColor="text1"/>
          <w:sz w:val="24"/>
          <w:szCs w:val="24"/>
        </w:rPr>
        <w:t>Zamawiający wymaga złożenia wadium w wysokości: 80 000,00 zł  (słownie: osiemdziesiąt tysięcy złotych 00/100)</w:t>
      </w:r>
    </w:p>
    <w:p w:rsidR="00C36D4B" w:rsidRPr="002E6BFA" w:rsidRDefault="00C36D4B" w:rsidP="001F12E5">
      <w:pPr>
        <w:pStyle w:val="Bezodstpw"/>
        <w:numPr>
          <w:ilvl w:val="1"/>
          <w:numId w:val="44"/>
        </w:numPr>
        <w:ind w:left="426" w:hanging="426"/>
        <w:jc w:val="both"/>
        <w:rPr>
          <w:rFonts w:ascii="Cambria" w:hAnsi="Cambria"/>
          <w:color w:val="000000" w:themeColor="text1"/>
          <w:sz w:val="24"/>
          <w:szCs w:val="24"/>
        </w:rPr>
      </w:pPr>
      <w:r w:rsidRPr="002E6BFA">
        <w:rPr>
          <w:rFonts w:ascii="Cambria" w:hAnsi="Cambria"/>
          <w:color w:val="000000" w:themeColor="text1"/>
          <w:sz w:val="24"/>
          <w:szCs w:val="24"/>
        </w:rPr>
        <w:t>Wadium należy wnieść przed upływem terminu przewidzianego na składanie ofert.</w:t>
      </w:r>
    </w:p>
    <w:p w:rsidR="00C36D4B" w:rsidRPr="002E6BFA" w:rsidRDefault="00C36D4B" w:rsidP="001F12E5">
      <w:pPr>
        <w:pStyle w:val="Bezodstpw"/>
        <w:numPr>
          <w:ilvl w:val="1"/>
          <w:numId w:val="44"/>
        </w:numPr>
        <w:ind w:left="426" w:hanging="426"/>
        <w:jc w:val="both"/>
        <w:rPr>
          <w:rFonts w:ascii="Cambria" w:hAnsi="Cambria"/>
          <w:color w:val="000000" w:themeColor="text1"/>
          <w:sz w:val="24"/>
          <w:szCs w:val="24"/>
        </w:rPr>
      </w:pPr>
      <w:r w:rsidRPr="002E6BFA">
        <w:rPr>
          <w:rFonts w:ascii="Cambria" w:hAnsi="Cambria"/>
          <w:color w:val="000000" w:themeColor="text1"/>
          <w:sz w:val="24"/>
          <w:szCs w:val="24"/>
        </w:rPr>
        <w:t xml:space="preserve">Wadium może być wnoszone w jednej lub kilku następujących formach: </w:t>
      </w:r>
    </w:p>
    <w:p w:rsidR="00C36D4B" w:rsidRPr="002E6BFA" w:rsidRDefault="00C36D4B" w:rsidP="00802835">
      <w:pPr>
        <w:pStyle w:val="Bezodstpw"/>
        <w:numPr>
          <w:ilvl w:val="2"/>
          <w:numId w:val="37"/>
        </w:numPr>
        <w:ind w:left="851" w:hanging="425"/>
        <w:jc w:val="both"/>
        <w:rPr>
          <w:rFonts w:ascii="Cambria" w:hAnsi="Cambria"/>
          <w:color w:val="000000" w:themeColor="text1"/>
          <w:sz w:val="24"/>
          <w:szCs w:val="24"/>
        </w:rPr>
      </w:pPr>
      <w:r w:rsidRPr="002E6BFA">
        <w:rPr>
          <w:rFonts w:ascii="Cambria" w:hAnsi="Cambria"/>
          <w:color w:val="000000" w:themeColor="text1"/>
          <w:sz w:val="24"/>
          <w:szCs w:val="24"/>
        </w:rPr>
        <w:t>pieniądza,</w:t>
      </w:r>
    </w:p>
    <w:p w:rsidR="00C36D4B" w:rsidRPr="002E6BFA" w:rsidRDefault="00C36D4B" w:rsidP="00802835">
      <w:pPr>
        <w:pStyle w:val="Bezodstpw"/>
        <w:numPr>
          <w:ilvl w:val="2"/>
          <w:numId w:val="37"/>
        </w:numPr>
        <w:ind w:left="851" w:hanging="425"/>
        <w:jc w:val="both"/>
        <w:rPr>
          <w:rFonts w:ascii="Cambria" w:hAnsi="Cambria"/>
          <w:color w:val="000000" w:themeColor="text1"/>
          <w:sz w:val="24"/>
          <w:szCs w:val="24"/>
        </w:rPr>
      </w:pPr>
      <w:r w:rsidRPr="002E6BFA">
        <w:rPr>
          <w:rFonts w:ascii="Cambria" w:hAnsi="Cambria"/>
          <w:color w:val="000000" w:themeColor="text1"/>
          <w:sz w:val="24"/>
          <w:szCs w:val="24"/>
        </w:rPr>
        <w:t>poręczeń bankowych lub poręczeń spółdzielczej kasy oszczędnościowo-kredytowej, z tym że poręczenie kasy jest zawsze poręczeniem pieniężnym,</w:t>
      </w:r>
    </w:p>
    <w:p w:rsidR="00C36D4B" w:rsidRPr="002E6BFA" w:rsidRDefault="00C36D4B" w:rsidP="00802835">
      <w:pPr>
        <w:pStyle w:val="Bezodstpw"/>
        <w:numPr>
          <w:ilvl w:val="2"/>
          <w:numId w:val="37"/>
        </w:numPr>
        <w:ind w:left="851" w:hanging="425"/>
        <w:jc w:val="both"/>
        <w:rPr>
          <w:rFonts w:ascii="Cambria" w:hAnsi="Cambria"/>
          <w:color w:val="000000" w:themeColor="text1"/>
          <w:sz w:val="24"/>
          <w:szCs w:val="24"/>
        </w:rPr>
      </w:pPr>
      <w:r w:rsidRPr="002E6BFA">
        <w:rPr>
          <w:rFonts w:ascii="Cambria" w:hAnsi="Cambria"/>
          <w:color w:val="000000" w:themeColor="text1"/>
          <w:sz w:val="24"/>
          <w:szCs w:val="24"/>
        </w:rPr>
        <w:t>gwarancji bankowych,</w:t>
      </w:r>
    </w:p>
    <w:p w:rsidR="00C36D4B" w:rsidRPr="002E6BFA" w:rsidRDefault="00C36D4B" w:rsidP="00802835">
      <w:pPr>
        <w:pStyle w:val="Bezodstpw"/>
        <w:numPr>
          <w:ilvl w:val="2"/>
          <w:numId w:val="37"/>
        </w:numPr>
        <w:ind w:left="851" w:hanging="425"/>
        <w:jc w:val="both"/>
        <w:rPr>
          <w:rFonts w:ascii="Cambria" w:hAnsi="Cambria"/>
          <w:color w:val="000000" w:themeColor="text1"/>
          <w:sz w:val="24"/>
          <w:szCs w:val="24"/>
        </w:rPr>
      </w:pPr>
      <w:r w:rsidRPr="002E6BFA">
        <w:rPr>
          <w:rFonts w:ascii="Cambria" w:hAnsi="Cambria"/>
          <w:color w:val="000000" w:themeColor="text1"/>
          <w:sz w:val="24"/>
          <w:szCs w:val="24"/>
        </w:rPr>
        <w:t>gwarancji ubezpieczeniowych,</w:t>
      </w:r>
    </w:p>
    <w:p w:rsidR="00C36D4B" w:rsidRPr="002E6BFA" w:rsidRDefault="00C36D4B" w:rsidP="00802835">
      <w:pPr>
        <w:pStyle w:val="Bezodstpw"/>
        <w:numPr>
          <w:ilvl w:val="2"/>
          <w:numId w:val="37"/>
        </w:numPr>
        <w:ind w:left="851" w:hanging="425"/>
        <w:jc w:val="both"/>
        <w:rPr>
          <w:rFonts w:ascii="Cambria" w:hAnsi="Cambria"/>
          <w:color w:val="000000" w:themeColor="text1"/>
          <w:sz w:val="24"/>
          <w:szCs w:val="24"/>
        </w:rPr>
      </w:pPr>
      <w:r w:rsidRPr="002E6BFA">
        <w:rPr>
          <w:rFonts w:ascii="Cambria" w:hAnsi="Cambria"/>
          <w:color w:val="000000" w:themeColor="text1"/>
          <w:sz w:val="24"/>
          <w:szCs w:val="24"/>
        </w:rPr>
        <w:t>poręczeń udzielanych przez podmioty, o których mowa w art. 6 b ust. 5 pkt 2 ustawy z dnia 9 listopada 2000 r. o utworzeniu Polskiej Agencji Rozwoju Przedsiębiorczości (Dz. U. z 2014r. poz. 1804 oraz z 2015r. poz. 978 i 1240).</w:t>
      </w:r>
    </w:p>
    <w:p w:rsidR="00C36D4B" w:rsidRPr="002E6BFA" w:rsidRDefault="00C36D4B" w:rsidP="001F12E5">
      <w:pPr>
        <w:pStyle w:val="Bezodstpw"/>
        <w:numPr>
          <w:ilvl w:val="1"/>
          <w:numId w:val="44"/>
        </w:numPr>
        <w:ind w:left="426" w:hanging="426"/>
        <w:jc w:val="both"/>
        <w:rPr>
          <w:rFonts w:ascii="Cambria" w:hAnsi="Cambria"/>
          <w:color w:val="000000" w:themeColor="text1"/>
          <w:sz w:val="24"/>
          <w:szCs w:val="24"/>
        </w:rPr>
      </w:pPr>
      <w:r w:rsidRPr="002E6BFA">
        <w:rPr>
          <w:rFonts w:ascii="Cambria" w:hAnsi="Cambria"/>
          <w:color w:val="000000" w:themeColor="text1"/>
          <w:sz w:val="24"/>
          <w:szCs w:val="24"/>
        </w:rPr>
        <w:t xml:space="preserve">Wadium wnoszone w pieniądzu należy wpłacić przelewem na rachunek Zamawiającego: </w:t>
      </w:r>
      <w:r w:rsidR="00FB7DC6" w:rsidRPr="002E6BFA">
        <w:rPr>
          <w:rFonts w:ascii="Cambria" w:hAnsi="Cambria"/>
          <w:sz w:val="24"/>
          <w:szCs w:val="24"/>
        </w:rPr>
        <w:t xml:space="preserve">Bank PKO BP o/Lesko </w:t>
      </w:r>
      <w:r w:rsidR="00FB7DC6" w:rsidRPr="002E6BFA">
        <w:rPr>
          <w:rFonts w:ascii="Cambria" w:hAnsi="Cambria"/>
          <w:b/>
          <w:sz w:val="24"/>
          <w:szCs w:val="24"/>
        </w:rPr>
        <w:t>Nr konta 12 1020 2980 0000 2802 0003 0684</w:t>
      </w:r>
      <w:r w:rsidRPr="002E6BFA">
        <w:rPr>
          <w:rFonts w:ascii="Cambria" w:hAnsi="Cambria"/>
          <w:color w:val="000000" w:themeColor="text1"/>
          <w:sz w:val="24"/>
          <w:szCs w:val="24"/>
        </w:rPr>
        <w:t>, a potwierdzenie dokonanego przelewu zaleca się dołączyć do oferty. Na przelewie winien znaleźć się opis „</w:t>
      </w:r>
      <w:r w:rsidRPr="002E6BFA">
        <w:rPr>
          <w:rFonts w:ascii="Cambria" w:eastAsia="Calibri" w:hAnsi="Cambria"/>
          <w:sz w:val="24"/>
          <w:szCs w:val="24"/>
        </w:rPr>
        <w:t>Roboty budowlane polegające na przebudowie sieci wodociągowej w m. Liszna oraz rozbudowie oczyszczalni ścieków w m. Cisnej w formule „zaprojektuj i wybuduj”</w:t>
      </w:r>
      <w:r w:rsidRPr="002E6BFA">
        <w:rPr>
          <w:rFonts w:ascii="Cambria" w:hAnsi="Cambria"/>
          <w:sz w:val="24"/>
          <w:szCs w:val="24"/>
        </w:rPr>
        <w:t>”.</w:t>
      </w:r>
    </w:p>
    <w:p w:rsidR="00C36D4B" w:rsidRPr="002E6BFA" w:rsidRDefault="00C36D4B" w:rsidP="001F12E5">
      <w:pPr>
        <w:pStyle w:val="Bezodstpw"/>
        <w:numPr>
          <w:ilvl w:val="1"/>
          <w:numId w:val="44"/>
        </w:numPr>
        <w:ind w:left="426" w:hanging="426"/>
        <w:jc w:val="both"/>
        <w:rPr>
          <w:rFonts w:ascii="Cambria" w:hAnsi="Cambria"/>
          <w:color w:val="000000" w:themeColor="text1"/>
          <w:sz w:val="24"/>
          <w:szCs w:val="24"/>
        </w:rPr>
      </w:pPr>
      <w:r w:rsidRPr="002E6BFA">
        <w:rPr>
          <w:rFonts w:ascii="Cambria" w:hAnsi="Cambria"/>
          <w:color w:val="000000" w:themeColor="text1"/>
          <w:sz w:val="24"/>
          <w:szCs w:val="24"/>
        </w:rPr>
        <w:t>Wadium wnoszone w postaci niepieniężnej należy złożyć w oryginalnym egzemplarzu bezpośrednio do oferty lub kopie załączyć wraz z ofertą a oryginał złożyć w odrębnej kopercie z ofertą. Dokument wadialny musi obejmować w swojej treści wszystkie przesłanki do zatrzymania wadium, o których mowa w art. 46 ust. 4a i 5 ustawy PZP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albo osobnej kopercie).</w:t>
      </w:r>
    </w:p>
    <w:p w:rsidR="0094200F" w:rsidRPr="002E6BFA" w:rsidRDefault="00C36D4B" w:rsidP="001F12E5">
      <w:pPr>
        <w:pStyle w:val="Bezodstpw"/>
        <w:numPr>
          <w:ilvl w:val="1"/>
          <w:numId w:val="44"/>
        </w:numPr>
        <w:ind w:left="426" w:hanging="426"/>
        <w:jc w:val="both"/>
        <w:rPr>
          <w:rFonts w:ascii="Cambria" w:hAnsi="Cambria"/>
          <w:color w:val="000000"/>
          <w:sz w:val="24"/>
          <w:szCs w:val="24"/>
        </w:rPr>
      </w:pPr>
      <w:r w:rsidRPr="002E6BFA">
        <w:rPr>
          <w:rFonts w:ascii="Cambria" w:hAnsi="Cambria"/>
          <w:color w:val="000000" w:themeColor="text1"/>
          <w:sz w:val="24"/>
          <w:szCs w:val="24"/>
        </w:rPr>
        <w:t>Dokument wadialny winien wymieniać nazwy wszystkich podmiotów działających wspólnie lub może zostać wystawiony</w:t>
      </w:r>
      <w:r w:rsidRPr="002E6BFA">
        <w:rPr>
          <w:rFonts w:ascii="Cambria" w:hAnsi="Cambria"/>
          <w:color w:val="000000"/>
          <w:sz w:val="24"/>
          <w:szCs w:val="24"/>
        </w:rPr>
        <w:t xml:space="preserve">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C36D4B" w:rsidRPr="002E6BFA" w:rsidRDefault="00C36D4B"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Termin związania ofertą </w:t>
      </w:r>
    </w:p>
    <w:p w:rsidR="0094200F" w:rsidRPr="002E6BFA" w:rsidRDefault="0094200F" w:rsidP="00C36D4B">
      <w:pPr>
        <w:pStyle w:val="Zwykytekst1"/>
        <w:spacing w:line="276" w:lineRule="auto"/>
        <w:ind w:left="0"/>
        <w:rPr>
          <w:rFonts w:ascii="Cambria" w:hAnsi="Cambria" w:cs="Times New Roman"/>
          <w:sz w:val="24"/>
          <w:szCs w:val="24"/>
          <w:lang w:val="pl-PL"/>
        </w:rPr>
      </w:pPr>
      <w:r w:rsidRPr="002E6BFA">
        <w:rPr>
          <w:rFonts w:ascii="Cambria" w:hAnsi="Cambria" w:cs="Times New Roman"/>
          <w:sz w:val="24"/>
          <w:szCs w:val="24"/>
          <w:lang w:val="pl-PL"/>
        </w:rPr>
        <w:t xml:space="preserve">Wykonawca składając ofertę pozostaje nią związany przez okres </w:t>
      </w:r>
      <w:r w:rsidRPr="002E6BFA">
        <w:rPr>
          <w:rFonts w:ascii="Cambria" w:hAnsi="Cambria" w:cs="Times New Roman"/>
          <w:b/>
          <w:sz w:val="24"/>
          <w:szCs w:val="24"/>
          <w:lang w:val="pl-PL"/>
        </w:rPr>
        <w:t>30 dni,</w:t>
      </w:r>
      <w:r w:rsidRPr="002E6BFA">
        <w:rPr>
          <w:rFonts w:ascii="Cambria" w:hAnsi="Cambria" w:cs="Times New Roman"/>
          <w:sz w:val="24"/>
          <w:szCs w:val="24"/>
          <w:lang w:val="pl-PL"/>
        </w:rPr>
        <w:t xml:space="preserve">  licząc od dnia upływu terminu składania ofert.</w:t>
      </w:r>
    </w:p>
    <w:p w:rsidR="00C36D4B" w:rsidRPr="002E6BFA" w:rsidRDefault="00C36D4B" w:rsidP="00C36D4B">
      <w:pPr>
        <w:pStyle w:val="Zwykytekst1"/>
        <w:spacing w:line="276" w:lineRule="auto"/>
        <w:ind w:left="0"/>
        <w:rPr>
          <w:rFonts w:ascii="Cambria" w:hAnsi="Cambria" w:cs="Times New Roman"/>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Opis sposobu przygotowywania ofert </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Wykonawca ponosi wszelkie koszty związane z przygotowaniem i złożeniem oferty.</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Wykonawca ma prawo złożyć tylko jedną ofertę.</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Oferta musi spełniać wszystkie warunki zawarte w SIWZ.</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Oferta powinna być złożona w takiej formie, która uniemożliwi jej zdekompletowanie.</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Ofertę należy sporządzić w języku polskim na maszynie do pisania, komputerze lub inną trwałą i czytelną techniką biurową.</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lastRenderedPageBreak/>
        <w:t>Oferta powinna być ponumerowana i parafowana przez osobę upoważnioną do parafowania oferty, zapisanych stron oferty oraz załączników.</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Wszelkie poprawki, zmiany lub wykreślenia w tekście oferty muszą być naniesione w czytelny sposób parafowane i datowane własnoręcznie przez osobę uprawnioną do podpisywania oferty.</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Oświadczenia, o których mowa w niniejszym dokumencie dotyczące wykonawcy i innych podmiotów, na których zdolnościach lub sytuacji polega wykonawca na zasadach określonych w art. 22a ustawy oraz dotyczące podwykonawców, składane są w oryginale. Dokumenty inne niż oświadczenia, o których mowa w zdaniu 1 są składane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 Wszystkie dokumenty powinny być składane w j. polskim.</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Dokumenty przedstawione w formie oryginałów oraz kserokopii muszą być parafowane przez osobę/osoby upoważnione do podpisania oferty. Niezależnie od powyższego dokumenty złożone w formie kserokopii muszą być opatrzone klauzulą „za zgodność z oryginałem” i poświadczone parafą z imienną pieczątką.</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Jeżeli według Wykonawcy oferta będzie zawierała informacje stanowiące tajemnicę przedsiębiorstwa w rozumieniu przepisów o zwalczaniu nieuczciwej konkurencji, 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Wykonawca nie może zastrzec informacji, o których mowa w art. 86 ust. 4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Uwzględnione zostaną wyłącznie oferty dostarczone w terminie, spełniające warunki ustawy, odpowiadające przedmiotowi zamówienia oraz warunkom i wymogom podanym w niniejszej SIWZ.</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Oferta winna zawierać wymagane dokumenty, załączniki, oświadczenia wymienione </w:t>
      </w:r>
      <w:r w:rsidRPr="002E6BFA">
        <w:rPr>
          <w:rFonts w:ascii="Cambria" w:hAnsi="Cambria" w:cs="Times New Roman"/>
          <w:sz w:val="24"/>
          <w:szCs w:val="24"/>
          <w:lang w:val="pl-PL"/>
        </w:rPr>
        <w:br/>
        <w:t>w niniejszej SIWZ.</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Jeżeli oferta jest składana przez Wykonawców wspólnie ubiegających się o udzielenie zamówienia, Wykonawcy ci ponoszą solidarną odpowiedzialność za niewykonanie </w:t>
      </w:r>
      <w:r w:rsidRPr="002E6BFA">
        <w:rPr>
          <w:rFonts w:ascii="Cambria" w:hAnsi="Cambria" w:cs="Times New Roman"/>
          <w:sz w:val="24"/>
          <w:szCs w:val="24"/>
          <w:lang w:val="pl-PL"/>
        </w:rPr>
        <w:br/>
        <w:t>lub nienależyte wykonanie zobowiązania.</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lastRenderedPageBreak/>
        <w:t>Oferta Wykonawców, którzy będą ubiegać się wspólnie o udzielenie zamówienia musi być podpisana w taki sposób, aby prawnie zobowiązywała wszystkich wykonawców występujących wspólnie (na podstawie udzielonego Liderowi pełnomocnictwa).</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Ofertę należy złożyć w zaklejonym, nienaruszonym opakowaniu z napisem: </w:t>
      </w:r>
    </w:p>
    <w:p w:rsidR="0094200F" w:rsidRPr="002E6BFA" w:rsidRDefault="0094200F" w:rsidP="00C36D4B">
      <w:pPr>
        <w:snapToGrid w:val="0"/>
        <w:spacing w:line="276" w:lineRule="auto"/>
        <w:rPr>
          <w:rFonts w:ascii="Cambria" w:hAnsi="Cambria" w:cs="Times New Roman"/>
          <w:b/>
          <w:sz w:val="24"/>
          <w:lang w:val="pl-PL"/>
        </w:rPr>
      </w:pPr>
    </w:p>
    <w:p w:rsidR="0094200F" w:rsidRPr="002E6BFA" w:rsidRDefault="0094200F" w:rsidP="00C36D4B">
      <w:pPr>
        <w:pStyle w:val="Zwykytekst1"/>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sz w:val="24"/>
          <w:szCs w:val="24"/>
          <w:lang w:val="pl-PL"/>
        </w:rPr>
      </w:pPr>
    </w:p>
    <w:p w:rsidR="0094200F" w:rsidRPr="002E6BFA" w:rsidRDefault="00C36D4B" w:rsidP="00C36D4B">
      <w:pPr>
        <w:pStyle w:val="Zwykytekst1"/>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sz w:val="24"/>
          <w:szCs w:val="24"/>
          <w:lang w:val="pl-PL"/>
        </w:rPr>
      </w:pPr>
      <w:r w:rsidRPr="002E6BFA">
        <w:rPr>
          <w:rFonts w:ascii="Cambria" w:hAnsi="Cambria" w:cs="Times New Roman"/>
          <w:sz w:val="24"/>
          <w:szCs w:val="24"/>
          <w:lang w:val="pl-PL"/>
        </w:rPr>
        <w:t xml:space="preserve">Gmina Cisna, Cisna 49, </w:t>
      </w:r>
      <w:r w:rsidR="00FB7DC6" w:rsidRPr="002E6BFA">
        <w:rPr>
          <w:rFonts w:ascii="Cambria" w:hAnsi="Cambria" w:cs="Times New Roman"/>
          <w:sz w:val="24"/>
          <w:szCs w:val="24"/>
          <w:lang w:val="pl-PL"/>
        </w:rPr>
        <w:t>3</w:t>
      </w:r>
      <w:r w:rsidRPr="002E6BFA">
        <w:rPr>
          <w:rFonts w:ascii="Cambria" w:hAnsi="Cambria" w:cs="Times New Roman"/>
          <w:sz w:val="24"/>
          <w:szCs w:val="24"/>
          <w:lang w:val="pl-PL"/>
        </w:rPr>
        <w:t>8-607 Cisna</w:t>
      </w:r>
    </w:p>
    <w:p w:rsidR="00C36D4B" w:rsidRPr="002E6BFA" w:rsidRDefault="00C36D4B" w:rsidP="00C36D4B">
      <w:pPr>
        <w:pStyle w:val="Zwykytekst1"/>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sz w:val="24"/>
          <w:szCs w:val="24"/>
          <w:lang w:val="pl-PL"/>
        </w:rPr>
      </w:pPr>
      <w:r w:rsidRPr="002E6BFA">
        <w:rPr>
          <w:rFonts w:ascii="Cambria" w:hAnsi="Cambria" w:cs="Times New Roman"/>
          <w:sz w:val="24"/>
          <w:szCs w:val="24"/>
          <w:lang w:val="pl-PL"/>
        </w:rPr>
        <w:t>Tel. +48 134686338</w:t>
      </w:r>
    </w:p>
    <w:p w:rsidR="0094200F" w:rsidRPr="002E6BFA" w:rsidRDefault="0094200F" w:rsidP="00C36D4B">
      <w:pPr>
        <w:pStyle w:val="Zwykytekst1"/>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sz w:val="24"/>
          <w:szCs w:val="24"/>
          <w:lang w:val="pl-PL"/>
        </w:rPr>
      </w:pPr>
    </w:p>
    <w:p w:rsidR="0094200F" w:rsidRPr="002E6BFA" w:rsidRDefault="0094200F" w:rsidP="00C36D4B">
      <w:pPr>
        <w:pStyle w:val="Zwykytekst1"/>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sz w:val="24"/>
          <w:szCs w:val="24"/>
          <w:lang w:val="pl-PL"/>
        </w:rPr>
      </w:pPr>
      <w:r w:rsidRPr="002E6BFA">
        <w:rPr>
          <w:rFonts w:ascii="Cambria" w:hAnsi="Cambria" w:cs="Times New Roman"/>
          <w:sz w:val="24"/>
          <w:szCs w:val="24"/>
          <w:lang w:val="pl-PL"/>
        </w:rPr>
        <w:t>Oferta w postepowaniu na:</w:t>
      </w:r>
    </w:p>
    <w:p w:rsidR="0094200F" w:rsidRPr="002E6BFA" w:rsidRDefault="00C36D4B" w:rsidP="00C36D4B">
      <w:pPr>
        <w:pStyle w:val="Zwykytekst10"/>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b/>
          <w:bCs/>
          <w:i/>
          <w:sz w:val="24"/>
          <w:szCs w:val="24"/>
          <w:lang w:val="pl-PL"/>
        </w:rPr>
      </w:pPr>
      <w:r w:rsidRPr="002E6BFA">
        <w:rPr>
          <w:rFonts w:ascii="Cambria" w:eastAsia="Calibri" w:hAnsi="Cambria" w:cs="Times New Roman"/>
          <w:b/>
          <w:i/>
          <w:sz w:val="24"/>
          <w:lang w:val="pl-PL"/>
        </w:rPr>
        <w:t>Roboty budowlane polegające na przebudowie sieci wodociągowej w m. Liszna oraz rozbudowie oczyszczalni ścieków w m. Cisnej w formule „zaprojektuj i wybuduj”</w:t>
      </w:r>
    </w:p>
    <w:p w:rsidR="0010751E" w:rsidRPr="002E6BFA" w:rsidRDefault="0010751E" w:rsidP="00C36D4B">
      <w:pPr>
        <w:pStyle w:val="Zwykytekst10"/>
        <w:pBdr>
          <w:top w:val="single" w:sz="4" w:space="1" w:color="auto"/>
          <w:left w:val="single" w:sz="4" w:space="4" w:color="auto"/>
          <w:bottom w:val="single" w:sz="4" w:space="1" w:color="auto"/>
          <w:right w:val="single" w:sz="4" w:space="4" w:color="auto"/>
        </w:pBdr>
        <w:spacing w:line="276" w:lineRule="auto"/>
        <w:ind w:left="720"/>
        <w:jc w:val="center"/>
        <w:rPr>
          <w:rFonts w:ascii="Cambria" w:hAnsi="Cambria" w:cs="Times New Roman"/>
          <w:i/>
          <w:sz w:val="24"/>
          <w:szCs w:val="24"/>
          <w:lang w:val="pl-PL"/>
        </w:rPr>
      </w:pPr>
    </w:p>
    <w:p w:rsidR="0094200F" w:rsidRPr="002E6BFA" w:rsidRDefault="0094200F" w:rsidP="00C36D4B">
      <w:pPr>
        <w:pStyle w:val="Zwykytekst1"/>
        <w:spacing w:line="276" w:lineRule="auto"/>
        <w:ind w:left="720"/>
        <w:rPr>
          <w:rFonts w:ascii="Cambria" w:hAnsi="Cambria" w:cs="Times New Roman"/>
          <w:sz w:val="24"/>
          <w:szCs w:val="24"/>
          <w:lang w:val="pl-PL"/>
        </w:rPr>
      </w:pPr>
    </w:p>
    <w:p w:rsidR="0094200F" w:rsidRPr="002E6BFA" w:rsidRDefault="0094200F" w:rsidP="00C36D4B">
      <w:pPr>
        <w:pStyle w:val="Zwykytekst1"/>
        <w:spacing w:line="276" w:lineRule="auto"/>
        <w:ind w:left="720"/>
        <w:rPr>
          <w:rFonts w:ascii="Cambria" w:hAnsi="Cambria" w:cs="Times New Roman"/>
          <w:sz w:val="24"/>
          <w:szCs w:val="24"/>
          <w:lang w:val="pl-PL"/>
        </w:rPr>
      </w:pPr>
      <w:r w:rsidRPr="002E6BFA">
        <w:rPr>
          <w:rFonts w:ascii="Cambria" w:hAnsi="Cambria" w:cs="Times New Roman"/>
          <w:sz w:val="24"/>
          <w:szCs w:val="24"/>
          <w:lang w:val="pl-PL"/>
        </w:rPr>
        <w:t>Na kopercie należy umieścić również nazwę, dokładny adres i numer telefonów Wykonawcy (dopuszcza się odcisk pieczęci).</w:t>
      </w:r>
    </w:p>
    <w:p w:rsidR="0094200F" w:rsidRPr="002E6BFA" w:rsidRDefault="0094200F" w:rsidP="00FB7DC6">
      <w:pPr>
        <w:pStyle w:val="Zwykytekst10"/>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Ofertę należy złożyć w </w:t>
      </w:r>
      <w:r w:rsidR="00FB7DC6" w:rsidRPr="002E6BFA">
        <w:rPr>
          <w:rFonts w:ascii="Cambria" w:hAnsi="Cambria" w:cs="Times New Roman"/>
          <w:b/>
          <w:sz w:val="24"/>
          <w:szCs w:val="24"/>
          <w:lang w:val="pl-PL"/>
        </w:rPr>
        <w:t>Urzędzie Gminy Cisna, Cisna 49, 38-607 Cisna – sekretariat urzędu.</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Zgodnie z art. 84 ust. 1 ustawy Wykonawca może przed upływem terminu do składania ofert zmienić lub wycofać ofertę. O wprowadzeniu zmian lub zamiarze wycofania oferty przed ostatecznym terminem składania ofert należy pisemnie zawiadomić Zamawiającego.</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Zmiany do oferty należy umieścić w oddzielnej, zaklejonej i nienaruszonej kopercie </w:t>
      </w:r>
      <w:r w:rsidRPr="002E6BFA">
        <w:rPr>
          <w:rFonts w:ascii="Cambria" w:hAnsi="Cambria" w:cs="Times New Roman"/>
          <w:sz w:val="24"/>
          <w:szCs w:val="24"/>
          <w:lang w:val="pl-PL"/>
        </w:rPr>
        <w:br/>
        <w:t>z dopiskiem „ZMIANA”. Na kopercie musi znajdować się nazwa Wykonawcy, dokładny adres i numer telefonu Wykonawcy (dopuszcza się odcisk pieczęci).</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Wykonawca nie może wycofać oferty i wprowadzić zmian w ofercie po upływie terminu składania ofert.</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Złożenie więcej niż jednej oferty lub oferty zawierającej propozycje alternatywne skutkować będzie odrzuceniem wszystkich ofert złożonych przez Wykonawcę. </w:t>
      </w:r>
    </w:p>
    <w:p w:rsidR="0094200F" w:rsidRPr="002E6BFA" w:rsidRDefault="0094200F" w:rsidP="001F12E5">
      <w:pPr>
        <w:pStyle w:val="Zwykytekst1"/>
        <w:numPr>
          <w:ilvl w:val="0"/>
          <w:numId w:val="4"/>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Opis sposobu obliczania ceny oferty</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Obowiązującym wynagrodzeniem będzie wynagrodzenie ryczałtowe.</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Cenę oferty należy obliczyć przy zachowaniu następujących założeń:</w:t>
      </w:r>
    </w:p>
    <w:p w:rsidR="009C7D06" w:rsidRPr="002E6BFA" w:rsidRDefault="009C7D06" w:rsidP="00802835">
      <w:pPr>
        <w:pStyle w:val="WW-Tekstpodstawowywcity2"/>
        <w:numPr>
          <w:ilvl w:val="1"/>
          <w:numId w:val="30"/>
        </w:numPr>
        <w:tabs>
          <w:tab w:val="left" w:pos="-25539"/>
        </w:tabs>
        <w:spacing w:line="276" w:lineRule="auto"/>
        <w:rPr>
          <w:rFonts w:ascii="Cambria" w:eastAsia="Calibri" w:hAnsi="Cambria" w:cs="Times New Roman"/>
          <w:color w:val="000000" w:themeColor="text1"/>
          <w:lang w:bidi="ar-SA"/>
        </w:rPr>
      </w:pPr>
      <w:r w:rsidRPr="002E6BFA">
        <w:rPr>
          <w:rFonts w:ascii="Cambria" w:eastAsia="Calibri" w:hAnsi="Cambria" w:cs="Times New Roman"/>
          <w:color w:val="000000" w:themeColor="text1"/>
          <w:lang w:bidi="ar-SA"/>
        </w:rPr>
        <w:t xml:space="preserve">Zakres prac projektowych i robót budowlanych, który jest podstawą do określenia ceny oferty, musi być zgodny z zakresem prac określonym w Wykazie Cen, który stanowi </w:t>
      </w:r>
      <w:r w:rsidRPr="002E6BFA">
        <w:rPr>
          <w:rFonts w:ascii="Cambria" w:eastAsia="Calibri" w:hAnsi="Cambria" w:cs="Times New Roman"/>
          <w:i/>
          <w:color w:val="000000" w:themeColor="text1"/>
          <w:lang w:bidi="ar-SA"/>
        </w:rPr>
        <w:t>załącznik nr</w:t>
      </w:r>
      <w:r w:rsidR="00FB7DC6" w:rsidRPr="002E6BFA">
        <w:rPr>
          <w:rFonts w:ascii="Cambria" w:eastAsia="Calibri" w:hAnsi="Cambria" w:cs="Times New Roman"/>
          <w:i/>
          <w:color w:val="000000" w:themeColor="text1"/>
          <w:lang w:bidi="ar-SA"/>
        </w:rPr>
        <w:t>5</w:t>
      </w:r>
      <w:r w:rsidRPr="002E6BFA">
        <w:rPr>
          <w:rFonts w:ascii="Cambria" w:eastAsia="Calibri" w:hAnsi="Cambria" w:cs="Times New Roman"/>
          <w:i/>
          <w:color w:val="000000" w:themeColor="text1"/>
          <w:lang w:bidi="ar-SA"/>
        </w:rPr>
        <w:t xml:space="preserve"> do PFU</w:t>
      </w:r>
      <w:r w:rsidRPr="002E6BFA">
        <w:rPr>
          <w:rFonts w:ascii="Cambria" w:eastAsia="Calibri" w:hAnsi="Cambria" w:cs="Times New Roman"/>
          <w:color w:val="000000" w:themeColor="text1"/>
          <w:lang w:bidi="ar-SA"/>
        </w:rPr>
        <w:t>,</w:t>
      </w:r>
    </w:p>
    <w:p w:rsidR="009C7D06" w:rsidRPr="002E6BFA" w:rsidRDefault="00802835" w:rsidP="00802835">
      <w:pPr>
        <w:pStyle w:val="WW-Tekstpodstawowywcity2"/>
        <w:numPr>
          <w:ilvl w:val="1"/>
          <w:numId w:val="30"/>
        </w:numPr>
        <w:tabs>
          <w:tab w:val="left" w:pos="-25539"/>
        </w:tabs>
        <w:spacing w:line="276" w:lineRule="auto"/>
        <w:rPr>
          <w:rFonts w:ascii="Cambria" w:eastAsia="Calibri" w:hAnsi="Cambria" w:cs="Times New Roman"/>
          <w:color w:val="000000" w:themeColor="text1"/>
          <w:lang w:bidi="ar-SA"/>
        </w:rPr>
      </w:pPr>
      <w:r w:rsidRPr="002E6BFA">
        <w:rPr>
          <w:rFonts w:ascii="Cambria" w:eastAsia="Calibri" w:hAnsi="Cambria" w:cs="Times New Roman"/>
          <w:color w:val="000000" w:themeColor="text1"/>
          <w:lang w:bidi="ar-SA"/>
        </w:rPr>
        <w:t>C</w:t>
      </w:r>
      <w:r w:rsidR="009C7D06" w:rsidRPr="002E6BFA">
        <w:rPr>
          <w:rFonts w:ascii="Cambria" w:eastAsia="Calibri" w:hAnsi="Cambria" w:cs="Times New Roman"/>
          <w:color w:val="000000" w:themeColor="text1"/>
          <w:lang w:bidi="ar-SA"/>
        </w:rPr>
        <w:t xml:space="preserve">ena jednostkowa pozycji Wykazu Cen będzie uwzględniać wszystkie czynności, wymagania i badania składające się na jej wykonanie, określone dla </w:t>
      </w:r>
      <w:r w:rsidR="009C7D06" w:rsidRPr="002E6BFA">
        <w:rPr>
          <w:rFonts w:ascii="Cambria" w:eastAsia="Calibri" w:hAnsi="Cambria" w:cs="Times New Roman"/>
          <w:color w:val="000000" w:themeColor="text1"/>
          <w:lang w:bidi="ar-SA"/>
        </w:rPr>
        <w:lastRenderedPageBreak/>
        <w:t xml:space="preserve">tej roboty w PFU oraz w </w:t>
      </w:r>
      <w:proofErr w:type="spellStart"/>
      <w:r w:rsidR="009C7D06" w:rsidRPr="002E6BFA">
        <w:rPr>
          <w:rFonts w:ascii="Cambria" w:eastAsia="Calibri" w:hAnsi="Cambria" w:cs="Times New Roman"/>
          <w:color w:val="000000" w:themeColor="text1"/>
          <w:lang w:bidi="ar-SA"/>
        </w:rPr>
        <w:t>WWiORB</w:t>
      </w:r>
      <w:proofErr w:type="spellEnd"/>
      <w:r w:rsidR="009C7D06" w:rsidRPr="002E6BFA">
        <w:rPr>
          <w:rFonts w:ascii="Cambria" w:eastAsia="Calibri" w:hAnsi="Cambria" w:cs="Times New Roman"/>
          <w:color w:val="000000" w:themeColor="text1"/>
          <w:lang w:bidi="ar-SA"/>
        </w:rPr>
        <w:t xml:space="preserve">. Jest ona ostateczna i wyklucza możliwość jakichkolwiek dodatkowych płatności. Cena jednostkowa poszczególnych prac/robót wyszczególnionych w Wykazie Cen winna obejmować w szczególności: </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robociznę bezpośrednią,</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 xml:space="preserve">wartość zużytych materiałów (w tym wszelkich materiałów pomocniczych niezbędnych do wykonania robót a nie wymienionych bezpośrednio w kontrakcie) wraz z kosztami ich zakupu, magazynowania, ewentualnych ubytków i transportu na teren budowy, </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wartość pracy sprzętu wraz z kosztami jednorazowymi, (sprowadzenie sprzętu na Plac Budowy i z powrotem, montaż i demontaż na stanowisku pracy),</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koszty pośrednie, w skład których wchodzą mi.in.,: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koszty dzierżawy pasów roboczych, ekspertyzy dotyczące wykonanych Robót, ubezpieczenia kontraktu oraz koszty zarządu przedsiębiorstwa Wykonawcy, koszty transportu, testowanie, kontrolę jakości, zabezpieczenie, koszty utrzymania zaplecza budowy i ochrony, użytkowanie i naprawę całego sprzętu, urządzeń czy narzędzi, wykonanie i utrzymanie prac tymczasowych, badań zagęszczenia gruntu, koszty odtworzenia osnowy geodezyjnej, koszty sporządzenia dokumentacji powykonawczej, koszty sporządzenia inwentaryzacji geodezyjnej, koszty ubezpieczenia kontraktu, koszty opłata z zajęcie pasa drogowego, koszty ewentualnych ekspertyz budynków wykonanych przez uprawnionych rzeczoznawców,</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koszty odszkodowań w zasiewach i plonach oraz ewentualnych szkodach na terenie posesji,</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koszty wszystkich tymczasowych, budowli, urządzeń, robót itp. niezbędnych do wykonania Robót Stałych, a nie wyodrębnionych w Wykazie Cenowym, przeprowadzenia Prób Końcowych,</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zysk kalkulacyjny zawierający ewentualne ryzyko Wykonawcy z tytułu innych wydatków mogących wystąpić w czasie realizacji Robót w okresie gwarancyjnym,</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bCs/>
          <w:color w:val="000000" w:themeColor="text1"/>
          <w:sz w:val="24"/>
          <w:szCs w:val="24"/>
          <w:lang w:bidi="en-US"/>
        </w:rPr>
      </w:pPr>
      <w:r w:rsidRPr="002E6BFA">
        <w:rPr>
          <w:rFonts w:ascii="Cambria" w:hAnsi="Cambria" w:cs="Times New Roman"/>
          <w:bCs/>
          <w:color w:val="000000" w:themeColor="text1"/>
          <w:sz w:val="24"/>
          <w:szCs w:val="24"/>
          <w:lang w:bidi="en-US"/>
        </w:rPr>
        <w:t>podatki i opłaty zgodnie z obowiązującymi przepisami oraz inne płatności, które nie zostały określone osobno w Przedmiarze,</w:t>
      </w:r>
    </w:p>
    <w:p w:rsidR="009C7D06" w:rsidRPr="002E6BFA" w:rsidRDefault="009C7D06" w:rsidP="00802835">
      <w:pPr>
        <w:pStyle w:val="Akapitzlist"/>
        <w:numPr>
          <w:ilvl w:val="0"/>
          <w:numId w:val="29"/>
        </w:numPr>
        <w:tabs>
          <w:tab w:val="left" w:pos="680"/>
        </w:tabs>
        <w:spacing w:after="0"/>
        <w:contextualSpacing/>
        <w:jc w:val="both"/>
        <w:rPr>
          <w:rFonts w:ascii="Cambria" w:hAnsi="Cambria" w:cs="Times New Roman"/>
          <w:color w:val="000000" w:themeColor="text1"/>
          <w:sz w:val="24"/>
          <w:szCs w:val="24"/>
        </w:rPr>
      </w:pPr>
      <w:r w:rsidRPr="002E6BFA">
        <w:rPr>
          <w:rFonts w:ascii="Cambria" w:hAnsi="Cambria" w:cs="Times New Roman"/>
          <w:bCs/>
          <w:color w:val="000000" w:themeColor="text1"/>
          <w:sz w:val="24"/>
          <w:szCs w:val="24"/>
          <w:lang w:bidi="en-US"/>
        </w:rPr>
        <w:t>oraz koszty wykonania wszelkich czynności jakie mogą być niezbędne dla prawidłowego wykonania zamó</w:t>
      </w:r>
      <w:r w:rsidRPr="002E6BFA">
        <w:rPr>
          <w:rFonts w:ascii="Cambria" w:hAnsi="Cambria" w:cs="Times New Roman"/>
          <w:color w:val="000000" w:themeColor="text1"/>
          <w:sz w:val="24"/>
          <w:szCs w:val="24"/>
        </w:rPr>
        <w:t xml:space="preserve">wienia. </w:t>
      </w:r>
    </w:p>
    <w:p w:rsidR="009C7D06" w:rsidRPr="002E6BFA" w:rsidRDefault="009C7D06" w:rsidP="00C36D4B">
      <w:pPr>
        <w:pStyle w:val="WW-Tekstpodstawowywcity2"/>
        <w:tabs>
          <w:tab w:val="left" w:pos="-25539"/>
        </w:tabs>
        <w:spacing w:line="276" w:lineRule="auto"/>
        <w:ind w:left="567" w:firstLine="0"/>
        <w:rPr>
          <w:rFonts w:ascii="Cambria" w:eastAsia="Calibri" w:hAnsi="Cambria" w:cs="Times New Roman"/>
          <w:b/>
          <w:color w:val="000000" w:themeColor="text1"/>
          <w:lang w:bidi="ar-SA"/>
        </w:rPr>
      </w:pPr>
      <w:r w:rsidRPr="002E6BFA">
        <w:rPr>
          <w:rFonts w:ascii="Cambria" w:eastAsia="Calibri" w:hAnsi="Cambria" w:cs="Times New Roman"/>
          <w:b/>
          <w:color w:val="000000" w:themeColor="text1"/>
          <w:lang w:bidi="ar-SA"/>
        </w:rPr>
        <w:t>Do cen jednostkowych nie należy wliczać podatku VAT.</w:t>
      </w:r>
    </w:p>
    <w:p w:rsidR="009C7D06" w:rsidRPr="002E6BFA" w:rsidRDefault="009C7D06" w:rsidP="00C36D4B">
      <w:pPr>
        <w:pStyle w:val="WW-Tekstpodstawowywcity2"/>
        <w:tabs>
          <w:tab w:val="left" w:pos="-25539"/>
        </w:tabs>
        <w:spacing w:line="276" w:lineRule="auto"/>
        <w:ind w:left="567" w:firstLine="0"/>
        <w:rPr>
          <w:rFonts w:ascii="Cambria" w:eastAsia="Calibri" w:hAnsi="Cambria" w:cs="Times New Roman"/>
          <w:color w:val="000000" w:themeColor="text1"/>
          <w:lang w:bidi="ar-SA"/>
        </w:rPr>
      </w:pPr>
      <w:r w:rsidRPr="002E6BFA">
        <w:rPr>
          <w:rFonts w:ascii="Cambria" w:eastAsia="Calibri" w:hAnsi="Cambria" w:cs="Times New Roman"/>
          <w:color w:val="000000" w:themeColor="text1"/>
          <w:lang w:bidi="ar-SA"/>
        </w:rPr>
        <w:t xml:space="preserve">Cena jednostkowa zaproponowana przez Wykonawcę za daną pozycję w Wykazie Cen jest ostateczna i wyklucza możliwość żądania dodatkowej zapłaty za wykonanie </w:t>
      </w:r>
      <w:r w:rsidRPr="002E6BFA">
        <w:rPr>
          <w:rFonts w:ascii="Cambria" w:eastAsia="Calibri" w:hAnsi="Cambria" w:cs="Times New Roman"/>
          <w:color w:val="000000" w:themeColor="text1"/>
          <w:lang w:bidi="ar-SA"/>
        </w:rPr>
        <w:lastRenderedPageBreak/>
        <w:t>Robót objętych tą pozycją,</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Nie dopuszcza się stosowania upustów zarówno dla wyliczonych cen jednostkowych jak i do ogólnej ceny oferty,</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Nie dopuszcza się dodawania nowych pozycji w Wykazie Cen. Cena za prace, które nie są przedstawione w oddzielnych pozycjach powinny zostać rozłożone na ceny jednostkowe i ceny podane dla innych elementów robót.  </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Wszystkie błędy ujawnione w PFU czy </w:t>
      </w:r>
      <w:proofErr w:type="spellStart"/>
      <w:r w:rsidRPr="002E6BFA">
        <w:rPr>
          <w:rFonts w:ascii="Cambria" w:eastAsia="Calibri" w:hAnsi="Cambria" w:cs="Times New Roman"/>
          <w:color w:val="000000" w:themeColor="text1"/>
          <w:sz w:val="24"/>
          <w:szCs w:val="24"/>
          <w:lang w:val="pl-PL" w:bidi="ar-SA"/>
        </w:rPr>
        <w:t>WWiORB</w:t>
      </w:r>
      <w:proofErr w:type="spellEnd"/>
      <w:r w:rsidRPr="002E6BFA">
        <w:rPr>
          <w:rFonts w:ascii="Cambria" w:eastAsia="Calibri" w:hAnsi="Cambria" w:cs="Times New Roman"/>
          <w:color w:val="000000" w:themeColor="text1"/>
          <w:sz w:val="24"/>
          <w:szCs w:val="24"/>
          <w:lang w:val="pl-PL" w:bidi="ar-SA"/>
        </w:rPr>
        <w:t xml:space="preserve"> Wykonawca powinien zgłosić przed terminem składania ofert, w okresie przewidzianym na składanie zapytań. Wykonawca przy wypełnianiu Wykazu Cen nie może sam dokonywać poprawek w jego treści. </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Wykonawca winien w ofercie podać łączną cenę netto /bez VAT/ przedmiotu zamówienia w PLN, podatek VAT i łączną cenę brutto /z VAT/ przedmiotu zamówienia w PLN za realizację przedmiotu zamówienia w zapisie liczbowym i słownie z dokładnością do dwóch miejsc po przecinku.</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Jeżeli cena oferty netto/brutto podana liczbą nie będzie odpowiadała cenie oferty netto/brutto podanej słownie, przyjmuje się odpowiednią wartość ceny podaną w Wykazie Cen.  </w:t>
      </w:r>
    </w:p>
    <w:p w:rsidR="009C7D06" w:rsidRPr="002E6BFA" w:rsidRDefault="009C7D06" w:rsidP="00FB7DC6">
      <w:pPr>
        <w:pStyle w:val="Zwykytekst10"/>
        <w:numPr>
          <w:ilvl w:val="0"/>
          <w:numId w:val="51"/>
        </w:numPr>
        <w:spacing w:line="276" w:lineRule="auto"/>
        <w:ind w:left="426" w:hanging="426"/>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D1658" w:rsidRPr="002E6BFA" w:rsidRDefault="009D1658" w:rsidP="00C36D4B">
      <w:pPr>
        <w:widowControl/>
        <w:suppressAutoHyphens w:val="0"/>
        <w:spacing w:line="276" w:lineRule="auto"/>
        <w:ind w:left="0"/>
        <w:jc w:val="left"/>
        <w:rPr>
          <w:rFonts w:ascii="Cambria" w:hAnsi="Cambria" w:cs="Times New Roman"/>
          <w:b/>
          <w:sz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Kryteria złożonych ofert i ich ocena </w:t>
      </w:r>
    </w:p>
    <w:p w:rsidR="0094200F" w:rsidRPr="002E6BFA" w:rsidRDefault="0094200F" w:rsidP="001F12E5">
      <w:pPr>
        <w:pStyle w:val="Akapitzlist"/>
        <w:numPr>
          <w:ilvl w:val="0"/>
          <w:numId w:val="33"/>
        </w:numPr>
        <w:tabs>
          <w:tab w:val="left" w:pos="426"/>
        </w:tabs>
        <w:spacing w:after="0"/>
        <w:ind w:left="426" w:hanging="425"/>
        <w:jc w:val="both"/>
        <w:rPr>
          <w:rFonts w:ascii="Cambria" w:eastAsia="Calibri" w:hAnsi="Cambria" w:cs="Times New Roman"/>
          <w:color w:val="000000"/>
          <w:sz w:val="24"/>
          <w:szCs w:val="24"/>
        </w:rPr>
      </w:pPr>
      <w:r w:rsidRPr="002E6BFA">
        <w:rPr>
          <w:rFonts w:ascii="Cambria" w:eastAsia="Calibri" w:hAnsi="Cambria" w:cs="Times New Roman"/>
          <w:color w:val="000000"/>
          <w:sz w:val="24"/>
          <w:szCs w:val="24"/>
        </w:rPr>
        <w:t>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94200F" w:rsidRPr="002E6BFA" w:rsidRDefault="0094200F" w:rsidP="001F12E5">
      <w:pPr>
        <w:pStyle w:val="Akapitzlist"/>
        <w:numPr>
          <w:ilvl w:val="0"/>
          <w:numId w:val="33"/>
        </w:numPr>
        <w:tabs>
          <w:tab w:val="left" w:pos="426"/>
        </w:tabs>
        <w:spacing w:after="0"/>
        <w:ind w:left="426" w:hanging="425"/>
        <w:jc w:val="both"/>
        <w:rPr>
          <w:rFonts w:ascii="Cambria" w:eastAsia="Calibri" w:hAnsi="Cambria" w:cs="Times New Roman"/>
          <w:color w:val="000000"/>
          <w:sz w:val="24"/>
          <w:szCs w:val="24"/>
        </w:rPr>
      </w:pPr>
      <w:r w:rsidRPr="002E6BFA">
        <w:rPr>
          <w:rFonts w:ascii="Cambria" w:eastAsia="Calibri" w:hAnsi="Cambria" w:cs="Times New Roman"/>
          <w:color w:val="000000"/>
          <w:sz w:val="24"/>
          <w:szCs w:val="24"/>
        </w:rPr>
        <w:t>Kryteria oceny złożonych ofert.</w:t>
      </w:r>
    </w:p>
    <w:p w:rsidR="001C685A" w:rsidRPr="002E6BFA" w:rsidRDefault="001C685A" w:rsidP="00C36D4B">
      <w:pPr>
        <w:pStyle w:val="Akapitzlist"/>
        <w:tabs>
          <w:tab w:val="left" w:pos="851"/>
        </w:tabs>
        <w:spacing w:after="0"/>
        <w:ind w:left="709"/>
        <w:jc w:val="both"/>
        <w:rPr>
          <w:rFonts w:ascii="Cambria" w:eastAsia="Calibri" w:hAnsi="Cambria" w:cs="Times New Roman"/>
          <w:color w:val="000000"/>
          <w:sz w:val="24"/>
          <w:szCs w:val="24"/>
        </w:rPr>
      </w:pPr>
    </w:p>
    <w:p w:rsidR="0094200F" w:rsidRPr="002E6BFA" w:rsidRDefault="0094200F" w:rsidP="00802835">
      <w:pPr>
        <w:pStyle w:val="Standard"/>
        <w:numPr>
          <w:ilvl w:val="0"/>
          <w:numId w:val="15"/>
        </w:numPr>
        <w:shd w:val="clear" w:color="auto" w:fill="D9D9D9" w:themeFill="background1" w:themeFillShade="D9"/>
        <w:spacing w:line="276" w:lineRule="auto"/>
        <w:ind w:left="1134"/>
        <w:jc w:val="both"/>
        <w:rPr>
          <w:rFonts w:ascii="Cambria" w:hAnsi="Cambria" w:cs="Times New Roman"/>
          <w:color w:val="000000"/>
          <w:sz w:val="24"/>
          <w:szCs w:val="24"/>
        </w:rPr>
      </w:pPr>
      <w:r w:rsidRPr="002E6BFA">
        <w:rPr>
          <w:rFonts w:ascii="Cambria" w:hAnsi="Cambria" w:cs="Times New Roman"/>
          <w:color w:val="000000"/>
          <w:sz w:val="24"/>
          <w:szCs w:val="24"/>
        </w:rPr>
        <w:t>cena ofert</w:t>
      </w:r>
      <w:r w:rsidR="00450599" w:rsidRPr="002E6BFA">
        <w:rPr>
          <w:rFonts w:ascii="Cambria" w:hAnsi="Cambria" w:cs="Times New Roman"/>
          <w:color w:val="000000"/>
          <w:sz w:val="24"/>
          <w:szCs w:val="24"/>
        </w:rPr>
        <w:t>owa</w:t>
      </w:r>
      <w:r w:rsidRPr="002E6BFA">
        <w:rPr>
          <w:rFonts w:ascii="Cambria" w:hAnsi="Cambria" w:cs="Times New Roman"/>
          <w:color w:val="000000"/>
          <w:sz w:val="24"/>
          <w:szCs w:val="24"/>
        </w:rPr>
        <w:t xml:space="preserve"> </w:t>
      </w:r>
      <w:r w:rsidR="001C685A" w:rsidRPr="002E6BFA">
        <w:rPr>
          <w:rFonts w:ascii="Cambria" w:hAnsi="Cambria" w:cs="Times New Roman"/>
          <w:color w:val="000000"/>
          <w:sz w:val="24"/>
          <w:szCs w:val="24"/>
        </w:rPr>
        <w:t xml:space="preserve">brutto </w:t>
      </w:r>
      <w:r w:rsidR="00450599" w:rsidRPr="002E6BFA">
        <w:rPr>
          <w:rFonts w:ascii="Cambria" w:hAnsi="Cambria" w:cs="Times New Roman"/>
          <w:color w:val="000000"/>
          <w:sz w:val="24"/>
          <w:szCs w:val="24"/>
        </w:rPr>
        <w:t xml:space="preserve">za przedmiot zamówienia </w:t>
      </w:r>
      <w:r w:rsidRPr="002E6BFA">
        <w:rPr>
          <w:rFonts w:ascii="Cambria" w:hAnsi="Cambria" w:cs="Times New Roman"/>
          <w:color w:val="000000"/>
          <w:sz w:val="24"/>
          <w:szCs w:val="24"/>
        </w:rPr>
        <w:t xml:space="preserve">– </w:t>
      </w:r>
      <w:r w:rsidR="001C685A" w:rsidRPr="002E6BFA">
        <w:rPr>
          <w:rFonts w:ascii="Cambria" w:hAnsi="Cambria" w:cs="Times New Roman"/>
          <w:color w:val="000000"/>
          <w:sz w:val="24"/>
          <w:szCs w:val="24"/>
        </w:rPr>
        <w:t>6</w:t>
      </w:r>
      <w:r w:rsidR="004B702E" w:rsidRPr="002E6BFA">
        <w:rPr>
          <w:rFonts w:ascii="Cambria" w:hAnsi="Cambria" w:cs="Times New Roman"/>
          <w:color w:val="000000"/>
          <w:sz w:val="24"/>
          <w:szCs w:val="24"/>
        </w:rPr>
        <w:t>0%</w:t>
      </w:r>
    </w:p>
    <w:p w:rsidR="001C685A" w:rsidRPr="002E6BFA" w:rsidRDefault="001C685A" w:rsidP="00C36D4B">
      <w:pPr>
        <w:pStyle w:val="Akapitzlist"/>
        <w:tabs>
          <w:tab w:val="left" w:pos="851"/>
        </w:tabs>
        <w:spacing w:after="0"/>
        <w:ind w:left="0"/>
        <w:rPr>
          <w:rFonts w:ascii="Cambria" w:hAnsi="Cambria" w:cs="Times New Roman"/>
          <w:color w:val="000000"/>
          <w:sz w:val="24"/>
          <w:szCs w:val="24"/>
        </w:rPr>
      </w:pPr>
    </w:p>
    <w:p w:rsidR="0094200F" w:rsidRPr="002E6BFA" w:rsidRDefault="0094200F" w:rsidP="00C36D4B">
      <w:pPr>
        <w:pStyle w:val="Akapitzlist"/>
        <w:tabs>
          <w:tab w:val="left" w:pos="851"/>
        </w:tabs>
        <w:spacing w:after="0"/>
        <w:ind w:left="0"/>
        <w:jc w:val="both"/>
        <w:rPr>
          <w:rFonts w:ascii="Cambria" w:hAnsi="Cambria" w:cs="Times New Roman"/>
          <w:color w:val="000000"/>
          <w:sz w:val="24"/>
          <w:szCs w:val="24"/>
        </w:rPr>
      </w:pPr>
      <w:r w:rsidRPr="002E6BFA">
        <w:rPr>
          <w:rFonts w:ascii="Cambria" w:hAnsi="Cambria" w:cs="Times New Roman"/>
          <w:color w:val="000000"/>
          <w:sz w:val="24"/>
          <w:szCs w:val="24"/>
        </w:rPr>
        <w:t xml:space="preserve">W </w:t>
      </w:r>
      <w:r w:rsidRPr="002E6BFA">
        <w:rPr>
          <w:rFonts w:ascii="Cambria" w:eastAsia="Calibri" w:hAnsi="Cambria" w:cs="Times New Roman"/>
          <w:color w:val="000000"/>
          <w:sz w:val="24"/>
          <w:szCs w:val="24"/>
        </w:rPr>
        <w:t>trakcie</w:t>
      </w:r>
      <w:r w:rsidRPr="002E6BFA">
        <w:rPr>
          <w:rFonts w:ascii="Cambria" w:hAnsi="Cambria" w:cs="Times New Roman"/>
          <w:color w:val="000000"/>
          <w:sz w:val="24"/>
          <w:szCs w:val="24"/>
        </w:rPr>
        <w:t xml:space="preserve"> oceny ofert kolejno ocenianym ofertom przyznawane będą punkty wg następując</w:t>
      </w:r>
      <w:r w:rsidR="004B702E" w:rsidRPr="002E6BFA">
        <w:rPr>
          <w:rFonts w:ascii="Cambria" w:hAnsi="Cambria" w:cs="Times New Roman"/>
          <w:color w:val="000000"/>
          <w:sz w:val="24"/>
          <w:szCs w:val="24"/>
        </w:rPr>
        <w:t>ego</w:t>
      </w:r>
      <w:r w:rsidRPr="002E6BFA">
        <w:rPr>
          <w:rFonts w:ascii="Cambria" w:hAnsi="Cambria" w:cs="Times New Roman"/>
          <w:color w:val="000000"/>
          <w:sz w:val="24"/>
          <w:szCs w:val="24"/>
        </w:rPr>
        <w:t xml:space="preserve"> wzoru i punktacji:</w:t>
      </w:r>
    </w:p>
    <w:p w:rsidR="0094200F" w:rsidRPr="002E6BFA" w:rsidRDefault="0094200F" w:rsidP="00C36D4B">
      <w:pPr>
        <w:pStyle w:val="Standard"/>
        <w:spacing w:line="276" w:lineRule="auto"/>
        <w:jc w:val="both"/>
        <w:rPr>
          <w:rFonts w:ascii="Cambria" w:hAnsi="Cambria" w:cs="Times New Roman"/>
          <w:b/>
          <w:bCs/>
          <w:i/>
          <w:iCs/>
          <w:color w:val="000000"/>
          <w:sz w:val="24"/>
          <w:szCs w:val="24"/>
          <w:lang w:eastAsia="pl-PL"/>
        </w:rPr>
      </w:pPr>
      <w:r w:rsidRPr="002E6BFA">
        <w:rPr>
          <w:rFonts w:ascii="Cambria" w:hAnsi="Cambria" w:cs="Times New Roman"/>
          <w:b/>
          <w:bCs/>
          <w:i/>
          <w:iCs/>
          <w:color w:val="000000"/>
          <w:sz w:val="24"/>
          <w:szCs w:val="24"/>
          <w:lang w:eastAsia="pl-PL"/>
        </w:rPr>
        <w:t xml:space="preserve">                                      </w:t>
      </w:r>
    </w:p>
    <w:p w:rsidR="0094200F" w:rsidRPr="002E6BFA" w:rsidRDefault="0094200F" w:rsidP="00C36D4B">
      <w:pPr>
        <w:pStyle w:val="WW-Domy3flnie"/>
        <w:spacing w:after="0"/>
        <w:jc w:val="both"/>
        <w:rPr>
          <w:rFonts w:ascii="Cambria" w:hAnsi="Cambria" w:cs="Times New Roman"/>
          <w:b/>
          <w:bCs/>
          <w:iCs/>
          <w:color w:val="000000"/>
          <w:sz w:val="18"/>
          <w:szCs w:val="24"/>
        </w:rPr>
      </w:pPr>
      <w:r w:rsidRPr="002E6BFA">
        <w:rPr>
          <w:rFonts w:ascii="Cambria" w:hAnsi="Cambria" w:cs="Times New Roman"/>
          <w:b/>
          <w:bCs/>
          <w:iCs/>
          <w:color w:val="000000"/>
          <w:sz w:val="18"/>
          <w:szCs w:val="24"/>
          <w:lang w:eastAsia="pl-PL"/>
        </w:rPr>
        <w:t xml:space="preserve">                              </w:t>
      </w:r>
      <w:r w:rsidRPr="002E6BFA">
        <w:rPr>
          <w:rFonts w:ascii="Cambria" w:hAnsi="Cambria" w:cs="Times New Roman"/>
          <w:b/>
          <w:bCs/>
          <w:iCs/>
          <w:color w:val="000000"/>
          <w:sz w:val="18"/>
          <w:szCs w:val="24"/>
        </w:rPr>
        <w:t xml:space="preserve"> </w:t>
      </w:r>
      <w:r w:rsidR="001C685A" w:rsidRPr="002E6BFA">
        <w:rPr>
          <w:rFonts w:ascii="Cambria" w:hAnsi="Cambria" w:cs="Times New Roman"/>
          <w:b/>
          <w:bCs/>
          <w:iCs/>
          <w:color w:val="000000"/>
          <w:sz w:val="18"/>
          <w:szCs w:val="24"/>
        </w:rPr>
        <w:t xml:space="preserve">           </w:t>
      </w:r>
      <w:r w:rsidRPr="002E6BFA">
        <w:rPr>
          <w:rFonts w:ascii="Cambria" w:hAnsi="Cambria" w:cs="Times New Roman"/>
          <w:b/>
          <w:bCs/>
          <w:iCs/>
          <w:color w:val="000000"/>
          <w:sz w:val="18"/>
          <w:szCs w:val="24"/>
        </w:rPr>
        <w:t xml:space="preserve"> </w:t>
      </w:r>
      <w:r w:rsidR="00450599" w:rsidRPr="002E6BFA">
        <w:rPr>
          <w:rFonts w:ascii="Cambria" w:hAnsi="Cambria" w:cs="Times New Roman"/>
          <w:b/>
          <w:bCs/>
          <w:iCs/>
          <w:color w:val="000000"/>
          <w:sz w:val="18"/>
          <w:szCs w:val="24"/>
        </w:rPr>
        <w:t xml:space="preserve">                                                         </w:t>
      </w:r>
      <w:r w:rsidR="00FB7DC6" w:rsidRPr="002E6BFA">
        <w:rPr>
          <w:rFonts w:ascii="Cambria" w:hAnsi="Cambria" w:cs="Times New Roman"/>
          <w:b/>
          <w:bCs/>
          <w:iCs/>
          <w:color w:val="000000"/>
          <w:sz w:val="18"/>
          <w:szCs w:val="24"/>
        </w:rPr>
        <w:t xml:space="preserve">     </w:t>
      </w:r>
      <w:r w:rsidRPr="002E6BFA">
        <w:rPr>
          <w:rFonts w:ascii="Cambria" w:hAnsi="Cambria" w:cs="Times New Roman"/>
          <w:b/>
          <w:bCs/>
          <w:iCs/>
          <w:color w:val="000000"/>
          <w:sz w:val="18"/>
          <w:szCs w:val="24"/>
          <w:lang w:eastAsia="pl-PL"/>
        </w:rPr>
        <w:t>najniższa oferowana cena spośród</w:t>
      </w:r>
      <w:r w:rsidRPr="002E6BFA">
        <w:rPr>
          <w:rFonts w:ascii="Cambria" w:hAnsi="Cambria" w:cs="Times New Roman"/>
          <w:b/>
          <w:bCs/>
          <w:iCs/>
          <w:color w:val="000000"/>
          <w:sz w:val="18"/>
          <w:szCs w:val="24"/>
        </w:rPr>
        <w:t xml:space="preserve"> złożonych ofert</w:t>
      </w:r>
    </w:p>
    <w:p w:rsidR="0094200F" w:rsidRPr="002E6BFA" w:rsidRDefault="0094200F" w:rsidP="00C36D4B">
      <w:pPr>
        <w:pStyle w:val="WW-Domy3flnie"/>
        <w:spacing w:after="0"/>
        <w:jc w:val="both"/>
        <w:rPr>
          <w:rFonts w:ascii="Cambria" w:hAnsi="Cambria" w:cs="Times New Roman"/>
          <w:b/>
          <w:bCs/>
          <w:color w:val="000000"/>
          <w:sz w:val="18"/>
          <w:szCs w:val="24"/>
        </w:rPr>
      </w:pPr>
      <w:r w:rsidRPr="002E6BFA">
        <w:rPr>
          <w:rFonts w:ascii="Cambria" w:hAnsi="Cambria" w:cs="Times New Roman"/>
          <w:b/>
          <w:bCs/>
          <w:color w:val="000000"/>
          <w:sz w:val="18"/>
          <w:szCs w:val="24"/>
        </w:rPr>
        <w:t>cena ofert</w:t>
      </w:r>
      <w:r w:rsidR="00450599" w:rsidRPr="002E6BFA">
        <w:rPr>
          <w:rFonts w:ascii="Cambria" w:hAnsi="Cambria" w:cs="Times New Roman"/>
          <w:b/>
          <w:bCs/>
          <w:color w:val="000000"/>
          <w:sz w:val="18"/>
          <w:szCs w:val="24"/>
        </w:rPr>
        <w:t>owa</w:t>
      </w:r>
      <w:r w:rsidRPr="002E6BFA">
        <w:rPr>
          <w:rFonts w:ascii="Cambria" w:hAnsi="Cambria" w:cs="Times New Roman"/>
          <w:b/>
          <w:bCs/>
          <w:color w:val="000000"/>
          <w:sz w:val="18"/>
          <w:szCs w:val="24"/>
        </w:rPr>
        <w:t xml:space="preserve"> </w:t>
      </w:r>
      <w:r w:rsidR="001C685A" w:rsidRPr="002E6BFA">
        <w:rPr>
          <w:rFonts w:ascii="Cambria" w:hAnsi="Cambria" w:cs="Times New Roman"/>
          <w:b/>
          <w:bCs/>
          <w:color w:val="000000"/>
          <w:sz w:val="18"/>
          <w:szCs w:val="24"/>
        </w:rPr>
        <w:t xml:space="preserve">brutto </w:t>
      </w:r>
      <w:r w:rsidR="00450599" w:rsidRPr="002E6BFA">
        <w:rPr>
          <w:rFonts w:ascii="Cambria" w:hAnsi="Cambria" w:cs="Times New Roman"/>
          <w:b/>
          <w:bCs/>
          <w:color w:val="000000"/>
          <w:sz w:val="18"/>
          <w:szCs w:val="24"/>
        </w:rPr>
        <w:t xml:space="preserve">za przedmiot zamówienia </w:t>
      </w:r>
      <w:r w:rsidRPr="002E6BFA">
        <w:rPr>
          <w:rFonts w:ascii="Cambria" w:hAnsi="Cambria" w:cs="Times New Roman"/>
          <w:b/>
          <w:bCs/>
          <w:color w:val="000000"/>
          <w:sz w:val="18"/>
          <w:szCs w:val="24"/>
        </w:rPr>
        <w:t xml:space="preserve">= -------------------------------------------------------------------------  </w:t>
      </w:r>
    </w:p>
    <w:p w:rsidR="0094200F" w:rsidRPr="002E6BFA" w:rsidRDefault="0094200F" w:rsidP="00C36D4B">
      <w:pPr>
        <w:pStyle w:val="WW-Domy3flnie"/>
        <w:spacing w:after="0"/>
        <w:jc w:val="both"/>
        <w:rPr>
          <w:rFonts w:ascii="Cambria" w:hAnsi="Cambria" w:cs="Times New Roman"/>
          <w:b/>
          <w:bCs/>
          <w:iCs/>
          <w:color w:val="000000"/>
          <w:sz w:val="18"/>
          <w:szCs w:val="24"/>
        </w:rPr>
      </w:pPr>
      <w:r w:rsidRPr="002E6BFA">
        <w:rPr>
          <w:rFonts w:ascii="Cambria" w:hAnsi="Cambria" w:cs="Times New Roman"/>
          <w:b/>
          <w:bCs/>
          <w:iCs/>
          <w:color w:val="000000"/>
          <w:sz w:val="18"/>
          <w:szCs w:val="24"/>
        </w:rPr>
        <w:t xml:space="preserve">                                                 </w:t>
      </w:r>
      <w:r w:rsidR="001C685A" w:rsidRPr="002E6BFA">
        <w:rPr>
          <w:rFonts w:ascii="Cambria" w:hAnsi="Cambria" w:cs="Times New Roman"/>
          <w:b/>
          <w:bCs/>
          <w:iCs/>
          <w:color w:val="000000"/>
          <w:sz w:val="18"/>
          <w:szCs w:val="24"/>
        </w:rPr>
        <w:t xml:space="preserve">      </w:t>
      </w:r>
      <w:r w:rsidR="00A13CCC" w:rsidRPr="002E6BFA">
        <w:rPr>
          <w:rFonts w:ascii="Cambria" w:hAnsi="Cambria" w:cs="Times New Roman"/>
          <w:b/>
          <w:bCs/>
          <w:iCs/>
          <w:color w:val="000000"/>
          <w:sz w:val="18"/>
          <w:szCs w:val="24"/>
        </w:rPr>
        <w:t xml:space="preserve">                                                                 </w:t>
      </w:r>
      <w:r w:rsidRPr="002E6BFA">
        <w:rPr>
          <w:rFonts w:ascii="Cambria" w:hAnsi="Cambria" w:cs="Times New Roman"/>
          <w:b/>
          <w:bCs/>
          <w:iCs/>
          <w:color w:val="000000"/>
          <w:sz w:val="18"/>
          <w:szCs w:val="24"/>
        </w:rPr>
        <w:t>cena oferty badanej</w:t>
      </w:r>
    </w:p>
    <w:p w:rsidR="00A13CCC" w:rsidRPr="002E6BFA" w:rsidRDefault="00A13CCC" w:rsidP="00C36D4B">
      <w:pPr>
        <w:pStyle w:val="WW-Domy3flnie"/>
        <w:spacing w:after="0"/>
        <w:ind w:left="3540"/>
        <w:jc w:val="both"/>
        <w:rPr>
          <w:rFonts w:ascii="Cambria" w:hAnsi="Cambria" w:cs="Times New Roman"/>
          <w:b/>
          <w:bCs/>
          <w:color w:val="000000"/>
          <w:sz w:val="24"/>
          <w:szCs w:val="24"/>
        </w:rPr>
      </w:pPr>
      <w:r w:rsidRPr="002E6BFA">
        <w:rPr>
          <w:rFonts w:ascii="Cambria" w:hAnsi="Cambria" w:cs="Times New Roman"/>
          <w:b/>
          <w:bCs/>
          <w:color w:val="000000"/>
          <w:sz w:val="24"/>
          <w:szCs w:val="24"/>
        </w:rPr>
        <w:t xml:space="preserve">     </w:t>
      </w:r>
    </w:p>
    <w:p w:rsidR="00A13CCC" w:rsidRPr="002E6BFA" w:rsidRDefault="00FB7DC6" w:rsidP="00C36D4B">
      <w:pPr>
        <w:pStyle w:val="WW-Domy3flnie"/>
        <w:spacing w:after="0"/>
        <w:ind w:left="3540"/>
        <w:jc w:val="both"/>
        <w:rPr>
          <w:rFonts w:ascii="Cambria" w:hAnsi="Cambria" w:cs="Times New Roman"/>
          <w:b/>
          <w:bCs/>
          <w:iCs/>
          <w:color w:val="000000"/>
          <w:sz w:val="18"/>
          <w:szCs w:val="18"/>
        </w:rPr>
      </w:pPr>
      <w:r w:rsidRPr="002E6BFA">
        <w:rPr>
          <w:rFonts w:ascii="Cambria" w:hAnsi="Cambria" w:cs="Times New Roman"/>
          <w:b/>
          <w:bCs/>
          <w:color w:val="000000"/>
          <w:sz w:val="18"/>
          <w:szCs w:val="24"/>
        </w:rPr>
        <w:t xml:space="preserve">               x </w:t>
      </w:r>
      <w:r w:rsidR="00AD380F">
        <w:rPr>
          <w:rFonts w:ascii="Cambria" w:hAnsi="Cambria" w:cs="Times New Roman"/>
          <w:b/>
          <w:bCs/>
          <w:color w:val="000000"/>
          <w:sz w:val="18"/>
          <w:szCs w:val="24"/>
        </w:rPr>
        <w:t>100</w:t>
      </w:r>
      <w:r w:rsidRPr="002E6BFA">
        <w:rPr>
          <w:rFonts w:ascii="Cambria" w:hAnsi="Cambria" w:cs="Times New Roman"/>
          <w:b/>
          <w:bCs/>
          <w:color w:val="000000"/>
          <w:sz w:val="18"/>
          <w:szCs w:val="24"/>
        </w:rPr>
        <w:t xml:space="preserve"> pkt </w:t>
      </w:r>
      <w:r w:rsidR="00A13CCC" w:rsidRPr="002E6BFA">
        <w:rPr>
          <w:rFonts w:ascii="Cambria" w:hAnsi="Cambria" w:cs="Times New Roman"/>
          <w:b/>
          <w:bCs/>
          <w:color w:val="000000"/>
          <w:sz w:val="18"/>
          <w:szCs w:val="18"/>
        </w:rPr>
        <w:t>x znaczenie kryterium tj. 60%</w:t>
      </w:r>
    </w:p>
    <w:p w:rsidR="0094200F" w:rsidRPr="002E6BFA" w:rsidRDefault="0094200F" w:rsidP="00C36D4B">
      <w:pPr>
        <w:widowControl/>
        <w:suppressAutoHyphens w:val="0"/>
        <w:spacing w:line="276" w:lineRule="auto"/>
        <w:rPr>
          <w:rFonts w:ascii="Cambria" w:hAnsi="Cambria" w:cs="Times New Roman"/>
          <w:color w:val="000000"/>
          <w:sz w:val="24"/>
          <w:lang w:val="pl-PL"/>
        </w:rPr>
      </w:pPr>
    </w:p>
    <w:p w:rsidR="001C685A" w:rsidRPr="002E6BFA" w:rsidRDefault="003C5EE4" w:rsidP="00802835">
      <w:pPr>
        <w:pStyle w:val="Standard"/>
        <w:numPr>
          <w:ilvl w:val="0"/>
          <w:numId w:val="15"/>
        </w:numPr>
        <w:shd w:val="clear" w:color="auto" w:fill="D9D9D9" w:themeFill="background1" w:themeFillShade="D9"/>
        <w:spacing w:line="276" w:lineRule="auto"/>
        <w:ind w:left="1134"/>
        <w:jc w:val="both"/>
        <w:rPr>
          <w:rFonts w:ascii="Cambria" w:hAnsi="Cambria" w:cs="Times New Roman"/>
          <w:color w:val="000000"/>
          <w:sz w:val="24"/>
          <w:szCs w:val="24"/>
        </w:rPr>
      </w:pPr>
      <w:r w:rsidRPr="002E6BFA">
        <w:rPr>
          <w:rFonts w:ascii="Cambria" w:hAnsi="Cambria" w:cs="Times New Roman"/>
          <w:color w:val="000000"/>
          <w:sz w:val="24"/>
          <w:szCs w:val="24"/>
        </w:rPr>
        <w:t>okres gwarancji i rękojmi za wady na przedmiot zamówienia</w:t>
      </w:r>
      <w:r w:rsidR="001C685A" w:rsidRPr="002E6BFA">
        <w:rPr>
          <w:rFonts w:ascii="Cambria" w:hAnsi="Cambria" w:cs="Times New Roman"/>
          <w:color w:val="000000"/>
          <w:sz w:val="24"/>
          <w:szCs w:val="24"/>
        </w:rPr>
        <w:t xml:space="preserve"> – </w:t>
      </w:r>
      <w:r w:rsidR="002E6BFA">
        <w:rPr>
          <w:rFonts w:ascii="Cambria" w:hAnsi="Cambria" w:cs="Times New Roman"/>
          <w:color w:val="000000"/>
          <w:sz w:val="24"/>
          <w:szCs w:val="24"/>
        </w:rPr>
        <w:t>30</w:t>
      </w:r>
      <w:r w:rsidR="001C685A" w:rsidRPr="002E6BFA">
        <w:rPr>
          <w:rFonts w:ascii="Cambria" w:hAnsi="Cambria" w:cs="Times New Roman"/>
          <w:color w:val="000000"/>
          <w:sz w:val="24"/>
          <w:szCs w:val="24"/>
        </w:rPr>
        <w:t>%</w:t>
      </w:r>
    </w:p>
    <w:p w:rsidR="001C685A" w:rsidRPr="002E6BFA" w:rsidRDefault="001C685A" w:rsidP="00C36D4B">
      <w:pPr>
        <w:pStyle w:val="1"/>
        <w:tabs>
          <w:tab w:val="left" w:pos="0"/>
        </w:tabs>
        <w:spacing w:line="276" w:lineRule="auto"/>
        <w:ind w:left="0" w:firstLine="0"/>
        <w:rPr>
          <w:rFonts w:ascii="Cambria" w:eastAsia="Calibri" w:hAnsi="Cambria" w:cs="Times New Roman"/>
          <w:color w:val="auto"/>
          <w:sz w:val="24"/>
          <w:szCs w:val="24"/>
          <w:lang w:val="pl-PL" w:bidi="ar-SA"/>
        </w:rPr>
      </w:pPr>
    </w:p>
    <w:p w:rsidR="003C5EE4" w:rsidRPr="002E6BFA" w:rsidRDefault="003C5EE4" w:rsidP="00C36D4B">
      <w:pPr>
        <w:pStyle w:val="1"/>
        <w:tabs>
          <w:tab w:val="left" w:pos="284"/>
        </w:tabs>
        <w:spacing w:line="276" w:lineRule="auto"/>
        <w:ind w:left="0" w:firstLine="0"/>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auto"/>
          <w:sz w:val="24"/>
          <w:szCs w:val="24"/>
          <w:lang w:val="pl-PL" w:bidi="ar-SA"/>
        </w:rPr>
        <w:t xml:space="preserve">Minimalny wymagany przez Zamawiającego okres gwarancji i rękojmi za wady na przedmiot zamówienia wynosi </w:t>
      </w:r>
      <w:r w:rsidR="002E6BFA">
        <w:rPr>
          <w:rFonts w:ascii="Cambria" w:eastAsia="Calibri" w:hAnsi="Cambria" w:cs="Times New Roman"/>
          <w:color w:val="auto"/>
          <w:sz w:val="24"/>
          <w:szCs w:val="24"/>
          <w:lang w:val="pl-PL" w:bidi="ar-SA"/>
        </w:rPr>
        <w:t>36</w:t>
      </w:r>
      <w:r w:rsidRPr="002E6BFA">
        <w:rPr>
          <w:rFonts w:ascii="Cambria" w:eastAsia="Calibri" w:hAnsi="Cambria" w:cs="Times New Roman"/>
          <w:color w:val="auto"/>
          <w:sz w:val="24"/>
          <w:szCs w:val="24"/>
          <w:lang w:val="pl-PL" w:bidi="ar-SA"/>
        </w:rPr>
        <w:t xml:space="preserve"> miesięcy od daty odbioru końcowego </w:t>
      </w:r>
      <w:r w:rsidRPr="002E6BFA">
        <w:rPr>
          <w:rFonts w:ascii="Cambria" w:eastAsia="Calibri" w:hAnsi="Cambria" w:cs="Times New Roman"/>
          <w:color w:val="000000" w:themeColor="text1"/>
          <w:sz w:val="24"/>
          <w:szCs w:val="24"/>
          <w:lang w:val="pl-PL" w:bidi="ar-SA"/>
        </w:rPr>
        <w:t xml:space="preserve">przedmiotu </w:t>
      </w:r>
      <w:r w:rsidRPr="002E6BFA">
        <w:rPr>
          <w:rFonts w:ascii="Cambria" w:eastAsia="Calibri" w:hAnsi="Cambria" w:cs="Times New Roman"/>
          <w:color w:val="000000" w:themeColor="text1"/>
          <w:sz w:val="24"/>
          <w:szCs w:val="24"/>
          <w:lang w:val="pl-PL" w:bidi="ar-SA"/>
        </w:rPr>
        <w:lastRenderedPageBreak/>
        <w:t xml:space="preserve">zamówienia, a maksymalny </w:t>
      </w:r>
      <w:r w:rsidR="00C9405F">
        <w:rPr>
          <w:rFonts w:ascii="Cambria" w:eastAsia="Calibri" w:hAnsi="Cambria" w:cs="Times New Roman"/>
          <w:color w:val="000000" w:themeColor="text1"/>
          <w:sz w:val="24"/>
          <w:szCs w:val="24"/>
          <w:lang w:val="pl-PL" w:bidi="ar-SA"/>
        </w:rPr>
        <w:t>60</w:t>
      </w:r>
      <w:r w:rsidRPr="002E6BFA">
        <w:rPr>
          <w:rFonts w:ascii="Cambria" w:eastAsia="Calibri" w:hAnsi="Cambria" w:cs="Times New Roman"/>
          <w:color w:val="000000" w:themeColor="text1"/>
          <w:sz w:val="24"/>
          <w:szCs w:val="24"/>
          <w:lang w:val="pl-PL" w:bidi="ar-SA"/>
        </w:rPr>
        <w:t xml:space="preserve"> miesi</w:t>
      </w:r>
      <w:r w:rsidR="00C9405F">
        <w:rPr>
          <w:rFonts w:ascii="Cambria" w:eastAsia="Calibri" w:hAnsi="Cambria" w:cs="Times New Roman"/>
          <w:color w:val="000000" w:themeColor="text1"/>
          <w:sz w:val="24"/>
          <w:szCs w:val="24"/>
          <w:lang w:val="pl-PL" w:bidi="ar-SA"/>
        </w:rPr>
        <w:t>ęcy</w:t>
      </w:r>
      <w:r w:rsidRPr="002E6BFA">
        <w:rPr>
          <w:rFonts w:ascii="Cambria" w:eastAsia="Calibri" w:hAnsi="Cambria" w:cs="Times New Roman"/>
          <w:color w:val="000000" w:themeColor="text1"/>
          <w:sz w:val="24"/>
          <w:szCs w:val="24"/>
          <w:lang w:val="pl-PL" w:bidi="ar-SA"/>
        </w:rPr>
        <w:t>. Okres gwarancji i rękojmi należy zadeklarować w pełnych latach, od dnia podpisania protokołu odbioru końcowego przedmiotu zamówienia.</w:t>
      </w:r>
      <w:r w:rsidRPr="002E6BFA">
        <w:rPr>
          <w:rFonts w:ascii="Cambria" w:hAnsi="Cambria" w:cs="Times New Roman"/>
          <w:color w:val="000000" w:themeColor="text1"/>
          <w:sz w:val="24"/>
          <w:szCs w:val="24"/>
          <w:lang w:val="pl-PL"/>
        </w:rPr>
        <w:t xml:space="preserve"> </w:t>
      </w:r>
      <w:r w:rsidRPr="002E6BFA">
        <w:rPr>
          <w:rFonts w:ascii="Cambria" w:eastAsia="Calibri" w:hAnsi="Cambria" w:cs="Times New Roman"/>
          <w:color w:val="000000" w:themeColor="text1"/>
          <w:sz w:val="24"/>
          <w:szCs w:val="24"/>
          <w:lang w:val="pl-PL" w:bidi="ar-SA"/>
        </w:rPr>
        <w:t>W ramach niniejszego kryterium Zamawiający żąda od Wykonawcy zrównania okresu gwarancji z okresem rękojmi za wady.</w:t>
      </w:r>
    </w:p>
    <w:p w:rsidR="003C5EE4" w:rsidRPr="002E6BFA" w:rsidRDefault="003C5EE4" w:rsidP="00C36D4B">
      <w:pPr>
        <w:pStyle w:val="1"/>
        <w:tabs>
          <w:tab w:val="left" w:pos="284"/>
        </w:tabs>
        <w:spacing w:line="276" w:lineRule="auto"/>
        <w:ind w:left="0" w:firstLine="0"/>
        <w:rPr>
          <w:rFonts w:ascii="Cambria" w:eastAsia="Calibri" w:hAnsi="Cambria" w:cs="Times New Roman"/>
          <w:color w:val="000000" w:themeColor="text1"/>
          <w:sz w:val="24"/>
          <w:szCs w:val="24"/>
          <w:lang w:val="pl-PL" w:bidi="ar-SA"/>
        </w:rPr>
      </w:pPr>
    </w:p>
    <w:p w:rsidR="003C5EE4" w:rsidRPr="002E6BFA" w:rsidRDefault="003C5EE4" w:rsidP="00C36D4B">
      <w:pPr>
        <w:pStyle w:val="1"/>
        <w:tabs>
          <w:tab w:val="left" w:pos="284"/>
        </w:tabs>
        <w:spacing w:line="276" w:lineRule="auto"/>
        <w:ind w:left="0" w:firstLine="0"/>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Zamawiający przyzna punktację za powyższe kryterium w następujący sposób:</w:t>
      </w:r>
    </w:p>
    <w:p w:rsidR="003C5EE4" w:rsidRDefault="003C5EE4" w:rsidP="00802835">
      <w:pPr>
        <w:pStyle w:val="1"/>
        <w:numPr>
          <w:ilvl w:val="0"/>
          <w:numId w:val="32"/>
        </w:numPr>
        <w:tabs>
          <w:tab w:val="left" w:pos="284"/>
          <w:tab w:val="left" w:pos="7650"/>
        </w:tabs>
        <w:snapToGrid w:val="0"/>
        <w:spacing w:line="276" w:lineRule="auto"/>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Oferta z okresem gwarancji i rękojmi za wady na przedmiot zamówienia </w:t>
      </w:r>
      <w:r w:rsidR="002C44E4">
        <w:rPr>
          <w:rFonts w:ascii="Cambria" w:eastAsia="Calibri" w:hAnsi="Cambria" w:cs="Times New Roman"/>
          <w:color w:val="000000" w:themeColor="text1"/>
          <w:sz w:val="24"/>
          <w:szCs w:val="24"/>
          <w:lang w:val="pl-PL" w:bidi="ar-SA"/>
        </w:rPr>
        <w:t>60</w:t>
      </w:r>
      <w:r w:rsidRPr="002E6BFA">
        <w:rPr>
          <w:rFonts w:ascii="Cambria" w:eastAsia="Calibri" w:hAnsi="Cambria" w:cs="Times New Roman"/>
          <w:color w:val="000000" w:themeColor="text1"/>
          <w:sz w:val="24"/>
          <w:szCs w:val="24"/>
          <w:lang w:val="pl-PL" w:bidi="ar-SA"/>
        </w:rPr>
        <w:t xml:space="preserve"> miesi</w:t>
      </w:r>
      <w:r w:rsidR="007B4907" w:rsidRPr="002E6BFA">
        <w:rPr>
          <w:rFonts w:ascii="Cambria" w:eastAsia="Calibri" w:hAnsi="Cambria" w:cs="Times New Roman"/>
          <w:color w:val="000000" w:themeColor="text1"/>
          <w:sz w:val="24"/>
          <w:szCs w:val="24"/>
          <w:lang w:val="pl-PL" w:bidi="ar-SA"/>
        </w:rPr>
        <w:t>ęcy</w:t>
      </w:r>
      <w:r w:rsidRPr="002E6BFA">
        <w:rPr>
          <w:rFonts w:ascii="Cambria" w:eastAsia="Calibri" w:hAnsi="Cambria" w:cs="Times New Roman"/>
          <w:color w:val="000000" w:themeColor="text1"/>
          <w:sz w:val="24"/>
          <w:szCs w:val="24"/>
          <w:lang w:val="pl-PL" w:bidi="ar-SA"/>
        </w:rPr>
        <w:t xml:space="preserve"> otrzyma – </w:t>
      </w:r>
      <w:r w:rsidR="00C9405F">
        <w:rPr>
          <w:rFonts w:ascii="Cambria" w:eastAsia="Calibri" w:hAnsi="Cambria" w:cs="Times New Roman"/>
          <w:color w:val="000000" w:themeColor="text1"/>
          <w:sz w:val="24"/>
          <w:szCs w:val="24"/>
          <w:lang w:val="pl-PL" w:bidi="ar-SA"/>
        </w:rPr>
        <w:t>30</w:t>
      </w:r>
      <w:r w:rsidRPr="002E6BFA">
        <w:rPr>
          <w:rFonts w:ascii="Cambria" w:eastAsia="Calibri" w:hAnsi="Cambria" w:cs="Times New Roman"/>
          <w:color w:val="000000" w:themeColor="text1"/>
          <w:sz w:val="24"/>
          <w:szCs w:val="24"/>
          <w:lang w:val="pl-PL" w:bidi="ar-SA"/>
        </w:rPr>
        <w:t xml:space="preserve"> pkt </w:t>
      </w:r>
    </w:p>
    <w:p w:rsidR="002C44E4" w:rsidRPr="002E6BFA" w:rsidRDefault="002C44E4" w:rsidP="002C44E4">
      <w:pPr>
        <w:pStyle w:val="1"/>
        <w:numPr>
          <w:ilvl w:val="0"/>
          <w:numId w:val="32"/>
        </w:numPr>
        <w:tabs>
          <w:tab w:val="left" w:pos="284"/>
          <w:tab w:val="left" w:pos="7650"/>
        </w:tabs>
        <w:snapToGrid w:val="0"/>
        <w:spacing w:line="276" w:lineRule="auto"/>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Oferta z okresem gwarancji i rękojmi za wady na przedmiot zamówienia </w:t>
      </w:r>
      <w:r>
        <w:rPr>
          <w:rFonts w:ascii="Cambria" w:eastAsia="Calibri" w:hAnsi="Cambria" w:cs="Times New Roman"/>
          <w:color w:val="000000" w:themeColor="text1"/>
          <w:sz w:val="24"/>
          <w:szCs w:val="24"/>
          <w:lang w:val="pl-PL" w:bidi="ar-SA"/>
        </w:rPr>
        <w:t>48</w:t>
      </w:r>
      <w:r w:rsidRPr="002E6BFA">
        <w:rPr>
          <w:rFonts w:ascii="Cambria" w:eastAsia="Calibri" w:hAnsi="Cambria" w:cs="Times New Roman"/>
          <w:color w:val="000000" w:themeColor="text1"/>
          <w:sz w:val="24"/>
          <w:szCs w:val="24"/>
          <w:lang w:val="pl-PL" w:bidi="ar-SA"/>
        </w:rPr>
        <w:t xml:space="preserve"> miesięcy otrzyma – </w:t>
      </w:r>
      <w:r w:rsidR="00C9405F">
        <w:rPr>
          <w:rFonts w:ascii="Cambria" w:eastAsia="Calibri" w:hAnsi="Cambria" w:cs="Times New Roman"/>
          <w:color w:val="000000" w:themeColor="text1"/>
          <w:sz w:val="24"/>
          <w:szCs w:val="24"/>
          <w:lang w:val="pl-PL" w:bidi="ar-SA"/>
        </w:rPr>
        <w:t>15</w:t>
      </w:r>
      <w:r w:rsidRPr="002E6BFA">
        <w:rPr>
          <w:rFonts w:ascii="Cambria" w:eastAsia="Calibri" w:hAnsi="Cambria" w:cs="Times New Roman"/>
          <w:color w:val="000000" w:themeColor="text1"/>
          <w:sz w:val="24"/>
          <w:szCs w:val="24"/>
          <w:lang w:val="pl-PL" w:bidi="ar-SA"/>
        </w:rPr>
        <w:t xml:space="preserve"> pkt </w:t>
      </w:r>
    </w:p>
    <w:p w:rsidR="003C5EE4" w:rsidRPr="002E6BFA" w:rsidRDefault="003C5EE4" w:rsidP="00802835">
      <w:pPr>
        <w:pStyle w:val="1"/>
        <w:numPr>
          <w:ilvl w:val="0"/>
          <w:numId w:val="32"/>
        </w:numPr>
        <w:tabs>
          <w:tab w:val="left" w:pos="284"/>
        </w:tabs>
        <w:snapToGrid w:val="0"/>
        <w:spacing w:line="276" w:lineRule="auto"/>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Oferta z okresem gwarancji i rękojmi za wady na przedmiot zamówienia </w:t>
      </w:r>
      <w:r w:rsidR="002C44E4">
        <w:rPr>
          <w:rFonts w:ascii="Cambria" w:eastAsia="Calibri" w:hAnsi="Cambria" w:cs="Times New Roman"/>
          <w:color w:val="000000" w:themeColor="text1"/>
          <w:sz w:val="24"/>
          <w:szCs w:val="24"/>
          <w:lang w:val="pl-PL" w:bidi="ar-SA"/>
        </w:rPr>
        <w:t>36</w:t>
      </w:r>
      <w:r w:rsidRPr="002E6BFA">
        <w:rPr>
          <w:rFonts w:ascii="Cambria" w:eastAsia="Calibri" w:hAnsi="Cambria" w:cs="Times New Roman"/>
          <w:color w:val="000000" w:themeColor="text1"/>
          <w:sz w:val="24"/>
          <w:szCs w:val="24"/>
          <w:lang w:val="pl-PL" w:bidi="ar-SA"/>
        </w:rPr>
        <w:t xml:space="preserve"> miesięcy otrzyma – 0 pkt </w:t>
      </w:r>
    </w:p>
    <w:p w:rsidR="001C685A" w:rsidRPr="002E6BFA" w:rsidRDefault="001C685A" w:rsidP="00C36D4B">
      <w:pPr>
        <w:widowControl/>
        <w:suppressAutoHyphens w:val="0"/>
        <w:spacing w:line="276" w:lineRule="auto"/>
        <w:rPr>
          <w:rFonts w:ascii="Cambria" w:hAnsi="Cambria" w:cs="Times New Roman"/>
          <w:color w:val="000000"/>
          <w:sz w:val="24"/>
          <w:lang w:val="pl-PL"/>
        </w:rPr>
      </w:pPr>
    </w:p>
    <w:p w:rsidR="003C5EE4" w:rsidRPr="002E6BFA" w:rsidRDefault="00802835" w:rsidP="00802835">
      <w:pPr>
        <w:pStyle w:val="Standard"/>
        <w:numPr>
          <w:ilvl w:val="0"/>
          <w:numId w:val="15"/>
        </w:numPr>
        <w:shd w:val="clear" w:color="auto" w:fill="D9D9D9" w:themeFill="background1" w:themeFillShade="D9"/>
        <w:spacing w:line="276" w:lineRule="auto"/>
        <w:ind w:left="1134"/>
        <w:jc w:val="both"/>
        <w:rPr>
          <w:rFonts w:ascii="Cambria" w:hAnsi="Cambria" w:cs="Times New Roman"/>
          <w:color w:val="000000"/>
          <w:sz w:val="24"/>
          <w:szCs w:val="24"/>
        </w:rPr>
      </w:pPr>
      <w:r w:rsidRPr="002E6BFA">
        <w:rPr>
          <w:rFonts w:ascii="Cambria" w:hAnsi="Cambria" w:cs="Times New Roman"/>
          <w:color w:val="000000"/>
          <w:sz w:val="24"/>
          <w:szCs w:val="24"/>
        </w:rPr>
        <w:t>Dodatkowe doświadczenie kierownika budowy wyznaczonego do realizacji zamówienia</w:t>
      </w:r>
      <w:r w:rsidR="003C5EE4" w:rsidRPr="002E6BFA">
        <w:rPr>
          <w:rFonts w:ascii="Cambria" w:hAnsi="Cambria" w:cs="Times New Roman"/>
          <w:color w:val="000000"/>
          <w:sz w:val="24"/>
          <w:szCs w:val="24"/>
        </w:rPr>
        <w:t xml:space="preserve"> – </w:t>
      </w:r>
      <w:r w:rsidR="002C44E4">
        <w:rPr>
          <w:rFonts w:ascii="Cambria" w:hAnsi="Cambria" w:cs="Times New Roman"/>
          <w:color w:val="000000"/>
          <w:sz w:val="24"/>
          <w:szCs w:val="24"/>
        </w:rPr>
        <w:t>10</w:t>
      </w:r>
      <w:r w:rsidR="003C5EE4" w:rsidRPr="002E6BFA">
        <w:rPr>
          <w:rFonts w:ascii="Cambria" w:hAnsi="Cambria" w:cs="Times New Roman"/>
          <w:color w:val="000000"/>
          <w:sz w:val="24"/>
          <w:szCs w:val="24"/>
        </w:rPr>
        <w:t>%</w:t>
      </w:r>
    </w:p>
    <w:p w:rsidR="003C5EE4" w:rsidRPr="002E6BFA" w:rsidRDefault="003C5EE4" w:rsidP="00C36D4B">
      <w:pPr>
        <w:pStyle w:val="1"/>
        <w:tabs>
          <w:tab w:val="left" w:pos="284"/>
        </w:tabs>
        <w:spacing w:line="276" w:lineRule="auto"/>
        <w:rPr>
          <w:rFonts w:ascii="Cambria" w:hAnsi="Cambria" w:cs="Times New Roman"/>
          <w:b/>
          <w:color w:val="000000" w:themeColor="text1"/>
          <w:sz w:val="24"/>
          <w:szCs w:val="24"/>
          <w:lang w:val="pl-PL"/>
        </w:rPr>
      </w:pPr>
    </w:p>
    <w:p w:rsidR="00802835" w:rsidRPr="002E6BFA" w:rsidRDefault="00802835" w:rsidP="00802835">
      <w:pPr>
        <w:pStyle w:val="1"/>
        <w:tabs>
          <w:tab w:val="left" w:pos="0"/>
          <w:tab w:val="left" w:pos="284"/>
        </w:tabs>
        <w:spacing w:line="276" w:lineRule="auto"/>
        <w:ind w:left="0" w:firstLine="0"/>
        <w:rPr>
          <w:rFonts w:ascii="Cambria" w:eastAsia="Calibri" w:hAnsi="Cambria" w:cs="Times New Roman"/>
          <w:b/>
          <w:color w:val="000000" w:themeColor="text1"/>
          <w:sz w:val="24"/>
          <w:szCs w:val="24"/>
          <w:lang w:val="pl-PL" w:bidi="ar-SA"/>
        </w:rPr>
      </w:pPr>
      <w:r w:rsidRPr="002E6BFA">
        <w:rPr>
          <w:rFonts w:ascii="Cambria" w:eastAsia="Calibri" w:hAnsi="Cambria" w:cs="Times New Roman"/>
          <w:color w:val="auto"/>
          <w:sz w:val="24"/>
          <w:szCs w:val="24"/>
          <w:lang w:val="pl-PL" w:bidi="ar-SA"/>
        </w:rPr>
        <w:t xml:space="preserve">W ramach niniejszego kryterium Zamawiający będzie oceniać dodatkowe doświadczenie kierownika budowy posiadającego uprawnienia budowlane w </w:t>
      </w:r>
      <w:r w:rsidRPr="002E6BFA">
        <w:rPr>
          <w:rFonts w:ascii="Cambria" w:hAnsi="Cambria" w:cs="Times New Roman"/>
          <w:color w:val="auto"/>
          <w:sz w:val="24"/>
          <w:szCs w:val="24"/>
          <w:lang w:val="pl-PL"/>
        </w:rPr>
        <w:t>specjalności konstrukcyjno - budowlanej</w:t>
      </w:r>
      <w:r w:rsidRPr="002E6BFA">
        <w:rPr>
          <w:rFonts w:ascii="Cambria" w:eastAsia="Calibri" w:hAnsi="Cambria" w:cs="Times New Roman"/>
          <w:color w:val="auto"/>
          <w:sz w:val="24"/>
          <w:szCs w:val="24"/>
          <w:lang w:val="pl-PL" w:bidi="ar-SA"/>
        </w:rPr>
        <w:t xml:space="preserve"> i co najmniej 5 letnie doświadczenie zawodowe w pełnieniu funkcji kierownika budowy lub inspektora nadzoru w powyższej specjalności  i przyznawać punkty jeżeli osoba ta pełniła funkcję kierownika budowy lub inspektora nadzoru przy robotach budowlanych polegających na </w:t>
      </w:r>
      <w:r w:rsidRPr="002E6BFA">
        <w:rPr>
          <w:rFonts w:ascii="Cambria" w:eastAsia="Lucida Sans Unicode" w:hAnsi="Cambria" w:cs="Times New Roman"/>
          <w:sz w:val="24"/>
          <w:szCs w:val="24"/>
          <w:lang w:val="pl-PL" w:bidi="en-US"/>
        </w:rPr>
        <w:t xml:space="preserve">budowie lub rozbudowie lub przebudowie lub modernizacji oczyszczalni ścieków o wydajności co najmniej </w:t>
      </w:r>
      <w:proofErr w:type="spellStart"/>
      <w:r w:rsidRPr="002E6BFA">
        <w:rPr>
          <w:rFonts w:ascii="Cambria" w:hAnsi="Cambria" w:cs="Times New Roman"/>
          <w:sz w:val="24"/>
          <w:szCs w:val="24"/>
          <w:lang w:val="pl-PL"/>
        </w:rPr>
        <w:t>Q</w:t>
      </w:r>
      <w:r w:rsidRPr="002E6BFA">
        <w:rPr>
          <w:rFonts w:ascii="Cambria" w:hAnsi="Cambria" w:cs="Times New Roman"/>
          <w:sz w:val="24"/>
          <w:szCs w:val="24"/>
          <w:vertAlign w:val="subscript"/>
          <w:lang w:val="pl-PL"/>
        </w:rPr>
        <w:t>dśr</w:t>
      </w:r>
      <w:proofErr w:type="spellEnd"/>
      <w:r w:rsidRPr="002E6BFA">
        <w:rPr>
          <w:rFonts w:ascii="Cambria" w:hAnsi="Cambria" w:cs="Times New Roman"/>
          <w:sz w:val="24"/>
          <w:szCs w:val="24"/>
          <w:lang w:val="pl-PL"/>
        </w:rPr>
        <w:t xml:space="preserve"> = </w:t>
      </w:r>
      <w:r w:rsidR="002C44E4">
        <w:rPr>
          <w:rFonts w:ascii="Cambria" w:hAnsi="Cambria" w:cs="Times New Roman"/>
          <w:sz w:val="24"/>
          <w:szCs w:val="24"/>
          <w:lang w:val="pl-PL"/>
        </w:rPr>
        <w:t>36</w:t>
      </w:r>
      <w:r w:rsidRPr="002E6BFA">
        <w:rPr>
          <w:rFonts w:ascii="Cambria" w:hAnsi="Cambria" w:cs="Times New Roman"/>
          <w:sz w:val="24"/>
          <w:szCs w:val="24"/>
          <w:lang w:val="pl-PL"/>
        </w:rPr>
        <w:t>0m3/d.</w:t>
      </w:r>
      <w:r w:rsidRPr="002E6BFA">
        <w:rPr>
          <w:rFonts w:ascii="Cambria" w:hAnsi="Cambria" w:cs="Times New Roman"/>
          <w:color w:val="000000" w:themeColor="text1"/>
          <w:sz w:val="24"/>
          <w:szCs w:val="24"/>
          <w:lang w:val="pl-PL"/>
        </w:rPr>
        <w:t xml:space="preserve"> </w:t>
      </w:r>
    </w:p>
    <w:p w:rsidR="00802835" w:rsidRPr="002E6BFA" w:rsidRDefault="00802835" w:rsidP="00802835">
      <w:pPr>
        <w:spacing w:line="276" w:lineRule="auto"/>
        <w:ind w:left="0"/>
        <w:rPr>
          <w:rFonts w:ascii="Cambria" w:hAnsi="Cambria" w:cs="Times New Roman"/>
          <w:color w:val="000000" w:themeColor="text1"/>
          <w:sz w:val="24"/>
          <w:lang w:val="pl-PL"/>
        </w:rPr>
      </w:pPr>
    </w:p>
    <w:p w:rsidR="00802835" w:rsidRPr="002E6BFA" w:rsidRDefault="00802835" w:rsidP="00802835">
      <w:pPr>
        <w:pStyle w:val="1"/>
        <w:tabs>
          <w:tab w:val="left" w:pos="0"/>
        </w:tabs>
        <w:spacing w:line="276" w:lineRule="auto"/>
        <w:ind w:left="0" w:firstLine="0"/>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Punktacja za dodatkowe doświadczenie kierownika budowy przyznawana będzie w 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068"/>
        <w:gridCol w:w="1324"/>
      </w:tblGrid>
      <w:tr w:rsidR="00802835" w:rsidRPr="002E6BFA" w:rsidTr="002C44E4">
        <w:tc>
          <w:tcPr>
            <w:tcW w:w="670" w:type="dxa"/>
            <w:shd w:val="clear" w:color="auto" w:fill="F2F2F2"/>
            <w:vAlign w:val="center"/>
          </w:tcPr>
          <w:p w:rsidR="00802835" w:rsidRPr="002E6BFA" w:rsidRDefault="00802835" w:rsidP="00802835">
            <w:pPr>
              <w:pStyle w:val="1"/>
              <w:tabs>
                <w:tab w:val="left" w:pos="0"/>
              </w:tabs>
              <w:spacing w:line="276" w:lineRule="auto"/>
              <w:ind w:left="0" w:firstLine="0"/>
              <w:jc w:val="center"/>
              <w:rPr>
                <w:rFonts w:ascii="Cambria" w:eastAsia="Calibri" w:hAnsi="Cambria" w:cs="Times New Roman"/>
                <w:b/>
                <w:color w:val="000000" w:themeColor="text1"/>
                <w:sz w:val="24"/>
                <w:szCs w:val="24"/>
                <w:lang w:val="pl-PL" w:bidi="ar-SA"/>
              </w:rPr>
            </w:pPr>
            <w:r w:rsidRPr="002E6BFA">
              <w:rPr>
                <w:rFonts w:ascii="Cambria" w:eastAsia="Calibri" w:hAnsi="Cambria" w:cs="Times New Roman"/>
                <w:b/>
                <w:color w:val="000000" w:themeColor="text1"/>
                <w:sz w:val="24"/>
                <w:szCs w:val="24"/>
                <w:lang w:val="pl-PL" w:bidi="ar-SA"/>
              </w:rPr>
              <w:t>L.p.</w:t>
            </w:r>
          </w:p>
        </w:tc>
        <w:tc>
          <w:tcPr>
            <w:tcW w:w="7068" w:type="dxa"/>
            <w:shd w:val="clear" w:color="auto" w:fill="F2F2F2"/>
            <w:vAlign w:val="center"/>
          </w:tcPr>
          <w:p w:rsidR="00802835" w:rsidRPr="002E6BFA" w:rsidRDefault="00802835" w:rsidP="00802835">
            <w:pPr>
              <w:pStyle w:val="1"/>
              <w:tabs>
                <w:tab w:val="left" w:pos="0"/>
              </w:tabs>
              <w:spacing w:line="276" w:lineRule="auto"/>
              <w:ind w:left="0" w:firstLine="0"/>
              <w:jc w:val="center"/>
              <w:rPr>
                <w:rFonts w:ascii="Cambria" w:eastAsia="Calibri" w:hAnsi="Cambria" w:cs="Times New Roman"/>
                <w:b/>
                <w:color w:val="000000" w:themeColor="text1"/>
                <w:sz w:val="24"/>
                <w:szCs w:val="24"/>
                <w:lang w:val="pl-PL" w:bidi="ar-SA"/>
              </w:rPr>
            </w:pPr>
            <w:r w:rsidRPr="002E6BFA">
              <w:rPr>
                <w:rFonts w:ascii="Cambria" w:eastAsia="Calibri" w:hAnsi="Cambria" w:cs="Times New Roman"/>
                <w:b/>
                <w:color w:val="000000" w:themeColor="text1"/>
                <w:sz w:val="24"/>
                <w:szCs w:val="24"/>
                <w:lang w:val="pl-PL" w:bidi="ar-SA"/>
              </w:rPr>
              <w:t>Dodatkowe doświadczenie kierownika budowy posiadającego uprawnienia w specjalności konstrukcyjno - budowlanej.</w:t>
            </w:r>
          </w:p>
        </w:tc>
        <w:tc>
          <w:tcPr>
            <w:tcW w:w="1324" w:type="dxa"/>
            <w:shd w:val="clear" w:color="auto" w:fill="F2F2F2"/>
            <w:vAlign w:val="center"/>
          </w:tcPr>
          <w:p w:rsidR="00802835" w:rsidRPr="002E6BFA" w:rsidRDefault="00802835" w:rsidP="00802835">
            <w:pPr>
              <w:pStyle w:val="1"/>
              <w:tabs>
                <w:tab w:val="left" w:pos="0"/>
              </w:tabs>
              <w:spacing w:line="276" w:lineRule="auto"/>
              <w:ind w:left="0" w:firstLine="0"/>
              <w:jc w:val="center"/>
              <w:rPr>
                <w:rFonts w:ascii="Cambria" w:eastAsia="Calibri" w:hAnsi="Cambria" w:cs="Times New Roman"/>
                <w:b/>
                <w:color w:val="000000" w:themeColor="text1"/>
                <w:sz w:val="24"/>
                <w:szCs w:val="24"/>
                <w:lang w:val="pl-PL" w:bidi="ar-SA"/>
              </w:rPr>
            </w:pPr>
            <w:r w:rsidRPr="002E6BFA">
              <w:rPr>
                <w:rFonts w:ascii="Cambria" w:eastAsia="Calibri" w:hAnsi="Cambria" w:cs="Times New Roman"/>
                <w:b/>
                <w:color w:val="000000" w:themeColor="text1"/>
                <w:sz w:val="24"/>
                <w:szCs w:val="24"/>
                <w:lang w:val="pl-PL" w:bidi="ar-SA"/>
              </w:rPr>
              <w:t>Punktacja</w:t>
            </w:r>
          </w:p>
        </w:tc>
      </w:tr>
      <w:tr w:rsidR="00802835" w:rsidRPr="002E6BFA" w:rsidTr="002C44E4">
        <w:tc>
          <w:tcPr>
            <w:tcW w:w="670" w:type="dxa"/>
            <w:vAlign w:val="center"/>
          </w:tcPr>
          <w:p w:rsidR="00802835" w:rsidRPr="002E6BFA" w:rsidRDefault="00802835" w:rsidP="00802835">
            <w:pPr>
              <w:pStyle w:val="1"/>
              <w:tabs>
                <w:tab w:val="left" w:pos="0"/>
              </w:tabs>
              <w:spacing w:line="276" w:lineRule="auto"/>
              <w:ind w:left="0" w:firstLine="0"/>
              <w:jc w:val="center"/>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1</w:t>
            </w:r>
          </w:p>
        </w:tc>
        <w:tc>
          <w:tcPr>
            <w:tcW w:w="7068" w:type="dxa"/>
            <w:shd w:val="clear" w:color="auto" w:fill="auto"/>
          </w:tcPr>
          <w:p w:rsidR="00802835" w:rsidRPr="002E6BFA" w:rsidRDefault="00802835" w:rsidP="002C44E4">
            <w:pPr>
              <w:pStyle w:val="1"/>
              <w:tabs>
                <w:tab w:val="left" w:pos="0"/>
              </w:tabs>
              <w:spacing w:line="276" w:lineRule="auto"/>
              <w:ind w:left="0" w:firstLine="0"/>
              <w:rPr>
                <w:rFonts w:ascii="Cambria" w:eastAsia="Calibri" w:hAnsi="Cambria" w:cs="Times New Roman"/>
                <w:color w:val="auto"/>
                <w:sz w:val="24"/>
                <w:szCs w:val="24"/>
                <w:lang w:val="pl-PL" w:bidi="ar-SA"/>
              </w:rPr>
            </w:pPr>
            <w:r w:rsidRPr="002E6BFA">
              <w:rPr>
                <w:rFonts w:ascii="Cambria" w:eastAsia="Calibri" w:hAnsi="Cambria" w:cs="Times New Roman"/>
                <w:color w:val="auto"/>
                <w:sz w:val="24"/>
                <w:szCs w:val="24"/>
                <w:lang w:val="pl-PL" w:bidi="ar-SA"/>
              </w:rPr>
              <w:t xml:space="preserve">Pełnienie funkcji kierownika budowy lub inspektora nadzoru przy kolejnej, drugiej (2) robocie budowlanej polegającej na </w:t>
            </w:r>
            <w:r w:rsidRPr="002E6BFA">
              <w:rPr>
                <w:rFonts w:ascii="Cambria" w:eastAsia="Lucida Sans Unicode" w:hAnsi="Cambria" w:cs="Times New Roman"/>
                <w:sz w:val="24"/>
                <w:szCs w:val="24"/>
                <w:lang w:val="pl-PL" w:bidi="en-US"/>
              </w:rPr>
              <w:t xml:space="preserve">budowie lub rozbudowie lub przebudowie lub modernizacji oczyszczalni ścieków o wydajności co najmniej </w:t>
            </w:r>
            <w:proofErr w:type="spellStart"/>
            <w:r w:rsidRPr="002E6BFA">
              <w:rPr>
                <w:rFonts w:ascii="Cambria" w:hAnsi="Cambria" w:cs="Times New Roman"/>
                <w:sz w:val="24"/>
                <w:szCs w:val="24"/>
                <w:lang w:val="pl-PL"/>
              </w:rPr>
              <w:t>Q</w:t>
            </w:r>
            <w:r w:rsidRPr="002E6BFA">
              <w:rPr>
                <w:rFonts w:ascii="Cambria" w:hAnsi="Cambria" w:cs="Times New Roman"/>
                <w:sz w:val="24"/>
                <w:szCs w:val="24"/>
                <w:vertAlign w:val="subscript"/>
                <w:lang w:val="pl-PL"/>
              </w:rPr>
              <w:t>dśr</w:t>
            </w:r>
            <w:proofErr w:type="spellEnd"/>
            <w:r w:rsidRPr="002E6BFA">
              <w:rPr>
                <w:rFonts w:ascii="Cambria" w:hAnsi="Cambria" w:cs="Times New Roman"/>
                <w:sz w:val="24"/>
                <w:szCs w:val="24"/>
                <w:lang w:val="pl-PL"/>
              </w:rPr>
              <w:t xml:space="preserve"> = </w:t>
            </w:r>
            <w:r w:rsidR="002C44E4">
              <w:rPr>
                <w:rFonts w:ascii="Cambria" w:hAnsi="Cambria" w:cs="Times New Roman"/>
                <w:sz w:val="24"/>
                <w:szCs w:val="24"/>
                <w:lang w:val="pl-PL"/>
              </w:rPr>
              <w:t>36</w:t>
            </w:r>
            <w:r w:rsidRPr="002E6BFA">
              <w:rPr>
                <w:rFonts w:ascii="Cambria" w:hAnsi="Cambria" w:cs="Times New Roman"/>
                <w:sz w:val="24"/>
                <w:szCs w:val="24"/>
                <w:lang w:val="pl-PL"/>
              </w:rPr>
              <w:t>0m3/d</w:t>
            </w:r>
            <w:r w:rsidRPr="002E6BFA">
              <w:rPr>
                <w:rFonts w:ascii="Cambria" w:hAnsi="Cambria" w:cs="Times New Roman"/>
                <w:color w:val="auto"/>
                <w:sz w:val="24"/>
                <w:szCs w:val="24"/>
                <w:lang w:val="pl-PL"/>
              </w:rPr>
              <w:t xml:space="preserve"> </w:t>
            </w:r>
          </w:p>
        </w:tc>
        <w:tc>
          <w:tcPr>
            <w:tcW w:w="1324" w:type="dxa"/>
            <w:shd w:val="clear" w:color="auto" w:fill="auto"/>
            <w:vAlign w:val="center"/>
          </w:tcPr>
          <w:p w:rsidR="00802835" w:rsidRPr="002E6BFA" w:rsidRDefault="002C44E4" w:rsidP="00802835">
            <w:pPr>
              <w:pStyle w:val="1"/>
              <w:tabs>
                <w:tab w:val="left" w:pos="0"/>
              </w:tabs>
              <w:spacing w:line="276" w:lineRule="auto"/>
              <w:ind w:left="0" w:firstLine="0"/>
              <w:jc w:val="center"/>
              <w:rPr>
                <w:rFonts w:ascii="Cambria" w:eastAsia="Calibri" w:hAnsi="Cambria" w:cs="Times New Roman"/>
                <w:color w:val="auto"/>
                <w:sz w:val="24"/>
                <w:szCs w:val="24"/>
                <w:lang w:val="pl-PL" w:bidi="ar-SA"/>
              </w:rPr>
            </w:pPr>
            <w:r>
              <w:rPr>
                <w:rFonts w:ascii="Cambria" w:eastAsia="Calibri" w:hAnsi="Cambria" w:cs="Times New Roman"/>
                <w:color w:val="auto"/>
                <w:sz w:val="24"/>
                <w:szCs w:val="24"/>
                <w:lang w:val="pl-PL" w:bidi="ar-SA"/>
              </w:rPr>
              <w:t>10</w:t>
            </w:r>
            <w:r w:rsidR="00802835" w:rsidRPr="002E6BFA">
              <w:rPr>
                <w:rFonts w:ascii="Cambria" w:eastAsia="Calibri" w:hAnsi="Cambria" w:cs="Times New Roman"/>
                <w:color w:val="auto"/>
                <w:sz w:val="24"/>
                <w:szCs w:val="24"/>
                <w:lang w:val="pl-PL" w:bidi="ar-SA"/>
              </w:rPr>
              <w:t xml:space="preserve">  pkt</w:t>
            </w:r>
          </w:p>
        </w:tc>
      </w:tr>
    </w:tbl>
    <w:p w:rsidR="00802835" w:rsidRPr="002E6BFA" w:rsidRDefault="00802835" w:rsidP="00802835">
      <w:pPr>
        <w:pStyle w:val="1"/>
        <w:tabs>
          <w:tab w:val="left" w:pos="0"/>
        </w:tabs>
        <w:spacing w:line="276" w:lineRule="auto"/>
        <w:ind w:left="0" w:firstLine="0"/>
        <w:rPr>
          <w:rFonts w:ascii="Cambria" w:eastAsia="Calibri" w:hAnsi="Cambria" w:cs="Times New Roman"/>
          <w:color w:val="000000" w:themeColor="text1"/>
          <w:sz w:val="24"/>
          <w:szCs w:val="24"/>
          <w:lang w:val="pl-PL" w:bidi="ar-SA"/>
        </w:rPr>
      </w:pPr>
    </w:p>
    <w:p w:rsidR="00802835" w:rsidRPr="002E6BFA" w:rsidRDefault="00802835" w:rsidP="00802835">
      <w:pPr>
        <w:pStyle w:val="1"/>
        <w:tabs>
          <w:tab w:val="left" w:pos="0"/>
          <w:tab w:val="left" w:pos="284"/>
        </w:tabs>
        <w:spacing w:line="276" w:lineRule="auto"/>
        <w:ind w:left="0" w:firstLine="0"/>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Dla przeprowadzenia oceny ofert [tj. uzyskania określonej ilości punktów w ramach niniejszego kryterium] każdy Wykonawca przedłoży  przy ofercie następujące dokumenty:</w:t>
      </w:r>
    </w:p>
    <w:p w:rsidR="00802835" w:rsidRPr="002E6BFA" w:rsidRDefault="00802835" w:rsidP="00802835">
      <w:pPr>
        <w:pStyle w:val="1"/>
        <w:numPr>
          <w:ilvl w:val="0"/>
          <w:numId w:val="45"/>
        </w:numPr>
        <w:tabs>
          <w:tab w:val="left" w:pos="0"/>
          <w:tab w:val="left" w:pos="284"/>
        </w:tabs>
        <w:snapToGrid w:val="0"/>
        <w:spacing w:line="276" w:lineRule="auto"/>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 xml:space="preserve">wykaz wskazujący: </w:t>
      </w:r>
    </w:p>
    <w:p w:rsidR="00802835" w:rsidRPr="002E6BFA" w:rsidRDefault="00802835" w:rsidP="00802835">
      <w:pPr>
        <w:pStyle w:val="1"/>
        <w:numPr>
          <w:ilvl w:val="0"/>
          <w:numId w:val="46"/>
        </w:numPr>
        <w:tabs>
          <w:tab w:val="left" w:pos="0"/>
          <w:tab w:val="left" w:pos="284"/>
        </w:tabs>
        <w:snapToGrid w:val="0"/>
        <w:spacing w:line="276" w:lineRule="auto"/>
        <w:rPr>
          <w:rFonts w:ascii="Cambria" w:eastAsia="Calibri" w:hAnsi="Cambria" w:cs="Times New Roman"/>
          <w:color w:val="auto"/>
          <w:sz w:val="24"/>
          <w:szCs w:val="24"/>
          <w:lang w:val="pl-PL" w:bidi="ar-SA"/>
        </w:rPr>
      </w:pPr>
      <w:r w:rsidRPr="002E6BFA">
        <w:rPr>
          <w:rFonts w:ascii="Cambria" w:eastAsia="Calibri" w:hAnsi="Cambria" w:cs="Times New Roman"/>
          <w:color w:val="000000" w:themeColor="text1"/>
          <w:sz w:val="24"/>
          <w:szCs w:val="24"/>
          <w:lang w:val="pl-PL" w:bidi="ar-SA"/>
        </w:rPr>
        <w:t xml:space="preserve">osobę dedykowaną przez wykonawcę do pełnienia funkcji kierownika budowy, posiadającą uprawnienia budowlane w </w:t>
      </w:r>
      <w:r w:rsidRPr="002E6BFA">
        <w:rPr>
          <w:rFonts w:ascii="Cambria" w:hAnsi="Cambria" w:cs="Times New Roman"/>
          <w:color w:val="000000" w:themeColor="text1"/>
          <w:sz w:val="24"/>
          <w:szCs w:val="24"/>
          <w:lang w:val="pl-PL"/>
        </w:rPr>
        <w:t xml:space="preserve">specjalności konstrukcyjno – budowlanej </w:t>
      </w:r>
      <w:r w:rsidRPr="002E6BFA">
        <w:rPr>
          <w:rFonts w:ascii="Cambria" w:eastAsia="Calibri" w:hAnsi="Cambria" w:cs="Times New Roman"/>
          <w:color w:val="auto"/>
          <w:sz w:val="24"/>
          <w:szCs w:val="24"/>
          <w:lang w:val="pl-PL" w:bidi="ar-SA"/>
        </w:rPr>
        <w:t xml:space="preserve">i co najmniej 5 letnie doświadczenie zawodowe w pełnieniu  funkcji kierownika budowy lub inspektora nadzoru w powyższej specjalności oraz określający </w:t>
      </w:r>
    </w:p>
    <w:p w:rsidR="00802835" w:rsidRPr="002E6BFA" w:rsidRDefault="00802835" w:rsidP="00802835">
      <w:pPr>
        <w:pStyle w:val="1"/>
        <w:numPr>
          <w:ilvl w:val="0"/>
          <w:numId w:val="46"/>
        </w:numPr>
        <w:tabs>
          <w:tab w:val="left" w:pos="0"/>
          <w:tab w:val="left" w:pos="284"/>
        </w:tabs>
        <w:snapToGrid w:val="0"/>
        <w:spacing w:line="276" w:lineRule="auto"/>
        <w:rPr>
          <w:rFonts w:ascii="Cambria" w:eastAsia="Calibri" w:hAnsi="Cambria" w:cs="Times New Roman"/>
          <w:color w:val="auto"/>
          <w:sz w:val="24"/>
          <w:szCs w:val="24"/>
          <w:lang w:val="pl-PL" w:bidi="ar-SA"/>
        </w:rPr>
      </w:pPr>
      <w:r w:rsidRPr="002E6BFA">
        <w:rPr>
          <w:rFonts w:ascii="Cambria" w:eastAsia="Calibri" w:hAnsi="Cambria" w:cs="Times New Roman"/>
          <w:color w:val="auto"/>
          <w:sz w:val="24"/>
          <w:szCs w:val="24"/>
          <w:lang w:val="pl-PL" w:bidi="ar-SA"/>
        </w:rPr>
        <w:t xml:space="preserve">roboty budowlane przy których osoba dedykowana do pełnienia funkcji  </w:t>
      </w:r>
      <w:r w:rsidRPr="002E6BFA">
        <w:rPr>
          <w:rFonts w:ascii="Cambria" w:eastAsia="Calibri" w:hAnsi="Cambria" w:cs="Times New Roman"/>
          <w:color w:val="auto"/>
          <w:sz w:val="24"/>
          <w:szCs w:val="24"/>
          <w:lang w:val="pl-PL" w:bidi="ar-SA"/>
        </w:rPr>
        <w:lastRenderedPageBreak/>
        <w:t xml:space="preserve">kierownika budowy pełniła funkcję kierownika budowy lub inspektora nadzoru. Wykazane roboty budowlane, o których mowa powyżej muszą polegać na </w:t>
      </w:r>
      <w:r w:rsidRPr="002E6BFA">
        <w:rPr>
          <w:rFonts w:ascii="Cambria" w:eastAsia="Lucida Sans Unicode" w:hAnsi="Cambria" w:cs="Times New Roman"/>
          <w:sz w:val="24"/>
          <w:szCs w:val="24"/>
          <w:lang w:val="pl-PL" w:bidi="en-US"/>
        </w:rPr>
        <w:t xml:space="preserve">budowie lub rozbudowie lub przebudowie lub modernizacji oczyszczalni ścieków o wydajności co najmniej </w:t>
      </w:r>
      <w:proofErr w:type="spellStart"/>
      <w:r w:rsidRPr="002E6BFA">
        <w:rPr>
          <w:rFonts w:ascii="Cambria" w:hAnsi="Cambria" w:cs="Times New Roman"/>
          <w:sz w:val="24"/>
          <w:szCs w:val="24"/>
          <w:lang w:val="pl-PL"/>
        </w:rPr>
        <w:t>Q</w:t>
      </w:r>
      <w:r w:rsidRPr="002E6BFA">
        <w:rPr>
          <w:rFonts w:ascii="Cambria" w:hAnsi="Cambria" w:cs="Times New Roman"/>
          <w:sz w:val="24"/>
          <w:szCs w:val="24"/>
          <w:vertAlign w:val="subscript"/>
          <w:lang w:val="pl-PL"/>
        </w:rPr>
        <w:t>dśr</w:t>
      </w:r>
      <w:proofErr w:type="spellEnd"/>
      <w:r w:rsidRPr="002E6BFA">
        <w:rPr>
          <w:rFonts w:ascii="Cambria" w:hAnsi="Cambria" w:cs="Times New Roman"/>
          <w:sz w:val="24"/>
          <w:szCs w:val="24"/>
          <w:lang w:val="pl-PL"/>
        </w:rPr>
        <w:t xml:space="preserve"> = </w:t>
      </w:r>
      <w:r w:rsidR="002C44E4">
        <w:rPr>
          <w:rFonts w:ascii="Cambria" w:hAnsi="Cambria" w:cs="Times New Roman"/>
          <w:sz w:val="24"/>
          <w:szCs w:val="24"/>
          <w:lang w:val="pl-PL"/>
        </w:rPr>
        <w:t>36</w:t>
      </w:r>
      <w:r w:rsidRPr="002E6BFA">
        <w:rPr>
          <w:rFonts w:ascii="Cambria" w:hAnsi="Cambria" w:cs="Times New Roman"/>
          <w:sz w:val="24"/>
          <w:szCs w:val="24"/>
          <w:lang w:val="pl-PL"/>
        </w:rPr>
        <w:t>0m3/d</w:t>
      </w:r>
      <w:r w:rsidRPr="002E6BFA">
        <w:rPr>
          <w:rFonts w:ascii="Cambria" w:hAnsi="Cambria" w:cs="Times New Roman"/>
          <w:color w:val="auto"/>
          <w:sz w:val="24"/>
          <w:szCs w:val="24"/>
          <w:lang w:val="pl-PL"/>
        </w:rPr>
        <w:t xml:space="preserve">. </w:t>
      </w:r>
      <w:r w:rsidRPr="002E6BFA">
        <w:rPr>
          <w:rFonts w:ascii="Cambria" w:eastAsia="Calibri" w:hAnsi="Cambria" w:cs="Times New Roman"/>
          <w:color w:val="auto"/>
          <w:sz w:val="24"/>
          <w:szCs w:val="24"/>
          <w:lang w:val="pl-PL" w:bidi="ar-SA"/>
        </w:rPr>
        <w:t xml:space="preserve">Wykaz wykonawca winien sporządzić zgodnie ze wzorem stanowiącym </w:t>
      </w:r>
      <w:r w:rsidRPr="002E6BFA">
        <w:rPr>
          <w:rFonts w:ascii="Cambria" w:eastAsia="Calibri" w:hAnsi="Cambria" w:cs="Times New Roman"/>
          <w:i/>
          <w:color w:val="auto"/>
          <w:sz w:val="24"/>
          <w:szCs w:val="24"/>
          <w:lang w:val="pl-PL" w:bidi="ar-SA"/>
        </w:rPr>
        <w:t>załącznik nr 8</w:t>
      </w:r>
      <w:r w:rsidRPr="002E6BFA">
        <w:rPr>
          <w:rFonts w:ascii="Cambria" w:eastAsia="Calibri" w:hAnsi="Cambria" w:cs="Times New Roman"/>
          <w:color w:val="auto"/>
          <w:sz w:val="24"/>
          <w:szCs w:val="24"/>
          <w:lang w:val="pl-PL" w:bidi="ar-SA"/>
        </w:rPr>
        <w:t xml:space="preserve"> </w:t>
      </w:r>
      <w:r w:rsidRPr="002E6BFA">
        <w:rPr>
          <w:rFonts w:ascii="Cambria" w:eastAsia="Calibri" w:hAnsi="Cambria" w:cs="Times New Roman"/>
          <w:i/>
          <w:color w:val="auto"/>
          <w:sz w:val="24"/>
          <w:szCs w:val="24"/>
          <w:lang w:val="pl-PL" w:bidi="ar-SA"/>
        </w:rPr>
        <w:t>do SIWZ.</w:t>
      </w:r>
    </w:p>
    <w:p w:rsidR="00802835" w:rsidRPr="002E6BFA" w:rsidRDefault="00802835" w:rsidP="00802835">
      <w:pPr>
        <w:pStyle w:val="1"/>
        <w:tabs>
          <w:tab w:val="left" w:pos="0"/>
          <w:tab w:val="left" w:pos="284"/>
        </w:tabs>
        <w:spacing w:line="276" w:lineRule="auto"/>
        <w:ind w:left="360" w:firstLine="0"/>
        <w:rPr>
          <w:rFonts w:ascii="Cambria" w:eastAsia="Calibri" w:hAnsi="Cambria" w:cs="Times New Roman"/>
          <w:strike/>
          <w:color w:val="000000" w:themeColor="text1"/>
          <w:sz w:val="24"/>
          <w:szCs w:val="24"/>
          <w:lang w:val="pl-PL" w:bidi="ar-SA"/>
        </w:rPr>
      </w:pPr>
    </w:p>
    <w:p w:rsidR="00802835" w:rsidRPr="002E6BFA" w:rsidRDefault="00802835" w:rsidP="00802835">
      <w:pPr>
        <w:pStyle w:val="Tekstpodstawowy2"/>
        <w:widowControl/>
        <w:numPr>
          <w:ilvl w:val="0"/>
          <w:numId w:val="45"/>
        </w:numPr>
        <w:suppressAutoHyphens w:val="0"/>
        <w:spacing w:after="0"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 xml:space="preserve">dowody określające czy wykazane roboty budowlane zostały wykonane należycie, w szczególności zawierające informacje o tym czy roboty zostały wykonane zgodnie z przepisami </w:t>
      </w:r>
      <w:hyperlink r:id="rId23" w:anchor="/dokument/16796118?cm=DOCUMENT" w:history="1">
        <w:r w:rsidRPr="002E6BFA">
          <w:rPr>
            <w:rFonts w:ascii="Cambria" w:hAnsi="Cambria" w:cs="Times New Roman"/>
            <w:color w:val="000000" w:themeColor="text1"/>
            <w:sz w:val="24"/>
            <w:lang w:val="pl-PL"/>
          </w:rPr>
          <w:t>prawa budowlanego</w:t>
        </w:r>
      </w:hyperlink>
      <w:r w:rsidRPr="002E6BFA">
        <w:rPr>
          <w:rFonts w:ascii="Cambria" w:hAnsi="Cambria" w:cs="Times New Roman"/>
          <w:color w:val="000000" w:themeColor="text1"/>
          <w:sz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02835" w:rsidRPr="002E6BFA" w:rsidRDefault="00802835" w:rsidP="00802835">
      <w:pPr>
        <w:pStyle w:val="1"/>
        <w:numPr>
          <w:ilvl w:val="0"/>
          <w:numId w:val="45"/>
        </w:numPr>
        <w:tabs>
          <w:tab w:val="left" w:pos="0"/>
          <w:tab w:val="left" w:pos="284"/>
        </w:tabs>
        <w:snapToGrid w:val="0"/>
        <w:spacing w:line="276" w:lineRule="auto"/>
        <w:rPr>
          <w:rFonts w:ascii="Cambria" w:hAnsi="Cambria" w:cs="Times New Roman"/>
          <w:color w:val="000000" w:themeColor="text1"/>
          <w:sz w:val="24"/>
          <w:szCs w:val="24"/>
          <w:lang w:val="pl-PL"/>
        </w:rPr>
      </w:pPr>
      <w:r w:rsidRPr="002E6BFA">
        <w:rPr>
          <w:rFonts w:ascii="Cambria" w:hAnsi="Cambria" w:cs="Times New Roman"/>
          <w:color w:val="000000" w:themeColor="text1"/>
          <w:sz w:val="24"/>
          <w:szCs w:val="24"/>
          <w:lang w:val="pl-PL"/>
        </w:rPr>
        <w:t>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w:t>
      </w:r>
    </w:p>
    <w:p w:rsidR="00802835" w:rsidRPr="002E6BFA" w:rsidRDefault="00802835" w:rsidP="00802835">
      <w:pPr>
        <w:pStyle w:val="Tekstpodstawowy2"/>
        <w:spacing w:after="0" w:line="276" w:lineRule="auto"/>
        <w:ind w:left="0"/>
        <w:rPr>
          <w:rFonts w:ascii="Cambria" w:hAnsi="Cambria" w:cs="Times New Roman"/>
          <w:b/>
          <w:color w:val="000000" w:themeColor="text1"/>
          <w:sz w:val="24"/>
          <w:lang w:val="pl-PL"/>
        </w:rPr>
      </w:pPr>
    </w:p>
    <w:p w:rsidR="00802835" w:rsidRPr="002E6BFA" w:rsidRDefault="00802835" w:rsidP="00802835">
      <w:pPr>
        <w:pStyle w:val="Tekstpodstawowy2"/>
        <w:spacing w:after="0" w:line="276" w:lineRule="auto"/>
        <w:ind w:left="0"/>
        <w:rPr>
          <w:rFonts w:ascii="Cambria" w:hAnsi="Cambria" w:cs="Times New Roman"/>
          <w:color w:val="000000" w:themeColor="text1"/>
          <w:sz w:val="20"/>
          <w:lang w:val="pl-PL"/>
        </w:rPr>
      </w:pPr>
      <w:r w:rsidRPr="002E6BFA">
        <w:rPr>
          <w:rFonts w:ascii="Cambria" w:hAnsi="Cambria" w:cs="Times New Roman"/>
          <w:b/>
          <w:color w:val="000000" w:themeColor="text1"/>
          <w:sz w:val="20"/>
          <w:lang w:val="pl-PL"/>
        </w:rPr>
        <w:t xml:space="preserve">Uwaga. </w:t>
      </w:r>
      <w:r w:rsidRPr="002E6BFA">
        <w:rPr>
          <w:rFonts w:ascii="Cambria" w:hAnsi="Cambria" w:cs="Times New Roman"/>
          <w:color w:val="000000" w:themeColor="text1"/>
          <w:sz w:val="20"/>
          <w:lang w:val="pl-PL"/>
        </w:rPr>
        <w:t xml:space="preserve">Wyżej wymienione dowody potwierdzające, że wykazane roboty budowlane zostały wykonane zgodnie z przepisami prawa budowlanego i prawidłowo ukończone oraz że dedykowana osoba pełniła przy ich realizacji funkcje kierownika budowy lub inspektora nadzoru muszą zostać załączone przez Wykonawcę wraz z ofertą, gdyż dokumenty te nie podlegają złożeniu na podstawie </w:t>
      </w:r>
      <w:r w:rsidRPr="002E6BFA">
        <w:rPr>
          <w:rFonts w:ascii="Cambria" w:hAnsi="Cambria" w:cs="Times New Roman"/>
          <w:color w:val="000000"/>
          <w:sz w:val="20"/>
          <w:lang w:val="pl-PL"/>
        </w:rPr>
        <w:t>art. 26 ust1 ustawy PZP ani uzupełnieniu w trybie art. 26 ust 3 ustawy PZP na późniejszym etapie postępowania o udzielenie niniejszego zamówienia.</w:t>
      </w:r>
    </w:p>
    <w:p w:rsidR="00802835" w:rsidRPr="002E6BFA" w:rsidRDefault="00802835" w:rsidP="00802835">
      <w:pPr>
        <w:pStyle w:val="1"/>
        <w:tabs>
          <w:tab w:val="left" w:pos="0"/>
        </w:tabs>
        <w:spacing w:line="276" w:lineRule="auto"/>
        <w:ind w:left="0" w:firstLine="0"/>
        <w:rPr>
          <w:rFonts w:ascii="Cambria" w:eastAsia="Calibri" w:hAnsi="Cambria" w:cs="Times New Roman"/>
          <w:color w:val="000000" w:themeColor="text1"/>
          <w:sz w:val="24"/>
          <w:szCs w:val="24"/>
          <w:lang w:val="pl-PL" w:bidi="ar-SA"/>
        </w:rPr>
      </w:pPr>
    </w:p>
    <w:p w:rsidR="00802835" w:rsidRPr="002E6BFA" w:rsidRDefault="00802835" w:rsidP="00802835">
      <w:pPr>
        <w:pStyle w:val="1"/>
        <w:tabs>
          <w:tab w:val="left" w:pos="0"/>
        </w:tabs>
        <w:spacing w:line="276" w:lineRule="auto"/>
        <w:ind w:left="0" w:firstLine="0"/>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Jeżeli osoba dedykowana przez wykonawcę do pełnienia funkcji kierownika budowy nie posiada dodatkowego doświadczenia w realizacji robót wskazanych w ramach niniejszego kryterium tj. wykonawca nie wykaże dodatkowego doświadczenia kierownika budowy – Zamawiający w takim przypadku  przyzna  wykonawcy 0 pkt.</w:t>
      </w:r>
    </w:p>
    <w:p w:rsidR="00802835" w:rsidRPr="002E6BFA" w:rsidRDefault="00802835" w:rsidP="00802835">
      <w:pPr>
        <w:pStyle w:val="1"/>
        <w:tabs>
          <w:tab w:val="left" w:pos="0"/>
        </w:tabs>
        <w:spacing w:line="276" w:lineRule="auto"/>
        <w:ind w:left="0" w:firstLine="0"/>
        <w:rPr>
          <w:rFonts w:ascii="Cambria" w:eastAsia="Calibri" w:hAnsi="Cambria" w:cs="Times New Roman"/>
          <w:color w:val="000000" w:themeColor="text1"/>
          <w:sz w:val="24"/>
          <w:szCs w:val="24"/>
          <w:lang w:val="pl-PL" w:bidi="ar-SA"/>
        </w:rPr>
      </w:pPr>
    </w:p>
    <w:p w:rsidR="00802835" w:rsidRPr="002E6BFA" w:rsidRDefault="00802835" w:rsidP="00802835">
      <w:pPr>
        <w:pStyle w:val="1"/>
        <w:tabs>
          <w:tab w:val="left" w:pos="0"/>
        </w:tabs>
        <w:spacing w:line="276" w:lineRule="auto"/>
        <w:ind w:left="0" w:firstLine="0"/>
        <w:rPr>
          <w:rFonts w:ascii="Cambria" w:eastAsia="Calibri" w:hAnsi="Cambria" w:cs="Times New Roman"/>
          <w:color w:val="000000" w:themeColor="text1"/>
          <w:sz w:val="24"/>
          <w:szCs w:val="24"/>
          <w:lang w:val="pl-PL" w:bidi="ar-SA"/>
        </w:rPr>
      </w:pPr>
      <w:r w:rsidRPr="002E6BFA">
        <w:rPr>
          <w:rFonts w:ascii="Cambria" w:eastAsia="Calibri" w:hAnsi="Cambria" w:cs="Times New Roman"/>
          <w:color w:val="000000" w:themeColor="text1"/>
          <w:sz w:val="24"/>
          <w:szCs w:val="24"/>
          <w:lang w:val="pl-PL" w:bidi="ar-SA"/>
        </w:rPr>
        <w:t>Zamawiający  przyzna również  wykonawcy 0 pkt w ramach niniejszego kryterium w następujących sytuacjach:</w:t>
      </w:r>
    </w:p>
    <w:p w:rsidR="00802835" w:rsidRPr="002E6BFA" w:rsidRDefault="00802835" w:rsidP="00802835">
      <w:pPr>
        <w:widowControl/>
        <w:numPr>
          <w:ilvl w:val="0"/>
          <w:numId w:val="43"/>
        </w:numPr>
        <w:suppressAutoHyphens w:val="0"/>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 xml:space="preserve">nieprzedłożenia przy ofercie wypełnionego wykazu z robotami dodatkowymi stanowiącego </w:t>
      </w:r>
      <w:r w:rsidRPr="002E6BFA">
        <w:rPr>
          <w:rFonts w:ascii="Cambria" w:hAnsi="Cambria" w:cs="Times New Roman"/>
          <w:i/>
          <w:color w:val="000000" w:themeColor="text1"/>
          <w:sz w:val="24"/>
          <w:lang w:val="pl-PL"/>
        </w:rPr>
        <w:t>załącznik nr 8 do SIWZ</w:t>
      </w:r>
    </w:p>
    <w:p w:rsidR="00802835" w:rsidRPr="002E6BFA" w:rsidRDefault="00802835" w:rsidP="00802835">
      <w:pPr>
        <w:widowControl/>
        <w:numPr>
          <w:ilvl w:val="0"/>
          <w:numId w:val="43"/>
        </w:numPr>
        <w:suppressAutoHyphens w:val="0"/>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nieprzedłożenia przy ofercie dowodów, potwierdzających że wykazane roboty budowlane zostały wykonane zgodnie z przepisami prawa budowlanego i prawidłowo ukończone oraz że dedykowana osoba pełniła przy ich realizacji funkcje kierownika budowy lub inspektora nadzoru</w:t>
      </w:r>
    </w:p>
    <w:p w:rsidR="00802835" w:rsidRPr="002E6BFA" w:rsidRDefault="00802835" w:rsidP="00802835">
      <w:pPr>
        <w:widowControl/>
        <w:numPr>
          <w:ilvl w:val="0"/>
          <w:numId w:val="43"/>
        </w:numPr>
        <w:suppressAutoHyphens w:val="0"/>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z treści przedłożonych dokumentów nie wynika, że roboty budowlane zostały wykonane zgodnie z przepisami prawa budowlanego i prawidłowo ukończone oraz że dedykowana osoba pełniła funkcję kierownika budowy lub inspektora nadzoru</w:t>
      </w:r>
    </w:p>
    <w:p w:rsidR="00802835" w:rsidRPr="002E6BFA" w:rsidRDefault="00802835" w:rsidP="00802835">
      <w:pPr>
        <w:spacing w:line="276" w:lineRule="auto"/>
        <w:ind w:left="360"/>
        <w:rPr>
          <w:rFonts w:ascii="Cambria" w:hAnsi="Cambria" w:cs="Times New Roman"/>
          <w:color w:val="000000" w:themeColor="text1"/>
          <w:sz w:val="24"/>
          <w:lang w:val="pl-PL"/>
        </w:rPr>
      </w:pPr>
    </w:p>
    <w:p w:rsidR="00802835" w:rsidRPr="002E6BFA" w:rsidRDefault="00802835" w:rsidP="00802835">
      <w:pPr>
        <w:pStyle w:val="1"/>
        <w:tabs>
          <w:tab w:val="left" w:pos="0"/>
        </w:tabs>
        <w:spacing w:line="276" w:lineRule="auto"/>
        <w:ind w:left="0" w:firstLine="0"/>
        <w:rPr>
          <w:rFonts w:ascii="Cambria" w:eastAsia="Calibri" w:hAnsi="Cambria" w:cs="Times New Roman"/>
          <w:b/>
          <w:color w:val="000000" w:themeColor="text1"/>
          <w:sz w:val="20"/>
          <w:szCs w:val="24"/>
          <w:lang w:val="pl-PL" w:bidi="ar-SA"/>
        </w:rPr>
      </w:pPr>
      <w:r w:rsidRPr="002E6BFA">
        <w:rPr>
          <w:rFonts w:ascii="Cambria" w:eastAsia="Calibri" w:hAnsi="Cambria" w:cs="Times New Roman"/>
          <w:b/>
          <w:color w:val="000000" w:themeColor="text1"/>
          <w:sz w:val="20"/>
          <w:szCs w:val="24"/>
          <w:lang w:val="pl-PL" w:bidi="ar-SA"/>
        </w:rPr>
        <w:lastRenderedPageBreak/>
        <w:t xml:space="preserve">UWAGA: </w:t>
      </w:r>
      <w:r w:rsidRPr="002E6BFA">
        <w:rPr>
          <w:rFonts w:ascii="Cambria" w:eastAsia="Calibri" w:hAnsi="Cambria" w:cs="Times New Roman"/>
          <w:color w:val="000000" w:themeColor="text1"/>
          <w:sz w:val="20"/>
          <w:szCs w:val="24"/>
          <w:lang w:val="pl-PL" w:bidi="ar-SA"/>
        </w:rPr>
        <w:t>W ramach niniejszego kryterium wykonawca nie może wykazywać doświadczenia kierownika budowy w kierowaniu robotą budowlaną, stanowiącą potwierdzenie spełnienia warunku udziału w postępowaniu, o którym mowa w pkt 8 ust 2.b) SIWZ.</w:t>
      </w:r>
    </w:p>
    <w:p w:rsidR="003C5EE4" w:rsidRPr="002E6BFA" w:rsidRDefault="003C5EE4" w:rsidP="00C36D4B">
      <w:pPr>
        <w:widowControl/>
        <w:suppressAutoHyphens w:val="0"/>
        <w:spacing w:line="276" w:lineRule="auto"/>
        <w:rPr>
          <w:rFonts w:ascii="Cambria" w:hAnsi="Cambria" w:cs="Times New Roman"/>
          <w:color w:val="000000"/>
          <w:sz w:val="24"/>
          <w:lang w:val="pl-PL"/>
        </w:rPr>
      </w:pPr>
    </w:p>
    <w:p w:rsidR="0094200F" w:rsidRPr="002E6BFA" w:rsidRDefault="00450599" w:rsidP="001F12E5">
      <w:pPr>
        <w:pStyle w:val="Akapitzlist"/>
        <w:numPr>
          <w:ilvl w:val="0"/>
          <w:numId w:val="33"/>
        </w:numPr>
        <w:tabs>
          <w:tab w:val="left" w:pos="426"/>
        </w:tabs>
        <w:spacing w:after="0"/>
        <w:ind w:left="426" w:hanging="425"/>
        <w:jc w:val="both"/>
        <w:rPr>
          <w:rFonts w:ascii="Cambria" w:eastAsia="Calibri" w:hAnsi="Cambria" w:cs="Times New Roman"/>
          <w:color w:val="000000"/>
          <w:sz w:val="24"/>
          <w:szCs w:val="24"/>
        </w:rPr>
      </w:pPr>
      <w:r w:rsidRPr="002E6BFA">
        <w:rPr>
          <w:rFonts w:ascii="Cambria" w:eastAsia="Calibri" w:hAnsi="Cambria" w:cs="Times New Roman"/>
          <w:color w:val="000000"/>
          <w:sz w:val="24"/>
          <w:szCs w:val="24"/>
        </w:rPr>
        <w:t>Ofertą</w:t>
      </w:r>
      <w:r w:rsidRPr="002E6BFA">
        <w:rPr>
          <w:rFonts w:ascii="Cambria" w:hAnsi="Cambria" w:cs="Times New Roman"/>
          <w:color w:val="000000" w:themeColor="text1"/>
          <w:sz w:val="24"/>
          <w:szCs w:val="24"/>
        </w:rPr>
        <w:t xml:space="preserve"> najkorzystniejszą będzie oferta przedstawiająca najkorzystniejszy bilans ceny ofertowej brutto przedmiotu zamówienia, okresu gwarancji i rękojmi za wady na przedmiot zamówienia i </w:t>
      </w:r>
      <w:r w:rsidR="00802835" w:rsidRPr="002E6BFA">
        <w:rPr>
          <w:rFonts w:ascii="Cambria" w:hAnsi="Cambria" w:cs="Times New Roman"/>
          <w:color w:val="000000" w:themeColor="text1"/>
          <w:sz w:val="24"/>
          <w:szCs w:val="24"/>
        </w:rPr>
        <w:t>dodatkowe doświadczenie kierownika wyznaczonego do realizacji zamówienia</w:t>
      </w:r>
      <w:r w:rsidRPr="002E6BFA">
        <w:rPr>
          <w:rFonts w:ascii="Cambria" w:hAnsi="Cambria" w:cs="Times New Roman"/>
          <w:color w:val="000000" w:themeColor="text1"/>
          <w:sz w:val="24"/>
          <w:szCs w:val="24"/>
        </w:rPr>
        <w:t xml:space="preserve">. Łączna liczba punktów jaką może otrzymać oferta Wykonawcy jest równa sumie liczby punktów za kryterium </w:t>
      </w:r>
      <w:r w:rsidRPr="002E6BFA">
        <w:rPr>
          <w:rFonts w:ascii="Cambria" w:hAnsi="Cambria" w:cs="Times New Roman"/>
          <w:i/>
          <w:color w:val="000000" w:themeColor="text1"/>
          <w:sz w:val="24"/>
          <w:szCs w:val="24"/>
        </w:rPr>
        <w:t>cena ofertowa brutto za przedmiot zamówienia</w:t>
      </w:r>
      <w:r w:rsidRPr="002E6BFA">
        <w:rPr>
          <w:rFonts w:ascii="Cambria" w:hAnsi="Cambria" w:cs="Times New Roman"/>
          <w:color w:val="000000" w:themeColor="text1"/>
          <w:sz w:val="24"/>
          <w:szCs w:val="24"/>
        </w:rPr>
        <w:t xml:space="preserve">, za kryterium </w:t>
      </w:r>
      <w:r w:rsidRPr="002E6BFA">
        <w:rPr>
          <w:rFonts w:ascii="Cambria" w:hAnsi="Cambria" w:cs="Times New Roman"/>
          <w:i/>
          <w:color w:val="000000" w:themeColor="text1"/>
          <w:sz w:val="24"/>
          <w:szCs w:val="24"/>
        </w:rPr>
        <w:t>okres gwarancji i rękojmi za wady na przedmiot zamówienia</w:t>
      </w:r>
      <w:r w:rsidRPr="002E6BFA">
        <w:rPr>
          <w:rFonts w:ascii="Cambria" w:hAnsi="Cambria" w:cs="Times New Roman"/>
          <w:color w:val="000000" w:themeColor="text1"/>
          <w:sz w:val="24"/>
          <w:szCs w:val="24"/>
        </w:rPr>
        <w:t xml:space="preserve"> i za kryterium </w:t>
      </w:r>
      <w:r w:rsidR="00802835" w:rsidRPr="002E6BFA">
        <w:rPr>
          <w:rFonts w:ascii="Cambria" w:hAnsi="Cambria" w:cs="Times New Roman"/>
          <w:i/>
          <w:color w:val="000000" w:themeColor="text1"/>
          <w:sz w:val="24"/>
          <w:szCs w:val="24"/>
        </w:rPr>
        <w:t>dodatkowe doświadczenie kierownika wyznaczonego do realizacji zamówienia</w:t>
      </w:r>
      <w:r w:rsidRPr="002E6BFA">
        <w:rPr>
          <w:rFonts w:ascii="Cambria" w:hAnsi="Cambria" w:cs="Times New Roman"/>
          <w:color w:val="000000" w:themeColor="text1"/>
          <w:sz w:val="24"/>
          <w:szCs w:val="24"/>
        </w:rPr>
        <w:t>.</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AB0AB0">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Miejsce oraz termin składania i otwarcia ofert </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b/>
          <w:sz w:val="24"/>
          <w:szCs w:val="24"/>
          <w:lang w:val="pl-PL"/>
        </w:rPr>
      </w:pPr>
      <w:r w:rsidRPr="002E6BFA">
        <w:rPr>
          <w:rFonts w:ascii="Cambria" w:hAnsi="Cambria" w:cs="Times New Roman"/>
          <w:sz w:val="24"/>
          <w:szCs w:val="24"/>
          <w:lang w:val="pl-PL"/>
        </w:rPr>
        <w:t xml:space="preserve">Miejsce składania ofert - w </w:t>
      </w:r>
      <w:r w:rsidR="00FB7DC6" w:rsidRPr="002E6BFA">
        <w:rPr>
          <w:rFonts w:ascii="Cambria" w:hAnsi="Cambria" w:cs="Times New Roman"/>
          <w:sz w:val="24"/>
          <w:szCs w:val="24"/>
          <w:lang w:val="pl-PL"/>
        </w:rPr>
        <w:t>Urzędzie Gminy Cisna, Cisna 49, 38-607 Cisna – sekretariat urzędu</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b/>
          <w:sz w:val="24"/>
          <w:szCs w:val="24"/>
          <w:highlight w:val="lightGray"/>
          <w:lang w:val="pl-PL"/>
        </w:rPr>
      </w:pPr>
      <w:r w:rsidRPr="002E6BFA">
        <w:rPr>
          <w:rFonts w:ascii="Cambria" w:hAnsi="Cambria" w:cs="Times New Roman"/>
          <w:b/>
          <w:sz w:val="24"/>
          <w:szCs w:val="24"/>
          <w:highlight w:val="lightGray"/>
          <w:lang w:val="pl-PL"/>
        </w:rPr>
        <w:t xml:space="preserve">Termin składania ofert – </w:t>
      </w:r>
      <w:r w:rsidR="005D651B">
        <w:rPr>
          <w:rFonts w:ascii="Cambria" w:hAnsi="Cambria" w:cs="Times New Roman"/>
          <w:b/>
          <w:sz w:val="24"/>
          <w:szCs w:val="24"/>
          <w:highlight w:val="lightGray"/>
          <w:lang w:val="pl-PL"/>
        </w:rPr>
        <w:t>12</w:t>
      </w:r>
      <w:r w:rsidR="00C9405F">
        <w:rPr>
          <w:rFonts w:ascii="Cambria" w:hAnsi="Cambria" w:cs="Times New Roman"/>
          <w:b/>
          <w:sz w:val="24"/>
          <w:szCs w:val="24"/>
          <w:highlight w:val="lightGray"/>
          <w:lang w:val="pl-PL"/>
        </w:rPr>
        <w:t>.02</w:t>
      </w:r>
      <w:r w:rsidR="008E3DCC">
        <w:rPr>
          <w:rFonts w:ascii="Cambria" w:hAnsi="Cambria" w:cs="Times New Roman"/>
          <w:b/>
          <w:sz w:val="24"/>
          <w:szCs w:val="24"/>
          <w:highlight w:val="lightGray"/>
          <w:lang w:val="pl-PL"/>
        </w:rPr>
        <w:t>.2018r</w:t>
      </w:r>
      <w:r w:rsidRPr="002E6BFA">
        <w:rPr>
          <w:rFonts w:ascii="Cambria" w:hAnsi="Cambria" w:cs="Times New Roman"/>
          <w:b/>
          <w:sz w:val="24"/>
          <w:szCs w:val="24"/>
          <w:highlight w:val="lightGray"/>
          <w:lang w:val="pl-PL"/>
        </w:rPr>
        <w:t>.</w:t>
      </w:r>
      <w:r w:rsidRPr="002E6BFA">
        <w:rPr>
          <w:rFonts w:ascii="Cambria" w:hAnsi="Cambria" w:cs="Times New Roman"/>
          <w:b/>
          <w:i/>
          <w:sz w:val="24"/>
          <w:szCs w:val="24"/>
          <w:highlight w:val="lightGray"/>
          <w:lang w:val="pl-PL"/>
        </w:rPr>
        <w:t xml:space="preserve">,  </w:t>
      </w:r>
      <w:r w:rsidRPr="002E6BFA">
        <w:rPr>
          <w:rFonts w:ascii="Cambria" w:hAnsi="Cambria" w:cs="Times New Roman"/>
          <w:b/>
          <w:sz w:val="24"/>
          <w:szCs w:val="24"/>
          <w:highlight w:val="lightGray"/>
          <w:lang w:val="pl-PL"/>
        </w:rPr>
        <w:t>godz.</w:t>
      </w:r>
      <w:r w:rsidR="00FB7DC6" w:rsidRPr="002E6BFA">
        <w:rPr>
          <w:rFonts w:ascii="Cambria" w:hAnsi="Cambria" w:cs="Times New Roman"/>
          <w:b/>
          <w:sz w:val="24"/>
          <w:szCs w:val="24"/>
          <w:highlight w:val="lightGray"/>
          <w:lang w:val="pl-PL"/>
        </w:rPr>
        <w:t xml:space="preserve"> </w:t>
      </w:r>
      <w:r w:rsidR="00AD380F">
        <w:rPr>
          <w:rFonts w:ascii="Cambria" w:hAnsi="Cambria" w:cs="Times New Roman"/>
          <w:b/>
          <w:sz w:val="24"/>
          <w:szCs w:val="24"/>
          <w:highlight w:val="lightGray"/>
          <w:lang w:val="pl-PL"/>
        </w:rPr>
        <w:t>10:30</w:t>
      </w:r>
    </w:p>
    <w:p w:rsidR="00FB7DC6" w:rsidRPr="002E6BFA" w:rsidRDefault="0094200F" w:rsidP="00FB7DC6">
      <w:pPr>
        <w:pStyle w:val="Zwykytekst1"/>
        <w:numPr>
          <w:ilvl w:val="0"/>
          <w:numId w:val="5"/>
        </w:numPr>
        <w:tabs>
          <w:tab w:val="clear" w:pos="720"/>
          <w:tab w:val="num" w:pos="426"/>
        </w:tabs>
        <w:spacing w:line="276" w:lineRule="auto"/>
        <w:ind w:left="426" w:hanging="426"/>
        <w:rPr>
          <w:rFonts w:ascii="Cambria" w:hAnsi="Cambria" w:cs="Times New Roman"/>
          <w:b/>
          <w:sz w:val="24"/>
          <w:szCs w:val="24"/>
          <w:lang w:val="pl-PL"/>
        </w:rPr>
      </w:pPr>
      <w:r w:rsidRPr="002E6BFA">
        <w:rPr>
          <w:rFonts w:ascii="Cambria" w:hAnsi="Cambria" w:cs="Times New Roman"/>
          <w:sz w:val="24"/>
          <w:szCs w:val="24"/>
          <w:lang w:val="pl-PL"/>
        </w:rPr>
        <w:t xml:space="preserve">Miejsce otwarcia ofert - w </w:t>
      </w:r>
      <w:r w:rsidR="00FB7DC6" w:rsidRPr="002E6BFA">
        <w:rPr>
          <w:rFonts w:ascii="Cambria" w:hAnsi="Cambria" w:cs="Times New Roman"/>
          <w:sz w:val="24"/>
          <w:szCs w:val="24"/>
          <w:lang w:val="pl-PL"/>
        </w:rPr>
        <w:t>Urzędzie Gminy Cisna, Cisna 49, 38-607 Cisna – Sala narad</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sz w:val="24"/>
          <w:szCs w:val="24"/>
          <w:highlight w:val="lightGray"/>
          <w:lang w:val="pl-PL"/>
        </w:rPr>
      </w:pPr>
      <w:r w:rsidRPr="002E6BFA">
        <w:rPr>
          <w:rFonts w:ascii="Cambria" w:hAnsi="Cambria" w:cs="Times New Roman"/>
          <w:sz w:val="24"/>
          <w:szCs w:val="24"/>
          <w:highlight w:val="lightGray"/>
          <w:lang w:val="pl-PL"/>
        </w:rPr>
        <w:t xml:space="preserve">Termin otwarcia ofert – </w:t>
      </w:r>
      <w:r w:rsidR="005D651B">
        <w:rPr>
          <w:rFonts w:ascii="Cambria" w:hAnsi="Cambria" w:cs="Times New Roman"/>
          <w:sz w:val="24"/>
          <w:szCs w:val="24"/>
          <w:highlight w:val="lightGray"/>
          <w:lang w:val="pl-PL"/>
        </w:rPr>
        <w:t>12</w:t>
      </w:r>
      <w:bookmarkStart w:id="0" w:name="_GoBack"/>
      <w:bookmarkEnd w:id="0"/>
      <w:r w:rsidR="00C9405F">
        <w:rPr>
          <w:rFonts w:ascii="Cambria" w:hAnsi="Cambria" w:cs="Times New Roman"/>
          <w:sz w:val="24"/>
          <w:szCs w:val="24"/>
          <w:highlight w:val="lightGray"/>
          <w:lang w:val="pl-PL"/>
        </w:rPr>
        <w:t>.02</w:t>
      </w:r>
      <w:r w:rsidR="008E3DCC">
        <w:rPr>
          <w:rFonts w:ascii="Cambria" w:hAnsi="Cambria" w:cs="Times New Roman"/>
          <w:sz w:val="24"/>
          <w:szCs w:val="24"/>
          <w:highlight w:val="lightGray"/>
          <w:lang w:val="pl-PL"/>
        </w:rPr>
        <w:t>.2018</w:t>
      </w:r>
      <w:r w:rsidRPr="002E6BFA">
        <w:rPr>
          <w:rFonts w:ascii="Cambria" w:hAnsi="Cambria" w:cs="Times New Roman"/>
          <w:sz w:val="24"/>
          <w:szCs w:val="24"/>
          <w:highlight w:val="lightGray"/>
          <w:lang w:val="pl-PL"/>
        </w:rPr>
        <w:t>r.</w:t>
      </w:r>
      <w:r w:rsidRPr="002E6BFA">
        <w:rPr>
          <w:rFonts w:ascii="Cambria" w:hAnsi="Cambria" w:cs="Times New Roman"/>
          <w:i/>
          <w:sz w:val="24"/>
          <w:szCs w:val="24"/>
          <w:highlight w:val="lightGray"/>
          <w:lang w:val="pl-PL"/>
        </w:rPr>
        <w:t xml:space="preserve">,  </w:t>
      </w:r>
      <w:r w:rsidRPr="002E6BFA">
        <w:rPr>
          <w:rFonts w:ascii="Cambria" w:hAnsi="Cambria" w:cs="Times New Roman"/>
          <w:sz w:val="24"/>
          <w:szCs w:val="24"/>
          <w:highlight w:val="lightGray"/>
          <w:lang w:val="pl-PL"/>
        </w:rPr>
        <w:t>godz.</w:t>
      </w:r>
      <w:r w:rsidR="00AD380F">
        <w:rPr>
          <w:rFonts w:ascii="Cambria" w:hAnsi="Cambria" w:cs="Times New Roman"/>
          <w:sz w:val="24"/>
          <w:szCs w:val="24"/>
          <w:highlight w:val="lightGray"/>
          <w:lang w:val="pl-PL"/>
        </w:rPr>
        <w:t xml:space="preserve"> 11:00</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Bezpośrednio przed otwarciem ofert Zamawiający poda kwotę, jaką zamierza przeznaczyć na sfinansowanie zamówienia.</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Podczas otwarcia ofert Zamawiający poda nazwy (firmy), adresy Wykonawców, informacje dotyczące ceny i warunków płatności zawartych w ofertach.</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Otwarcie ofert jest jawne, Wykonawcy mogą uczestniczyć w sesji otwarcia ofert. </w:t>
      </w:r>
    </w:p>
    <w:p w:rsidR="0094200F" w:rsidRPr="002E6BFA" w:rsidRDefault="0094200F" w:rsidP="001F12E5">
      <w:pPr>
        <w:pStyle w:val="Zwykytekst1"/>
        <w:numPr>
          <w:ilvl w:val="0"/>
          <w:numId w:val="5"/>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Po otwarciu ofert zamawiający umieści na stronie internetowej </w:t>
      </w:r>
      <w:hyperlink r:id="rId24" w:history="1">
        <w:r w:rsidR="00FB7DC6" w:rsidRPr="002E6BFA">
          <w:rPr>
            <w:rStyle w:val="Hipercze"/>
            <w:rFonts w:ascii="Cambria" w:eastAsia="Calibri" w:hAnsi="Cambria"/>
            <w:iCs/>
            <w:sz w:val="24"/>
            <w:szCs w:val="24"/>
            <w:lang w:val="pl-PL"/>
          </w:rPr>
          <w:t>www.gminacisna.pl</w:t>
        </w:r>
      </w:hyperlink>
      <w:r w:rsidRPr="002E6BFA">
        <w:rPr>
          <w:rFonts w:ascii="Cambria" w:hAnsi="Cambria" w:cs="Times New Roman"/>
          <w:sz w:val="24"/>
          <w:szCs w:val="24"/>
          <w:lang w:val="pl-PL"/>
        </w:rPr>
        <w:t xml:space="preserve">   informacje dotyczące:</w:t>
      </w:r>
    </w:p>
    <w:p w:rsidR="0094200F" w:rsidRPr="002E6BFA" w:rsidRDefault="0094200F" w:rsidP="00802835">
      <w:pPr>
        <w:pStyle w:val="Zwykytekst1"/>
        <w:numPr>
          <w:ilvl w:val="1"/>
          <w:numId w:val="5"/>
        </w:numPr>
        <w:spacing w:line="276" w:lineRule="auto"/>
        <w:rPr>
          <w:rFonts w:ascii="Cambria" w:hAnsi="Cambria" w:cs="Times New Roman"/>
          <w:sz w:val="24"/>
          <w:szCs w:val="24"/>
          <w:lang w:val="pl-PL"/>
        </w:rPr>
      </w:pPr>
      <w:r w:rsidRPr="002E6BFA">
        <w:rPr>
          <w:rFonts w:ascii="Cambria" w:hAnsi="Cambria" w:cs="Times New Roman"/>
          <w:sz w:val="24"/>
          <w:szCs w:val="24"/>
          <w:lang w:val="pl-PL"/>
        </w:rPr>
        <w:t>Kwotę jaką zamierza przeznaczyć na sfinansowanie zamówienia</w:t>
      </w:r>
    </w:p>
    <w:p w:rsidR="0094200F" w:rsidRPr="002E6BFA" w:rsidRDefault="0094200F" w:rsidP="00802835">
      <w:pPr>
        <w:pStyle w:val="Zwykytekst1"/>
        <w:numPr>
          <w:ilvl w:val="1"/>
          <w:numId w:val="5"/>
        </w:numPr>
        <w:spacing w:line="276" w:lineRule="auto"/>
        <w:rPr>
          <w:rFonts w:ascii="Cambria" w:hAnsi="Cambria" w:cs="Times New Roman"/>
          <w:sz w:val="24"/>
          <w:szCs w:val="24"/>
          <w:lang w:val="pl-PL"/>
        </w:rPr>
      </w:pPr>
      <w:r w:rsidRPr="002E6BFA">
        <w:rPr>
          <w:rFonts w:ascii="Cambria" w:hAnsi="Cambria" w:cs="Times New Roman"/>
          <w:sz w:val="24"/>
          <w:szCs w:val="24"/>
          <w:lang w:val="pl-PL"/>
        </w:rPr>
        <w:t>Firm oraz adresów wykonawców, którzy złożyli oferty w terminie,</w:t>
      </w:r>
    </w:p>
    <w:p w:rsidR="0094200F" w:rsidRPr="002E6BFA" w:rsidRDefault="0094200F" w:rsidP="00802835">
      <w:pPr>
        <w:pStyle w:val="Zwykytekst1"/>
        <w:numPr>
          <w:ilvl w:val="1"/>
          <w:numId w:val="5"/>
        </w:numPr>
        <w:spacing w:line="276" w:lineRule="auto"/>
        <w:rPr>
          <w:rFonts w:ascii="Cambria" w:hAnsi="Cambria" w:cs="Times New Roman"/>
          <w:sz w:val="24"/>
          <w:szCs w:val="24"/>
          <w:lang w:val="pl-PL"/>
        </w:rPr>
      </w:pPr>
      <w:r w:rsidRPr="002E6BFA">
        <w:rPr>
          <w:rFonts w:ascii="Cambria" w:hAnsi="Cambria" w:cs="Times New Roman"/>
          <w:sz w:val="24"/>
          <w:szCs w:val="24"/>
          <w:lang w:val="pl-PL"/>
        </w:rPr>
        <w:t>Ceny zawart</w:t>
      </w:r>
      <w:r w:rsidR="004B702E" w:rsidRPr="002E6BFA">
        <w:rPr>
          <w:rFonts w:ascii="Cambria" w:hAnsi="Cambria" w:cs="Times New Roman"/>
          <w:sz w:val="24"/>
          <w:szCs w:val="24"/>
          <w:lang w:val="pl-PL"/>
        </w:rPr>
        <w:t>e</w:t>
      </w:r>
      <w:r w:rsidRPr="002E6BFA">
        <w:rPr>
          <w:rFonts w:ascii="Cambria" w:hAnsi="Cambria" w:cs="Times New Roman"/>
          <w:sz w:val="24"/>
          <w:szCs w:val="24"/>
          <w:lang w:val="pl-PL"/>
        </w:rPr>
        <w:t xml:space="preserve"> w ofertach.</w:t>
      </w:r>
    </w:p>
    <w:p w:rsidR="00E55D97" w:rsidRPr="002E6BFA" w:rsidRDefault="00E55D97" w:rsidP="00C36D4B">
      <w:pPr>
        <w:widowControl/>
        <w:suppressAutoHyphens w:val="0"/>
        <w:spacing w:line="276" w:lineRule="auto"/>
        <w:ind w:left="0"/>
        <w:jc w:val="left"/>
        <w:rPr>
          <w:rFonts w:ascii="Cambria" w:hAnsi="Cambria" w:cs="Times New Roman"/>
          <w:b/>
          <w:sz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Wymagania dotyczące zabezpieczenia należytego wykonania umowy</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Zamawiający będzie wymagał od Wykonawcy, który złoży najkorzystniejszą ofertę, złożenia przed podpisaniem umowy lub najpóźniej w dniu jej podpisywania, zabezpieczenia należytego wykonania umowy w pełnej wysokości, czyli w kwocie stanowiącej </w:t>
      </w:r>
      <w:r w:rsidR="00C9405F" w:rsidRPr="00C9405F">
        <w:rPr>
          <w:rFonts w:ascii="Cambria" w:hAnsi="Cambria" w:cs="Times New Roman"/>
          <w:b/>
          <w:color w:val="000000" w:themeColor="text1"/>
          <w:sz w:val="24"/>
          <w:szCs w:val="24"/>
        </w:rPr>
        <w:t>5</w:t>
      </w:r>
      <w:r w:rsidRPr="00C9405F">
        <w:rPr>
          <w:rFonts w:ascii="Cambria" w:hAnsi="Cambria" w:cs="Times New Roman"/>
          <w:b/>
          <w:color w:val="000000" w:themeColor="text1"/>
          <w:sz w:val="24"/>
          <w:szCs w:val="24"/>
        </w:rPr>
        <w:t>% ceny ofertowej brutto</w:t>
      </w:r>
      <w:r w:rsidRPr="002E6BFA">
        <w:rPr>
          <w:rFonts w:ascii="Cambria" w:hAnsi="Cambria" w:cs="Times New Roman"/>
          <w:color w:val="000000" w:themeColor="text1"/>
          <w:sz w:val="24"/>
          <w:szCs w:val="24"/>
        </w:rPr>
        <w:t xml:space="preserve">. </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Zabezpieczenie może być wnoszone według wyboru Wykonawcy w jednej lub w kilku następujących formach: </w:t>
      </w:r>
    </w:p>
    <w:p w:rsidR="001F12E5" w:rsidRPr="002E6BFA" w:rsidRDefault="001F12E5" w:rsidP="001F12E5">
      <w:pPr>
        <w:pStyle w:val="Akapitzlist"/>
        <w:widowControl w:val="0"/>
        <w:numPr>
          <w:ilvl w:val="2"/>
          <w:numId w:val="37"/>
        </w:numPr>
        <w:suppressAutoHyphens/>
        <w:spacing w:after="0" w:line="240" w:lineRule="auto"/>
        <w:ind w:left="1418" w:hanging="425"/>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pieniądzu;</w:t>
      </w:r>
    </w:p>
    <w:p w:rsidR="001F12E5" w:rsidRPr="002E6BFA" w:rsidRDefault="001F12E5" w:rsidP="001F12E5">
      <w:pPr>
        <w:pStyle w:val="Akapitzlist"/>
        <w:widowControl w:val="0"/>
        <w:numPr>
          <w:ilvl w:val="2"/>
          <w:numId w:val="37"/>
        </w:numPr>
        <w:suppressAutoHyphens/>
        <w:spacing w:after="0" w:line="240" w:lineRule="auto"/>
        <w:ind w:left="1418" w:hanging="425"/>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poręczeniach bankowych lub poręczeniach spółdzielczej kasy oszczędnościowo-kredytowej, z tym że poręczenie kasy jest zawsze poręczeniem pieniężnym;</w:t>
      </w:r>
    </w:p>
    <w:p w:rsidR="001F12E5" w:rsidRPr="002E6BFA" w:rsidRDefault="001F12E5" w:rsidP="001F12E5">
      <w:pPr>
        <w:pStyle w:val="Akapitzlist"/>
        <w:widowControl w:val="0"/>
        <w:numPr>
          <w:ilvl w:val="2"/>
          <w:numId w:val="37"/>
        </w:numPr>
        <w:suppressAutoHyphens/>
        <w:spacing w:after="0" w:line="240" w:lineRule="auto"/>
        <w:ind w:left="1418" w:hanging="425"/>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gwarancjach bankowych;</w:t>
      </w:r>
    </w:p>
    <w:p w:rsidR="001F12E5" w:rsidRPr="002E6BFA" w:rsidRDefault="001F12E5" w:rsidP="001F12E5">
      <w:pPr>
        <w:pStyle w:val="Akapitzlist"/>
        <w:widowControl w:val="0"/>
        <w:numPr>
          <w:ilvl w:val="2"/>
          <w:numId w:val="37"/>
        </w:numPr>
        <w:suppressAutoHyphens/>
        <w:spacing w:after="0" w:line="240" w:lineRule="auto"/>
        <w:ind w:left="1418" w:hanging="425"/>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gwarancjach ubezpieczeniowych;</w:t>
      </w:r>
    </w:p>
    <w:p w:rsidR="001F12E5" w:rsidRPr="002E6BFA" w:rsidRDefault="001F12E5" w:rsidP="001F12E5">
      <w:pPr>
        <w:pStyle w:val="Akapitzlist"/>
        <w:widowControl w:val="0"/>
        <w:numPr>
          <w:ilvl w:val="2"/>
          <w:numId w:val="37"/>
        </w:numPr>
        <w:suppressAutoHyphens/>
        <w:spacing w:after="0" w:line="240" w:lineRule="auto"/>
        <w:ind w:left="1418" w:hanging="425"/>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poręczeniach udzielanych przez podmioty, o których mowa w art. 6b ust. 5 pkt 2 ustawy z dnia 9 listopada 2000 r. o utworzeniu Polskiej Agencji </w:t>
      </w:r>
      <w:r w:rsidRPr="002E6BFA">
        <w:rPr>
          <w:rFonts w:ascii="Cambria" w:hAnsi="Cambria" w:cs="Times New Roman"/>
          <w:color w:val="000000" w:themeColor="text1"/>
          <w:sz w:val="24"/>
          <w:szCs w:val="24"/>
        </w:rPr>
        <w:lastRenderedPageBreak/>
        <w:t>Rozwoju Przedsiębiorczości (Dz. U. z 2014r. poz. 1804 oraz z 2015r. poz. 978 i 1240).</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Zabezpieczenie wnoszone w pieniądzu należy wpłacić na rachunek Zamawiającego: </w:t>
      </w:r>
      <w:r w:rsidR="00FB7DC6" w:rsidRPr="002E6BFA">
        <w:rPr>
          <w:rFonts w:ascii="Cambria" w:hAnsi="Cambria" w:cstheme="minorHAnsi"/>
          <w:sz w:val="24"/>
          <w:szCs w:val="24"/>
        </w:rPr>
        <w:t xml:space="preserve">Bank PKO BP o/Lesko </w:t>
      </w:r>
      <w:r w:rsidR="00FB7DC6" w:rsidRPr="002E6BFA">
        <w:rPr>
          <w:rFonts w:ascii="Cambria" w:hAnsi="Cambria" w:cstheme="minorHAnsi"/>
          <w:b/>
          <w:sz w:val="24"/>
          <w:szCs w:val="24"/>
        </w:rPr>
        <w:t>Nr konta 12 1020 2980 0000 2802 0003 0684</w:t>
      </w:r>
      <w:r w:rsidRPr="002E6BFA">
        <w:rPr>
          <w:rFonts w:ascii="Cambria" w:hAnsi="Cambria" w:cs="Times New Roman"/>
          <w:color w:val="000000" w:themeColor="text1"/>
          <w:sz w:val="24"/>
          <w:szCs w:val="24"/>
        </w:rPr>
        <w:t>,</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Zabezpieczenie w innej formie niż pieniądz należy złożyć w formie oryginału w siedzibie Zamawiającego.</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W przypadku wnoszenia zabezpieczenia w innej formie niż pieniądz Wykonawca przed podpisaniem umowy zobowiązany jest wnieść zabezpieczenie należytego wykonania umowy na kwotę </w:t>
      </w:r>
      <w:r w:rsidR="00C9405F">
        <w:rPr>
          <w:rFonts w:ascii="Cambria" w:hAnsi="Cambria" w:cs="Times New Roman"/>
          <w:color w:val="000000" w:themeColor="text1"/>
          <w:sz w:val="24"/>
          <w:szCs w:val="24"/>
        </w:rPr>
        <w:t>5</w:t>
      </w:r>
      <w:r w:rsidRPr="002E6BFA">
        <w:rPr>
          <w:rFonts w:ascii="Cambria" w:hAnsi="Cambria" w:cs="Times New Roman"/>
          <w:color w:val="000000" w:themeColor="text1"/>
          <w:sz w:val="24"/>
          <w:szCs w:val="24"/>
        </w:rPr>
        <w:t xml:space="preserve">% ceny oferty brutto wniesione na okres realizacji przedmiotu zamówienia jak również zabezpieczenie roszczeń z tytułu rękojmi za wady przedmiotu umowy na kwotę 30% zabezpieczenia podstawowego obowiązującą przez okres zgodnie z treścią oświadczenia zawartego w ofercie Wykonawcy  (na okres zadeklarowany w ofercie) od terminu zakończenia realizacji przedmiotu zamówienia, z zastrzeżeniem ust 7 i 8.   </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Zabezpieczenie powinno zostać wniesione w pełnej wysokości przed podpisaniem umowy w sprawie o udzielenie zamówienia publicznego. W przypadku wniesienia zabezpieczenia w formie pieniężnej, datą wniesienia zabezpieczenia jest data wpływu środków na rachunek Zamawiającego.</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wyżej, następuje nie później niż w ostatnim dniu ważności dotychczasowego zabezpieczenia. </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Zabezpieczenie należytego wykonania umowy wniesione przez jednego ze wspólników konsorcjum uważa się za wniesione prawidłowo, o ile z treści dokumentu (tj. z treści przelewu, dokumentu gwarancji ubezpieczeniowej, bankowej itp.) wniesienia zabezpieczenia należytego wykonania umowy wynika, że zostało złożone przez wszystkich wykonawców wspólnie ubiegających się o zamówienie.</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Zabezpieczenie uważa się za wniesione prawidłowo jeśli w treści dokumentu znajdują się zapisy art. 150  ust. 7 i ust.8 ustawy </w:t>
      </w:r>
      <w:proofErr w:type="spellStart"/>
      <w:r w:rsidRPr="002E6BFA">
        <w:rPr>
          <w:rFonts w:ascii="Cambria" w:hAnsi="Cambria" w:cs="Times New Roman"/>
          <w:color w:val="000000" w:themeColor="text1"/>
          <w:sz w:val="24"/>
          <w:szCs w:val="24"/>
        </w:rPr>
        <w:t>Pzp</w:t>
      </w:r>
      <w:proofErr w:type="spellEnd"/>
      <w:r w:rsidRPr="002E6BFA">
        <w:rPr>
          <w:rFonts w:ascii="Cambria" w:hAnsi="Cambria" w:cs="Times New Roman"/>
          <w:color w:val="000000" w:themeColor="text1"/>
          <w:sz w:val="24"/>
          <w:szCs w:val="24"/>
        </w:rPr>
        <w:t>.</w:t>
      </w:r>
    </w:p>
    <w:p w:rsidR="001F12E5"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Zwrot zabezpieczenia nastąpi zgodnie z art. 151 ust. 1 i ust. 3 Prawa zamówień publicznych.</w:t>
      </w:r>
    </w:p>
    <w:p w:rsidR="0094200F" w:rsidRPr="002E6BFA" w:rsidRDefault="001F12E5" w:rsidP="001F12E5">
      <w:pPr>
        <w:pStyle w:val="Akapitzlist"/>
        <w:numPr>
          <w:ilvl w:val="1"/>
          <w:numId w:val="48"/>
        </w:numPr>
        <w:spacing w:after="0" w:line="240" w:lineRule="auto"/>
        <w:ind w:left="426" w:hanging="426"/>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W zakresie nieuregulowanym do wymagań dotyczących zabezpieczenia należytego wykonania umowy oraz  stosuje postanowienia wzoru umowy w tym zakresie.</w:t>
      </w:r>
    </w:p>
    <w:p w:rsidR="0094200F" w:rsidRPr="002E6BFA" w:rsidRDefault="0094200F" w:rsidP="00C36D4B">
      <w:pPr>
        <w:pStyle w:val="Zwykytekst1"/>
        <w:spacing w:line="276" w:lineRule="auto"/>
        <w:ind w:left="0"/>
        <w:rPr>
          <w:rFonts w:ascii="Cambria" w:hAnsi="Cambria" w:cs="Times New Roman"/>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Istotne postanowienia umowy</w:t>
      </w:r>
    </w:p>
    <w:p w:rsidR="00130E34" w:rsidRPr="002E6BFA" w:rsidRDefault="00130E34" w:rsidP="001F12E5">
      <w:pPr>
        <w:pStyle w:val="Tekstpodstawowy"/>
        <w:widowControl/>
        <w:numPr>
          <w:ilvl w:val="0"/>
          <w:numId w:val="24"/>
        </w:numPr>
        <w:tabs>
          <w:tab w:val="left" w:pos="426"/>
        </w:tabs>
        <w:suppressAutoHyphens w:val="0"/>
        <w:spacing w:line="276" w:lineRule="auto"/>
        <w:ind w:left="426" w:hanging="426"/>
        <w:rPr>
          <w:rFonts w:ascii="Cambria" w:hAnsi="Cambria" w:cs="Times New Roman"/>
          <w:color w:val="000000"/>
          <w:sz w:val="24"/>
          <w:lang w:val="pl-PL"/>
        </w:rPr>
      </w:pPr>
      <w:r w:rsidRPr="002E6BFA">
        <w:rPr>
          <w:rFonts w:ascii="Cambria" w:hAnsi="Cambria" w:cs="Times New Roman"/>
          <w:color w:val="000000"/>
          <w:sz w:val="24"/>
          <w:lang w:val="pl-PL"/>
        </w:rPr>
        <w:t>Z Wykonawcą, który złoży najkorzystniejszą ofertę zostan</w:t>
      </w:r>
      <w:r w:rsidR="006C0242">
        <w:rPr>
          <w:rFonts w:ascii="Cambria" w:hAnsi="Cambria" w:cs="Times New Roman"/>
          <w:color w:val="000000"/>
          <w:sz w:val="24"/>
          <w:lang w:val="pl-PL"/>
        </w:rPr>
        <w:t>ie</w:t>
      </w:r>
      <w:r w:rsidRPr="002E6BFA">
        <w:rPr>
          <w:rFonts w:ascii="Cambria" w:hAnsi="Cambria" w:cs="Times New Roman"/>
          <w:color w:val="000000"/>
          <w:sz w:val="24"/>
          <w:lang w:val="pl-PL"/>
        </w:rPr>
        <w:t xml:space="preserve"> zawart</w:t>
      </w:r>
      <w:r w:rsidR="006C0242">
        <w:rPr>
          <w:rFonts w:ascii="Cambria" w:hAnsi="Cambria" w:cs="Times New Roman"/>
          <w:color w:val="000000"/>
          <w:sz w:val="24"/>
          <w:lang w:val="pl-PL"/>
        </w:rPr>
        <w:t>a</w:t>
      </w:r>
      <w:r w:rsidRPr="002E6BFA">
        <w:rPr>
          <w:rFonts w:ascii="Cambria" w:hAnsi="Cambria" w:cs="Times New Roman"/>
          <w:color w:val="000000"/>
          <w:sz w:val="24"/>
          <w:lang w:val="pl-PL"/>
        </w:rPr>
        <w:t xml:space="preserve"> umow</w:t>
      </w:r>
      <w:r w:rsidR="006C0242">
        <w:rPr>
          <w:rFonts w:ascii="Cambria" w:hAnsi="Cambria" w:cs="Times New Roman"/>
          <w:color w:val="000000"/>
          <w:sz w:val="24"/>
          <w:lang w:val="pl-PL"/>
        </w:rPr>
        <w:t>a</w:t>
      </w:r>
      <w:r w:rsidRPr="002E6BFA">
        <w:rPr>
          <w:rFonts w:ascii="Cambria" w:hAnsi="Cambria" w:cs="Times New Roman"/>
          <w:color w:val="000000"/>
          <w:sz w:val="24"/>
          <w:lang w:val="pl-PL"/>
        </w:rPr>
        <w:t>, któr</w:t>
      </w:r>
      <w:r w:rsidR="006C0242">
        <w:rPr>
          <w:rFonts w:ascii="Cambria" w:hAnsi="Cambria" w:cs="Times New Roman"/>
          <w:color w:val="000000"/>
          <w:sz w:val="24"/>
          <w:lang w:val="pl-PL"/>
        </w:rPr>
        <w:t>ej</w:t>
      </w:r>
      <w:r w:rsidRPr="002E6BFA">
        <w:rPr>
          <w:rFonts w:ascii="Cambria" w:hAnsi="Cambria" w:cs="Times New Roman"/>
          <w:color w:val="000000"/>
          <w:sz w:val="24"/>
          <w:lang w:val="pl-PL"/>
        </w:rPr>
        <w:t xml:space="preserve"> wzór stanowi część II do niniejszej SIWZ. Termin zawarcia um</w:t>
      </w:r>
      <w:r w:rsidR="006C0242">
        <w:rPr>
          <w:rFonts w:ascii="Cambria" w:hAnsi="Cambria" w:cs="Times New Roman"/>
          <w:color w:val="000000"/>
          <w:sz w:val="24"/>
          <w:lang w:val="pl-PL"/>
        </w:rPr>
        <w:t>owy</w:t>
      </w:r>
      <w:r w:rsidRPr="002E6BFA">
        <w:rPr>
          <w:rFonts w:ascii="Cambria" w:hAnsi="Cambria" w:cs="Times New Roman"/>
          <w:color w:val="000000"/>
          <w:sz w:val="24"/>
          <w:lang w:val="pl-PL"/>
        </w:rPr>
        <w:t xml:space="preserve"> zostanie określony w informacji o wynikach postępowania. Termin ten może ulec zmianie w przypadku wniesienia odwołania przez któregoś z Wykonawców. O nowym terminie zawarcia umowy Wykonawca zostanie poinformowany po zakończeniu postępowania odwoławczego.</w:t>
      </w:r>
    </w:p>
    <w:p w:rsidR="00130E34" w:rsidRPr="002E6BFA" w:rsidRDefault="00130E34" w:rsidP="001F12E5">
      <w:pPr>
        <w:pStyle w:val="Tekstpodstawowy"/>
        <w:widowControl/>
        <w:numPr>
          <w:ilvl w:val="0"/>
          <w:numId w:val="24"/>
        </w:numPr>
        <w:tabs>
          <w:tab w:val="left" w:pos="426"/>
        </w:tabs>
        <w:suppressAutoHyphens w:val="0"/>
        <w:spacing w:line="276" w:lineRule="auto"/>
        <w:ind w:left="426" w:hanging="426"/>
        <w:rPr>
          <w:rFonts w:ascii="Cambria" w:hAnsi="Cambria" w:cs="Times New Roman"/>
          <w:color w:val="000000"/>
          <w:sz w:val="24"/>
          <w:lang w:val="pl-PL"/>
        </w:rPr>
      </w:pPr>
      <w:r w:rsidRPr="002E6BFA">
        <w:rPr>
          <w:rFonts w:ascii="Cambria" w:hAnsi="Cambria" w:cs="Times New Roman"/>
          <w:color w:val="000000"/>
          <w:sz w:val="24"/>
          <w:lang w:val="pl-PL"/>
        </w:rPr>
        <w:lastRenderedPageBreak/>
        <w:t>Zamawiający przewiduje możliwość zmian postanowień zawartej umowy (tzw. zmiany kontraktowe) w stosunku do treści oferty, na podstawie której dokonano wyboru Wykonawcy, zgodnie z warunkami podanymi we wzorze umowy, stanowiącym część II do SIWZ.</w:t>
      </w:r>
    </w:p>
    <w:p w:rsidR="00130E34" w:rsidRPr="002E6BFA" w:rsidRDefault="00130E34" w:rsidP="001F12E5">
      <w:pPr>
        <w:pStyle w:val="Tekstpodstawowy"/>
        <w:widowControl/>
        <w:numPr>
          <w:ilvl w:val="0"/>
          <w:numId w:val="24"/>
        </w:numPr>
        <w:tabs>
          <w:tab w:val="left" w:pos="426"/>
        </w:tabs>
        <w:suppressAutoHyphens w:val="0"/>
        <w:spacing w:line="276" w:lineRule="auto"/>
        <w:ind w:left="426" w:hanging="426"/>
        <w:rPr>
          <w:rFonts w:ascii="Cambria" w:hAnsi="Cambria" w:cs="Times New Roman"/>
          <w:color w:val="000000"/>
          <w:sz w:val="24"/>
          <w:lang w:val="pl-PL"/>
        </w:rPr>
      </w:pPr>
      <w:r w:rsidRPr="002E6BFA">
        <w:rPr>
          <w:rFonts w:ascii="Cambria" w:hAnsi="Cambria" w:cs="Times New Roman"/>
          <w:color w:val="000000"/>
          <w:sz w:val="24"/>
          <w:lang w:val="pl-PL"/>
        </w:rPr>
        <w:t>Zmiana umowy może także nastąpić w przypadkach, o których mowa w art. 144 ust. 1 pkt 2-6 ustawy.</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Informacje dotyczące rozliczania się z Wykonawcą</w:t>
      </w:r>
    </w:p>
    <w:p w:rsidR="0094200F" w:rsidRPr="002E6BFA" w:rsidRDefault="0094200F" w:rsidP="00C36D4B">
      <w:pPr>
        <w:pStyle w:val="Zwykytekst1"/>
        <w:spacing w:line="276" w:lineRule="auto"/>
        <w:rPr>
          <w:rFonts w:ascii="Cambria" w:hAnsi="Cambria" w:cs="Times New Roman"/>
          <w:sz w:val="24"/>
          <w:szCs w:val="24"/>
          <w:lang w:val="pl-PL"/>
        </w:rPr>
      </w:pPr>
      <w:r w:rsidRPr="002E6BFA">
        <w:rPr>
          <w:rFonts w:ascii="Cambria" w:hAnsi="Cambria" w:cs="Times New Roman"/>
          <w:sz w:val="24"/>
          <w:szCs w:val="24"/>
          <w:lang w:val="pl-PL"/>
        </w:rPr>
        <w:t xml:space="preserve"> Rozliczenia z Wykonawcą dokonywane będą w walucie polskiej.</w:t>
      </w:r>
    </w:p>
    <w:p w:rsidR="00E94193" w:rsidRPr="002E6BFA" w:rsidRDefault="00E94193"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Aukcja elektroniczna </w:t>
      </w:r>
    </w:p>
    <w:p w:rsidR="0094200F" w:rsidRPr="002E6BFA" w:rsidRDefault="0094200F" w:rsidP="00C36D4B">
      <w:pPr>
        <w:pStyle w:val="Zwykytekst1"/>
        <w:spacing w:line="276" w:lineRule="auto"/>
        <w:rPr>
          <w:rFonts w:ascii="Cambria" w:hAnsi="Cambria" w:cs="Times New Roman"/>
          <w:sz w:val="24"/>
          <w:szCs w:val="24"/>
          <w:lang w:val="pl-PL"/>
        </w:rPr>
      </w:pPr>
      <w:r w:rsidRPr="002E6BFA">
        <w:rPr>
          <w:rFonts w:ascii="Cambria" w:hAnsi="Cambria" w:cs="Times New Roman"/>
          <w:sz w:val="24"/>
          <w:szCs w:val="24"/>
          <w:lang w:val="pl-PL"/>
        </w:rPr>
        <w:t xml:space="preserve">Zamawiający nie przewiduje wyboru najkorzystniejszej oferty z zastosowaniem aukcji elektronicznej. </w:t>
      </w:r>
    </w:p>
    <w:p w:rsidR="00CD2A81" w:rsidRPr="002E6BFA" w:rsidRDefault="00CD2A81" w:rsidP="00C36D4B">
      <w:pPr>
        <w:pStyle w:val="Zwykytekst1"/>
        <w:spacing w:line="276" w:lineRule="auto"/>
        <w:ind w:left="0"/>
        <w:rPr>
          <w:rFonts w:ascii="Cambria" w:hAnsi="Cambria" w:cs="Times New Roman"/>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Wysokość zwrotu kosztów udziału w postępowaniu </w:t>
      </w:r>
    </w:p>
    <w:p w:rsidR="0094200F" w:rsidRPr="002E6BFA" w:rsidRDefault="0094200F" w:rsidP="00C36D4B">
      <w:pPr>
        <w:pStyle w:val="Zwykytekst1"/>
        <w:spacing w:line="276" w:lineRule="auto"/>
        <w:rPr>
          <w:rFonts w:ascii="Cambria" w:hAnsi="Cambria" w:cs="Times New Roman"/>
          <w:sz w:val="24"/>
          <w:szCs w:val="24"/>
          <w:lang w:val="pl-PL"/>
        </w:rPr>
      </w:pPr>
      <w:r w:rsidRPr="002E6BFA">
        <w:rPr>
          <w:rFonts w:ascii="Cambria" w:hAnsi="Cambria" w:cs="Times New Roman"/>
          <w:sz w:val="24"/>
          <w:szCs w:val="24"/>
          <w:lang w:val="pl-PL"/>
        </w:rPr>
        <w:t>Zamawiający nie przewiduje zwrotu kosztów udziału w postępowaniu.</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 xml:space="preserve">Informacje dot. protokołu </w:t>
      </w:r>
    </w:p>
    <w:p w:rsidR="0094200F" w:rsidRPr="002E6BFA" w:rsidRDefault="0094200F" w:rsidP="001F12E5">
      <w:pPr>
        <w:pStyle w:val="Zwykytekst1"/>
        <w:numPr>
          <w:ilvl w:val="0"/>
          <w:numId w:val="6"/>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Protokół postępowania wraz z załącznikami jest jawny.</w:t>
      </w:r>
    </w:p>
    <w:p w:rsidR="0094200F" w:rsidRPr="002E6BFA" w:rsidRDefault="0094200F" w:rsidP="001F12E5">
      <w:pPr>
        <w:pStyle w:val="Zwykytekst1"/>
        <w:numPr>
          <w:ilvl w:val="0"/>
          <w:numId w:val="6"/>
        </w:numPr>
        <w:tabs>
          <w:tab w:val="clear" w:pos="720"/>
          <w:tab w:val="num" w:pos="426"/>
        </w:tabs>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Załączniki do protokołu udostępnia się po dokonaniu wyboru najkorzystniejszej oferty lub unieważnieniu postępowania, z tym że oferty są jawne od chwili ich otwarcia.</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Informacje o formalnościach, jakie powinny zostać dopełnione po wyborze oferty w celu zawarcia umowy</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Zamawiający przystąpi do zawarcia umowy z wybranym Wykonawcą w trybie art. 94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xml:space="preserve">. Zamawiający udzieli zamówienia Wykonawcy, którego oferta odpowiada wszystkim wymaganiom określonym w Ustawie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xml:space="preserve"> oraz w niniejszej specyfikacji i została oceniana jako najkorzystniejsza w oparciu o podane w ogłoszeniu o zamówieniu i Specyfikacji Istotnych Warunków Zamówienia kryteria wyboru. </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O odrzuceniu ofert(-y), Wykonawcach, którzy zostali wykluczeni z postępowania o udzielenie zamówienia oraz o wyborze najkorzystniejszej oferty, Zamawiający zawiadomi niezwłocznie Wykonawców, którzy złożyli oferty w przedmiotowym postępowaniu, podając uzasadnienie faktyczne i prawne. </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Niezwłocznie po wyborze najkorzystniejszej oferty Zamawiający wszystkim Wykonawc</w:t>
      </w:r>
      <w:r w:rsidR="00ED0C81" w:rsidRPr="002E6BFA">
        <w:rPr>
          <w:rFonts w:ascii="Cambria" w:hAnsi="Cambria" w:cs="Times New Roman"/>
          <w:sz w:val="24"/>
          <w:szCs w:val="24"/>
          <w:lang w:val="pl-PL"/>
        </w:rPr>
        <w:t>om</w:t>
      </w:r>
      <w:r w:rsidRPr="002E6BFA">
        <w:rPr>
          <w:rFonts w:ascii="Cambria" w:hAnsi="Cambria" w:cs="Times New Roman"/>
          <w:sz w:val="24"/>
          <w:szCs w:val="24"/>
          <w:lang w:val="pl-PL"/>
        </w:rPr>
        <w:t xml:space="preserve"> poda informacje, o których mowa w art. 92 ust. 1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zamieści je na własnej stronie internetowej (</w:t>
      </w:r>
      <w:hyperlink r:id="rId25" w:history="1">
        <w:r w:rsidR="001F12E5" w:rsidRPr="002E6BFA">
          <w:rPr>
            <w:rStyle w:val="Hipercze"/>
            <w:rFonts w:ascii="Cambria" w:eastAsia="Calibri" w:hAnsi="Cambria" w:cs="Times New Roman"/>
            <w:iCs/>
            <w:sz w:val="24"/>
            <w:szCs w:val="24"/>
            <w:lang w:val="pl-PL"/>
          </w:rPr>
          <w:t>www.gminacisna.pl</w:t>
        </w:r>
      </w:hyperlink>
      <w:r w:rsidRPr="002E6BFA">
        <w:rPr>
          <w:rFonts w:ascii="Cambria" w:hAnsi="Cambria" w:cs="Times New Roman"/>
          <w:sz w:val="24"/>
          <w:szCs w:val="24"/>
          <w:lang w:val="pl-PL"/>
        </w:rPr>
        <w:t xml:space="preserve">) oraz w swojej siedzibie na “Tablicy ogłoszeń” </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Zamawiający zawrze umowę w sprawie zamówienia publicznego w terminie nie krótszym niż 5 dni od dnia przesłania zawiadomienia o wyborze najkorzystniejszej oferty e-mailem lub faksem. </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W przypadku udzielenia zamówienia konsorcjum (tzn. Wykonawcy określonemu w </w:t>
      </w:r>
      <w:r w:rsidRPr="002E6BFA">
        <w:rPr>
          <w:rFonts w:ascii="Cambria" w:hAnsi="Cambria" w:cs="Times New Roman"/>
          <w:sz w:val="24"/>
          <w:szCs w:val="24"/>
          <w:lang w:val="pl-PL"/>
        </w:rPr>
        <w:lastRenderedPageBreak/>
        <w:t xml:space="preserve">art. 23 ust. 1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 Zamawiający przed podpisaniem umowy zażąda złożenia umowy regulującej współpracę tych Wykonawców.</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Zamawiający może zawrzeć umowę w sprawie zamówienia publicznego przed upływem terminów o których mowa powyżej w pkt </w:t>
      </w:r>
      <w:r w:rsidR="00A13CCC" w:rsidRPr="002E6BFA">
        <w:rPr>
          <w:rFonts w:ascii="Cambria" w:hAnsi="Cambria" w:cs="Times New Roman"/>
          <w:sz w:val="24"/>
          <w:szCs w:val="24"/>
          <w:lang w:val="pl-PL"/>
        </w:rPr>
        <w:t>4</w:t>
      </w:r>
      <w:r w:rsidRPr="002E6BFA">
        <w:rPr>
          <w:rFonts w:ascii="Cambria" w:hAnsi="Cambria" w:cs="Times New Roman"/>
          <w:sz w:val="24"/>
          <w:szCs w:val="24"/>
          <w:lang w:val="pl-PL"/>
        </w:rPr>
        <w:t xml:space="preserve">, jeżeli w postępowaniu o udzielenie zamówienia została złożona tylko jedna oferta. </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 xml:space="preserve">Jeżeli Wykonawca, którego oferta zostanie wybrana, będzie uchylał się od zawarcia umowy w sprawie zamówienia publicznego Zamawiający może wybrać ofertę najkorzystniejszą spośród pozostałych ofert, bez przeprowadzania ich ponownego badania i oceny, chyba że zachodzą przesłanki unieważnienia, o których mowa w art. 93 ust. 1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xml:space="preserve">. </w:t>
      </w:r>
    </w:p>
    <w:p w:rsidR="0094200F" w:rsidRPr="002E6BFA" w:rsidRDefault="0094200F" w:rsidP="00802835">
      <w:pPr>
        <w:pStyle w:val="Zwykytekst1"/>
        <w:numPr>
          <w:ilvl w:val="0"/>
          <w:numId w:val="7"/>
        </w:numPr>
        <w:spacing w:line="276" w:lineRule="auto"/>
        <w:ind w:left="426" w:hanging="426"/>
        <w:rPr>
          <w:rFonts w:ascii="Cambria" w:hAnsi="Cambria" w:cs="Times New Roman"/>
          <w:sz w:val="24"/>
          <w:szCs w:val="24"/>
          <w:lang w:val="pl-PL"/>
        </w:rPr>
      </w:pPr>
      <w:r w:rsidRPr="002E6BFA">
        <w:rPr>
          <w:rFonts w:ascii="Cambria" w:hAnsi="Cambria" w:cs="Times New Roman"/>
          <w:sz w:val="24"/>
          <w:szCs w:val="24"/>
          <w:lang w:val="pl-PL"/>
        </w:rPr>
        <w:t>Zamawiający unieważni postępowanie jeżeli zajdą okoliczności o których mowa w art. 93 ust 1 ust</w:t>
      </w:r>
      <w:r w:rsidR="00A13CCC" w:rsidRPr="002E6BFA">
        <w:rPr>
          <w:rFonts w:ascii="Cambria" w:hAnsi="Cambria" w:cs="Times New Roman"/>
          <w:sz w:val="24"/>
          <w:szCs w:val="24"/>
          <w:lang w:val="pl-PL"/>
        </w:rPr>
        <w:t>a</w:t>
      </w:r>
      <w:r w:rsidRPr="002E6BFA">
        <w:rPr>
          <w:rFonts w:ascii="Cambria" w:hAnsi="Cambria" w:cs="Times New Roman"/>
          <w:sz w:val="24"/>
          <w:szCs w:val="24"/>
          <w:lang w:val="pl-PL"/>
        </w:rPr>
        <w:t xml:space="preserve">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w:t>
      </w:r>
    </w:p>
    <w:p w:rsidR="0094200F" w:rsidRPr="002E6BFA" w:rsidRDefault="0094200F" w:rsidP="00C36D4B">
      <w:pPr>
        <w:pStyle w:val="Zwykytekst1"/>
        <w:spacing w:line="276" w:lineRule="auto"/>
        <w:ind w:left="0"/>
        <w:rPr>
          <w:rFonts w:ascii="Cambria" w:hAnsi="Cambria" w:cs="Times New Roman"/>
          <w:b/>
          <w:sz w:val="24"/>
          <w:szCs w:val="24"/>
          <w:lang w:val="pl-PL"/>
        </w:rPr>
      </w:pPr>
    </w:p>
    <w:p w:rsidR="0094200F" w:rsidRPr="002E6BFA" w:rsidRDefault="0094200F" w:rsidP="00FB7DC6">
      <w:pPr>
        <w:pStyle w:val="Zwykytekst10"/>
        <w:numPr>
          <w:ilvl w:val="0"/>
          <w:numId w:val="37"/>
        </w:numPr>
        <w:pBdr>
          <w:bottom w:val="single" w:sz="4" w:space="1" w:color="auto"/>
        </w:pBdr>
        <w:spacing w:line="276" w:lineRule="auto"/>
        <w:rPr>
          <w:rFonts w:ascii="Cambria" w:hAnsi="Cambria" w:cs="Times New Roman"/>
          <w:b/>
          <w:sz w:val="24"/>
          <w:szCs w:val="24"/>
          <w:lang w:val="pl-PL"/>
        </w:rPr>
      </w:pPr>
      <w:r w:rsidRPr="002E6BFA">
        <w:rPr>
          <w:rFonts w:ascii="Cambria" w:hAnsi="Cambria" w:cs="Times New Roman"/>
          <w:b/>
          <w:sz w:val="24"/>
          <w:szCs w:val="24"/>
          <w:lang w:val="pl-PL"/>
        </w:rPr>
        <w:t>Pouczenie o środkach ochrony prawnej przysługujących Wykonawcy w toku postępowania o udzielenie zamówienia</w:t>
      </w:r>
    </w:p>
    <w:p w:rsidR="0094200F" w:rsidRPr="002E6BFA" w:rsidRDefault="0094200F" w:rsidP="00C36D4B">
      <w:pPr>
        <w:pStyle w:val="Zwykytekst1"/>
        <w:spacing w:line="276" w:lineRule="auto"/>
        <w:rPr>
          <w:rFonts w:ascii="Cambria" w:hAnsi="Cambria" w:cs="Times New Roman"/>
          <w:sz w:val="24"/>
          <w:szCs w:val="24"/>
          <w:lang w:val="pl-PL"/>
        </w:rPr>
      </w:pPr>
      <w:r w:rsidRPr="002E6BFA">
        <w:rPr>
          <w:rFonts w:ascii="Cambria" w:hAnsi="Cambria" w:cs="Times New Roman"/>
          <w:sz w:val="24"/>
          <w:szCs w:val="24"/>
          <w:lang w:val="pl-PL"/>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roofErr w:type="spellStart"/>
      <w:r w:rsidRPr="002E6BFA">
        <w:rPr>
          <w:rFonts w:ascii="Cambria" w:hAnsi="Cambria" w:cs="Times New Roman"/>
          <w:sz w:val="24"/>
          <w:szCs w:val="24"/>
          <w:lang w:val="pl-PL"/>
        </w:rPr>
        <w:t>Pzp</w:t>
      </w:r>
      <w:proofErr w:type="spellEnd"/>
      <w:r w:rsidRPr="002E6BFA">
        <w:rPr>
          <w:rFonts w:ascii="Cambria" w:hAnsi="Cambria" w:cs="Times New Roman"/>
          <w:sz w:val="24"/>
          <w:szCs w:val="24"/>
          <w:lang w:val="pl-PL"/>
        </w:rPr>
        <w:t xml:space="preserve"> (art. 179-198).</w:t>
      </w:r>
    </w:p>
    <w:p w:rsidR="0094200F" w:rsidRPr="002E6BFA" w:rsidRDefault="0094200F" w:rsidP="00C36D4B">
      <w:pPr>
        <w:pStyle w:val="Zwykytekst1"/>
        <w:spacing w:line="276" w:lineRule="auto"/>
        <w:rPr>
          <w:rFonts w:ascii="Cambria" w:hAnsi="Cambria" w:cs="Times New Roman"/>
          <w:sz w:val="24"/>
          <w:szCs w:val="24"/>
          <w:lang w:val="pl-PL"/>
        </w:rPr>
      </w:pPr>
    </w:p>
    <w:p w:rsidR="0094200F" w:rsidRPr="002E6BFA" w:rsidRDefault="0094200F" w:rsidP="00C36D4B">
      <w:pPr>
        <w:pStyle w:val="Zwykytekst1"/>
        <w:spacing w:line="276" w:lineRule="auto"/>
        <w:ind w:left="0"/>
        <w:rPr>
          <w:rFonts w:ascii="Cambria" w:hAnsi="Cambria" w:cs="Times New Roman"/>
          <w:b/>
          <w:sz w:val="24"/>
          <w:szCs w:val="24"/>
          <w:lang w:val="pl-PL"/>
        </w:rPr>
      </w:pPr>
      <w:r w:rsidRPr="002E6BFA">
        <w:rPr>
          <w:rFonts w:ascii="Cambria" w:hAnsi="Cambria" w:cs="Times New Roman"/>
          <w:b/>
          <w:sz w:val="24"/>
          <w:szCs w:val="24"/>
          <w:lang w:val="pl-PL"/>
        </w:rPr>
        <w:t>Następujące załączniki stanowią integralną część SIWZ:</w:t>
      </w:r>
    </w:p>
    <w:p w:rsidR="0094200F" w:rsidRPr="002E6BFA" w:rsidRDefault="005E360A"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Załącznik n</w:t>
      </w:r>
      <w:r w:rsidR="0094200F" w:rsidRPr="002E6BFA">
        <w:rPr>
          <w:rFonts w:ascii="Cambria" w:hAnsi="Cambria" w:cs="Times New Roman"/>
          <w:b/>
          <w:color w:val="000000"/>
          <w:szCs w:val="24"/>
          <w:lang w:val="pl-PL"/>
        </w:rPr>
        <w:t xml:space="preserve">r </w:t>
      </w:r>
      <w:r w:rsidR="00E6181C" w:rsidRPr="002E6BFA">
        <w:rPr>
          <w:rFonts w:ascii="Cambria" w:hAnsi="Cambria" w:cs="Times New Roman"/>
          <w:b/>
          <w:color w:val="000000"/>
          <w:szCs w:val="24"/>
          <w:lang w:val="pl-PL"/>
        </w:rPr>
        <w:t>1</w:t>
      </w:r>
      <w:r w:rsidR="0094200F" w:rsidRPr="002E6BFA">
        <w:rPr>
          <w:rFonts w:ascii="Cambria" w:hAnsi="Cambria" w:cs="Times New Roman"/>
          <w:color w:val="000000"/>
          <w:szCs w:val="24"/>
          <w:lang w:val="pl-PL"/>
        </w:rPr>
        <w:t xml:space="preserve"> – Formularz oferty</w:t>
      </w:r>
    </w:p>
    <w:p w:rsidR="0094200F" w:rsidRPr="002E6BFA" w:rsidRDefault="005E360A"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Załącznik n</w:t>
      </w:r>
      <w:r w:rsidR="0094200F" w:rsidRPr="002E6BFA">
        <w:rPr>
          <w:rFonts w:ascii="Cambria" w:hAnsi="Cambria" w:cs="Times New Roman"/>
          <w:b/>
          <w:color w:val="000000"/>
          <w:szCs w:val="24"/>
          <w:lang w:val="pl-PL"/>
        </w:rPr>
        <w:t xml:space="preserve">r </w:t>
      </w:r>
      <w:r w:rsidR="00E6181C" w:rsidRPr="002E6BFA">
        <w:rPr>
          <w:rFonts w:ascii="Cambria" w:hAnsi="Cambria" w:cs="Times New Roman"/>
          <w:b/>
          <w:color w:val="000000"/>
          <w:szCs w:val="24"/>
          <w:lang w:val="pl-PL"/>
        </w:rPr>
        <w:t>2</w:t>
      </w:r>
      <w:r w:rsidR="0094200F" w:rsidRPr="002E6BFA">
        <w:rPr>
          <w:rFonts w:ascii="Cambria" w:hAnsi="Cambria" w:cs="Times New Roman"/>
          <w:color w:val="000000"/>
          <w:szCs w:val="24"/>
          <w:lang w:val="pl-PL"/>
        </w:rPr>
        <w:t xml:space="preserve"> – Oświadczenie, o którym mowa </w:t>
      </w:r>
      <w:r w:rsidR="00114B90" w:rsidRPr="002E6BFA">
        <w:rPr>
          <w:rFonts w:ascii="Cambria" w:hAnsi="Cambria" w:cs="Times New Roman"/>
          <w:color w:val="000000"/>
          <w:szCs w:val="24"/>
          <w:lang w:val="pl-PL"/>
        </w:rPr>
        <w:t>w art. 25a, o spełnieniu przez</w:t>
      </w:r>
      <w:r w:rsidR="0094200F" w:rsidRPr="002E6BFA">
        <w:rPr>
          <w:rFonts w:ascii="Cambria" w:hAnsi="Cambria" w:cs="Times New Roman"/>
          <w:color w:val="000000"/>
          <w:szCs w:val="24"/>
          <w:lang w:val="pl-PL"/>
        </w:rPr>
        <w:t xml:space="preserve"> Wykonawcę warunków udziału w postępowaniu określonych w art. 22 ust. 1 ustawy </w:t>
      </w:r>
      <w:proofErr w:type="spellStart"/>
      <w:r w:rsidR="0094200F" w:rsidRPr="002E6BFA">
        <w:rPr>
          <w:rFonts w:ascii="Cambria" w:hAnsi="Cambria" w:cs="Times New Roman"/>
          <w:color w:val="000000"/>
          <w:szCs w:val="24"/>
          <w:lang w:val="pl-PL"/>
        </w:rPr>
        <w:t>Pzp</w:t>
      </w:r>
      <w:proofErr w:type="spellEnd"/>
    </w:p>
    <w:p w:rsidR="0094200F" w:rsidRPr="002E6BFA" w:rsidRDefault="0094200F"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 xml:space="preserve">Załącznik nr </w:t>
      </w:r>
      <w:r w:rsidR="00E6181C" w:rsidRPr="002E6BFA">
        <w:rPr>
          <w:rFonts w:ascii="Cambria" w:hAnsi="Cambria" w:cs="Times New Roman"/>
          <w:b/>
          <w:color w:val="000000"/>
          <w:szCs w:val="24"/>
          <w:lang w:val="pl-PL"/>
        </w:rPr>
        <w:t>3</w:t>
      </w:r>
      <w:r w:rsidRPr="002E6BFA">
        <w:rPr>
          <w:rFonts w:ascii="Cambria" w:hAnsi="Cambria" w:cs="Times New Roman"/>
          <w:color w:val="000000"/>
          <w:szCs w:val="24"/>
          <w:lang w:val="pl-PL"/>
        </w:rPr>
        <w:t xml:space="preserve"> – Oświadczenie o braku podstaw do wykluczenia Wykonawcy z postępowania</w:t>
      </w:r>
    </w:p>
    <w:p w:rsidR="0094200F" w:rsidRPr="002E6BFA" w:rsidRDefault="0094200F"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 xml:space="preserve">Załącznik nr </w:t>
      </w:r>
      <w:r w:rsidR="00E6181C" w:rsidRPr="002E6BFA">
        <w:rPr>
          <w:rFonts w:ascii="Cambria" w:hAnsi="Cambria" w:cs="Times New Roman"/>
          <w:b/>
          <w:color w:val="000000"/>
          <w:szCs w:val="24"/>
          <w:lang w:val="pl-PL"/>
        </w:rPr>
        <w:t>4</w:t>
      </w:r>
      <w:r w:rsidRPr="002E6BFA">
        <w:rPr>
          <w:rFonts w:ascii="Cambria" w:hAnsi="Cambria" w:cs="Times New Roman"/>
          <w:color w:val="000000"/>
          <w:szCs w:val="24"/>
          <w:lang w:val="pl-PL"/>
        </w:rPr>
        <w:t xml:space="preserve"> – Oświadczenie o przynależności /braku przynależności do grupy kapitałowej</w:t>
      </w:r>
    </w:p>
    <w:p w:rsidR="0094200F" w:rsidRPr="002E6BFA" w:rsidRDefault="0094200F"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 xml:space="preserve">Załącznik nr </w:t>
      </w:r>
      <w:r w:rsidR="00E6181C" w:rsidRPr="002E6BFA">
        <w:rPr>
          <w:rFonts w:ascii="Cambria" w:hAnsi="Cambria" w:cs="Times New Roman"/>
          <w:b/>
          <w:color w:val="000000"/>
          <w:szCs w:val="24"/>
          <w:lang w:val="pl-PL"/>
        </w:rPr>
        <w:t>5</w:t>
      </w:r>
      <w:r w:rsidRPr="002E6BFA">
        <w:rPr>
          <w:rFonts w:ascii="Cambria" w:hAnsi="Cambria" w:cs="Times New Roman"/>
          <w:b/>
          <w:color w:val="000000"/>
          <w:szCs w:val="24"/>
          <w:lang w:val="pl-PL"/>
        </w:rPr>
        <w:t xml:space="preserve"> </w:t>
      </w:r>
      <w:r w:rsidRPr="002E6BFA">
        <w:rPr>
          <w:rFonts w:ascii="Cambria" w:hAnsi="Cambria" w:cs="Times New Roman"/>
          <w:color w:val="000000"/>
          <w:szCs w:val="24"/>
          <w:lang w:val="pl-PL"/>
        </w:rPr>
        <w:t xml:space="preserve">– Wykaz wykonanych </w:t>
      </w:r>
      <w:r w:rsidR="00A13CCC" w:rsidRPr="002E6BFA">
        <w:rPr>
          <w:rFonts w:ascii="Cambria" w:hAnsi="Cambria" w:cs="Times New Roman"/>
          <w:color w:val="000000"/>
          <w:szCs w:val="24"/>
          <w:lang w:val="pl-PL"/>
        </w:rPr>
        <w:t>robót budowlanych</w:t>
      </w:r>
    </w:p>
    <w:p w:rsidR="00FB7DC6" w:rsidRPr="002C44E4" w:rsidRDefault="00EA210C" w:rsidP="002C44E4">
      <w:pPr>
        <w:pStyle w:val="Zwykytekst1"/>
        <w:numPr>
          <w:ilvl w:val="0"/>
          <w:numId w:val="16"/>
        </w:numPr>
        <w:spacing w:line="276" w:lineRule="auto"/>
        <w:jc w:val="left"/>
        <w:rPr>
          <w:rFonts w:ascii="Cambria" w:hAnsi="Cambria" w:cs="Times New Roman"/>
          <w:color w:val="000000"/>
          <w:szCs w:val="24"/>
          <w:lang w:val="pl-PL"/>
        </w:rPr>
      </w:pPr>
      <w:r w:rsidRPr="002E6BFA">
        <w:rPr>
          <w:rFonts w:ascii="Cambria" w:hAnsi="Cambria" w:cs="Times New Roman"/>
          <w:b/>
          <w:color w:val="000000"/>
          <w:szCs w:val="24"/>
          <w:lang w:val="pl-PL"/>
        </w:rPr>
        <w:t xml:space="preserve">Załącznik nr 6 </w:t>
      </w:r>
      <w:r w:rsidRPr="002E6BFA">
        <w:rPr>
          <w:rFonts w:ascii="Cambria" w:hAnsi="Cambria" w:cs="Times New Roman"/>
          <w:color w:val="000000"/>
          <w:szCs w:val="24"/>
          <w:lang w:val="pl-PL"/>
        </w:rPr>
        <w:t xml:space="preserve">– </w:t>
      </w:r>
      <w:r w:rsidRPr="002E6BFA">
        <w:rPr>
          <w:rFonts w:ascii="Cambria" w:hAnsi="Cambria" w:cs="Times New Roman"/>
          <w:color w:val="000000" w:themeColor="text1"/>
          <w:szCs w:val="24"/>
          <w:lang w:val="pl-PL"/>
        </w:rPr>
        <w:t>Wykaz osób, którymi dysponuje wykonawca i które będą uczestniczyć w wykonywaniu zamówienia</w:t>
      </w:r>
    </w:p>
    <w:p w:rsidR="00EA210C" w:rsidRPr="002E6BFA" w:rsidRDefault="00EA210C"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 xml:space="preserve">Załącznik nr </w:t>
      </w:r>
      <w:r w:rsidR="006D1FF7" w:rsidRPr="002E6BFA">
        <w:rPr>
          <w:rFonts w:ascii="Cambria" w:hAnsi="Cambria" w:cs="Times New Roman"/>
          <w:b/>
          <w:color w:val="000000"/>
          <w:szCs w:val="24"/>
          <w:lang w:val="pl-PL"/>
        </w:rPr>
        <w:t>7</w:t>
      </w:r>
      <w:r w:rsidRPr="002E6BFA">
        <w:rPr>
          <w:rFonts w:ascii="Cambria" w:hAnsi="Cambria" w:cs="Times New Roman"/>
          <w:b/>
          <w:color w:val="000000"/>
          <w:szCs w:val="24"/>
          <w:lang w:val="pl-PL"/>
        </w:rPr>
        <w:t xml:space="preserve"> </w:t>
      </w:r>
      <w:r w:rsidRPr="002E6BFA">
        <w:rPr>
          <w:rFonts w:ascii="Cambria" w:hAnsi="Cambria" w:cs="Times New Roman"/>
          <w:color w:val="000000"/>
          <w:szCs w:val="24"/>
          <w:lang w:val="pl-PL"/>
        </w:rPr>
        <w:t>– Zobowiązanie podmiotu do oddania zasobów na okres realizacji zamówienia</w:t>
      </w:r>
    </w:p>
    <w:p w:rsidR="001F12E5" w:rsidRPr="008E3DCC" w:rsidRDefault="001F12E5" w:rsidP="00802835">
      <w:pPr>
        <w:pStyle w:val="Zwykytekst1"/>
        <w:numPr>
          <w:ilvl w:val="0"/>
          <w:numId w:val="16"/>
        </w:numPr>
        <w:spacing w:line="276" w:lineRule="auto"/>
        <w:rPr>
          <w:rFonts w:ascii="Cambria" w:hAnsi="Cambria" w:cs="Times New Roman"/>
          <w:color w:val="000000"/>
          <w:szCs w:val="24"/>
          <w:lang w:val="pl-PL"/>
        </w:rPr>
      </w:pPr>
      <w:r w:rsidRPr="002E6BFA">
        <w:rPr>
          <w:rFonts w:ascii="Cambria" w:hAnsi="Cambria" w:cs="Times New Roman"/>
          <w:b/>
          <w:color w:val="000000"/>
          <w:szCs w:val="24"/>
          <w:lang w:val="pl-PL"/>
        </w:rPr>
        <w:t>Załącznik nr 8</w:t>
      </w:r>
      <w:r w:rsidRPr="002E6BFA">
        <w:rPr>
          <w:rFonts w:ascii="Cambria" w:hAnsi="Cambria" w:cs="Times New Roman"/>
          <w:color w:val="000000"/>
          <w:szCs w:val="24"/>
          <w:lang w:val="pl-PL"/>
        </w:rPr>
        <w:t xml:space="preserve"> – </w:t>
      </w:r>
      <w:r w:rsidRPr="002E6BFA">
        <w:rPr>
          <w:rFonts w:ascii="Cambria" w:hAnsi="Cambria" w:cs="Times New Roman"/>
          <w:color w:val="000000" w:themeColor="text1"/>
          <w:lang w:val="pl-PL"/>
        </w:rPr>
        <w:t>Wykaz określający dodatkowe doświadczenie kierownika budowy w specjalności instalacyjnej w zakresie sieci, instalacji i urządzeń cieplnych, wentylacyjnych, gazowych, wodociągowych i kanalizacyjnych</w:t>
      </w:r>
    </w:p>
    <w:p w:rsidR="008E3DCC" w:rsidRDefault="008E3DCC" w:rsidP="008E3DCC">
      <w:pPr>
        <w:pStyle w:val="Zwykytekst1"/>
        <w:spacing w:line="276" w:lineRule="auto"/>
        <w:ind w:left="0"/>
        <w:rPr>
          <w:rFonts w:ascii="Cambria" w:hAnsi="Cambria" w:cs="Times New Roman"/>
          <w:color w:val="000000"/>
          <w:szCs w:val="24"/>
          <w:lang w:val="pl-PL"/>
        </w:rPr>
      </w:pPr>
    </w:p>
    <w:p w:rsidR="008E3DCC" w:rsidRPr="008E3DCC" w:rsidRDefault="008E3DCC" w:rsidP="008E3DCC">
      <w:pPr>
        <w:pStyle w:val="Zwykytekst1"/>
        <w:spacing w:line="276" w:lineRule="auto"/>
        <w:ind w:left="0"/>
        <w:rPr>
          <w:rFonts w:ascii="Cambria" w:hAnsi="Cambria" w:cs="Times New Roman"/>
          <w:b/>
          <w:sz w:val="24"/>
          <w:szCs w:val="24"/>
          <w:lang w:val="pl-PL"/>
        </w:rPr>
      </w:pPr>
      <w:r w:rsidRPr="008E3DCC">
        <w:rPr>
          <w:rFonts w:ascii="Cambria" w:hAnsi="Cambria" w:cs="Times New Roman"/>
          <w:b/>
          <w:sz w:val="24"/>
          <w:szCs w:val="24"/>
          <w:lang w:val="pl-PL"/>
        </w:rPr>
        <w:t>Pozostałe załączniki do dokumentacji przetargow</w:t>
      </w:r>
      <w:r>
        <w:rPr>
          <w:rFonts w:ascii="Cambria" w:hAnsi="Cambria" w:cs="Times New Roman"/>
          <w:b/>
          <w:sz w:val="24"/>
          <w:szCs w:val="24"/>
          <w:lang w:val="pl-PL"/>
        </w:rPr>
        <w:t>ej:</w:t>
      </w:r>
    </w:p>
    <w:p w:rsidR="008E3DCC" w:rsidRDefault="008E3DCC" w:rsidP="008E3DCC">
      <w:pPr>
        <w:pStyle w:val="Zwykytekst10"/>
        <w:numPr>
          <w:ilvl w:val="0"/>
          <w:numId w:val="16"/>
        </w:numPr>
        <w:spacing w:line="276" w:lineRule="auto"/>
        <w:rPr>
          <w:rFonts w:ascii="Cambria" w:hAnsi="Cambria"/>
          <w:szCs w:val="24"/>
          <w:lang w:val="pl-PL"/>
        </w:rPr>
      </w:pPr>
      <w:r w:rsidRPr="008E3DCC">
        <w:rPr>
          <w:rFonts w:ascii="Cambria" w:hAnsi="Cambria" w:cs="Times New Roman"/>
          <w:b/>
          <w:color w:val="000000"/>
          <w:szCs w:val="24"/>
          <w:lang w:val="pl-PL"/>
        </w:rPr>
        <w:t>Załącznik nr</w:t>
      </w:r>
      <w:r w:rsidRPr="008E3DCC">
        <w:rPr>
          <w:rFonts w:ascii="Cambria" w:hAnsi="Cambria" w:cs="Times New Roman"/>
          <w:b/>
          <w:color w:val="000000"/>
          <w:lang w:val="pl-PL"/>
        </w:rPr>
        <w:t>9</w:t>
      </w:r>
      <w:r>
        <w:rPr>
          <w:rFonts w:ascii="Cambria" w:hAnsi="Cambria"/>
          <w:szCs w:val="24"/>
          <w:lang w:val="pl-PL"/>
        </w:rPr>
        <w:t xml:space="preserve"> – </w:t>
      </w:r>
      <w:r w:rsidRPr="006F15DE">
        <w:rPr>
          <w:rFonts w:ascii="Cambria" w:hAnsi="Cambria"/>
          <w:szCs w:val="24"/>
          <w:lang w:val="pl-PL"/>
        </w:rPr>
        <w:t xml:space="preserve">Decyzja </w:t>
      </w:r>
      <w:proofErr w:type="spellStart"/>
      <w:r w:rsidRPr="006F15DE">
        <w:rPr>
          <w:rFonts w:ascii="Cambria" w:hAnsi="Cambria"/>
          <w:szCs w:val="24"/>
          <w:lang w:val="pl-PL"/>
        </w:rPr>
        <w:t>wodno</w:t>
      </w:r>
      <w:proofErr w:type="spellEnd"/>
      <w:r w:rsidRPr="006F15DE">
        <w:rPr>
          <w:rFonts w:ascii="Cambria" w:hAnsi="Cambria"/>
          <w:szCs w:val="24"/>
          <w:lang w:val="pl-PL"/>
        </w:rPr>
        <w:t xml:space="preserve"> – prawna znak OS.6341.3.2017 z dnia 07.03.2017r.</w:t>
      </w:r>
    </w:p>
    <w:p w:rsidR="008E3DCC" w:rsidRDefault="008E3DCC" w:rsidP="008E3DCC">
      <w:pPr>
        <w:pStyle w:val="Zwykytekst10"/>
        <w:numPr>
          <w:ilvl w:val="0"/>
          <w:numId w:val="16"/>
        </w:numPr>
        <w:spacing w:line="276" w:lineRule="auto"/>
        <w:rPr>
          <w:rFonts w:ascii="Cambria" w:hAnsi="Cambria"/>
          <w:szCs w:val="24"/>
          <w:lang w:val="pl-PL"/>
        </w:rPr>
      </w:pPr>
      <w:r w:rsidRPr="008E3DCC">
        <w:rPr>
          <w:rFonts w:ascii="Cambria" w:hAnsi="Cambria" w:cs="Times New Roman"/>
          <w:b/>
          <w:color w:val="000000"/>
          <w:szCs w:val="24"/>
          <w:lang w:val="pl-PL"/>
        </w:rPr>
        <w:t>Załącznik nr10</w:t>
      </w:r>
      <w:r>
        <w:rPr>
          <w:rFonts w:ascii="Cambria" w:hAnsi="Cambria"/>
          <w:szCs w:val="24"/>
          <w:lang w:val="pl-PL"/>
        </w:rPr>
        <w:t xml:space="preserve"> – Wyciąg z dokumentacji technicznej</w:t>
      </w:r>
    </w:p>
    <w:p w:rsidR="0074074E" w:rsidRPr="002E6BFA" w:rsidRDefault="008E3DCC" w:rsidP="008E3DCC">
      <w:pPr>
        <w:pStyle w:val="Zwykytekst10"/>
        <w:numPr>
          <w:ilvl w:val="0"/>
          <w:numId w:val="16"/>
        </w:numPr>
        <w:spacing w:line="276" w:lineRule="auto"/>
        <w:rPr>
          <w:rFonts w:ascii="Cambria" w:hAnsi="Cambria" w:cs="Times New Roman"/>
          <w:b/>
          <w:sz w:val="24"/>
          <w:lang w:val="pl-PL"/>
        </w:rPr>
      </w:pPr>
      <w:r w:rsidRPr="008E3DCC">
        <w:rPr>
          <w:rFonts w:ascii="Cambria" w:hAnsi="Cambria" w:cs="Times New Roman"/>
          <w:b/>
          <w:color w:val="000000"/>
          <w:szCs w:val="24"/>
          <w:lang w:val="pl-PL"/>
        </w:rPr>
        <w:t>Załącznik nr11</w:t>
      </w:r>
      <w:r>
        <w:rPr>
          <w:rFonts w:ascii="Cambria" w:hAnsi="Cambria"/>
          <w:szCs w:val="24"/>
          <w:lang w:val="pl-PL"/>
        </w:rPr>
        <w:t xml:space="preserve"> – Dane wejściowe do projektowania </w:t>
      </w:r>
    </w:p>
    <w:p w:rsidR="008E3DCC" w:rsidRDefault="008E3DCC">
      <w:pPr>
        <w:widowControl/>
        <w:suppressAutoHyphens w:val="0"/>
        <w:ind w:left="0"/>
        <w:jc w:val="left"/>
        <w:rPr>
          <w:rFonts w:ascii="Cambria" w:hAnsi="Cambria"/>
          <w:sz w:val="24"/>
          <w:lang w:val="pl-PL"/>
        </w:rPr>
      </w:pPr>
      <w:r>
        <w:rPr>
          <w:rFonts w:ascii="Cambria" w:hAnsi="Cambria"/>
          <w:sz w:val="24"/>
          <w:lang w:val="pl-PL"/>
        </w:rPr>
        <w:br w:type="page"/>
      </w:r>
    </w:p>
    <w:p w:rsidR="0094200F" w:rsidRPr="002E6BFA" w:rsidRDefault="0094200F" w:rsidP="00A320E3">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w:t>
      </w:r>
      <w:r w:rsidR="00E6181C" w:rsidRPr="002E6BFA">
        <w:rPr>
          <w:rFonts w:ascii="Cambria" w:hAnsi="Cambria" w:cs="Times New Roman"/>
          <w:sz w:val="24"/>
          <w:lang w:val="pl-PL"/>
        </w:rPr>
        <w:t>1</w:t>
      </w:r>
      <w:r w:rsidRPr="002E6BFA">
        <w:rPr>
          <w:rFonts w:ascii="Cambria" w:hAnsi="Cambria" w:cs="Times New Roman"/>
          <w:sz w:val="24"/>
          <w:lang w:val="pl-PL"/>
        </w:rPr>
        <w:t xml:space="preserve"> </w:t>
      </w:r>
    </w:p>
    <w:p w:rsidR="0094200F" w:rsidRPr="002E6BFA" w:rsidRDefault="0094200F" w:rsidP="00C36D4B">
      <w:pPr>
        <w:spacing w:line="276" w:lineRule="auto"/>
        <w:jc w:val="center"/>
        <w:rPr>
          <w:rFonts w:ascii="Cambria" w:hAnsi="Cambria" w:cs="Times New Roman"/>
          <w:b/>
          <w:sz w:val="24"/>
          <w:lang w:val="pl-PL"/>
        </w:rPr>
      </w:pPr>
    </w:p>
    <w:p w:rsidR="0094200F" w:rsidRPr="002E6BFA" w:rsidRDefault="0094200F" w:rsidP="00C36D4B">
      <w:pPr>
        <w:spacing w:line="276" w:lineRule="auto"/>
        <w:jc w:val="center"/>
        <w:rPr>
          <w:rFonts w:ascii="Cambria" w:hAnsi="Cambria" w:cs="Times New Roman"/>
          <w:b/>
          <w:sz w:val="32"/>
          <w:lang w:val="pl-PL"/>
        </w:rPr>
      </w:pPr>
      <w:r w:rsidRPr="002E6BFA">
        <w:rPr>
          <w:rFonts w:ascii="Cambria" w:hAnsi="Cambria" w:cs="Times New Roman"/>
          <w:b/>
          <w:sz w:val="32"/>
          <w:lang w:val="pl-PL"/>
        </w:rPr>
        <w:t>FORMULARZ OFERTY</w:t>
      </w:r>
    </w:p>
    <w:p w:rsidR="0094200F" w:rsidRPr="002E6BFA" w:rsidRDefault="0094200F" w:rsidP="00C36D4B">
      <w:pPr>
        <w:spacing w:line="276" w:lineRule="auto"/>
        <w:rPr>
          <w:rFonts w:ascii="Cambria" w:hAnsi="Cambria" w:cs="Times New Roman"/>
          <w:sz w:val="24"/>
          <w:lang w:val="pl-PL"/>
        </w:rPr>
      </w:pPr>
    </w:p>
    <w:p w:rsidR="0094200F" w:rsidRPr="002E6BFA" w:rsidRDefault="0094200F" w:rsidP="00C36D4B">
      <w:pPr>
        <w:spacing w:line="276" w:lineRule="auto"/>
        <w:rPr>
          <w:rFonts w:ascii="Cambria" w:hAnsi="Cambria" w:cs="Times New Roman"/>
          <w:sz w:val="24"/>
          <w:lang w:val="pl-PL"/>
        </w:rPr>
      </w:pPr>
    </w:p>
    <w:p w:rsidR="0094200F" w:rsidRPr="002E6BFA" w:rsidRDefault="0094200F" w:rsidP="00C36D4B">
      <w:pPr>
        <w:spacing w:line="276" w:lineRule="auto"/>
        <w:rPr>
          <w:rFonts w:ascii="Cambria" w:hAnsi="Cambria" w:cs="Times New Roman"/>
          <w:b/>
          <w:sz w:val="24"/>
          <w:lang w:val="pl-PL"/>
        </w:rPr>
      </w:pPr>
      <w:r w:rsidRPr="002E6BFA">
        <w:rPr>
          <w:rFonts w:ascii="Cambria" w:hAnsi="Cambria" w:cs="Times New Roman"/>
          <w:b/>
          <w:sz w:val="24"/>
          <w:lang w:val="pl-PL"/>
        </w:rPr>
        <w:t xml:space="preserve">Wykonawca: </w:t>
      </w:r>
    </w:p>
    <w:p w:rsidR="0094200F" w:rsidRPr="002E6BFA" w:rsidRDefault="0094200F" w:rsidP="00C36D4B">
      <w:pPr>
        <w:spacing w:line="276" w:lineRule="auto"/>
        <w:rPr>
          <w:rFonts w:ascii="Cambria" w:hAnsi="Cambria" w:cs="Times New Roman"/>
          <w:b/>
          <w:sz w:val="24"/>
          <w:lang w:val="pl-PL"/>
        </w:rPr>
      </w:pP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Nazwa (firma) Wykonawcy/Wykonawców (w przypadku oferty wspólnej): </w:t>
      </w:r>
    </w:p>
    <w:p w:rsidR="002F46F0" w:rsidRPr="002E6BFA" w:rsidRDefault="002F46F0" w:rsidP="00C36D4B">
      <w:pPr>
        <w:spacing w:line="276" w:lineRule="auto"/>
        <w:rPr>
          <w:rFonts w:ascii="Cambria" w:hAnsi="Cambria" w:cs="Times New Roman"/>
          <w:sz w:val="24"/>
          <w:lang w:val="pl-PL"/>
        </w:rPr>
      </w:pP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 </w:t>
      </w: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Adres*: </w:t>
      </w: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 </w:t>
      </w: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Tel.*: </w:t>
      </w: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 </w:t>
      </w: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 xml:space="preserve">Fax*: </w:t>
      </w:r>
    </w:p>
    <w:p w:rsidR="002F46F0" w:rsidRPr="002E6BFA" w:rsidRDefault="002F46F0" w:rsidP="00C36D4B">
      <w:pPr>
        <w:spacing w:line="276" w:lineRule="auto"/>
        <w:rPr>
          <w:rFonts w:ascii="Cambria" w:hAnsi="Cambria" w:cs="Times New Roman"/>
          <w:sz w:val="24"/>
          <w:lang w:val="pl-PL"/>
        </w:rPr>
      </w:pPr>
      <w:r w:rsidRPr="002E6BFA">
        <w:rPr>
          <w:rFonts w:ascii="Cambria" w:hAnsi="Cambria" w:cs="Times New Roman"/>
          <w:sz w:val="24"/>
          <w:lang w:val="pl-PL"/>
        </w:rPr>
        <w:t>Osoba do kontaktu: telefon …………………………. Adres e-mail: ………………………….</w:t>
      </w:r>
    </w:p>
    <w:p w:rsidR="0094200F" w:rsidRPr="002E6BFA" w:rsidRDefault="0094200F" w:rsidP="00C36D4B">
      <w:pPr>
        <w:spacing w:line="276" w:lineRule="auto"/>
        <w:rPr>
          <w:rFonts w:ascii="Cambria" w:hAnsi="Cambria" w:cs="Times New Roman"/>
          <w:sz w:val="24"/>
          <w:lang w:val="pl-PL"/>
        </w:rPr>
      </w:pPr>
    </w:p>
    <w:p w:rsidR="0094200F" w:rsidRPr="002E6BFA" w:rsidRDefault="0094200F" w:rsidP="00C36D4B">
      <w:pPr>
        <w:spacing w:line="276" w:lineRule="auto"/>
        <w:rPr>
          <w:rFonts w:ascii="Cambria" w:hAnsi="Cambria" w:cs="Times New Roman"/>
          <w:sz w:val="24"/>
          <w:lang w:val="pl-PL"/>
        </w:rPr>
      </w:pPr>
    </w:p>
    <w:p w:rsidR="0094200F" w:rsidRPr="002E6BFA" w:rsidRDefault="0094200F" w:rsidP="00C36D4B">
      <w:pPr>
        <w:spacing w:line="276" w:lineRule="auto"/>
        <w:ind w:left="2832" w:firstLine="708"/>
        <w:rPr>
          <w:rFonts w:ascii="Cambria" w:hAnsi="Cambria" w:cs="Times New Roman"/>
          <w:b/>
          <w:sz w:val="24"/>
          <w:u w:val="single"/>
          <w:lang w:val="pl-PL"/>
        </w:rPr>
      </w:pPr>
    </w:p>
    <w:p w:rsidR="0094200F" w:rsidRPr="002E6BFA" w:rsidRDefault="0094200F" w:rsidP="009B432A">
      <w:pPr>
        <w:spacing w:line="276" w:lineRule="auto"/>
        <w:ind w:left="3540" w:firstLine="708"/>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A320E3" w:rsidRPr="002E6BFA" w:rsidRDefault="00A320E3" w:rsidP="00942AE9">
      <w:pPr>
        <w:spacing w:line="276" w:lineRule="auto"/>
        <w:ind w:left="3540" w:firstLine="708"/>
        <w:rPr>
          <w:rFonts w:ascii="Cambria" w:hAnsi="Cambria" w:cs="Times New Roman"/>
          <w:sz w:val="24"/>
          <w:lang w:val="pl-PL"/>
        </w:rPr>
      </w:pPr>
      <w:r w:rsidRPr="002E6BFA">
        <w:rPr>
          <w:rFonts w:ascii="Cambria" w:hAnsi="Cambria" w:cs="Times New Roman"/>
          <w:sz w:val="24"/>
          <w:lang w:val="pl-PL"/>
        </w:rPr>
        <w:t>Gmina Cisna</w:t>
      </w:r>
    </w:p>
    <w:p w:rsidR="00A320E3" w:rsidRPr="002E6BFA" w:rsidRDefault="00A320E3" w:rsidP="00942AE9">
      <w:pPr>
        <w:spacing w:line="276" w:lineRule="auto"/>
        <w:ind w:left="3540" w:firstLine="708"/>
        <w:rPr>
          <w:rFonts w:ascii="Cambria" w:hAnsi="Cambria" w:cs="Times New Roman"/>
          <w:sz w:val="24"/>
          <w:lang w:val="pl-PL"/>
        </w:rPr>
      </w:pPr>
      <w:r w:rsidRPr="002E6BFA">
        <w:rPr>
          <w:rFonts w:ascii="Cambria" w:hAnsi="Cambria" w:cs="Times New Roman"/>
          <w:sz w:val="24"/>
          <w:lang w:val="pl-PL"/>
        </w:rPr>
        <w:t>Cisna 49</w:t>
      </w:r>
    </w:p>
    <w:p w:rsidR="00A320E3" w:rsidRPr="002E6BFA" w:rsidRDefault="00A320E3" w:rsidP="00942AE9">
      <w:pPr>
        <w:spacing w:line="276" w:lineRule="auto"/>
        <w:ind w:left="3540" w:firstLine="708"/>
        <w:rPr>
          <w:rFonts w:ascii="Cambria" w:hAnsi="Cambria" w:cs="Times New Roman"/>
          <w:sz w:val="24"/>
          <w:lang w:val="pl-PL"/>
        </w:rPr>
      </w:pPr>
      <w:r w:rsidRPr="002E6BFA">
        <w:rPr>
          <w:rFonts w:ascii="Cambria" w:hAnsi="Cambria" w:cs="Times New Roman"/>
          <w:sz w:val="24"/>
          <w:lang w:val="pl-PL"/>
        </w:rPr>
        <w:t>38-607 Cisna</w:t>
      </w:r>
    </w:p>
    <w:p w:rsidR="0094200F" w:rsidRPr="002E6BFA" w:rsidRDefault="0094200F" w:rsidP="00C36D4B">
      <w:pPr>
        <w:spacing w:line="276" w:lineRule="auto"/>
        <w:ind w:left="2832" w:firstLine="708"/>
        <w:rPr>
          <w:rFonts w:ascii="Cambria" w:hAnsi="Cambria" w:cs="Times New Roman"/>
          <w:b/>
          <w:sz w:val="24"/>
          <w:lang w:val="pl-PL"/>
        </w:rPr>
      </w:pPr>
      <w:r w:rsidRPr="002E6BFA">
        <w:rPr>
          <w:rFonts w:ascii="Cambria" w:hAnsi="Cambria" w:cs="Times New Roman"/>
          <w:b/>
          <w:sz w:val="24"/>
          <w:lang w:val="pl-PL"/>
        </w:rPr>
        <w:t xml:space="preserve"> </w:t>
      </w:r>
    </w:p>
    <w:p w:rsidR="0094200F" w:rsidRPr="002E6BFA" w:rsidRDefault="0094200F" w:rsidP="00C36D4B">
      <w:pPr>
        <w:spacing w:line="276" w:lineRule="auto"/>
        <w:ind w:left="0" w:firstLine="567"/>
        <w:rPr>
          <w:rFonts w:ascii="Cambria" w:hAnsi="Cambria" w:cs="Times New Roman"/>
          <w:sz w:val="24"/>
          <w:lang w:val="pl-PL"/>
        </w:rPr>
      </w:pPr>
      <w:r w:rsidRPr="002E6BFA">
        <w:rPr>
          <w:rFonts w:ascii="Cambria" w:hAnsi="Cambria" w:cs="Times New Roman"/>
          <w:sz w:val="24"/>
          <w:lang w:val="pl-PL"/>
        </w:rPr>
        <w:t xml:space="preserve">W odpowiedzi na ogłoszenie o przetargu nieograniczonym na </w:t>
      </w:r>
      <w:r w:rsidR="00A320E3" w:rsidRPr="002E6BFA">
        <w:rPr>
          <w:rFonts w:ascii="Cambria" w:eastAsia="Calibri" w:hAnsi="Cambria" w:cs="Times New Roman"/>
          <w:b/>
          <w:sz w:val="24"/>
          <w:lang w:val="pl-PL"/>
        </w:rPr>
        <w:t>roboty budowlane polegające na przebudowie sieci wodociągowej w m. Liszna oraz rozbudowie oczyszczalni ścieków w m. Cisnej w formule „zaprojektuj i wybuduj”</w:t>
      </w:r>
      <w:r w:rsidRPr="002E6BFA">
        <w:rPr>
          <w:rFonts w:ascii="Cambria" w:hAnsi="Cambria" w:cs="Times New Roman"/>
          <w:sz w:val="24"/>
          <w:lang w:val="pl-PL"/>
        </w:rPr>
        <w:t>, zgodnie z wymaganiami określonymi w Specyfikacji Istotnych Warunków Zamówienia dla niniejszego postępowania, składam(y) niniejszą ofertę</w:t>
      </w:r>
      <w:r w:rsidR="00A13CCC" w:rsidRPr="002E6BFA">
        <w:rPr>
          <w:rFonts w:ascii="Cambria" w:hAnsi="Cambria" w:cs="Times New Roman"/>
          <w:sz w:val="24"/>
          <w:lang w:val="pl-PL"/>
        </w:rPr>
        <w:t xml:space="preserve"> na następujących warunkach</w:t>
      </w:r>
      <w:r w:rsidRPr="002E6BFA">
        <w:rPr>
          <w:rFonts w:ascii="Cambria" w:hAnsi="Cambria" w:cs="Times New Roman"/>
          <w:sz w:val="24"/>
          <w:lang w:val="pl-PL"/>
        </w:rPr>
        <w:t xml:space="preserve">. </w:t>
      </w:r>
    </w:p>
    <w:p w:rsidR="0094200F" w:rsidRPr="002E6BFA" w:rsidRDefault="0094200F" w:rsidP="00C36D4B">
      <w:pPr>
        <w:spacing w:line="276" w:lineRule="auto"/>
        <w:ind w:left="720"/>
        <w:rPr>
          <w:rFonts w:ascii="Cambria" w:hAnsi="Cambria" w:cs="Times New Roman"/>
          <w:sz w:val="24"/>
          <w:lang w:val="pl-PL"/>
        </w:rPr>
      </w:pPr>
    </w:p>
    <w:p w:rsidR="00A13CCC" w:rsidRPr="002E6BFA" w:rsidRDefault="00A13CCC" w:rsidP="00802835">
      <w:pPr>
        <w:numPr>
          <w:ilvl w:val="0"/>
          <w:numId w:val="14"/>
        </w:numPr>
        <w:spacing w:line="276" w:lineRule="auto"/>
        <w:ind w:left="567"/>
        <w:rPr>
          <w:rFonts w:ascii="Cambria" w:hAnsi="Cambria" w:cs="Times New Roman"/>
          <w:b/>
          <w:sz w:val="24"/>
          <w:lang w:val="pl-PL"/>
        </w:rPr>
      </w:pPr>
      <w:r w:rsidRPr="002E6BFA">
        <w:rPr>
          <w:rFonts w:ascii="Cambria" w:hAnsi="Cambria" w:cs="Times New Roman"/>
          <w:b/>
          <w:sz w:val="24"/>
          <w:lang w:val="pl-PL"/>
        </w:rPr>
        <w:t>Oferujemy wykonanie całego przedmiotu zamówienia za:</w:t>
      </w:r>
    </w:p>
    <w:p w:rsidR="00A13CCC" w:rsidRPr="002E6BFA" w:rsidRDefault="00A13CCC" w:rsidP="00802835">
      <w:pPr>
        <w:pStyle w:val="Akapitzlist"/>
        <w:numPr>
          <w:ilvl w:val="0"/>
          <w:numId w:val="34"/>
        </w:numPr>
        <w:spacing w:after="0"/>
        <w:rPr>
          <w:rFonts w:ascii="Cambria" w:hAnsi="Cambria" w:cs="Times New Roman"/>
          <w:color w:val="000000" w:themeColor="text1"/>
          <w:sz w:val="24"/>
          <w:szCs w:val="24"/>
          <w:lang w:eastAsia="ar-SA"/>
        </w:rPr>
      </w:pPr>
      <w:r w:rsidRPr="002E6BFA">
        <w:rPr>
          <w:rFonts w:ascii="Cambria" w:hAnsi="Cambria" w:cs="Times New Roman"/>
          <w:color w:val="000000" w:themeColor="text1"/>
          <w:sz w:val="24"/>
          <w:szCs w:val="24"/>
          <w:lang w:eastAsia="ar-SA"/>
        </w:rPr>
        <w:t>cen</w:t>
      </w:r>
      <w:r w:rsidR="004F42F3" w:rsidRPr="002E6BFA">
        <w:rPr>
          <w:rFonts w:ascii="Cambria" w:hAnsi="Cambria" w:cs="Times New Roman"/>
          <w:color w:val="000000" w:themeColor="text1"/>
          <w:sz w:val="24"/>
          <w:szCs w:val="24"/>
          <w:lang w:eastAsia="ar-SA"/>
        </w:rPr>
        <w:t>ę</w:t>
      </w:r>
      <w:r w:rsidRPr="002E6BFA">
        <w:rPr>
          <w:rFonts w:ascii="Cambria" w:hAnsi="Cambria" w:cs="Times New Roman"/>
          <w:color w:val="000000" w:themeColor="text1"/>
          <w:sz w:val="24"/>
          <w:szCs w:val="24"/>
          <w:lang w:eastAsia="ar-SA"/>
        </w:rPr>
        <w:t xml:space="preserve"> netto: .............................. zł</w:t>
      </w:r>
    </w:p>
    <w:p w:rsidR="00A13CCC" w:rsidRPr="002E6BFA" w:rsidRDefault="00A13CCC" w:rsidP="00C36D4B">
      <w:pPr>
        <w:spacing w:line="276" w:lineRule="auto"/>
        <w:ind w:left="510"/>
        <w:rPr>
          <w:rFonts w:ascii="Cambria" w:eastAsia="Times New Roman" w:hAnsi="Cambria" w:cs="Times New Roman"/>
          <w:i/>
          <w:color w:val="000000" w:themeColor="text1"/>
          <w:sz w:val="24"/>
          <w:lang w:val="pl-PL" w:eastAsia="ar-SA"/>
        </w:rPr>
      </w:pPr>
      <w:r w:rsidRPr="002E6BFA">
        <w:rPr>
          <w:rFonts w:ascii="Cambria" w:eastAsia="Times New Roman" w:hAnsi="Cambria" w:cs="Times New Roman"/>
          <w:i/>
          <w:color w:val="000000" w:themeColor="text1"/>
          <w:sz w:val="24"/>
          <w:lang w:val="pl-PL" w:eastAsia="ar-SA"/>
        </w:rPr>
        <w:t>słownie: .................................. zł</w:t>
      </w:r>
    </w:p>
    <w:p w:rsidR="00A13CCC" w:rsidRPr="002E6BFA" w:rsidRDefault="00A13CCC" w:rsidP="00802835">
      <w:pPr>
        <w:pStyle w:val="Akapitzlist"/>
        <w:numPr>
          <w:ilvl w:val="0"/>
          <w:numId w:val="34"/>
        </w:numPr>
        <w:spacing w:after="0"/>
        <w:rPr>
          <w:rFonts w:ascii="Cambria" w:hAnsi="Cambria" w:cs="Times New Roman"/>
          <w:color w:val="000000" w:themeColor="text1"/>
          <w:kern w:val="1"/>
          <w:sz w:val="24"/>
          <w:szCs w:val="24"/>
          <w:lang w:eastAsia="ar-SA"/>
        </w:rPr>
      </w:pPr>
      <w:r w:rsidRPr="002E6BFA">
        <w:rPr>
          <w:rFonts w:ascii="Cambria" w:hAnsi="Cambria" w:cs="Times New Roman"/>
          <w:color w:val="000000" w:themeColor="text1"/>
          <w:kern w:val="1"/>
          <w:sz w:val="24"/>
          <w:szCs w:val="24"/>
          <w:lang w:eastAsia="ar-SA"/>
        </w:rPr>
        <w:t>podatek VAT w wysokości ……... %: ......................... zł</w:t>
      </w:r>
    </w:p>
    <w:p w:rsidR="00A13CCC" w:rsidRPr="002E6BFA" w:rsidRDefault="00A13CCC" w:rsidP="00C36D4B">
      <w:pPr>
        <w:spacing w:line="276" w:lineRule="auto"/>
        <w:ind w:left="525"/>
        <w:rPr>
          <w:rFonts w:ascii="Cambria" w:eastAsia="Times New Roman" w:hAnsi="Cambria" w:cs="Times New Roman"/>
          <w:color w:val="000000" w:themeColor="text1"/>
          <w:sz w:val="24"/>
          <w:lang w:val="pl-PL" w:eastAsia="ar-SA"/>
        </w:rPr>
      </w:pPr>
      <w:r w:rsidRPr="002E6BFA">
        <w:rPr>
          <w:rFonts w:ascii="Cambria" w:eastAsia="Times New Roman" w:hAnsi="Cambria" w:cs="Times New Roman"/>
          <w:i/>
          <w:color w:val="000000" w:themeColor="text1"/>
          <w:sz w:val="24"/>
          <w:lang w:val="pl-PL" w:eastAsia="ar-SA"/>
        </w:rPr>
        <w:t>słownie:....................................zł</w:t>
      </w:r>
      <w:r w:rsidR="004F42F3" w:rsidRPr="002E6BFA">
        <w:rPr>
          <w:rFonts w:ascii="Cambria" w:eastAsia="Times New Roman" w:hAnsi="Cambria" w:cs="Times New Roman"/>
          <w:color w:val="000000" w:themeColor="text1"/>
          <w:sz w:val="24"/>
          <w:lang w:val="pl-PL" w:eastAsia="ar-SA"/>
        </w:rPr>
        <w:t xml:space="preserve"> co daje</w:t>
      </w:r>
    </w:p>
    <w:p w:rsidR="00A13CCC" w:rsidRPr="002E6BFA" w:rsidRDefault="00A13CCC" w:rsidP="00802835">
      <w:pPr>
        <w:pStyle w:val="Akapitzlist"/>
        <w:numPr>
          <w:ilvl w:val="0"/>
          <w:numId w:val="34"/>
        </w:numPr>
        <w:spacing w:after="0"/>
        <w:rPr>
          <w:rFonts w:ascii="Cambria" w:hAnsi="Cambria" w:cs="Times New Roman"/>
          <w:color w:val="000000" w:themeColor="text1"/>
          <w:kern w:val="1"/>
          <w:sz w:val="24"/>
          <w:szCs w:val="24"/>
          <w:lang w:eastAsia="ar-SA"/>
        </w:rPr>
      </w:pPr>
      <w:r w:rsidRPr="002E6BFA">
        <w:rPr>
          <w:rFonts w:ascii="Cambria" w:hAnsi="Cambria" w:cs="Times New Roman"/>
          <w:color w:val="000000" w:themeColor="text1"/>
          <w:kern w:val="1"/>
          <w:sz w:val="24"/>
          <w:szCs w:val="24"/>
          <w:lang w:eastAsia="ar-SA"/>
        </w:rPr>
        <w:t>cen</w:t>
      </w:r>
      <w:r w:rsidR="004F42F3" w:rsidRPr="002E6BFA">
        <w:rPr>
          <w:rFonts w:ascii="Cambria" w:hAnsi="Cambria" w:cs="Times New Roman"/>
          <w:color w:val="000000" w:themeColor="text1"/>
          <w:kern w:val="1"/>
          <w:sz w:val="24"/>
          <w:szCs w:val="24"/>
          <w:lang w:eastAsia="ar-SA"/>
        </w:rPr>
        <w:t>ę</w:t>
      </w:r>
      <w:r w:rsidRPr="002E6BFA">
        <w:rPr>
          <w:rFonts w:ascii="Cambria" w:hAnsi="Cambria" w:cs="Times New Roman"/>
          <w:color w:val="000000" w:themeColor="text1"/>
          <w:kern w:val="1"/>
          <w:sz w:val="24"/>
          <w:szCs w:val="24"/>
          <w:lang w:eastAsia="ar-SA"/>
        </w:rPr>
        <w:t xml:space="preserve">  brutto:............................ zł</w:t>
      </w:r>
    </w:p>
    <w:p w:rsidR="00A13CCC" w:rsidRPr="002E6BFA" w:rsidRDefault="00A13CCC" w:rsidP="00C36D4B">
      <w:pPr>
        <w:spacing w:line="276" w:lineRule="auto"/>
        <w:rPr>
          <w:rFonts w:ascii="Cambria" w:hAnsi="Cambria" w:cs="Times New Roman"/>
          <w:i/>
          <w:sz w:val="24"/>
          <w:lang w:val="pl-PL"/>
        </w:rPr>
      </w:pPr>
      <w:r w:rsidRPr="002E6BFA">
        <w:rPr>
          <w:rFonts w:ascii="Cambria" w:eastAsia="Times New Roman" w:hAnsi="Cambria" w:cs="Times New Roman"/>
          <w:color w:val="000000" w:themeColor="text1"/>
          <w:sz w:val="24"/>
          <w:lang w:val="pl-PL" w:eastAsia="ar-SA"/>
        </w:rPr>
        <w:t xml:space="preserve">    </w:t>
      </w:r>
      <w:r w:rsidRPr="002E6BFA">
        <w:rPr>
          <w:rFonts w:ascii="Cambria" w:eastAsia="Times New Roman" w:hAnsi="Cambria" w:cs="Times New Roman"/>
          <w:i/>
          <w:color w:val="000000" w:themeColor="text1"/>
          <w:sz w:val="24"/>
          <w:lang w:val="pl-PL" w:eastAsia="ar-SA"/>
        </w:rPr>
        <w:t>słownie:.................................. zł</w:t>
      </w:r>
      <w:r w:rsidRPr="002E6BFA">
        <w:rPr>
          <w:rFonts w:ascii="Cambria" w:hAnsi="Cambria" w:cs="Times New Roman"/>
          <w:i/>
          <w:sz w:val="24"/>
          <w:lang w:val="pl-PL"/>
        </w:rPr>
        <w:t xml:space="preserve"> </w:t>
      </w:r>
    </w:p>
    <w:p w:rsidR="0094200F" w:rsidRPr="002E6BFA" w:rsidRDefault="0094200F" w:rsidP="00C36D4B">
      <w:pPr>
        <w:spacing w:line="276" w:lineRule="auto"/>
        <w:ind w:left="360"/>
        <w:rPr>
          <w:rFonts w:ascii="Cambria" w:hAnsi="Cambria" w:cs="Times New Roman"/>
          <w:b/>
          <w:sz w:val="24"/>
          <w:lang w:val="pl-PL"/>
        </w:rPr>
      </w:pPr>
    </w:p>
    <w:p w:rsidR="00E941FA" w:rsidRPr="002E6BFA" w:rsidRDefault="00E941FA">
      <w:pPr>
        <w:widowControl/>
        <w:suppressAutoHyphens w:val="0"/>
        <w:ind w:left="0"/>
        <w:jc w:val="left"/>
        <w:rPr>
          <w:rFonts w:ascii="Cambria" w:hAnsi="Cambria" w:cs="Times New Roman"/>
          <w:b/>
          <w:sz w:val="24"/>
          <w:lang w:val="pl-PL"/>
        </w:rPr>
      </w:pPr>
      <w:r w:rsidRPr="002E6BFA">
        <w:rPr>
          <w:rFonts w:ascii="Cambria" w:hAnsi="Cambria" w:cs="Times New Roman"/>
          <w:b/>
          <w:sz w:val="24"/>
          <w:lang w:val="pl-PL"/>
        </w:rPr>
        <w:br w:type="page"/>
      </w:r>
    </w:p>
    <w:p w:rsidR="00A13CCC" w:rsidRPr="002E6BFA" w:rsidRDefault="00A13CCC" w:rsidP="00802835">
      <w:pPr>
        <w:numPr>
          <w:ilvl w:val="0"/>
          <w:numId w:val="14"/>
        </w:numPr>
        <w:spacing w:line="276" w:lineRule="auto"/>
        <w:ind w:left="567"/>
        <w:rPr>
          <w:rFonts w:ascii="Cambria" w:hAnsi="Cambria" w:cs="Times New Roman"/>
          <w:b/>
          <w:sz w:val="24"/>
          <w:lang w:val="pl-PL"/>
        </w:rPr>
      </w:pPr>
      <w:r w:rsidRPr="002E6BFA">
        <w:rPr>
          <w:rFonts w:ascii="Cambria" w:hAnsi="Cambria" w:cs="Times New Roman"/>
          <w:b/>
          <w:sz w:val="24"/>
          <w:lang w:val="pl-PL"/>
        </w:rPr>
        <w:lastRenderedPageBreak/>
        <w:t>Poza cenowe kryteria wyboru oferty:</w:t>
      </w:r>
    </w:p>
    <w:p w:rsidR="00A13CCC" w:rsidRPr="002E6BFA" w:rsidRDefault="00A13CCC" w:rsidP="00802835">
      <w:pPr>
        <w:pStyle w:val="Akapitzlist"/>
        <w:numPr>
          <w:ilvl w:val="1"/>
          <w:numId w:val="35"/>
        </w:numPr>
        <w:suppressAutoHyphens/>
        <w:spacing w:after="0"/>
        <w:contextualSpacing/>
        <w:jc w:val="both"/>
        <w:rPr>
          <w:rFonts w:ascii="Cambria" w:hAnsi="Cambria" w:cs="Times New Roman"/>
          <w:b/>
          <w:color w:val="000000" w:themeColor="text1"/>
          <w:kern w:val="1"/>
          <w:sz w:val="24"/>
          <w:szCs w:val="24"/>
          <w:lang w:eastAsia="ar-SA"/>
        </w:rPr>
      </w:pPr>
      <w:r w:rsidRPr="002E6BFA">
        <w:rPr>
          <w:rFonts w:ascii="Cambria" w:hAnsi="Cambria" w:cs="Times New Roman"/>
          <w:b/>
          <w:color w:val="000000" w:themeColor="text1"/>
          <w:kern w:val="1"/>
          <w:sz w:val="24"/>
          <w:szCs w:val="24"/>
          <w:lang w:eastAsia="ar-SA"/>
        </w:rPr>
        <w:t>Okres gwarancji i rękojmi</w:t>
      </w:r>
      <w:r w:rsidRPr="002E6BFA">
        <w:rPr>
          <w:rFonts w:ascii="Cambria" w:hAnsi="Cambria" w:cs="Times New Roman"/>
          <w:b/>
          <w:color w:val="000000" w:themeColor="text1"/>
          <w:sz w:val="24"/>
          <w:szCs w:val="24"/>
        </w:rPr>
        <w:t xml:space="preserve"> </w:t>
      </w:r>
      <w:r w:rsidR="002408FD" w:rsidRPr="002E6BFA">
        <w:rPr>
          <w:rFonts w:ascii="Cambria" w:hAnsi="Cambria" w:cs="Times New Roman"/>
          <w:b/>
          <w:color w:val="000000" w:themeColor="text1"/>
          <w:kern w:val="1"/>
          <w:sz w:val="24"/>
          <w:szCs w:val="24"/>
          <w:lang w:eastAsia="ar-SA"/>
        </w:rPr>
        <w:t>za wady na</w:t>
      </w:r>
      <w:r w:rsidRPr="002E6BFA">
        <w:rPr>
          <w:rFonts w:ascii="Cambria" w:hAnsi="Cambria" w:cs="Times New Roman"/>
          <w:b/>
          <w:color w:val="000000" w:themeColor="text1"/>
          <w:kern w:val="1"/>
          <w:sz w:val="24"/>
          <w:szCs w:val="24"/>
          <w:lang w:eastAsia="ar-SA"/>
        </w:rPr>
        <w:t xml:space="preserve"> przedmiot zamówienia</w:t>
      </w:r>
    </w:p>
    <w:p w:rsidR="00A13CCC" w:rsidRPr="002E6BFA" w:rsidRDefault="00A13CCC"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 xml:space="preserve">Wykonawca udziela …………………… miesięcy gwarancji i rękojmi </w:t>
      </w:r>
      <w:r w:rsidR="002408FD" w:rsidRPr="002E6BFA">
        <w:rPr>
          <w:rFonts w:ascii="Cambria" w:eastAsia="Times New Roman" w:hAnsi="Cambria" w:cs="Times New Roman"/>
          <w:color w:val="000000" w:themeColor="text1"/>
          <w:sz w:val="24"/>
          <w:lang w:val="pl-PL" w:eastAsia="ar-SA"/>
        </w:rPr>
        <w:t>za wady na</w:t>
      </w:r>
      <w:r w:rsidRPr="002E6BFA">
        <w:rPr>
          <w:rFonts w:ascii="Cambria" w:eastAsia="Times New Roman" w:hAnsi="Cambria" w:cs="Times New Roman"/>
          <w:color w:val="000000" w:themeColor="text1"/>
          <w:sz w:val="24"/>
          <w:lang w:val="pl-PL" w:eastAsia="ar-SA"/>
        </w:rPr>
        <w:t xml:space="preserve"> przedmiot zamówienia licząc od daty odbioru końcowego przedmiotu umowy.</w:t>
      </w:r>
    </w:p>
    <w:p w:rsidR="00A13CCC" w:rsidRPr="002E6BFA" w:rsidRDefault="00A13CCC" w:rsidP="00C36D4B">
      <w:pPr>
        <w:spacing w:line="276" w:lineRule="auto"/>
        <w:ind w:left="0"/>
        <w:rPr>
          <w:rFonts w:ascii="Cambria" w:eastAsia="Times New Roman" w:hAnsi="Cambria" w:cs="Times New Roman"/>
          <w:i/>
          <w:color w:val="000000" w:themeColor="text1"/>
          <w:sz w:val="24"/>
          <w:lang w:val="pl-PL" w:eastAsia="ar-SA"/>
        </w:rPr>
      </w:pPr>
    </w:p>
    <w:p w:rsidR="00A13CCC" w:rsidRPr="002E6BFA" w:rsidRDefault="00A13CCC" w:rsidP="00C36D4B">
      <w:pPr>
        <w:spacing w:line="276" w:lineRule="auto"/>
        <w:ind w:left="0"/>
        <w:rPr>
          <w:rFonts w:ascii="Cambria" w:eastAsia="Times New Roman" w:hAnsi="Cambria" w:cs="Times New Roman"/>
          <w:color w:val="000000" w:themeColor="text1"/>
          <w:sz w:val="20"/>
          <w:lang w:val="pl-PL" w:eastAsia="ar-SA"/>
        </w:rPr>
      </w:pPr>
      <w:r w:rsidRPr="002E6BFA">
        <w:rPr>
          <w:rFonts w:ascii="Cambria" w:eastAsia="Times New Roman" w:hAnsi="Cambria" w:cs="Times New Roman"/>
          <w:b/>
          <w:color w:val="000000" w:themeColor="text1"/>
          <w:sz w:val="20"/>
          <w:lang w:val="pl-PL" w:eastAsia="ar-SA"/>
        </w:rPr>
        <w:t>UWAGA:</w:t>
      </w:r>
      <w:r w:rsidRPr="002E6BFA">
        <w:rPr>
          <w:rFonts w:ascii="Cambria" w:eastAsia="Times New Roman" w:hAnsi="Cambria" w:cs="Times New Roman"/>
          <w:color w:val="000000" w:themeColor="text1"/>
          <w:sz w:val="20"/>
          <w:lang w:val="pl-PL" w:eastAsia="ar-SA"/>
        </w:rPr>
        <w:t xml:space="preserve"> Minimalny wymagany przez Zamawiającego okres gwarancji i rękojmi </w:t>
      </w:r>
      <w:r w:rsidR="002408FD" w:rsidRPr="002E6BFA">
        <w:rPr>
          <w:rFonts w:ascii="Cambria" w:eastAsia="Times New Roman" w:hAnsi="Cambria" w:cs="Times New Roman"/>
          <w:color w:val="000000" w:themeColor="text1"/>
          <w:sz w:val="20"/>
          <w:lang w:val="pl-PL" w:eastAsia="ar-SA"/>
        </w:rPr>
        <w:t>za wady na</w:t>
      </w:r>
      <w:r w:rsidRPr="002E6BFA">
        <w:rPr>
          <w:rFonts w:ascii="Cambria" w:eastAsia="Times New Roman" w:hAnsi="Cambria" w:cs="Times New Roman"/>
          <w:color w:val="000000" w:themeColor="text1"/>
          <w:sz w:val="20"/>
          <w:lang w:val="pl-PL" w:eastAsia="ar-SA"/>
        </w:rPr>
        <w:t xml:space="preserve"> przedmiot zamówienia wynosi </w:t>
      </w:r>
      <w:r w:rsidR="007B4907" w:rsidRPr="002E6BFA">
        <w:rPr>
          <w:rFonts w:ascii="Cambria" w:eastAsia="Times New Roman" w:hAnsi="Cambria" w:cs="Times New Roman"/>
          <w:color w:val="000000" w:themeColor="text1"/>
          <w:sz w:val="20"/>
          <w:lang w:val="pl-PL" w:eastAsia="ar-SA"/>
        </w:rPr>
        <w:t>36</w:t>
      </w:r>
      <w:r w:rsidRPr="002E6BFA">
        <w:rPr>
          <w:rFonts w:ascii="Cambria" w:eastAsia="Times New Roman" w:hAnsi="Cambria" w:cs="Times New Roman"/>
          <w:color w:val="000000" w:themeColor="text1"/>
          <w:sz w:val="20"/>
          <w:lang w:val="pl-PL" w:eastAsia="ar-SA"/>
        </w:rPr>
        <w:t xml:space="preserve"> miesięcy od daty odbioru przedmiotu zamówienia, a maksymalny </w:t>
      </w:r>
      <w:r w:rsidR="00C9405F">
        <w:rPr>
          <w:rFonts w:ascii="Cambria" w:eastAsia="Times New Roman" w:hAnsi="Cambria" w:cs="Times New Roman"/>
          <w:color w:val="000000" w:themeColor="text1"/>
          <w:sz w:val="20"/>
          <w:lang w:val="pl-PL" w:eastAsia="ar-SA"/>
        </w:rPr>
        <w:t>60</w:t>
      </w:r>
      <w:r w:rsidRPr="002E6BFA">
        <w:rPr>
          <w:rFonts w:ascii="Cambria" w:eastAsia="Times New Roman" w:hAnsi="Cambria" w:cs="Times New Roman"/>
          <w:color w:val="000000" w:themeColor="text1"/>
          <w:sz w:val="20"/>
          <w:lang w:val="pl-PL" w:eastAsia="ar-SA"/>
        </w:rPr>
        <w:t xml:space="preserve"> </w:t>
      </w:r>
      <w:r w:rsidR="00C9405F">
        <w:rPr>
          <w:rFonts w:ascii="Cambria" w:eastAsia="Times New Roman" w:hAnsi="Cambria" w:cs="Times New Roman"/>
          <w:color w:val="000000" w:themeColor="text1"/>
          <w:sz w:val="20"/>
          <w:lang w:val="pl-PL" w:eastAsia="ar-SA"/>
        </w:rPr>
        <w:t>miesięcy</w:t>
      </w:r>
      <w:r w:rsidRPr="002E6BFA">
        <w:rPr>
          <w:rFonts w:ascii="Cambria" w:eastAsia="Times New Roman" w:hAnsi="Cambria" w:cs="Times New Roman"/>
          <w:color w:val="000000" w:themeColor="text1"/>
          <w:sz w:val="20"/>
          <w:lang w:val="pl-PL" w:eastAsia="ar-SA"/>
        </w:rPr>
        <w:t>.</w:t>
      </w:r>
      <w:r w:rsidR="002408FD" w:rsidRPr="002E6BFA">
        <w:rPr>
          <w:rFonts w:ascii="Cambria" w:eastAsia="Times New Roman" w:hAnsi="Cambria" w:cs="Times New Roman"/>
          <w:color w:val="000000" w:themeColor="text1"/>
          <w:sz w:val="20"/>
          <w:lang w:val="pl-PL" w:eastAsia="ar-SA"/>
        </w:rPr>
        <w:t xml:space="preserve"> </w:t>
      </w:r>
      <w:r w:rsidRPr="002E6BFA">
        <w:rPr>
          <w:rFonts w:ascii="Cambria" w:eastAsia="Times New Roman" w:hAnsi="Cambria" w:cs="Times New Roman"/>
          <w:color w:val="000000" w:themeColor="text1"/>
          <w:sz w:val="20"/>
          <w:lang w:val="pl-PL" w:eastAsia="ar-SA"/>
        </w:rPr>
        <w:t>W ramach niniejszego kryterium Zamawiający żąda od Wykonawcy zrównania okresu gwarancji z okresem rękojmi jakości.</w:t>
      </w:r>
    </w:p>
    <w:p w:rsidR="00A13CCC" w:rsidRPr="002E6BFA" w:rsidRDefault="00A13CCC" w:rsidP="00C36D4B">
      <w:pPr>
        <w:spacing w:line="276" w:lineRule="auto"/>
        <w:ind w:left="0"/>
        <w:rPr>
          <w:rFonts w:ascii="Cambria" w:eastAsia="Times New Roman" w:hAnsi="Cambria" w:cs="Times New Roman"/>
          <w:color w:val="000000" w:themeColor="text1"/>
          <w:sz w:val="20"/>
          <w:lang w:val="pl-PL" w:eastAsia="ar-SA"/>
        </w:rPr>
      </w:pPr>
      <w:r w:rsidRPr="002E6BFA">
        <w:rPr>
          <w:rFonts w:ascii="Cambria" w:eastAsia="Times New Roman" w:hAnsi="Cambria" w:cs="Times New Roman"/>
          <w:color w:val="000000" w:themeColor="text1"/>
          <w:sz w:val="20"/>
          <w:lang w:val="pl-PL" w:eastAsia="ar-SA"/>
        </w:rPr>
        <w:t xml:space="preserve">Jeżeli Wykonawca w ramach kryterium okres gwarancji i rękojmi </w:t>
      </w:r>
      <w:r w:rsidR="002408FD" w:rsidRPr="002E6BFA">
        <w:rPr>
          <w:rFonts w:ascii="Cambria" w:eastAsia="Times New Roman" w:hAnsi="Cambria" w:cs="Times New Roman"/>
          <w:color w:val="000000" w:themeColor="text1"/>
          <w:sz w:val="20"/>
          <w:lang w:val="pl-PL" w:eastAsia="ar-SA"/>
        </w:rPr>
        <w:t>za wady na</w:t>
      </w:r>
      <w:r w:rsidRPr="002E6BFA">
        <w:rPr>
          <w:rFonts w:ascii="Cambria" w:eastAsia="Times New Roman" w:hAnsi="Cambria" w:cs="Times New Roman"/>
          <w:color w:val="000000" w:themeColor="text1"/>
          <w:sz w:val="20"/>
          <w:lang w:val="pl-PL" w:eastAsia="ar-SA"/>
        </w:rPr>
        <w:t xml:space="preserve"> przedmiot zamówienia zaoferuje okres gwarancji i rękojmi krótszy niż minimalny, tj. </w:t>
      </w:r>
      <w:r w:rsidR="007B4907" w:rsidRPr="002E6BFA">
        <w:rPr>
          <w:rFonts w:ascii="Cambria" w:eastAsia="Times New Roman" w:hAnsi="Cambria" w:cs="Times New Roman"/>
          <w:color w:val="000000" w:themeColor="text1"/>
          <w:sz w:val="20"/>
          <w:lang w:val="pl-PL" w:eastAsia="ar-SA"/>
        </w:rPr>
        <w:t>36</w:t>
      </w:r>
      <w:r w:rsidRPr="002E6BFA">
        <w:rPr>
          <w:rFonts w:ascii="Cambria" w:eastAsia="Times New Roman" w:hAnsi="Cambria" w:cs="Times New Roman"/>
          <w:color w:val="000000" w:themeColor="text1"/>
          <w:sz w:val="20"/>
          <w:lang w:val="pl-PL" w:eastAsia="ar-SA"/>
        </w:rPr>
        <w:t xml:space="preserve"> miesięcy, wówczas jego oferta - jako niezgodna z treścią SIWZ – zostanie odrzucona na podstawie </w:t>
      </w:r>
      <w:r w:rsidR="002408FD" w:rsidRPr="002E6BFA">
        <w:rPr>
          <w:rFonts w:ascii="Cambria" w:eastAsia="Times New Roman" w:hAnsi="Cambria" w:cs="Times New Roman"/>
          <w:color w:val="000000" w:themeColor="text1"/>
          <w:sz w:val="20"/>
          <w:lang w:val="pl-PL" w:eastAsia="ar-SA"/>
        </w:rPr>
        <w:t xml:space="preserve">art. </w:t>
      </w:r>
      <w:r w:rsidR="002408FD" w:rsidRPr="002E6BFA">
        <w:rPr>
          <w:rFonts w:ascii="Cambria" w:hAnsi="Cambria" w:cs="Times New Roman"/>
          <w:sz w:val="20"/>
          <w:lang w:val="pl-PL"/>
        </w:rPr>
        <w:t>89 ust. 1 pkt 2 ustawy PZP</w:t>
      </w:r>
      <w:r w:rsidRPr="002E6BFA">
        <w:rPr>
          <w:rFonts w:ascii="Cambria" w:eastAsia="Times New Roman" w:hAnsi="Cambria" w:cs="Times New Roman"/>
          <w:color w:val="000000" w:themeColor="text1"/>
          <w:sz w:val="20"/>
          <w:lang w:val="pl-PL" w:eastAsia="ar-SA"/>
        </w:rPr>
        <w:t xml:space="preserve">. Z kolei jeżeli Wykonawca zaoferuje okres gwarancji i rękojmi </w:t>
      </w:r>
      <w:r w:rsidR="002408FD" w:rsidRPr="002E6BFA">
        <w:rPr>
          <w:rFonts w:ascii="Cambria" w:eastAsia="Times New Roman" w:hAnsi="Cambria" w:cs="Times New Roman"/>
          <w:color w:val="000000" w:themeColor="text1"/>
          <w:sz w:val="20"/>
          <w:lang w:val="pl-PL" w:eastAsia="ar-SA"/>
        </w:rPr>
        <w:t>za wady na</w:t>
      </w:r>
      <w:r w:rsidRPr="002E6BFA">
        <w:rPr>
          <w:rFonts w:ascii="Cambria" w:eastAsia="Times New Roman" w:hAnsi="Cambria" w:cs="Times New Roman"/>
          <w:color w:val="000000" w:themeColor="text1"/>
          <w:sz w:val="20"/>
          <w:lang w:val="pl-PL" w:eastAsia="ar-SA"/>
        </w:rPr>
        <w:t xml:space="preserve"> przedmiot zamówienia dłuższy niż </w:t>
      </w:r>
      <w:r w:rsidR="00C9405F">
        <w:rPr>
          <w:rFonts w:ascii="Cambria" w:eastAsia="Times New Roman" w:hAnsi="Cambria" w:cs="Times New Roman"/>
          <w:color w:val="000000" w:themeColor="text1"/>
          <w:sz w:val="20"/>
          <w:lang w:val="pl-PL" w:eastAsia="ar-SA"/>
        </w:rPr>
        <w:t>60</w:t>
      </w:r>
      <w:r w:rsidRPr="002E6BFA">
        <w:rPr>
          <w:rFonts w:ascii="Cambria" w:eastAsia="Times New Roman" w:hAnsi="Cambria" w:cs="Times New Roman"/>
          <w:color w:val="000000" w:themeColor="text1"/>
          <w:sz w:val="20"/>
          <w:lang w:val="pl-PL" w:eastAsia="ar-SA"/>
        </w:rPr>
        <w:t xml:space="preserve"> </w:t>
      </w:r>
      <w:r w:rsidR="00C9405F">
        <w:rPr>
          <w:rFonts w:ascii="Cambria" w:eastAsia="Times New Roman" w:hAnsi="Cambria" w:cs="Times New Roman"/>
          <w:color w:val="000000" w:themeColor="text1"/>
          <w:sz w:val="20"/>
          <w:lang w:val="pl-PL" w:eastAsia="ar-SA"/>
        </w:rPr>
        <w:t>miesięcy</w:t>
      </w:r>
      <w:r w:rsidRPr="002E6BFA">
        <w:rPr>
          <w:rFonts w:ascii="Cambria" w:eastAsia="Times New Roman" w:hAnsi="Cambria" w:cs="Times New Roman"/>
          <w:color w:val="000000" w:themeColor="text1"/>
          <w:sz w:val="20"/>
          <w:lang w:val="pl-PL" w:eastAsia="ar-SA"/>
        </w:rPr>
        <w:t xml:space="preserve">, wówczas Zamawiający przyzna Wykonawcy maksymalną ilość punktów dla tego kryterium tj. </w:t>
      </w:r>
      <w:r w:rsidR="002C44E4">
        <w:rPr>
          <w:rFonts w:ascii="Cambria" w:eastAsia="Times New Roman" w:hAnsi="Cambria" w:cs="Times New Roman"/>
          <w:color w:val="000000" w:themeColor="text1"/>
          <w:sz w:val="20"/>
          <w:lang w:val="pl-PL" w:eastAsia="ar-SA"/>
        </w:rPr>
        <w:t>30</w:t>
      </w:r>
      <w:r w:rsidRPr="002E6BFA">
        <w:rPr>
          <w:rFonts w:ascii="Cambria" w:eastAsia="Times New Roman" w:hAnsi="Cambria" w:cs="Times New Roman"/>
          <w:color w:val="000000" w:themeColor="text1"/>
          <w:sz w:val="20"/>
          <w:lang w:val="pl-PL" w:eastAsia="ar-SA"/>
        </w:rPr>
        <w:t xml:space="preserve"> punkt</w:t>
      </w:r>
      <w:r w:rsidR="002C44E4">
        <w:rPr>
          <w:rFonts w:ascii="Cambria" w:eastAsia="Times New Roman" w:hAnsi="Cambria" w:cs="Times New Roman"/>
          <w:color w:val="000000" w:themeColor="text1"/>
          <w:sz w:val="20"/>
          <w:lang w:val="pl-PL" w:eastAsia="ar-SA"/>
        </w:rPr>
        <w:t>ów</w:t>
      </w:r>
      <w:r w:rsidRPr="002E6BFA">
        <w:rPr>
          <w:rFonts w:ascii="Cambria" w:eastAsia="Times New Roman" w:hAnsi="Cambria" w:cs="Times New Roman"/>
          <w:color w:val="000000" w:themeColor="text1"/>
          <w:sz w:val="20"/>
          <w:lang w:val="pl-PL" w:eastAsia="ar-SA"/>
        </w:rPr>
        <w:t xml:space="preserve">,  tak jak za </w:t>
      </w:r>
      <w:r w:rsidR="00C9405F">
        <w:rPr>
          <w:rFonts w:ascii="Cambria" w:eastAsia="Times New Roman" w:hAnsi="Cambria" w:cs="Times New Roman"/>
          <w:color w:val="000000" w:themeColor="text1"/>
          <w:sz w:val="20"/>
          <w:lang w:val="pl-PL" w:eastAsia="ar-SA"/>
        </w:rPr>
        <w:t>60</w:t>
      </w:r>
      <w:r w:rsidRPr="002E6BFA">
        <w:rPr>
          <w:rFonts w:ascii="Cambria" w:eastAsia="Times New Roman" w:hAnsi="Cambria" w:cs="Times New Roman"/>
          <w:color w:val="000000" w:themeColor="text1"/>
          <w:sz w:val="20"/>
          <w:lang w:val="pl-PL" w:eastAsia="ar-SA"/>
        </w:rPr>
        <w:t xml:space="preserve"> </w:t>
      </w:r>
      <w:r w:rsidR="00C9405F">
        <w:rPr>
          <w:rFonts w:ascii="Cambria" w:eastAsia="Times New Roman" w:hAnsi="Cambria" w:cs="Times New Roman"/>
          <w:color w:val="000000" w:themeColor="text1"/>
          <w:sz w:val="20"/>
          <w:lang w:val="pl-PL" w:eastAsia="ar-SA"/>
        </w:rPr>
        <w:t xml:space="preserve">miesięczny </w:t>
      </w:r>
      <w:r w:rsidRPr="002E6BFA">
        <w:rPr>
          <w:rFonts w:ascii="Cambria" w:eastAsia="Times New Roman" w:hAnsi="Cambria" w:cs="Times New Roman"/>
          <w:color w:val="000000" w:themeColor="text1"/>
          <w:sz w:val="20"/>
          <w:lang w:val="pl-PL" w:eastAsia="ar-SA"/>
        </w:rPr>
        <w:t>okres gwarancji.</w:t>
      </w:r>
    </w:p>
    <w:p w:rsidR="00A13CCC" w:rsidRPr="002E6BFA" w:rsidRDefault="00A13CCC" w:rsidP="00C36D4B">
      <w:pPr>
        <w:spacing w:line="276" w:lineRule="auto"/>
        <w:ind w:left="0"/>
        <w:rPr>
          <w:rFonts w:ascii="Cambria" w:eastAsia="Times New Roman" w:hAnsi="Cambria" w:cs="Times New Roman"/>
          <w:color w:val="000000" w:themeColor="text1"/>
          <w:sz w:val="24"/>
          <w:lang w:val="pl-PL" w:eastAsia="ar-SA"/>
        </w:rPr>
      </w:pPr>
    </w:p>
    <w:p w:rsidR="0094200F" w:rsidRPr="002E6BFA" w:rsidRDefault="0094200F" w:rsidP="00802835">
      <w:pPr>
        <w:numPr>
          <w:ilvl w:val="0"/>
          <w:numId w:val="14"/>
        </w:numPr>
        <w:spacing w:line="276" w:lineRule="auto"/>
        <w:ind w:left="567"/>
        <w:rPr>
          <w:rFonts w:ascii="Cambria" w:hAnsi="Cambria" w:cs="Times New Roman"/>
          <w:sz w:val="24"/>
          <w:lang w:val="pl-PL"/>
        </w:rPr>
      </w:pPr>
      <w:r w:rsidRPr="002E6BFA">
        <w:rPr>
          <w:rFonts w:ascii="Cambria" w:hAnsi="Cambria" w:cs="Times New Roman"/>
          <w:sz w:val="24"/>
          <w:lang w:val="pl-PL"/>
        </w:rPr>
        <w:t>Oświadczam(y), że zapoznałem(liśmy) się z treścią Specyfikacji Istotnych Warunków Zamówienia i nie wnoszę/nie wnosimy do niej zastrzeżeń oraz przyjmuję/</w:t>
      </w:r>
      <w:proofErr w:type="spellStart"/>
      <w:r w:rsidRPr="002E6BFA">
        <w:rPr>
          <w:rFonts w:ascii="Cambria" w:hAnsi="Cambria" w:cs="Times New Roman"/>
          <w:sz w:val="24"/>
          <w:lang w:val="pl-PL"/>
        </w:rPr>
        <w:t>emy</w:t>
      </w:r>
      <w:proofErr w:type="spellEnd"/>
      <w:r w:rsidRPr="002E6BFA">
        <w:rPr>
          <w:rFonts w:ascii="Cambria" w:hAnsi="Cambria" w:cs="Times New Roman"/>
          <w:sz w:val="24"/>
          <w:lang w:val="pl-PL"/>
        </w:rPr>
        <w:t xml:space="preserve"> warunki w niej zawarte. </w:t>
      </w:r>
    </w:p>
    <w:p w:rsidR="00C9405F" w:rsidRDefault="00C9405F" w:rsidP="00802835">
      <w:pPr>
        <w:numPr>
          <w:ilvl w:val="0"/>
          <w:numId w:val="14"/>
        </w:numPr>
        <w:spacing w:line="276" w:lineRule="auto"/>
        <w:ind w:left="567"/>
        <w:rPr>
          <w:rFonts w:ascii="Cambria" w:hAnsi="Cambria" w:cs="Times New Roman"/>
          <w:sz w:val="24"/>
          <w:lang w:val="pl-PL"/>
        </w:rPr>
      </w:pPr>
      <w:r>
        <w:rPr>
          <w:rFonts w:ascii="Cambria" w:hAnsi="Cambria" w:cs="Times New Roman"/>
          <w:sz w:val="24"/>
          <w:lang w:val="pl-PL"/>
        </w:rPr>
        <w:t>Oświadczamy, że przedmiot zamówienia zostanie wykonany w terminie określonym w pkt 7 SIWZ.</w:t>
      </w:r>
    </w:p>
    <w:p w:rsidR="0094200F" w:rsidRPr="002E6BFA" w:rsidRDefault="0094200F" w:rsidP="00802835">
      <w:pPr>
        <w:numPr>
          <w:ilvl w:val="0"/>
          <w:numId w:val="14"/>
        </w:numPr>
        <w:spacing w:line="276" w:lineRule="auto"/>
        <w:ind w:left="567"/>
        <w:rPr>
          <w:rFonts w:ascii="Cambria" w:hAnsi="Cambria" w:cs="Times New Roman"/>
          <w:sz w:val="24"/>
          <w:lang w:val="pl-PL"/>
        </w:rPr>
      </w:pPr>
      <w:r w:rsidRPr="002E6BFA">
        <w:rPr>
          <w:rFonts w:ascii="Cambria" w:hAnsi="Cambria" w:cs="Times New Roman"/>
          <w:sz w:val="24"/>
          <w:lang w:val="pl-PL"/>
        </w:rPr>
        <w:t xml:space="preserve">Oświadczam(y), że uzyskaliśmy wszelkie informacje niezbędne do prawidłowego przygotowania i złożenia niniejszej oferty. </w:t>
      </w:r>
    </w:p>
    <w:p w:rsidR="0094200F" w:rsidRPr="002E6BFA" w:rsidRDefault="0094200F" w:rsidP="00802835">
      <w:pPr>
        <w:numPr>
          <w:ilvl w:val="0"/>
          <w:numId w:val="14"/>
        </w:numPr>
        <w:spacing w:line="276" w:lineRule="auto"/>
        <w:ind w:left="567"/>
        <w:rPr>
          <w:rFonts w:ascii="Cambria" w:hAnsi="Cambria" w:cs="Times New Roman"/>
          <w:sz w:val="24"/>
          <w:lang w:val="pl-PL"/>
        </w:rPr>
      </w:pPr>
      <w:r w:rsidRPr="002E6BFA">
        <w:rPr>
          <w:rFonts w:ascii="Cambria" w:hAnsi="Cambria" w:cs="Times New Roman"/>
          <w:sz w:val="24"/>
          <w:lang w:val="pl-PL"/>
        </w:rPr>
        <w:t xml:space="preserve"> W przypadku udzielenia zamówienia zobowiązuję/</w:t>
      </w:r>
      <w:proofErr w:type="spellStart"/>
      <w:r w:rsidRPr="002E6BFA">
        <w:rPr>
          <w:rFonts w:ascii="Cambria" w:hAnsi="Cambria" w:cs="Times New Roman"/>
          <w:sz w:val="24"/>
          <w:lang w:val="pl-PL"/>
        </w:rPr>
        <w:t>emy</w:t>
      </w:r>
      <w:proofErr w:type="spellEnd"/>
      <w:r w:rsidRPr="002E6BFA">
        <w:rPr>
          <w:rFonts w:ascii="Cambria" w:hAnsi="Cambria" w:cs="Times New Roman"/>
          <w:sz w:val="24"/>
          <w:lang w:val="pl-PL"/>
        </w:rPr>
        <w:t xml:space="preserve"> się do zawarcia umowy w miejscu i terminie wskazanym przez Zamawiającego oraz na warunkach określonych w SIWZ. </w:t>
      </w:r>
    </w:p>
    <w:p w:rsidR="0094200F" w:rsidRPr="002E6BFA" w:rsidRDefault="0094200F" w:rsidP="00802835">
      <w:pPr>
        <w:numPr>
          <w:ilvl w:val="0"/>
          <w:numId w:val="14"/>
        </w:numPr>
        <w:spacing w:line="276" w:lineRule="auto"/>
        <w:ind w:left="567"/>
        <w:rPr>
          <w:rFonts w:ascii="Cambria" w:hAnsi="Cambria" w:cs="Times New Roman"/>
          <w:sz w:val="24"/>
          <w:lang w:val="pl-PL"/>
        </w:rPr>
      </w:pPr>
      <w:r w:rsidRPr="002E6BFA">
        <w:rPr>
          <w:rFonts w:ascii="Cambria" w:hAnsi="Cambria" w:cs="Times New Roman"/>
          <w:sz w:val="24"/>
          <w:lang w:val="pl-PL"/>
        </w:rPr>
        <w:t>Oświadczam(y), że jestem/</w:t>
      </w:r>
      <w:proofErr w:type="spellStart"/>
      <w:r w:rsidRPr="002E6BFA">
        <w:rPr>
          <w:rFonts w:ascii="Cambria" w:hAnsi="Cambria" w:cs="Times New Roman"/>
          <w:sz w:val="24"/>
          <w:lang w:val="pl-PL"/>
        </w:rPr>
        <w:t>śmy</w:t>
      </w:r>
      <w:proofErr w:type="spellEnd"/>
      <w:r w:rsidRPr="002E6BFA">
        <w:rPr>
          <w:rFonts w:ascii="Cambria" w:hAnsi="Cambria" w:cs="Times New Roman"/>
          <w:sz w:val="24"/>
          <w:lang w:val="pl-PL"/>
        </w:rPr>
        <w:t xml:space="preserve"> związany/ni niniejszą ofertą przez okres 30 dni od upływu terminu składania ofert.</w:t>
      </w:r>
    </w:p>
    <w:p w:rsidR="0094200F" w:rsidRPr="002E6BFA" w:rsidRDefault="00555DAA" w:rsidP="00802835">
      <w:pPr>
        <w:numPr>
          <w:ilvl w:val="0"/>
          <w:numId w:val="14"/>
        </w:numPr>
        <w:spacing w:line="276" w:lineRule="auto"/>
        <w:ind w:left="567"/>
        <w:rPr>
          <w:rFonts w:ascii="Cambria" w:hAnsi="Cambria" w:cs="Times New Roman"/>
          <w:sz w:val="24"/>
          <w:lang w:val="pl-PL"/>
        </w:rPr>
      </w:pPr>
      <w:r w:rsidRPr="002E6BFA">
        <w:rPr>
          <w:rFonts w:ascii="Cambria" w:hAnsi="Cambria" w:cs="Times New Roman"/>
          <w:sz w:val="24"/>
          <w:lang w:val="pl-PL"/>
        </w:rPr>
        <w:t>Informuję</w:t>
      </w:r>
      <w:r w:rsidR="0094200F" w:rsidRPr="002E6BFA">
        <w:rPr>
          <w:rFonts w:ascii="Cambria" w:hAnsi="Cambria" w:cs="Times New Roman"/>
          <w:sz w:val="24"/>
          <w:lang w:val="pl-PL"/>
        </w:rPr>
        <w:t>(y), że</w:t>
      </w:r>
      <w:r w:rsidR="0094200F" w:rsidRPr="002E6BFA">
        <w:rPr>
          <w:rFonts w:ascii="Cambria" w:hAnsi="Cambria" w:cs="Times New Roman"/>
          <w:b/>
          <w:sz w:val="24"/>
          <w:lang w:val="pl-PL"/>
        </w:rPr>
        <w:t xml:space="preserve"> jestem(</w:t>
      </w:r>
      <w:proofErr w:type="spellStart"/>
      <w:r w:rsidR="0094200F" w:rsidRPr="002E6BFA">
        <w:rPr>
          <w:rFonts w:ascii="Cambria" w:hAnsi="Cambria" w:cs="Times New Roman"/>
          <w:b/>
          <w:sz w:val="24"/>
          <w:lang w:val="pl-PL"/>
        </w:rPr>
        <w:t>śmy</w:t>
      </w:r>
      <w:proofErr w:type="spellEnd"/>
      <w:r w:rsidR="0094200F" w:rsidRPr="002E6BFA">
        <w:rPr>
          <w:rFonts w:ascii="Cambria" w:hAnsi="Cambria" w:cs="Times New Roman"/>
          <w:b/>
          <w:sz w:val="24"/>
          <w:lang w:val="pl-PL"/>
        </w:rPr>
        <w:t>) / nie jestem(</w:t>
      </w:r>
      <w:proofErr w:type="spellStart"/>
      <w:r w:rsidR="0094200F" w:rsidRPr="002E6BFA">
        <w:rPr>
          <w:rFonts w:ascii="Cambria" w:hAnsi="Cambria" w:cs="Times New Roman"/>
          <w:b/>
          <w:sz w:val="24"/>
          <w:lang w:val="pl-PL"/>
        </w:rPr>
        <w:t>śmy</w:t>
      </w:r>
      <w:proofErr w:type="spellEnd"/>
      <w:r w:rsidR="0094200F" w:rsidRPr="002E6BFA">
        <w:rPr>
          <w:rFonts w:ascii="Cambria" w:hAnsi="Cambria" w:cs="Times New Roman"/>
          <w:sz w:val="24"/>
          <w:lang w:val="pl-PL"/>
        </w:rPr>
        <w:t>)</w:t>
      </w:r>
      <w:r w:rsidR="0094200F" w:rsidRPr="002E6BFA">
        <w:rPr>
          <w:rStyle w:val="Odwoanieprzypisudolnego"/>
          <w:rFonts w:ascii="Cambria" w:hAnsi="Cambria"/>
          <w:sz w:val="24"/>
          <w:lang w:val="pl-PL"/>
        </w:rPr>
        <w:footnoteReference w:id="1"/>
      </w:r>
      <w:r w:rsidR="0094200F" w:rsidRPr="002E6BFA">
        <w:rPr>
          <w:rFonts w:ascii="Cambria" w:hAnsi="Cambria" w:cs="Times New Roman"/>
          <w:sz w:val="24"/>
          <w:lang w:val="pl-PL"/>
        </w:rPr>
        <w:t xml:space="preserve">  małym / średnim przedsiębiorstwem.</w:t>
      </w:r>
    </w:p>
    <w:p w:rsidR="0094200F" w:rsidRPr="002E6BFA" w:rsidRDefault="0094200F" w:rsidP="00802835">
      <w:pPr>
        <w:numPr>
          <w:ilvl w:val="0"/>
          <w:numId w:val="14"/>
        </w:numPr>
        <w:spacing w:line="276" w:lineRule="auto"/>
        <w:ind w:left="567"/>
        <w:rPr>
          <w:rFonts w:ascii="Cambria" w:hAnsi="Cambria" w:cs="Times New Roman"/>
          <w:sz w:val="24"/>
          <w:lang w:val="pl-PL"/>
        </w:rPr>
      </w:pPr>
      <w:r w:rsidRPr="002E6BFA">
        <w:rPr>
          <w:rFonts w:ascii="Cambria" w:hAnsi="Cambria" w:cs="Times New Roman"/>
          <w:sz w:val="24"/>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rsidR="0094200F" w:rsidRPr="002E6BFA" w:rsidRDefault="0094200F" w:rsidP="00C36D4B">
      <w:pPr>
        <w:spacing w:line="276" w:lineRule="auto"/>
        <w:ind w:left="0"/>
        <w:rPr>
          <w:rFonts w:ascii="Cambria" w:hAnsi="Cambria" w:cs="Times New Roman"/>
          <w:sz w:val="24"/>
          <w:lang w:val="pl-PL"/>
        </w:rPr>
      </w:pPr>
    </w:p>
    <w:p w:rsidR="008E18C4" w:rsidRPr="002E6BFA" w:rsidRDefault="008E18C4" w:rsidP="00C36D4B">
      <w:pPr>
        <w:spacing w:line="276" w:lineRule="auto"/>
        <w:ind w:left="0"/>
        <w:rPr>
          <w:rFonts w:ascii="Cambria" w:hAnsi="Cambria" w:cs="Times New Roman"/>
          <w:sz w:val="20"/>
          <w:lang w:val="pl-PL"/>
        </w:rPr>
      </w:pPr>
    </w:p>
    <w:p w:rsidR="0094200F" w:rsidRPr="002E6BFA" w:rsidRDefault="0094200F" w:rsidP="00C36D4B">
      <w:pPr>
        <w:spacing w:line="276" w:lineRule="auto"/>
        <w:ind w:left="0"/>
        <w:rPr>
          <w:rFonts w:ascii="Cambria" w:hAnsi="Cambria" w:cs="Times New Roman"/>
          <w:sz w:val="20"/>
          <w:lang w:val="pl-PL"/>
        </w:rPr>
      </w:pPr>
    </w:p>
    <w:p w:rsidR="0094200F" w:rsidRPr="002E6BFA" w:rsidRDefault="0094200F" w:rsidP="00C36D4B">
      <w:pPr>
        <w:pStyle w:val="Tekstpodstawowy31"/>
        <w:spacing w:after="0" w:line="276" w:lineRule="auto"/>
        <w:rPr>
          <w:rFonts w:ascii="Cambria" w:hAnsi="Cambria" w:cs="Times New Roman"/>
          <w:sz w:val="20"/>
          <w:szCs w:val="24"/>
          <w:lang w:val="pl-PL"/>
        </w:rPr>
      </w:pPr>
      <w:r w:rsidRPr="002E6BFA">
        <w:rPr>
          <w:rFonts w:ascii="Cambria" w:hAnsi="Cambria" w:cs="Times New Roman"/>
          <w:sz w:val="20"/>
          <w:szCs w:val="24"/>
          <w:lang w:val="pl-PL"/>
        </w:rPr>
        <w:t xml:space="preserve"> _____</w:t>
      </w:r>
      <w:r w:rsidR="002451E7" w:rsidRPr="002E6BFA">
        <w:rPr>
          <w:rFonts w:ascii="Cambria" w:hAnsi="Cambria" w:cs="Times New Roman"/>
          <w:sz w:val="20"/>
          <w:szCs w:val="24"/>
          <w:lang w:val="pl-PL"/>
        </w:rPr>
        <w:t xml:space="preserve">___________, dnia _________ </w:t>
      </w:r>
    </w:p>
    <w:p w:rsidR="0094200F" w:rsidRPr="002E6BFA" w:rsidRDefault="0094200F" w:rsidP="00C36D4B">
      <w:pPr>
        <w:tabs>
          <w:tab w:val="center" w:pos="7371"/>
        </w:tabs>
        <w:spacing w:line="276" w:lineRule="auto"/>
        <w:rPr>
          <w:rFonts w:ascii="Cambria" w:hAnsi="Cambria" w:cs="Times New Roman"/>
          <w:sz w:val="20"/>
          <w:lang w:val="pl-PL"/>
        </w:rPr>
      </w:pPr>
      <w:r w:rsidRPr="002E6BFA">
        <w:rPr>
          <w:rFonts w:ascii="Cambria" w:hAnsi="Cambria" w:cs="Times New Roman"/>
          <w:sz w:val="20"/>
          <w:lang w:val="pl-PL"/>
        </w:rPr>
        <w:tab/>
      </w:r>
    </w:p>
    <w:p w:rsidR="0094200F" w:rsidRPr="002E6BFA" w:rsidRDefault="00E941FA" w:rsidP="00C36D4B">
      <w:pPr>
        <w:tabs>
          <w:tab w:val="center" w:pos="7371"/>
        </w:tabs>
        <w:spacing w:line="276" w:lineRule="auto"/>
        <w:jc w:val="right"/>
        <w:rPr>
          <w:rFonts w:ascii="Cambria" w:hAnsi="Cambria" w:cs="Times New Roman"/>
          <w:sz w:val="20"/>
          <w:lang w:val="pl-PL"/>
        </w:rPr>
      </w:pPr>
      <w:r w:rsidRPr="002E6BFA">
        <w:rPr>
          <w:rFonts w:ascii="Cambria" w:hAnsi="Cambria" w:cs="Times New Roman"/>
          <w:sz w:val="20"/>
          <w:lang w:val="pl-PL"/>
        </w:rPr>
        <w:t>___________________</w:t>
      </w:r>
      <w:r w:rsidR="0094200F" w:rsidRPr="002E6BFA">
        <w:rPr>
          <w:rFonts w:ascii="Cambria" w:hAnsi="Cambria" w:cs="Times New Roman"/>
          <w:sz w:val="20"/>
          <w:lang w:val="pl-PL"/>
        </w:rPr>
        <w:t xml:space="preserve"> ____________________________ </w:t>
      </w:r>
    </w:p>
    <w:p w:rsidR="0094200F" w:rsidRPr="002E6BFA" w:rsidRDefault="0094200F" w:rsidP="00C36D4B">
      <w:pPr>
        <w:tabs>
          <w:tab w:val="center" w:pos="7371"/>
        </w:tabs>
        <w:spacing w:line="276" w:lineRule="auto"/>
        <w:rPr>
          <w:rFonts w:ascii="Cambria" w:hAnsi="Cambria" w:cs="Times New Roman"/>
          <w:sz w:val="20"/>
          <w:lang w:val="pl-PL"/>
        </w:rPr>
      </w:pPr>
      <w:r w:rsidRPr="002E6BFA">
        <w:rPr>
          <w:rFonts w:ascii="Cambria" w:hAnsi="Cambria" w:cs="Times New Roman"/>
          <w:sz w:val="20"/>
          <w:lang w:val="pl-PL"/>
        </w:rPr>
        <w:tab/>
        <w:t>podpis osoby(osób) uprawnionej(</w:t>
      </w:r>
      <w:proofErr w:type="spellStart"/>
      <w:r w:rsidRPr="002E6BFA">
        <w:rPr>
          <w:rFonts w:ascii="Cambria" w:hAnsi="Cambria" w:cs="Times New Roman"/>
          <w:sz w:val="20"/>
          <w:lang w:val="pl-PL"/>
        </w:rPr>
        <w:t>ych</w:t>
      </w:r>
      <w:proofErr w:type="spellEnd"/>
      <w:r w:rsidRPr="002E6BFA">
        <w:rPr>
          <w:rFonts w:ascii="Cambria" w:hAnsi="Cambria" w:cs="Times New Roman"/>
          <w:sz w:val="20"/>
          <w:lang w:val="pl-PL"/>
        </w:rPr>
        <w:t>)</w:t>
      </w:r>
    </w:p>
    <w:p w:rsidR="0094200F" w:rsidRPr="002E6BFA" w:rsidRDefault="0094200F" w:rsidP="00C36D4B">
      <w:pPr>
        <w:tabs>
          <w:tab w:val="center" w:pos="7380"/>
        </w:tabs>
        <w:spacing w:line="276" w:lineRule="auto"/>
        <w:rPr>
          <w:rFonts w:ascii="Cambria" w:hAnsi="Cambria" w:cs="Times New Roman"/>
          <w:sz w:val="24"/>
          <w:lang w:val="pl-PL"/>
        </w:rPr>
      </w:pPr>
      <w:r w:rsidRPr="002E6BFA">
        <w:rPr>
          <w:rFonts w:ascii="Cambria" w:hAnsi="Cambria" w:cs="Times New Roman"/>
          <w:sz w:val="24"/>
          <w:lang w:val="pl-PL"/>
        </w:rPr>
        <w:tab/>
      </w:r>
      <w:r w:rsidRPr="002E6BFA">
        <w:rPr>
          <w:rFonts w:ascii="Cambria" w:hAnsi="Cambria" w:cs="Times New Roman"/>
          <w:sz w:val="20"/>
          <w:lang w:val="pl-PL"/>
        </w:rPr>
        <w:t>do reprezentacji Wykonawcy</w:t>
      </w:r>
    </w:p>
    <w:p w:rsidR="0094200F" w:rsidRPr="002E6BFA" w:rsidRDefault="0094200F" w:rsidP="00C36D4B">
      <w:pPr>
        <w:pStyle w:val="Styl8"/>
        <w:spacing w:line="276" w:lineRule="auto"/>
        <w:ind w:left="0"/>
        <w:rPr>
          <w:rFonts w:ascii="Cambria" w:hAnsi="Cambria" w:cs="Times New Roman"/>
          <w:i/>
          <w:sz w:val="20"/>
          <w:u w:val="single"/>
          <w:lang w:val="pl-PL"/>
        </w:rPr>
      </w:pPr>
    </w:p>
    <w:p w:rsidR="0094200F" w:rsidRPr="002E6BFA" w:rsidRDefault="0094200F" w:rsidP="00C36D4B">
      <w:pPr>
        <w:pStyle w:val="Styl8"/>
        <w:spacing w:line="276" w:lineRule="auto"/>
        <w:ind w:left="0"/>
        <w:rPr>
          <w:rFonts w:ascii="Cambria" w:hAnsi="Cambria" w:cs="Times New Roman"/>
          <w:i/>
          <w:sz w:val="20"/>
          <w:u w:val="single"/>
          <w:lang w:val="pl-PL"/>
        </w:rPr>
      </w:pPr>
      <w:r w:rsidRPr="002E6BFA">
        <w:rPr>
          <w:rFonts w:ascii="Cambria" w:hAnsi="Cambria" w:cs="Times New Roman"/>
          <w:i/>
          <w:sz w:val="20"/>
          <w:u w:val="single"/>
          <w:lang w:val="pl-PL"/>
        </w:rPr>
        <w:t>Informacja dla Wykonawcy:</w:t>
      </w:r>
    </w:p>
    <w:p w:rsidR="00E941FA" w:rsidRPr="00C9405F" w:rsidRDefault="0094200F" w:rsidP="00C9405F">
      <w:pPr>
        <w:pStyle w:val="Styl2"/>
        <w:tabs>
          <w:tab w:val="left" w:leader="dot" w:pos="5670"/>
        </w:tabs>
        <w:spacing w:line="276" w:lineRule="auto"/>
        <w:rPr>
          <w:rFonts w:ascii="Cambria" w:hAnsi="Cambria" w:cs="Times New Roman"/>
          <w:i/>
          <w:sz w:val="20"/>
          <w:lang w:val="pl-PL"/>
        </w:rPr>
      </w:pPr>
      <w:r w:rsidRPr="002E6BFA">
        <w:rPr>
          <w:rFonts w:ascii="Cambria" w:hAnsi="Cambria" w:cs="Times New Roman"/>
          <w:i/>
          <w:sz w:val="20"/>
          <w:lang w:val="pl-PL"/>
        </w:rPr>
        <w:t>* - w przypadku oferty wspólnej należy podać dane Pełnomocnika i Wykonawcy</w:t>
      </w:r>
    </w:p>
    <w:p w:rsidR="009B432A" w:rsidRPr="002E6BFA" w:rsidRDefault="009B432A" w:rsidP="009B432A">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2 </w:t>
      </w:r>
    </w:p>
    <w:p w:rsidR="0094200F" w:rsidRPr="002E6BFA" w:rsidRDefault="0094200F" w:rsidP="00C36D4B">
      <w:pPr>
        <w:spacing w:line="276" w:lineRule="auto"/>
        <w:jc w:val="left"/>
        <w:rPr>
          <w:rFonts w:ascii="Cambria" w:hAnsi="Cambria" w:cs="Times New Roman"/>
          <w:b/>
          <w:sz w:val="24"/>
          <w:u w:val="single"/>
          <w:lang w:val="pl-PL"/>
        </w:rPr>
      </w:pPr>
    </w:p>
    <w:p w:rsidR="00942AE9" w:rsidRPr="002E6BFA" w:rsidRDefault="00942AE9"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00F" w:rsidRPr="002E6BFA" w:rsidRDefault="0094200F" w:rsidP="00C36D4B">
      <w:pPr>
        <w:spacing w:line="276" w:lineRule="auto"/>
        <w:rPr>
          <w:rFonts w:ascii="Cambria" w:hAnsi="Cambria" w:cs="Times New Roman"/>
          <w:b/>
          <w:sz w:val="24"/>
          <w:lang w:val="pl-PL"/>
        </w:rPr>
      </w:pPr>
    </w:p>
    <w:p w:rsidR="0094200F" w:rsidRPr="002E6BFA" w:rsidRDefault="0094200F"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00F" w:rsidRPr="002E6BFA" w:rsidRDefault="0094200F"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00F" w:rsidRPr="002E6BFA" w:rsidRDefault="0094200F"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00F" w:rsidRPr="002E6BFA" w:rsidRDefault="0094200F" w:rsidP="00942AE9">
      <w:pPr>
        <w:spacing w:line="276" w:lineRule="auto"/>
        <w:ind w:left="0" w:right="5953"/>
        <w:rPr>
          <w:rFonts w:ascii="Cambria" w:hAnsi="Cambria" w:cs="Times New Roman"/>
          <w:sz w:val="24"/>
          <w:u w:val="single"/>
          <w:lang w:val="pl-PL"/>
        </w:rPr>
      </w:pPr>
      <w:r w:rsidRPr="002E6BFA">
        <w:rPr>
          <w:rFonts w:ascii="Cambria" w:hAnsi="Cambria" w:cs="Times New Roman"/>
          <w:i/>
          <w:sz w:val="24"/>
          <w:lang w:val="pl-PL"/>
        </w:rPr>
        <w:t>(pełna nazwa/firma, adres)</w:t>
      </w:r>
    </w:p>
    <w:p w:rsidR="0094200F" w:rsidRPr="002E6BFA" w:rsidRDefault="0094200F" w:rsidP="00C36D4B">
      <w:pPr>
        <w:spacing w:line="276" w:lineRule="auto"/>
        <w:rPr>
          <w:rFonts w:ascii="Cambria" w:hAnsi="Cambria" w:cs="Times New Roman"/>
          <w:sz w:val="24"/>
          <w:u w:val="single"/>
          <w:lang w:val="pl-PL"/>
        </w:rPr>
      </w:pPr>
    </w:p>
    <w:p w:rsidR="0094200F" w:rsidRPr="002E6BFA" w:rsidRDefault="0094200F" w:rsidP="00C36D4B">
      <w:pPr>
        <w:spacing w:line="276" w:lineRule="auto"/>
        <w:ind w:left="0"/>
        <w:jc w:val="center"/>
        <w:rPr>
          <w:rFonts w:ascii="Cambria" w:hAnsi="Cambria" w:cs="Times New Roman"/>
          <w:b/>
          <w:sz w:val="32"/>
          <w:u w:val="single"/>
          <w:lang w:val="pl-PL"/>
        </w:rPr>
      </w:pPr>
      <w:r w:rsidRPr="002E6BFA">
        <w:rPr>
          <w:rFonts w:ascii="Cambria" w:hAnsi="Cambria" w:cs="Times New Roman"/>
          <w:b/>
          <w:sz w:val="32"/>
          <w:u w:val="single"/>
          <w:lang w:val="pl-PL"/>
        </w:rPr>
        <w:t xml:space="preserve">Oświadczenie wykonawcy </w:t>
      </w:r>
    </w:p>
    <w:p w:rsidR="00942AE9" w:rsidRPr="002E6BFA" w:rsidRDefault="00942AE9" w:rsidP="00C36D4B">
      <w:pPr>
        <w:spacing w:line="276" w:lineRule="auto"/>
        <w:ind w:left="0"/>
        <w:jc w:val="center"/>
        <w:rPr>
          <w:rFonts w:ascii="Cambria" w:hAnsi="Cambria" w:cs="Times New Roman"/>
          <w:b/>
          <w:sz w:val="32"/>
          <w:u w:val="single"/>
          <w:lang w:val="pl-PL"/>
        </w:rPr>
      </w:pPr>
    </w:p>
    <w:p w:rsidR="0094200F" w:rsidRPr="002E6BFA" w:rsidRDefault="0094200F" w:rsidP="00C36D4B">
      <w:pPr>
        <w:spacing w:line="276" w:lineRule="auto"/>
        <w:ind w:left="0"/>
        <w:jc w:val="center"/>
        <w:rPr>
          <w:rFonts w:ascii="Cambria" w:hAnsi="Cambria" w:cs="Times New Roman"/>
          <w:b/>
          <w:sz w:val="24"/>
          <w:lang w:val="pl-PL"/>
        </w:rPr>
      </w:pPr>
      <w:r w:rsidRPr="002E6BFA">
        <w:rPr>
          <w:rFonts w:ascii="Cambria" w:hAnsi="Cambria" w:cs="Times New Roman"/>
          <w:b/>
          <w:sz w:val="24"/>
          <w:lang w:val="pl-PL"/>
        </w:rPr>
        <w:t xml:space="preserve">składane na podstawie art. 25a ust. 1 ustawy z dnia 29 stycznia 2004 r. </w:t>
      </w:r>
    </w:p>
    <w:p w:rsidR="0094200F" w:rsidRPr="002E6BFA" w:rsidRDefault="0094200F" w:rsidP="00C36D4B">
      <w:pPr>
        <w:spacing w:line="276" w:lineRule="auto"/>
        <w:ind w:left="0"/>
        <w:jc w:val="center"/>
        <w:rPr>
          <w:rFonts w:ascii="Cambria" w:hAnsi="Cambria" w:cs="Times New Roman"/>
          <w:b/>
          <w:sz w:val="24"/>
          <w:lang w:val="pl-PL"/>
        </w:rPr>
      </w:pPr>
      <w:r w:rsidRPr="002E6BFA">
        <w:rPr>
          <w:rFonts w:ascii="Cambria" w:hAnsi="Cambria" w:cs="Times New Roman"/>
          <w:b/>
          <w:sz w:val="24"/>
          <w:lang w:val="pl-PL"/>
        </w:rPr>
        <w:t xml:space="preserve">Prawo zamówień publicznych (dalej jako: ustawa </w:t>
      </w:r>
      <w:proofErr w:type="spellStart"/>
      <w:r w:rsidRPr="002E6BFA">
        <w:rPr>
          <w:rFonts w:ascii="Cambria" w:hAnsi="Cambria" w:cs="Times New Roman"/>
          <w:b/>
          <w:sz w:val="24"/>
          <w:lang w:val="pl-PL"/>
        </w:rPr>
        <w:t>Pzp</w:t>
      </w:r>
      <w:proofErr w:type="spellEnd"/>
      <w:r w:rsidRPr="002E6BFA">
        <w:rPr>
          <w:rFonts w:ascii="Cambria" w:hAnsi="Cambria" w:cs="Times New Roman"/>
          <w:b/>
          <w:sz w:val="24"/>
          <w:lang w:val="pl-PL"/>
        </w:rPr>
        <w:t xml:space="preserve">), </w:t>
      </w:r>
    </w:p>
    <w:p w:rsidR="0094200F" w:rsidRPr="002E6BFA" w:rsidRDefault="0094200F" w:rsidP="00C36D4B">
      <w:pPr>
        <w:spacing w:line="276" w:lineRule="auto"/>
        <w:ind w:left="0"/>
        <w:jc w:val="center"/>
        <w:rPr>
          <w:rFonts w:ascii="Cambria" w:hAnsi="Cambria" w:cs="Times New Roman"/>
          <w:b/>
          <w:sz w:val="24"/>
          <w:u w:val="single"/>
          <w:lang w:val="pl-PL"/>
        </w:rPr>
      </w:pPr>
      <w:r w:rsidRPr="002E6BFA">
        <w:rPr>
          <w:rFonts w:ascii="Cambria" w:hAnsi="Cambria" w:cs="Times New Roman"/>
          <w:b/>
          <w:sz w:val="24"/>
          <w:u w:val="single"/>
          <w:lang w:val="pl-PL"/>
        </w:rPr>
        <w:t xml:space="preserve">DOTYCZĄCE SPEŁNIANIA WARUNKÓW UDZIAŁU W POSTĘPOWANIU </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Na potrzeby postępowania o udzielenie zamówienia publicznego pn.:</w:t>
      </w:r>
    </w:p>
    <w:p w:rsidR="009B432A" w:rsidRPr="002E6BFA" w:rsidRDefault="009B432A" w:rsidP="00A320E3">
      <w:pPr>
        <w:spacing w:line="276" w:lineRule="auto"/>
        <w:ind w:left="0"/>
        <w:jc w:val="center"/>
        <w:rPr>
          <w:rFonts w:ascii="Cambria" w:eastAsia="Calibri" w:hAnsi="Cambria" w:cs="Times New Roman"/>
          <w:b/>
          <w:sz w:val="24"/>
          <w:lang w:val="pl-PL"/>
        </w:rPr>
      </w:pP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 xml:space="preserve">roboty budowlane polegające na przebudowie sieci wodociągowej w m. Liszna oraz rozbudowie oczyszczalni ścieków w m. Cisnej </w:t>
      </w:r>
    </w:p>
    <w:p w:rsidR="0094200F"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w formule „zaprojektuj i wybuduj”</w:t>
      </w:r>
    </w:p>
    <w:p w:rsidR="009B432A" w:rsidRPr="002E6BFA" w:rsidRDefault="009B432A" w:rsidP="00A320E3">
      <w:pPr>
        <w:spacing w:line="276" w:lineRule="auto"/>
        <w:ind w:left="0"/>
        <w:jc w:val="center"/>
        <w:rPr>
          <w:rFonts w:ascii="Cambria" w:hAnsi="Cambria" w:cs="Times New Roman"/>
          <w:b/>
          <w:sz w:val="24"/>
          <w:lang w:val="pl-PL"/>
        </w:rPr>
      </w:pPr>
    </w:p>
    <w:p w:rsidR="0094200F" w:rsidRPr="002E6BFA" w:rsidRDefault="0094200F" w:rsidP="00C36D4B">
      <w:pPr>
        <w:shd w:val="clear" w:color="auto" w:fill="BFBFBF"/>
        <w:spacing w:line="276" w:lineRule="auto"/>
        <w:ind w:left="0"/>
        <w:rPr>
          <w:rFonts w:ascii="Cambria" w:hAnsi="Cambria" w:cs="Times New Roman"/>
          <w:b/>
          <w:sz w:val="24"/>
          <w:lang w:val="pl-PL"/>
        </w:rPr>
      </w:pPr>
      <w:r w:rsidRPr="002E6BFA">
        <w:rPr>
          <w:rFonts w:ascii="Cambria" w:hAnsi="Cambria" w:cs="Times New Roman"/>
          <w:b/>
          <w:sz w:val="24"/>
          <w:lang w:val="pl-PL"/>
        </w:rPr>
        <w:t>INFORMACJA DOTYCZĄCA WYKONAWCY:</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Oświadczam, że spełniam warunki udziału w postępowaniu określone przez zamawiającego w   zakresie opisanym w  8 Specyfikacji Istotnych Warunków Zamówienia.</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sz w:val="20"/>
          <w:lang w:val="pl-PL"/>
        </w:rPr>
        <w:t xml:space="preserve">(miejscowość), </w:t>
      </w:r>
      <w:r w:rsidRPr="002E6BFA">
        <w:rPr>
          <w:rFonts w:ascii="Cambria" w:hAnsi="Cambria" w:cs="Times New Roman"/>
          <w:sz w:val="20"/>
          <w:lang w:val="pl-PL"/>
        </w:rPr>
        <w:t xml:space="preserve">dnia ………….……. r. </w:t>
      </w:r>
    </w:p>
    <w:p w:rsidR="0094200F" w:rsidRPr="002E6BFA" w:rsidRDefault="0094200F" w:rsidP="00C36D4B">
      <w:pPr>
        <w:spacing w:line="276" w:lineRule="auto"/>
        <w:ind w:left="0"/>
        <w:rPr>
          <w:rFonts w:ascii="Cambria" w:hAnsi="Cambria" w:cs="Times New Roman"/>
          <w:sz w:val="20"/>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94200F" w:rsidRPr="002E6BFA" w:rsidRDefault="0094200F" w:rsidP="00C36D4B">
      <w:pPr>
        <w:spacing w:line="276" w:lineRule="auto"/>
        <w:ind w:left="5664" w:firstLine="708"/>
        <w:rPr>
          <w:rFonts w:ascii="Cambria" w:hAnsi="Cambria" w:cs="Times New Roman"/>
          <w:i/>
          <w:sz w:val="20"/>
          <w:lang w:val="pl-PL"/>
        </w:rPr>
      </w:pPr>
      <w:r w:rsidRPr="002E6BFA">
        <w:rPr>
          <w:rFonts w:ascii="Cambria" w:hAnsi="Cambria" w:cs="Times New Roman"/>
          <w:i/>
          <w:sz w:val="20"/>
          <w:lang w:val="pl-PL"/>
        </w:rPr>
        <w:t>(podpis)</w:t>
      </w:r>
    </w:p>
    <w:p w:rsidR="0094200F" w:rsidRPr="002E6BFA" w:rsidRDefault="0094200F" w:rsidP="00C36D4B">
      <w:pPr>
        <w:spacing w:line="276" w:lineRule="auto"/>
        <w:ind w:left="0"/>
        <w:rPr>
          <w:rFonts w:ascii="Cambria" w:hAnsi="Cambria" w:cs="Times New Roman"/>
          <w:i/>
          <w:sz w:val="24"/>
          <w:lang w:val="pl-PL"/>
        </w:rPr>
      </w:pPr>
    </w:p>
    <w:p w:rsidR="0094200F" w:rsidRPr="002E6BFA" w:rsidRDefault="0094200F" w:rsidP="00C36D4B">
      <w:pPr>
        <w:shd w:val="clear" w:color="auto" w:fill="BFBFBF"/>
        <w:spacing w:line="276" w:lineRule="auto"/>
        <w:ind w:left="0"/>
        <w:rPr>
          <w:rFonts w:ascii="Cambria" w:hAnsi="Cambria" w:cs="Times New Roman"/>
          <w:b/>
          <w:sz w:val="24"/>
          <w:lang w:val="pl-PL"/>
        </w:rPr>
      </w:pPr>
      <w:r w:rsidRPr="002E6BFA">
        <w:rPr>
          <w:rFonts w:ascii="Cambria" w:hAnsi="Cambria" w:cs="Times New Roman"/>
          <w:b/>
          <w:sz w:val="24"/>
          <w:lang w:val="pl-PL"/>
        </w:rPr>
        <w:t>OŚWIADCZENIE DOTYCZĄCE PODANYCH INFORMACJI:</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 xml:space="preserve">Oświadczam, że wszystkie informacje podane w powyższych oświadczeniach są aktualne </w:t>
      </w:r>
      <w:r w:rsidRPr="002E6BFA">
        <w:rPr>
          <w:rFonts w:ascii="Cambria" w:hAnsi="Cambria" w:cs="Times New Roman"/>
          <w:sz w:val="24"/>
          <w:lang w:val="pl-PL"/>
        </w:rPr>
        <w:br/>
        <w:t>i zgodne z prawdą oraz zostały przedstawione z pełną świadomością konsekwencji wprowadzenia zamawiającego w błąd przy przedstawianiu informacji.</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sz w:val="20"/>
          <w:lang w:val="pl-PL"/>
        </w:rPr>
        <w:t xml:space="preserve">(miejscowość), </w:t>
      </w:r>
      <w:r w:rsidRPr="002E6BFA">
        <w:rPr>
          <w:rFonts w:ascii="Cambria" w:hAnsi="Cambria" w:cs="Times New Roman"/>
          <w:sz w:val="20"/>
          <w:lang w:val="pl-PL"/>
        </w:rPr>
        <w:t xml:space="preserve">dnia ………….……. r. </w:t>
      </w:r>
    </w:p>
    <w:p w:rsidR="0094200F" w:rsidRPr="002E6BFA" w:rsidRDefault="0094200F" w:rsidP="00C36D4B">
      <w:pPr>
        <w:spacing w:line="276" w:lineRule="auto"/>
        <w:ind w:left="0"/>
        <w:rPr>
          <w:rFonts w:ascii="Cambria" w:hAnsi="Cambria" w:cs="Times New Roman"/>
          <w:sz w:val="20"/>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9B432A" w:rsidRPr="002E6BFA" w:rsidRDefault="0094200F" w:rsidP="00942AE9">
      <w:pPr>
        <w:spacing w:line="276" w:lineRule="auto"/>
        <w:ind w:left="5664" w:firstLine="708"/>
        <w:rPr>
          <w:rStyle w:val="FontStyle82"/>
          <w:rFonts w:ascii="Cambria" w:eastAsia="Liberation Sans" w:hAnsi="Cambria" w:cs="Times New Roman"/>
          <w:i/>
          <w:color w:val="auto"/>
          <w:szCs w:val="24"/>
          <w:lang w:val="pl-PL"/>
        </w:rPr>
      </w:pPr>
      <w:r w:rsidRPr="002E6BFA">
        <w:rPr>
          <w:rFonts w:ascii="Cambria" w:hAnsi="Cambria" w:cs="Times New Roman"/>
          <w:i/>
          <w:sz w:val="20"/>
          <w:lang w:val="pl-PL"/>
        </w:rPr>
        <w:t>(podpis)</w:t>
      </w:r>
    </w:p>
    <w:p w:rsidR="00334D0B" w:rsidRDefault="00334D0B">
      <w:pPr>
        <w:widowControl/>
        <w:suppressAutoHyphens w:val="0"/>
        <w:ind w:left="0"/>
        <w:jc w:val="left"/>
        <w:rPr>
          <w:rFonts w:ascii="Cambria" w:hAnsi="Cambria" w:cs="Times New Roman"/>
          <w:sz w:val="24"/>
          <w:lang w:val="pl-PL"/>
        </w:rPr>
      </w:pPr>
      <w:r>
        <w:rPr>
          <w:rFonts w:ascii="Cambria" w:hAnsi="Cambria" w:cs="Times New Roman"/>
          <w:sz w:val="24"/>
          <w:lang w:val="pl-PL"/>
        </w:rPr>
        <w:br w:type="page"/>
      </w:r>
    </w:p>
    <w:p w:rsidR="009B432A" w:rsidRPr="002E6BFA" w:rsidRDefault="009B432A" w:rsidP="009B432A">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3 </w:t>
      </w:r>
    </w:p>
    <w:p w:rsidR="009B432A" w:rsidRPr="002E6BFA" w:rsidRDefault="009B432A" w:rsidP="009B432A">
      <w:pPr>
        <w:spacing w:line="276" w:lineRule="auto"/>
        <w:jc w:val="left"/>
        <w:rPr>
          <w:rFonts w:ascii="Cambria" w:hAnsi="Cambria" w:cs="Times New Roman"/>
          <w:b/>
          <w:sz w:val="24"/>
          <w:u w:val="single"/>
          <w:lang w:val="pl-PL"/>
        </w:rPr>
      </w:pPr>
    </w:p>
    <w:p w:rsidR="009B432A" w:rsidRPr="002E6BFA" w:rsidRDefault="009B432A"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AE9" w:rsidRPr="002E6BFA" w:rsidRDefault="00942AE9" w:rsidP="00942AE9">
      <w:pPr>
        <w:spacing w:line="276" w:lineRule="auto"/>
        <w:jc w:val="left"/>
        <w:rPr>
          <w:rFonts w:ascii="Cambria" w:hAnsi="Cambria"/>
          <w:bCs/>
          <w:sz w:val="24"/>
          <w:lang w:val="pl-PL"/>
        </w:rPr>
      </w:pPr>
    </w:p>
    <w:p w:rsidR="0094200F" w:rsidRPr="002E6BFA" w:rsidRDefault="0094200F"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00F" w:rsidRPr="002E6BFA" w:rsidRDefault="0094200F" w:rsidP="00C36D4B">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00F" w:rsidRPr="002E6BFA" w:rsidRDefault="0094200F" w:rsidP="00C36D4B">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00F" w:rsidRPr="002E6BFA" w:rsidRDefault="0094200F" w:rsidP="00C36D4B">
      <w:pPr>
        <w:spacing w:line="276" w:lineRule="auto"/>
        <w:ind w:left="0" w:right="5953"/>
        <w:rPr>
          <w:rFonts w:ascii="Cambria" w:hAnsi="Cambria" w:cs="Times New Roman"/>
          <w:i/>
          <w:sz w:val="24"/>
          <w:lang w:val="pl-PL"/>
        </w:rPr>
      </w:pPr>
      <w:r w:rsidRPr="002E6BFA">
        <w:rPr>
          <w:rFonts w:ascii="Cambria" w:hAnsi="Cambria" w:cs="Times New Roman"/>
          <w:i/>
          <w:sz w:val="24"/>
          <w:lang w:val="pl-PL"/>
        </w:rPr>
        <w:t>(pełna nazwa/firma, adres)</w:t>
      </w:r>
    </w:p>
    <w:p w:rsidR="00942AE9" w:rsidRPr="002E6BFA" w:rsidRDefault="00942AE9" w:rsidP="00C36D4B">
      <w:pPr>
        <w:spacing w:line="276" w:lineRule="auto"/>
        <w:ind w:left="0"/>
        <w:jc w:val="center"/>
        <w:rPr>
          <w:rFonts w:ascii="Cambria" w:hAnsi="Cambria" w:cs="Times New Roman"/>
          <w:b/>
          <w:bCs/>
          <w:sz w:val="32"/>
          <w:u w:val="single"/>
          <w:lang w:val="pl-PL"/>
        </w:rPr>
      </w:pPr>
    </w:p>
    <w:p w:rsidR="0094200F" w:rsidRPr="002E6BFA" w:rsidRDefault="0094200F" w:rsidP="00C36D4B">
      <w:pPr>
        <w:spacing w:line="276" w:lineRule="auto"/>
        <w:ind w:left="0"/>
        <w:jc w:val="center"/>
        <w:rPr>
          <w:rFonts w:ascii="Cambria" w:hAnsi="Cambria" w:cs="Times New Roman"/>
          <w:b/>
          <w:bCs/>
          <w:sz w:val="32"/>
          <w:u w:val="single"/>
          <w:lang w:val="pl-PL"/>
        </w:rPr>
      </w:pPr>
      <w:r w:rsidRPr="002E6BFA">
        <w:rPr>
          <w:rFonts w:ascii="Cambria" w:hAnsi="Cambria" w:cs="Times New Roman"/>
          <w:b/>
          <w:bCs/>
          <w:sz w:val="32"/>
          <w:u w:val="single"/>
          <w:lang w:val="pl-PL"/>
        </w:rPr>
        <w:t xml:space="preserve">Oświadczenie wykonawcy </w:t>
      </w:r>
    </w:p>
    <w:p w:rsidR="00942AE9" w:rsidRPr="002E6BFA" w:rsidRDefault="00942AE9" w:rsidP="00C36D4B">
      <w:pPr>
        <w:spacing w:line="276" w:lineRule="auto"/>
        <w:ind w:left="0"/>
        <w:jc w:val="center"/>
        <w:rPr>
          <w:rFonts w:ascii="Cambria" w:hAnsi="Cambria" w:cs="Times New Roman"/>
          <w:b/>
          <w:bCs/>
          <w:sz w:val="32"/>
          <w:u w:val="single"/>
          <w:lang w:val="pl-PL"/>
        </w:rPr>
      </w:pPr>
    </w:p>
    <w:p w:rsidR="0094200F" w:rsidRPr="002E6BFA" w:rsidRDefault="0094200F" w:rsidP="00C36D4B">
      <w:pPr>
        <w:spacing w:line="276" w:lineRule="auto"/>
        <w:ind w:left="0"/>
        <w:jc w:val="center"/>
        <w:rPr>
          <w:rFonts w:ascii="Cambria" w:hAnsi="Cambria" w:cs="Times New Roman"/>
          <w:b/>
          <w:bCs/>
          <w:sz w:val="24"/>
          <w:lang w:val="pl-PL"/>
        </w:rPr>
      </w:pPr>
      <w:r w:rsidRPr="002E6BFA">
        <w:rPr>
          <w:rFonts w:ascii="Cambria" w:hAnsi="Cambria" w:cs="Times New Roman"/>
          <w:b/>
          <w:bCs/>
          <w:sz w:val="24"/>
          <w:lang w:val="pl-PL"/>
        </w:rPr>
        <w:t xml:space="preserve">składane na podstawie art. 25a ust. 1 ustawy z dnia 29 stycznia 2004 r. </w:t>
      </w:r>
    </w:p>
    <w:p w:rsidR="0094200F" w:rsidRPr="002E6BFA" w:rsidRDefault="0094200F" w:rsidP="00C36D4B">
      <w:pPr>
        <w:spacing w:line="276" w:lineRule="auto"/>
        <w:ind w:left="0"/>
        <w:jc w:val="center"/>
        <w:rPr>
          <w:rFonts w:ascii="Cambria" w:hAnsi="Cambria" w:cs="Times New Roman"/>
          <w:b/>
          <w:bCs/>
          <w:sz w:val="24"/>
          <w:lang w:val="pl-PL"/>
        </w:rPr>
      </w:pPr>
      <w:r w:rsidRPr="002E6BFA">
        <w:rPr>
          <w:rFonts w:ascii="Cambria" w:hAnsi="Cambria" w:cs="Times New Roman"/>
          <w:b/>
          <w:bCs/>
          <w:sz w:val="24"/>
          <w:lang w:val="pl-PL"/>
        </w:rPr>
        <w:t xml:space="preserve">Prawo zamówień publicznych (dalej jako: ustawa </w:t>
      </w:r>
      <w:proofErr w:type="spellStart"/>
      <w:r w:rsidRPr="002E6BFA">
        <w:rPr>
          <w:rFonts w:ascii="Cambria" w:hAnsi="Cambria" w:cs="Times New Roman"/>
          <w:b/>
          <w:bCs/>
          <w:sz w:val="24"/>
          <w:lang w:val="pl-PL"/>
        </w:rPr>
        <w:t>Pzp</w:t>
      </w:r>
      <w:proofErr w:type="spellEnd"/>
      <w:r w:rsidRPr="002E6BFA">
        <w:rPr>
          <w:rFonts w:ascii="Cambria" w:hAnsi="Cambria" w:cs="Times New Roman"/>
          <w:b/>
          <w:bCs/>
          <w:sz w:val="24"/>
          <w:lang w:val="pl-PL"/>
        </w:rPr>
        <w:t xml:space="preserve">), </w:t>
      </w:r>
    </w:p>
    <w:p w:rsidR="0094200F" w:rsidRPr="002E6BFA" w:rsidRDefault="0094200F" w:rsidP="00C36D4B">
      <w:pPr>
        <w:spacing w:line="276" w:lineRule="auto"/>
        <w:ind w:left="0"/>
        <w:jc w:val="center"/>
        <w:rPr>
          <w:rFonts w:ascii="Cambria" w:hAnsi="Cambria" w:cs="Times New Roman"/>
          <w:b/>
          <w:bCs/>
          <w:sz w:val="24"/>
          <w:lang w:val="pl-PL"/>
        </w:rPr>
      </w:pPr>
    </w:p>
    <w:p w:rsidR="0094200F" w:rsidRPr="002E6BFA" w:rsidRDefault="0094200F" w:rsidP="00C36D4B">
      <w:pPr>
        <w:spacing w:line="276" w:lineRule="auto"/>
        <w:ind w:left="0"/>
        <w:jc w:val="center"/>
        <w:rPr>
          <w:rFonts w:ascii="Cambria" w:hAnsi="Cambria" w:cs="Times New Roman"/>
          <w:b/>
          <w:bCs/>
          <w:sz w:val="24"/>
          <w:u w:val="single"/>
          <w:lang w:val="pl-PL"/>
        </w:rPr>
      </w:pPr>
      <w:r w:rsidRPr="002E6BFA">
        <w:rPr>
          <w:rFonts w:ascii="Cambria" w:hAnsi="Cambria" w:cs="Times New Roman"/>
          <w:b/>
          <w:bCs/>
          <w:sz w:val="24"/>
          <w:u w:val="single"/>
          <w:lang w:val="pl-PL"/>
        </w:rPr>
        <w:t>DOTYCZĄCE PRZESŁANEK WYKLUCZENIA Z POSTĘPOWANIA</w:t>
      </w:r>
    </w:p>
    <w:p w:rsidR="0094200F" w:rsidRPr="002E6BFA" w:rsidRDefault="0094200F" w:rsidP="00C36D4B">
      <w:pPr>
        <w:spacing w:line="276" w:lineRule="auto"/>
        <w:ind w:left="0"/>
        <w:jc w:val="center"/>
        <w:rPr>
          <w:rFonts w:ascii="Cambria" w:hAnsi="Cambria" w:cs="Times New Roman"/>
          <w:b/>
          <w:bCs/>
          <w:sz w:val="24"/>
          <w:u w:val="single"/>
          <w:lang w:val="pl-PL"/>
        </w:rPr>
      </w:pPr>
    </w:p>
    <w:p w:rsidR="0094200F" w:rsidRPr="002E6BFA" w:rsidRDefault="0094200F" w:rsidP="00C36D4B">
      <w:pPr>
        <w:pStyle w:val="Nagwek"/>
        <w:tabs>
          <w:tab w:val="clear" w:pos="4536"/>
          <w:tab w:val="clear" w:pos="9072"/>
          <w:tab w:val="left" w:pos="3450"/>
          <w:tab w:val="left" w:pos="3780"/>
          <w:tab w:val="left" w:pos="6135"/>
        </w:tabs>
        <w:spacing w:line="276" w:lineRule="auto"/>
        <w:ind w:left="0" w:right="-35"/>
        <w:rPr>
          <w:rFonts w:ascii="Cambria" w:hAnsi="Cambria" w:cs="Times New Roman"/>
          <w:sz w:val="24"/>
          <w:lang w:val="pl-PL"/>
        </w:rPr>
      </w:pPr>
      <w:r w:rsidRPr="002E6BFA">
        <w:rPr>
          <w:rFonts w:ascii="Cambria" w:hAnsi="Cambria" w:cs="Times New Roman"/>
          <w:sz w:val="24"/>
          <w:lang w:val="pl-PL"/>
        </w:rPr>
        <w:t xml:space="preserve">Na potrzeby postępowania o udzielenie zamówienia publicznego  </w:t>
      </w:r>
      <w:proofErr w:type="spellStart"/>
      <w:r w:rsidRPr="002E6BFA">
        <w:rPr>
          <w:rFonts w:ascii="Cambria" w:hAnsi="Cambria" w:cs="Times New Roman"/>
          <w:sz w:val="24"/>
          <w:lang w:val="pl-PL"/>
        </w:rPr>
        <w:t>pn</w:t>
      </w:r>
      <w:proofErr w:type="spellEnd"/>
      <w:r w:rsidRPr="002E6BFA">
        <w:rPr>
          <w:rFonts w:ascii="Cambria" w:hAnsi="Cambria" w:cs="Times New Roman"/>
          <w:sz w:val="24"/>
          <w:lang w:val="pl-PL"/>
        </w:rPr>
        <w:t xml:space="preserve">: </w:t>
      </w:r>
    </w:p>
    <w:p w:rsidR="00A320E3" w:rsidRPr="002E6BFA" w:rsidRDefault="00A320E3" w:rsidP="00C36D4B">
      <w:pPr>
        <w:pStyle w:val="Nagwek"/>
        <w:tabs>
          <w:tab w:val="clear" w:pos="4536"/>
          <w:tab w:val="clear" w:pos="9072"/>
          <w:tab w:val="left" w:pos="3450"/>
          <w:tab w:val="left" w:pos="3780"/>
          <w:tab w:val="left" w:pos="6135"/>
        </w:tabs>
        <w:spacing w:line="276" w:lineRule="auto"/>
        <w:ind w:left="0" w:right="-35"/>
        <w:rPr>
          <w:rFonts w:ascii="Cambria" w:hAnsi="Cambria" w:cs="Times New Roman"/>
          <w:sz w:val="24"/>
          <w:lang w:val="pl-PL"/>
        </w:rPr>
      </w:pP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roboty budowlane polegające na przebudowie sieci wodociągowej w m. Liszna oraz rozbudowie oczyszczalni ścieków w m. Cisnej</w:t>
      </w:r>
    </w:p>
    <w:p w:rsidR="0094200F"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w formule „zaprojektuj i wybuduj”</w:t>
      </w:r>
    </w:p>
    <w:p w:rsidR="00A320E3" w:rsidRPr="002E6BFA" w:rsidRDefault="00A320E3" w:rsidP="00A320E3">
      <w:pPr>
        <w:spacing w:line="276" w:lineRule="auto"/>
        <w:ind w:left="0"/>
        <w:jc w:val="center"/>
        <w:rPr>
          <w:rFonts w:ascii="Cambria" w:hAnsi="Cambria" w:cs="Times New Roman"/>
          <w:sz w:val="24"/>
          <w:lang w:val="pl-PL"/>
        </w:rPr>
      </w:pPr>
    </w:p>
    <w:p w:rsidR="0094200F" w:rsidRPr="002E6BFA" w:rsidRDefault="0094200F" w:rsidP="00C36D4B">
      <w:pPr>
        <w:shd w:val="clear" w:color="auto" w:fill="BFBFBF"/>
        <w:spacing w:line="276" w:lineRule="auto"/>
        <w:ind w:left="0"/>
        <w:rPr>
          <w:rFonts w:ascii="Cambria" w:hAnsi="Cambria" w:cs="Times New Roman"/>
          <w:b/>
          <w:bCs/>
          <w:sz w:val="24"/>
          <w:lang w:val="pl-PL"/>
        </w:rPr>
      </w:pPr>
      <w:r w:rsidRPr="002E6BFA">
        <w:rPr>
          <w:rFonts w:ascii="Cambria" w:hAnsi="Cambria" w:cs="Times New Roman"/>
          <w:b/>
          <w:bCs/>
          <w:sz w:val="24"/>
          <w:lang w:val="pl-PL"/>
        </w:rPr>
        <w:t>OŚWIADCZENIA DOTYCZĄCE WYKONAWCY:</w:t>
      </w:r>
    </w:p>
    <w:p w:rsidR="0094200F" w:rsidRPr="002E6BFA" w:rsidRDefault="0094200F" w:rsidP="00C36D4B">
      <w:pPr>
        <w:pStyle w:val="Akapitzlist1"/>
        <w:spacing w:after="0"/>
        <w:ind w:left="0"/>
        <w:jc w:val="both"/>
        <w:rPr>
          <w:rFonts w:ascii="Cambria" w:hAnsi="Cambria" w:cs="Times New Roman"/>
          <w:sz w:val="24"/>
          <w:szCs w:val="24"/>
        </w:rPr>
      </w:pPr>
    </w:p>
    <w:p w:rsidR="0094200F" w:rsidRPr="002E6BFA" w:rsidRDefault="0094200F" w:rsidP="00802835">
      <w:pPr>
        <w:pStyle w:val="Akapitzlist1"/>
        <w:numPr>
          <w:ilvl w:val="0"/>
          <w:numId w:val="12"/>
        </w:numPr>
        <w:spacing w:after="0"/>
        <w:ind w:left="426" w:hanging="426"/>
        <w:jc w:val="both"/>
        <w:rPr>
          <w:rFonts w:ascii="Cambria" w:hAnsi="Cambria" w:cs="Times New Roman"/>
          <w:sz w:val="24"/>
          <w:szCs w:val="24"/>
        </w:rPr>
      </w:pPr>
      <w:r w:rsidRPr="002E6BFA">
        <w:rPr>
          <w:rFonts w:ascii="Cambria" w:hAnsi="Cambria" w:cs="Times New Roman"/>
          <w:sz w:val="24"/>
          <w:szCs w:val="24"/>
        </w:rPr>
        <w:t xml:space="preserve">Oświadczam, że nie podlegam wykluczeniu z postępowania na podstawie art. 24 ust 1 pkt 12-23 ustawy </w:t>
      </w:r>
      <w:proofErr w:type="spellStart"/>
      <w:r w:rsidRPr="002E6BFA">
        <w:rPr>
          <w:rFonts w:ascii="Cambria" w:hAnsi="Cambria" w:cs="Times New Roman"/>
          <w:sz w:val="24"/>
          <w:szCs w:val="24"/>
        </w:rPr>
        <w:t>Pzp</w:t>
      </w:r>
      <w:proofErr w:type="spellEnd"/>
      <w:r w:rsidRPr="002E6BFA">
        <w:rPr>
          <w:rFonts w:ascii="Cambria" w:hAnsi="Cambria" w:cs="Times New Roman"/>
          <w:sz w:val="24"/>
          <w:szCs w:val="24"/>
        </w:rPr>
        <w:t>.</w:t>
      </w:r>
    </w:p>
    <w:p w:rsidR="0094200F" w:rsidRPr="002E6BFA" w:rsidRDefault="0094200F" w:rsidP="00802835">
      <w:pPr>
        <w:pStyle w:val="Akapitzlist1"/>
        <w:numPr>
          <w:ilvl w:val="0"/>
          <w:numId w:val="12"/>
        </w:numPr>
        <w:spacing w:after="0"/>
        <w:ind w:left="426" w:hanging="426"/>
        <w:jc w:val="both"/>
        <w:rPr>
          <w:rFonts w:ascii="Cambria" w:hAnsi="Cambria" w:cs="Times New Roman"/>
          <w:sz w:val="24"/>
          <w:szCs w:val="24"/>
        </w:rPr>
      </w:pPr>
      <w:r w:rsidRPr="002E6BFA">
        <w:rPr>
          <w:rFonts w:ascii="Cambria" w:hAnsi="Cambria" w:cs="Times New Roman"/>
          <w:sz w:val="24"/>
          <w:szCs w:val="24"/>
        </w:rPr>
        <w:t>Oświadczam, że nie podlegam wykluczeniu z postępowania na podstawie</w:t>
      </w:r>
      <w:r w:rsidR="0074074E" w:rsidRPr="002E6BFA">
        <w:rPr>
          <w:rFonts w:ascii="Cambria" w:hAnsi="Cambria" w:cs="Times New Roman"/>
          <w:sz w:val="24"/>
          <w:szCs w:val="24"/>
        </w:rPr>
        <w:t xml:space="preserve"> </w:t>
      </w:r>
      <w:r w:rsidRPr="002E6BFA">
        <w:rPr>
          <w:rFonts w:ascii="Cambria" w:hAnsi="Cambria" w:cs="Times New Roman"/>
          <w:sz w:val="24"/>
          <w:szCs w:val="24"/>
        </w:rPr>
        <w:t>art. 24 ust. 5 pkt 1)</w:t>
      </w:r>
      <w:r w:rsidR="0091299F" w:rsidRPr="002E6BFA">
        <w:rPr>
          <w:rFonts w:ascii="Cambria" w:hAnsi="Cambria" w:cs="Times New Roman"/>
          <w:sz w:val="24"/>
          <w:szCs w:val="24"/>
        </w:rPr>
        <w:t xml:space="preserve"> -2) </w:t>
      </w:r>
      <w:r w:rsidRPr="002E6BFA">
        <w:rPr>
          <w:rFonts w:ascii="Cambria" w:hAnsi="Cambria" w:cs="Times New Roman"/>
          <w:sz w:val="24"/>
          <w:szCs w:val="24"/>
        </w:rPr>
        <w:t xml:space="preserve"> ustawy </w:t>
      </w:r>
      <w:proofErr w:type="spellStart"/>
      <w:r w:rsidRPr="002E6BFA">
        <w:rPr>
          <w:rFonts w:ascii="Cambria" w:hAnsi="Cambria" w:cs="Times New Roman"/>
          <w:sz w:val="24"/>
          <w:szCs w:val="24"/>
        </w:rPr>
        <w:t>Pzp</w:t>
      </w:r>
      <w:proofErr w:type="spellEnd"/>
      <w:r w:rsidRPr="002E6BFA">
        <w:rPr>
          <w:rFonts w:ascii="Cambria" w:hAnsi="Cambria" w:cs="Times New Roman"/>
          <w:sz w:val="24"/>
          <w:szCs w:val="24"/>
        </w:rPr>
        <w:t>.</w:t>
      </w:r>
    </w:p>
    <w:p w:rsidR="0094200F" w:rsidRPr="002E6BFA" w:rsidRDefault="0094200F" w:rsidP="00C36D4B">
      <w:pPr>
        <w:pStyle w:val="Akapitzlist1"/>
        <w:spacing w:after="0"/>
        <w:ind w:left="0"/>
        <w:jc w:val="both"/>
        <w:rPr>
          <w:rFonts w:ascii="Cambria" w:hAnsi="Cambria" w:cs="Times New Roman"/>
          <w:sz w:val="24"/>
          <w:szCs w:val="24"/>
        </w:rPr>
      </w:pPr>
    </w:p>
    <w:p w:rsidR="0094200F" w:rsidRPr="002E6BFA" w:rsidRDefault="0094200F" w:rsidP="00C36D4B">
      <w:pPr>
        <w:pStyle w:val="Akapitzlist1"/>
        <w:spacing w:after="0"/>
        <w:ind w:left="0"/>
        <w:jc w:val="both"/>
        <w:rPr>
          <w:rFonts w:ascii="Cambria" w:hAnsi="Cambria" w:cs="Times New Roman"/>
          <w:sz w:val="24"/>
          <w:szCs w:val="24"/>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 xml:space="preserve">(miejscowość), </w:t>
      </w:r>
      <w:r w:rsidRPr="002E6BFA">
        <w:rPr>
          <w:rFonts w:ascii="Cambria" w:hAnsi="Cambria" w:cs="Times New Roman"/>
          <w:sz w:val="20"/>
          <w:lang w:val="pl-PL"/>
        </w:rPr>
        <w:t xml:space="preserve">dnia ………….……. r. </w:t>
      </w: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94200F" w:rsidRPr="002E6BFA" w:rsidRDefault="0094200F" w:rsidP="00C36D4B">
      <w:pPr>
        <w:spacing w:line="276" w:lineRule="auto"/>
        <w:ind w:left="5664" w:firstLine="708"/>
        <w:rPr>
          <w:rFonts w:ascii="Cambria" w:hAnsi="Cambria" w:cs="Times New Roman"/>
          <w:i/>
          <w:iCs/>
          <w:sz w:val="20"/>
          <w:lang w:val="pl-PL"/>
        </w:rPr>
      </w:pPr>
      <w:r w:rsidRPr="002E6BFA">
        <w:rPr>
          <w:rFonts w:ascii="Cambria" w:hAnsi="Cambria" w:cs="Times New Roman"/>
          <w:i/>
          <w:iCs/>
          <w:sz w:val="20"/>
          <w:lang w:val="pl-PL"/>
        </w:rPr>
        <w:t>(podpis)</w:t>
      </w:r>
    </w:p>
    <w:p w:rsidR="0094200F" w:rsidRPr="002E6BFA" w:rsidRDefault="0094200F" w:rsidP="00C36D4B">
      <w:pPr>
        <w:spacing w:line="276" w:lineRule="auto"/>
        <w:ind w:left="0"/>
        <w:rPr>
          <w:rFonts w:ascii="Cambria" w:hAnsi="Cambria" w:cs="Times New Roman"/>
          <w:i/>
          <w:iCs/>
          <w:sz w:val="24"/>
          <w:lang w:val="pl-PL"/>
        </w:rPr>
      </w:pPr>
    </w:p>
    <w:p w:rsidR="0094200F" w:rsidRPr="002E6BFA" w:rsidRDefault="0094200F" w:rsidP="00C36D4B">
      <w:pPr>
        <w:spacing w:line="276" w:lineRule="auto"/>
        <w:ind w:left="0"/>
        <w:rPr>
          <w:rFonts w:ascii="Cambria" w:hAnsi="Cambria" w:cs="Times New Roman"/>
          <w:i/>
          <w:iCs/>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 xml:space="preserve">Oświadczam, że zachodzą w stosunku do mnie podstawy wykluczenia z postępowania na podstawie art. …………. ustawy </w:t>
      </w:r>
      <w:proofErr w:type="spellStart"/>
      <w:r w:rsidRPr="002E6BFA">
        <w:rPr>
          <w:rFonts w:ascii="Cambria" w:hAnsi="Cambria" w:cs="Times New Roman"/>
          <w:sz w:val="24"/>
          <w:lang w:val="pl-PL"/>
        </w:rPr>
        <w:t>Pzp</w:t>
      </w:r>
      <w:proofErr w:type="spellEnd"/>
      <w:r w:rsidRPr="002E6BFA">
        <w:rPr>
          <w:rFonts w:ascii="Cambria" w:hAnsi="Cambria" w:cs="Times New Roman"/>
          <w:sz w:val="24"/>
          <w:lang w:val="pl-PL"/>
        </w:rPr>
        <w:t xml:space="preserve"> </w:t>
      </w:r>
      <w:r w:rsidRPr="002E6BFA">
        <w:rPr>
          <w:rFonts w:ascii="Cambria" w:hAnsi="Cambria" w:cs="Times New Roman"/>
          <w:i/>
          <w:iCs/>
          <w:sz w:val="24"/>
          <w:lang w:val="pl-PL"/>
        </w:rPr>
        <w:t xml:space="preserve">(podać mającą zastosowanie podstawę wykluczenia spośród wymienionych w art. 24 ust. 1 pkt 13-14, 16-20 lub art. 24 ust. 5pkt 1 ustawy </w:t>
      </w:r>
      <w:proofErr w:type="spellStart"/>
      <w:r w:rsidRPr="002E6BFA">
        <w:rPr>
          <w:rFonts w:ascii="Cambria" w:hAnsi="Cambria" w:cs="Times New Roman"/>
          <w:i/>
          <w:iCs/>
          <w:sz w:val="24"/>
          <w:lang w:val="pl-PL"/>
        </w:rPr>
        <w:t>Pzp</w:t>
      </w:r>
      <w:proofErr w:type="spellEnd"/>
      <w:r w:rsidRPr="002E6BFA">
        <w:rPr>
          <w:rFonts w:ascii="Cambria" w:hAnsi="Cambria" w:cs="Times New Roman"/>
          <w:i/>
          <w:iCs/>
          <w:sz w:val="24"/>
          <w:lang w:val="pl-PL"/>
        </w:rPr>
        <w:t>).</w:t>
      </w:r>
      <w:r w:rsidRPr="002E6BFA">
        <w:rPr>
          <w:rFonts w:ascii="Cambria" w:hAnsi="Cambria" w:cs="Times New Roman"/>
          <w:sz w:val="24"/>
          <w:lang w:val="pl-PL"/>
        </w:rPr>
        <w:t xml:space="preserve">Jednocześnie oświadczam, że w związku z ww. okolicznością, na podstawie art. 24 ust. 8 ustawy </w:t>
      </w:r>
      <w:proofErr w:type="spellStart"/>
      <w:r w:rsidRPr="002E6BFA">
        <w:rPr>
          <w:rFonts w:ascii="Cambria" w:hAnsi="Cambria" w:cs="Times New Roman"/>
          <w:sz w:val="24"/>
          <w:lang w:val="pl-PL"/>
        </w:rPr>
        <w:t>Pzp</w:t>
      </w:r>
      <w:proofErr w:type="spellEnd"/>
      <w:r w:rsidRPr="002E6BFA">
        <w:rPr>
          <w:rFonts w:ascii="Cambria" w:hAnsi="Cambria" w:cs="Times New Roman"/>
          <w:sz w:val="24"/>
          <w:lang w:val="pl-PL"/>
        </w:rPr>
        <w:t xml:space="preserve"> podjąłem następujące środki naprawcze: </w:t>
      </w: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lastRenderedPageBreak/>
        <w:t>…………………………………………………………………………………………………………………</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 xml:space="preserve">(miejscowość), </w:t>
      </w:r>
      <w:r w:rsidRPr="002E6BFA">
        <w:rPr>
          <w:rFonts w:ascii="Cambria" w:hAnsi="Cambria" w:cs="Times New Roman"/>
          <w:sz w:val="20"/>
          <w:lang w:val="pl-PL"/>
        </w:rPr>
        <w:t xml:space="preserve">dnia …………………. r. </w:t>
      </w: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006D1FF7" w:rsidRPr="002E6BFA">
        <w:rPr>
          <w:rFonts w:ascii="Cambria" w:hAnsi="Cambria" w:cs="Times New Roman"/>
          <w:sz w:val="20"/>
          <w:lang w:val="pl-PL"/>
        </w:rPr>
        <w:tab/>
      </w:r>
      <w:r w:rsidRPr="002E6BFA">
        <w:rPr>
          <w:rFonts w:ascii="Cambria" w:hAnsi="Cambria" w:cs="Times New Roman"/>
          <w:sz w:val="20"/>
          <w:lang w:val="pl-PL"/>
        </w:rPr>
        <w:t>…………………………………………</w:t>
      </w:r>
    </w:p>
    <w:p w:rsidR="0094200F" w:rsidRPr="002E6BFA" w:rsidRDefault="0094200F" w:rsidP="00C36D4B">
      <w:pPr>
        <w:spacing w:line="276" w:lineRule="auto"/>
        <w:ind w:left="5664" w:firstLine="708"/>
        <w:rPr>
          <w:rFonts w:ascii="Cambria" w:hAnsi="Cambria" w:cs="Times New Roman"/>
          <w:i/>
          <w:iCs/>
          <w:sz w:val="20"/>
          <w:lang w:val="pl-PL"/>
        </w:rPr>
      </w:pPr>
      <w:r w:rsidRPr="002E6BFA">
        <w:rPr>
          <w:rFonts w:ascii="Cambria" w:hAnsi="Cambria" w:cs="Times New Roman"/>
          <w:i/>
          <w:iCs/>
          <w:sz w:val="20"/>
          <w:lang w:val="pl-PL"/>
        </w:rPr>
        <w:t>(podpis)</w:t>
      </w:r>
    </w:p>
    <w:p w:rsidR="0094200F" w:rsidRPr="002E6BFA" w:rsidRDefault="0094200F" w:rsidP="00C36D4B">
      <w:pPr>
        <w:spacing w:line="276" w:lineRule="auto"/>
        <w:ind w:left="0"/>
        <w:rPr>
          <w:rFonts w:ascii="Cambria" w:hAnsi="Cambria" w:cs="Times New Roman"/>
          <w:i/>
          <w:iCs/>
          <w:sz w:val="24"/>
          <w:lang w:val="pl-PL"/>
        </w:rPr>
      </w:pPr>
    </w:p>
    <w:p w:rsidR="00E6181C" w:rsidRPr="002E6BFA" w:rsidRDefault="00E6181C" w:rsidP="00C36D4B">
      <w:pPr>
        <w:widowControl/>
        <w:suppressAutoHyphens w:val="0"/>
        <w:spacing w:line="276" w:lineRule="auto"/>
        <w:ind w:left="0"/>
        <w:jc w:val="left"/>
        <w:rPr>
          <w:rFonts w:ascii="Cambria" w:hAnsi="Cambria" w:cs="Times New Roman"/>
          <w:b/>
          <w:bCs/>
          <w:sz w:val="24"/>
          <w:lang w:val="pl-PL"/>
        </w:rPr>
      </w:pPr>
    </w:p>
    <w:p w:rsidR="0094200F" w:rsidRPr="002E6BFA" w:rsidRDefault="0094200F" w:rsidP="00C36D4B">
      <w:pPr>
        <w:shd w:val="clear" w:color="auto" w:fill="D9D9D9"/>
        <w:spacing w:line="276" w:lineRule="auto"/>
        <w:ind w:left="0"/>
        <w:rPr>
          <w:rFonts w:ascii="Cambria" w:hAnsi="Cambria" w:cs="Times New Roman"/>
          <w:b/>
          <w:bCs/>
          <w:sz w:val="24"/>
          <w:lang w:val="pl-PL"/>
        </w:rPr>
      </w:pPr>
      <w:r w:rsidRPr="002E6BFA">
        <w:rPr>
          <w:rFonts w:ascii="Cambria" w:hAnsi="Cambria" w:cs="Times New Roman"/>
          <w:b/>
          <w:bCs/>
          <w:sz w:val="24"/>
          <w:lang w:val="pl-PL"/>
        </w:rPr>
        <w:t>OŚWIADCZENIE DOTYCZĄCE PODMIOTU, NA KTÓREGO ZASOBY POWOŁUJE SIĘ WYKONAWCA:</w:t>
      </w:r>
    </w:p>
    <w:p w:rsidR="0094200F" w:rsidRPr="002E6BFA" w:rsidRDefault="0094200F" w:rsidP="00C36D4B">
      <w:pPr>
        <w:spacing w:line="276" w:lineRule="auto"/>
        <w:ind w:left="0"/>
        <w:rPr>
          <w:rFonts w:ascii="Cambria" w:hAnsi="Cambria" w:cs="Times New Roman"/>
          <w:b/>
          <w:bCs/>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Oświadczam, że następujący/e podmiot/y, na którego/</w:t>
      </w:r>
      <w:proofErr w:type="spellStart"/>
      <w:r w:rsidRPr="002E6BFA">
        <w:rPr>
          <w:rFonts w:ascii="Cambria" w:hAnsi="Cambria" w:cs="Times New Roman"/>
          <w:sz w:val="24"/>
          <w:lang w:val="pl-PL"/>
        </w:rPr>
        <w:t>ych</w:t>
      </w:r>
      <w:proofErr w:type="spellEnd"/>
      <w:r w:rsidRPr="002E6BFA">
        <w:rPr>
          <w:rFonts w:ascii="Cambria" w:hAnsi="Cambria" w:cs="Times New Roman"/>
          <w:sz w:val="24"/>
          <w:lang w:val="pl-PL"/>
        </w:rPr>
        <w:t xml:space="preserve"> zasoby powołuję się w niniejszym postępowaniu, tj.:…………………………………………………………………….………………………</w:t>
      </w: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i/>
          <w:iCs/>
          <w:sz w:val="24"/>
          <w:lang w:val="pl-PL"/>
        </w:rPr>
        <w:t xml:space="preserve">(podać pełną nazwę/firmę, adres,) </w:t>
      </w:r>
      <w:r w:rsidRPr="002E6BFA">
        <w:rPr>
          <w:rFonts w:ascii="Cambria" w:hAnsi="Cambria" w:cs="Times New Roman"/>
          <w:sz w:val="24"/>
          <w:lang w:val="pl-PL"/>
        </w:rPr>
        <w:t xml:space="preserve">nie podlega/ją wykluczeniu z postępowania o udzielenie </w:t>
      </w:r>
      <w:r w:rsidR="0074074E" w:rsidRPr="002E6BFA">
        <w:rPr>
          <w:rFonts w:ascii="Cambria" w:hAnsi="Cambria" w:cs="Times New Roman"/>
          <w:sz w:val="24"/>
          <w:lang w:val="pl-PL"/>
        </w:rPr>
        <w:t>z</w:t>
      </w:r>
      <w:r w:rsidRPr="002E6BFA">
        <w:rPr>
          <w:rFonts w:ascii="Cambria" w:hAnsi="Cambria" w:cs="Times New Roman"/>
          <w:sz w:val="24"/>
          <w:lang w:val="pl-PL"/>
        </w:rPr>
        <w:t>amówienia.</w:t>
      </w:r>
    </w:p>
    <w:p w:rsidR="0094200F" w:rsidRPr="002E6BFA" w:rsidRDefault="0094200F" w:rsidP="00C36D4B">
      <w:pPr>
        <w:spacing w:line="276" w:lineRule="auto"/>
        <w:ind w:left="0"/>
        <w:rPr>
          <w:rFonts w:ascii="Cambria" w:hAnsi="Cambria" w:cs="Times New Roman"/>
          <w:i/>
          <w:iCs/>
          <w:sz w:val="24"/>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 xml:space="preserve">(miejscowość), </w:t>
      </w:r>
      <w:r w:rsidRPr="002E6BFA">
        <w:rPr>
          <w:rFonts w:ascii="Cambria" w:hAnsi="Cambria" w:cs="Times New Roman"/>
          <w:sz w:val="20"/>
          <w:lang w:val="pl-PL"/>
        </w:rPr>
        <w:t>dnia …………………. r.</w:t>
      </w: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94200F" w:rsidRPr="002E6BFA" w:rsidRDefault="0094200F" w:rsidP="00C36D4B">
      <w:pPr>
        <w:spacing w:line="276" w:lineRule="auto"/>
        <w:ind w:left="0" w:firstLine="708"/>
        <w:rPr>
          <w:rFonts w:ascii="Cambria" w:hAnsi="Cambria" w:cs="Times New Roman"/>
          <w:i/>
          <w:iCs/>
          <w:sz w:val="20"/>
          <w:lang w:val="pl-PL"/>
        </w:rPr>
      </w:pPr>
      <w:r w:rsidRPr="002E6BFA">
        <w:rPr>
          <w:rFonts w:ascii="Cambria" w:hAnsi="Cambria" w:cs="Times New Roman"/>
          <w:i/>
          <w:iCs/>
          <w:sz w:val="20"/>
          <w:lang w:val="pl-PL"/>
        </w:rPr>
        <w:t xml:space="preserve"> </w:t>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0074074E" w:rsidRPr="002E6BFA">
        <w:rPr>
          <w:rFonts w:ascii="Cambria" w:hAnsi="Cambria" w:cs="Times New Roman"/>
          <w:i/>
          <w:iCs/>
          <w:sz w:val="20"/>
          <w:lang w:val="pl-PL"/>
        </w:rPr>
        <w:tab/>
      </w:r>
      <w:r w:rsidRPr="002E6BFA">
        <w:rPr>
          <w:rFonts w:ascii="Cambria" w:hAnsi="Cambria" w:cs="Times New Roman"/>
          <w:i/>
          <w:iCs/>
          <w:sz w:val="20"/>
          <w:lang w:val="pl-PL"/>
        </w:rPr>
        <w:t xml:space="preserve">      (podpis)</w:t>
      </w:r>
    </w:p>
    <w:p w:rsidR="0094200F" w:rsidRPr="002E6BFA" w:rsidRDefault="0094200F" w:rsidP="00C36D4B">
      <w:pPr>
        <w:spacing w:line="276" w:lineRule="auto"/>
        <w:ind w:left="0"/>
        <w:rPr>
          <w:rFonts w:ascii="Cambria" w:hAnsi="Cambria" w:cs="Times New Roman"/>
          <w:b/>
          <w:bCs/>
          <w:sz w:val="24"/>
          <w:lang w:val="pl-PL"/>
        </w:rPr>
      </w:pPr>
    </w:p>
    <w:p w:rsidR="0094200F" w:rsidRPr="002E6BFA" w:rsidRDefault="0094200F" w:rsidP="00C36D4B">
      <w:pPr>
        <w:spacing w:line="276" w:lineRule="auto"/>
        <w:ind w:left="0"/>
        <w:rPr>
          <w:rFonts w:ascii="Cambria" w:hAnsi="Cambria" w:cs="Times New Roman"/>
          <w:b/>
          <w:bCs/>
          <w:sz w:val="24"/>
          <w:lang w:val="pl-PL"/>
        </w:rPr>
      </w:pPr>
    </w:p>
    <w:p w:rsidR="0094200F" w:rsidRPr="002E6BFA" w:rsidRDefault="0094200F" w:rsidP="00C36D4B">
      <w:pPr>
        <w:shd w:val="clear" w:color="auto" w:fill="BFBFBF"/>
        <w:spacing w:line="276" w:lineRule="auto"/>
        <w:ind w:left="0"/>
        <w:rPr>
          <w:rFonts w:ascii="Cambria" w:hAnsi="Cambria" w:cs="Times New Roman"/>
          <w:b/>
          <w:bCs/>
          <w:sz w:val="24"/>
          <w:lang w:val="pl-PL"/>
        </w:rPr>
      </w:pPr>
      <w:r w:rsidRPr="002E6BFA">
        <w:rPr>
          <w:rFonts w:ascii="Cambria" w:hAnsi="Cambria" w:cs="Times New Roman"/>
          <w:b/>
          <w:bCs/>
          <w:sz w:val="24"/>
          <w:lang w:val="pl-PL"/>
        </w:rPr>
        <w:t>OŚWIADCZENIE DOTYCZĄCE PODANYCH INFORMACJI:</w:t>
      </w:r>
    </w:p>
    <w:p w:rsidR="0094200F" w:rsidRPr="002E6BFA" w:rsidRDefault="0094200F" w:rsidP="00C36D4B">
      <w:pPr>
        <w:spacing w:line="276" w:lineRule="auto"/>
        <w:ind w:left="0"/>
        <w:rPr>
          <w:rFonts w:ascii="Cambria" w:hAnsi="Cambria" w:cs="Times New Roman"/>
          <w:b/>
          <w:bCs/>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 xml:space="preserve">Oświadczam, że wszystkie informacje podane w powyższych oświadczeniach są aktualne </w:t>
      </w:r>
      <w:r w:rsidRPr="002E6BFA">
        <w:rPr>
          <w:rFonts w:ascii="Cambria" w:hAnsi="Cambria" w:cs="Times New Roman"/>
          <w:sz w:val="24"/>
          <w:lang w:val="pl-PL"/>
        </w:rPr>
        <w:br/>
        <w:t>i zgodne z prawdą oraz zostały przedstawione z pełną świadomością konsekwencji wprowadzenia zamawiającego w błąd przy przedstawianiu informacji.</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(miejscowość),</w:t>
      </w:r>
      <w:r w:rsidRPr="002E6BFA">
        <w:rPr>
          <w:rFonts w:ascii="Cambria" w:hAnsi="Cambria" w:cs="Times New Roman"/>
          <w:sz w:val="20"/>
          <w:lang w:val="pl-PL"/>
        </w:rPr>
        <w:t>dnia …………………. r.</w:t>
      </w:r>
    </w:p>
    <w:p w:rsidR="0094200F" w:rsidRPr="002E6BFA" w:rsidRDefault="0094200F" w:rsidP="00C36D4B">
      <w:pPr>
        <w:spacing w:line="276" w:lineRule="auto"/>
        <w:ind w:left="0"/>
        <w:rPr>
          <w:rFonts w:ascii="Cambria" w:hAnsi="Cambria" w:cs="Times New Roman"/>
          <w:sz w:val="20"/>
          <w:lang w:val="pl-PL"/>
        </w:rPr>
      </w:pPr>
    </w:p>
    <w:p w:rsidR="0094200F" w:rsidRPr="002E6BFA" w:rsidRDefault="0094200F" w:rsidP="00C36D4B">
      <w:pPr>
        <w:spacing w:line="276" w:lineRule="auto"/>
        <w:ind w:left="0"/>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94200F" w:rsidRPr="002E6BFA" w:rsidRDefault="0094200F" w:rsidP="00C36D4B">
      <w:pPr>
        <w:spacing w:line="276" w:lineRule="auto"/>
        <w:ind w:left="5664" w:firstLine="708"/>
        <w:rPr>
          <w:rFonts w:ascii="Cambria" w:hAnsi="Cambria" w:cs="Times New Roman"/>
          <w:i/>
          <w:iCs/>
          <w:sz w:val="20"/>
          <w:lang w:val="pl-PL"/>
        </w:rPr>
      </w:pPr>
      <w:r w:rsidRPr="002E6BFA">
        <w:rPr>
          <w:rFonts w:ascii="Cambria" w:hAnsi="Cambria" w:cs="Times New Roman"/>
          <w:i/>
          <w:iCs/>
          <w:sz w:val="20"/>
          <w:lang w:val="pl-PL"/>
        </w:rPr>
        <w:t>(podpis)</w:t>
      </w:r>
    </w:p>
    <w:p w:rsidR="0094200F" w:rsidRPr="002E6BFA" w:rsidRDefault="0094200F" w:rsidP="00C36D4B">
      <w:pPr>
        <w:spacing w:line="276" w:lineRule="auto"/>
        <w:ind w:left="5664" w:firstLine="708"/>
        <w:rPr>
          <w:rFonts w:ascii="Cambria" w:hAnsi="Cambria" w:cs="Times New Roman"/>
          <w:i/>
          <w:iCs/>
          <w:sz w:val="24"/>
          <w:lang w:val="pl-PL"/>
        </w:rPr>
      </w:pPr>
    </w:p>
    <w:p w:rsidR="0094200F" w:rsidRPr="002E6BFA" w:rsidRDefault="0094200F" w:rsidP="00C36D4B">
      <w:pPr>
        <w:spacing w:line="276" w:lineRule="auto"/>
        <w:ind w:left="0"/>
        <w:rPr>
          <w:rFonts w:ascii="Cambria" w:hAnsi="Cambria" w:cs="Times New Roman"/>
          <w:i/>
          <w:iCs/>
          <w:sz w:val="24"/>
          <w:lang w:val="pl-PL"/>
        </w:rPr>
      </w:pPr>
    </w:p>
    <w:p w:rsidR="0094200F" w:rsidRPr="002E6BFA" w:rsidRDefault="0094200F" w:rsidP="00C36D4B">
      <w:pPr>
        <w:spacing w:line="276" w:lineRule="auto"/>
        <w:ind w:left="5664" w:firstLine="708"/>
        <w:rPr>
          <w:rFonts w:ascii="Cambria" w:hAnsi="Cambria" w:cs="Times New Roman"/>
          <w:i/>
          <w:iCs/>
          <w:sz w:val="24"/>
          <w:lang w:val="pl-PL"/>
        </w:rPr>
      </w:pPr>
    </w:p>
    <w:p w:rsidR="0094200F" w:rsidRPr="002E6BFA" w:rsidRDefault="0094200F" w:rsidP="00C36D4B">
      <w:pPr>
        <w:spacing w:line="276" w:lineRule="auto"/>
        <w:ind w:left="5664" w:firstLine="708"/>
        <w:rPr>
          <w:rFonts w:ascii="Cambria" w:hAnsi="Cambria" w:cs="Times New Roman"/>
          <w:i/>
          <w:iCs/>
          <w:sz w:val="24"/>
          <w:lang w:val="pl-PL"/>
        </w:rPr>
      </w:pPr>
    </w:p>
    <w:p w:rsidR="0094200F" w:rsidRPr="002E6BFA" w:rsidRDefault="0094200F" w:rsidP="00C36D4B">
      <w:pPr>
        <w:autoSpaceDE w:val="0"/>
        <w:autoSpaceDN w:val="0"/>
        <w:adjustRightInd w:val="0"/>
        <w:spacing w:line="276" w:lineRule="auto"/>
        <w:jc w:val="right"/>
        <w:rPr>
          <w:rFonts w:ascii="Cambria" w:hAnsi="Cambria" w:cs="Times New Roman"/>
          <w:b/>
          <w:bCs/>
          <w:sz w:val="24"/>
          <w:lang w:val="pl-PL"/>
        </w:rPr>
      </w:pPr>
      <w:r w:rsidRPr="002E6BFA">
        <w:rPr>
          <w:rFonts w:ascii="Cambria" w:hAnsi="Cambria" w:cs="Times New Roman"/>
          <w:b/>
          <w:bCs/>
          <w:sz w:val="24"/>
          <w:lang w:val="pl-PL"/>
        </w:rPr>
        <w:t xml:space="preserve">                                                                                         </w:t>
      </w:r>
    </w:p>
    <w:p w:rsidR="008E3DCC" w:rsidRDefault="008E3DCC">
      <w:pPr>
        <w:widowControl/>
        <w:suppressAutoHyphens w:val="0"/>
        <w:ind w:left="0"/>
        <w:jc w:val="left"/>
        <w:rPr>
          <w:rFonts w:ascii="Cambria" w:hAnsi="Cambria" w:cs="Times New Roman"/>
          <w:sz w:val="24"/>
          <w:lang w:val="pl-PL"/>
        </w:rPr>
      </w:pPr>
      <w:r>
        <w:rPr>
          <w:rFonts w:ascii="Cambria" w:hAnsi="Cambria" w:cs="Times New Roman"/>
          <w:sz w:val="24"/>
          <w:lang w:val="pl-PL"/>
        </w:rPr>
        <w:br w:type="page"/>
      </w:r>
    </w:p>
    <w:p w:rsidR="009B432A" w:rsidRPr="002E6BFA" w:rsidRDefault="009B432A" w:rsidP="009B432A">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4 </w:t>
      </w:r>
    </w:p>
    <w:p w:rsidR="009B432A" w:rsidRPr="002E6BFA" w:rsidRDefault="009B432A" w:rsidP="009B432A">
      <w:pPr>
        <w:spacing w:line="276" w:lineRule="auto"/>
        <w:jc w:val="left"/>
        <w:rPr>
          <w:rFonts w:ascii="Cambria" w:hAnsi="Cambria" w:cs="Times New Roman"/>
          <w:b/>
          <w:sz w:val="24"/>
          <w:u w:val="single"/>
          <w:lang w:val="pl-PL"/>
        </w:rPr>
      </w:pPr>
    </w:p>
    <w:p w:rsidR="00942AE9" w:rsidRPr="002E6BFA" w:rsidRDefault="00942AE9"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AE9" w:rsidRPr="002E6BFA" w:rsidRDefault="00942AE9" w:rsidP="00942AE9">
      <w:pPr>
        <w:spacing w:line="276" w:lineRule="auto"/>
        <w:jc w:val="left"/>
        <w:rPr>
          <w:rFonts w:ascii="Cambria" w:hAnsi="Cambria"/>
          <w:bCs/>
          <w:sz w:val="24"/>
          <w:lang w:val="pl-PL"/>
        </w:rPr>
      </w:pPr>
    </w:p>
    <w:p w:rsidR="00942AE9" w:rsidRPr="002E6BFA" w:rsidRDefault="00942AE9"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3"/>
        <w:rPr>
          <w:rFonts w:ascii="Cambria" w:hAnsi="Cambria" w:cs="Times New Roman"/>
          <w:i/>
          <w:sz w:val="24"/>
          <w:lang w:val="pl-PL"/>
        </w:rPr>
      </w:pPr>
      <w:r w:rsidRPr="002E6BFA">
        <w:rPr>
          <w:rFonts w:ascii="Cambria" w:hAnsi="Cambria" w:cs="Times New Roman"/>
          <w:i/>
          <w:sz w:val="24"/>
          <w:lang w:val="pl-PL"/>
        </w:rPr>
        <w:t>(pełna nazwa/firma, adres)</w:t>
      </w:r>
    </w:p>
    <w:p w:rsidR="0094200F" w:rsidRPr="002E6BFA" w:rsidRDefault="0094200F" w:rsidP="00C36D4B">
      <w:pPr>
        <w:spacing w:line="276" w:lineRule="auto"/>
        <w:ind w:left="0"/>
        <w:rPr>
          <w:rFonts w:ascii="Cambria" w:hAnsi="Cambria" w:cs="Times New Roman"/>
          <w:sz w:val="24"/>
          <w:lang w:val="pl-PL"/>
        </w:rPr>
      </w:pPr>
    </w:p>
    <w:p w:rsidR="0094200F" w:rsidRPr="002E6BFA" w:rsidRDefault="0094200F" w:rsidP="00C36D4B">
      <w:pPr>
        <w:spacing w:line="276" w:lineRule="auto"/>
        <w:jc w:val="center"/>
        <w:rPr>
          <w:rFonts w:ascii="Cambria" w:hAnsi="Cambria" w:cs="Times New Roman"/>
          <w:b/>
          <w:sz w:val="32"/>
          <w:lang w:val="pl-PL"/>
        </w:rPr>
      </w:pPr>
      <w:r w:rsidRPr="002E6BFA">
        <w:rPr>
          <w:rFonts w:ascii="Cambria" w:hAnsi="Cambria" w:cs="Times New Roman"/>
          <w:b/>
          <w:sz w:val="32"/>
          <w:lang w:val="pl-PL"/>
        </w:rPr>
        <w:t>OŚWIADCZENIE O PRZYNALEŻNOŚCI / BRAKU PRZYNALEZNOŚCI DO GRUPY KAPITAŁOWEJ</w:t>
      </w:r>
    </w:p>
    <w:p w:rsidR="0094200F" w:rsidRPr="002E6BFA" w:rsidRDefault="0094200F" w:rsidP="00C36D4B">
      <w:pPr>
        <w:spacing w:line="276" w:lineRule="auto"/>
        <w:ind w:left="3886" w:right="599" w:hanging="3279"/>
        <w:jc w:val="center"/>
        <w:rPr>
          <w:rFonts w:ascii="Cambria" w:hAnsi="Cambria" w:cs="Times New Roman"/>
          <w:b/>
          <w:sz w:val="24"/>
          <w:lang w:val="pl-PL"/>
        </w:rPr>
      </w:pPr>
      <w:r w:rsidRPr="002E6BFA">
        <w:rPr>
          <w:rFonts w:ascii="Cambria" w:hAnsi="Cambria" w:cs="Times New Roman"/>
          <w:b/>
          <w:sz w:val="24"/>
          <w:lang w:val="pl-PL"/>
        </w:rPr>
        <w:t>o  której mowa w art. 24 ust. 1 pkt. 23 ustawy PZP</w:t>
      </w:r>
    </w:p>
    <w:p w:rsidR="0094200F" w:rsidRPr="002E6BFA" w:rsidRDefault="0094200F" w:rsidP="00C36D4B">
      <w:pPr>
        <w:autoSpaceDE w:val="0"/>
        <w:autoSpaceDN w:val="0"/>
        <w:adjustRightInd w:val="0"/>
        <w:spacing w:line="276" w:lineRule="auto"/>
        <w:rPr>
          <w:rFonts w:ascii="Cambria" w:hAnsi="Cambria" w:cs="Times New Roman"/>
          <w:b/>
          <w:bCs/>
          <w:sz w:val="24"/>
          <w:lang w:val="pl-PL"/>
        </w:rPr>
      </w:pPr>
    </w:p>
    <w:p w:rsidR="0094200F" w:rsidRPr="002E6BFA" w:rsidRDefault="0094200F" w:rsidP="00C36D4B">
      <w:pPr>
        <w:spacing w:line="276" w:lineRule="auto"/>
        <w:ind w:left="0"/>
        <w:rPr>
          <w:rFonts w:ascii="Cambria" w:hAnsi="Cambria" w:cs="Times New Roman"/>
          <w:sz w:val="24"/>
          <w:lang w:val="pl-PL"/>
        </w:rPr>
      </w:pPr>
      <w:r w:rsidRPr="002E6BFA">
        <w:rPr>
          <w:rFonts w:ascii="Cambria" w:hAnsi="Cambria" w:cs="Times New Roman"/>
          <w:sz w:val="24"/>
          <w:lang w:val="pl-PL"/>
        </w:rPr>
        <w:t>Składając ofertę w postępowaniu o zamówienie publiczne prowadzone w trybie przetargu nieograniczonego pn</w:t>
      </w:r>
      <w:r w:rsidR="004F42F3" w:rsidRPr="002E6BFA">
        <w:rPr>
          <w:rFonts w:ascii="Cambria" w:hAnsi="Cambria" w:cs="Times New Roman"/>
          <w:sz w:val="24"/>
          <w:lang w:val="pl-PL"/>
        </w:rPr>
        <w:t>.</w:t>
      </w:r>
      <w:r w:rsidRPr="002E6BFA">
        <w:rPr>
          <w:rFonts w:ascii="Cambria" w:hAnsi="Cambria" w:cs="Times New Roman"/>
          <w:sz w:val="24"/>
          <w:lang w:val="pl-PL"/>
        </w:rPr>
        <w:t xml:space="preserve">: </w:t>
      </w:r>
    </w:p>
    <w:p w:rsidR="0094200F" w:rsidRPr="002E6BFA" w:rsidRDefault="0094200F" w:rsidP="00C36D4B">
      <w:pPr>
        <w:spacing w:line="276" w:lineRule="auto"/>
        <w:ind w:left="5220"/>
        <w:rPr>
          <w:rFonts w:ascii="Cambria" w:hAnsi="Cambria" w:cs="Times New Roman"/>
          <w:i/>
          <w:iCs/>
          <w:sz w:val="24"/>
          <w:lang w:val="pl-PL"/>
        </w:rPr>
      </w:pP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roboty budowlane polegające na przebudowie sieci wodociągowej w m. Liszna oraz rozbudowie oczyszczalni ścieków w m. Cisnej</w:t>
      </w: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w formule „zaprojektuj i wybuduj”</w:t>
      </w:r>
    </w:p>
    <w:p w:rsidR="0094200F" w:rsidRPr="002E6BFA" w:rsidRDefault="0094200F" w:rsidP="00C36D4B">
      <w:pPr>
        <w:spacing w:line="276" w:lineRule="auto"/>
        <w:rPr>
          <w:rFonts w:ascii="Cambria" w:hAnsi="Cambria" w:cs="Times New Roman"/>
          <w:sz w:val="24"/>
          <w:lang w:val="pl-PL"/>
        </w:rPr>
      </w:pPr>
    </w:p>
    <w:p w:rsidR="0094200F" w:rsidRPr="002E6BFA" w:rsidRDefault="0094200F" w:rsidP="00C36D4B">
      <w:pPr>
        <w:suppressAutoHyphens w:val="0"/>
        <w:autoSpaceDE w:val="0"/>
        <w:autoSpaceDN w:val="0"/>
        <w:adjustRightInd w:val="0"/>
        <w:spacing w:line="276" w:lineRule="auto"/>
        <w:ind w:left="360"/>
        <w:rPr>
          <w:rFonts w:ascii="Cambria" w:hAnsi="Cambria" w:cs="Times New Roman"/>
          <w:kern w:val="0"/>
          <w:sz w:val="24"/>
          <w:lang w:val="pl-PL"/>
        </w:rPr>
      </w:pPr>
      <w:r w:rsidRPr="002E6BFA">
        <w:rPr>
          <w:rFonts w:ascii="Cambria" w:hAnsi="Cambria" w:cs="Times New Roman"/>
          <w:kern w:val="0"/>
          <w:sz w:val="24"/>
          <w:lang w:val="pl-PL"/>
        </w:rPr>
        <w:t>Oświadczamy/my, że:</w:t>
      </w:r>
    </w:p>
    <w:p w:rsidR="0094200F" w:rsidRPr="002E6BFA" w:rsidRDefault="0094200F" w:rsidP="00802835">
      <w:pPr>
        <w:numPr>
          <w:ilvl w:val="0"/>
          <w:numId w:val="13"/>
        </w:numPr>
        <w:autoSpaceDE w:val="0"/>
        <w:autoSpaceDN w:val="0"/>
        <w:adjustRightInd w:val="0"/>
        <w:spacing w:line="276" w:lineRule="auto"/>
        <w:ind w:left="567"/>
        <w:rPr>
          <w:rFonts w:ascii="Cambria" w:hAnsi="Cambria" w:cs="Times New Roman"/>
          <w:kern w:val="0"/>
          <w:sz w:val="24"/>
          <w:lang w:val="pl-PL"/>
        </w:rPr>
      </w:pPr>
      <w:r w:rsidRPr="002E6BFA">
        <w:rPr>
          <w:rFonts w:ascii="Cambria" w:hAnsi="Cambria" w:cs="Times New Roman"/>
          <w:b/>
          <w:kern w:val="0"/>
          <w:sz w:val="24"/>
          <w:lang w:val="pl-PL"/>
        </w:rPr>
        <w:t>nie należę</w:t>
      </w:r>
      <w:r w:rsidR="002B7BE2" w:rsidRPr="002E6BFA">
        <w:rPr>
          <w:rFonts w:ascii="Cambria" w:hAnsi="Cambria" w:cs="Times New Roman"/>
          <w:b/>
          <w:kern w:val="0"/>
          <w:sz w:val="24"/>
          <w:lang w:val="pl-PL"/>
        </w:rPr>
        <w:t xml:space="preserve"> </w:t>
      </w:r>
      <w:r w:rsidRPr="002E6BFA">
        <w:rPr>
          <w:rFonts w:ascii="Cambria" w:hAnsi="Cambria" w:cs="Times New Roman"/>
          <w:b/>
          <w:kern w:val="0"/>
          <w:sz w:val="24"/>
          <w:lang w:val="pl-PL"/>
        </w:rPr>
        <w:t>/</w:t>
      </w:r>
      <w:r w:rsidR="002B7BE2" w:rsidRPr="002E6BFA">
        <w:rPr>
          <w:rFonts w:ascii="Cambria" w:hAnsi="Cambria" w:cs="Times New Roman"/>
          <w:b/>
          <w:kern w:val="0"/>
          <w:sz w:val="24"/>
          <w:lang w:val="pl-PL"/>
        </w:rPr>
        <w:t xml:space="preserve"> </w:t>
      </w:r>
      <w:r w:rsidRPr="002E6BFA">
        <w:rPr>
          <w:rFonts w:ascii="Cambria" w:hAnsi="Cambria" w:cs="Times New Roman"/>
          <w:b/>
          <w:kern w:val="0"/>
          <w:sz w:val="24"/>
          <w:lang w:val="pl-PL"/>
        </w:rPr>
        <w:t>nie należymy</w:t>
      </w:r>
      <w:r w:rsidRPr="002E6BFA">
        <w:rPr>
          <w:rStyle w:val="Odwoanieprzypisudolnego"/>
          <w:rFonts w:ascii="Cambria" w:hAnsi="Cambria"/>
          <w:kern w:val="0"/>
          <w:sz w:val="24"/>
          <w:lang w:val="pl-PL"/>
        </w:rPr>
        <w:footnoteReference w:id="2"/>
      </w:r>
      <w:r w:rsidRPr="002E6BFA">
        <w:rPr>
          <w:rFonts w:ascii="Cambria" w:hAnsi="Cambria" w:cs="Times New Roman"/>
          <w:kern w:val="0"/>
          <w:sz w:val="24"/>
          <w:lang w:val="pl-PL"/>
        </w:rPr>
        <w:t xml:space="preserve"> do grupy kapitałowej w rozumieniu ustawy z dnia 16 lutego 2007 r. o ochronie konkurencji i konsumentów z dnia 16 lutego 2007 r.</w:t>
      </w:r>
      <w:r w:rsidR="002B7BE2" w:rsidRPr="002E6BFA">
        <w:rPr>
          <w:rFonts w:ascii="Cambria" w:hAnsi="Cambria" w:cs="Times New Roman"/>
          <w:kern w:val="0"/>
          <w:sz w:val="24"/>
          <w:lang w:val="pl-PL"/>
        </w:rPr>
        <w:t xml:space="preserve"> </w:t>
      </w:r>
      <w:r w:rsidRPr="002E6BFA">
        <w:rPr>
          <w:rFonts w:ascii="Cambria" w:hAnsi="Cambria" w:cs="Times New Roman"/>
          <w:kern w:val="0"/>
          <w:sz w:val="24"/>
          <w:lang w:val="pl-PL"/>
        </w:rPr>
        <w:t>(Dz. U. z</w:t>
      </w:r>
      <w:r w:rsidR="002B7BE2" w:rsidRPr="002E6BFA">
        <w:rPr>
          <w:rFonts w:ascii="Cambria" w:hAnsi="Cambria" w:cs="Times New Roman"/>
          <w:kern w:val="0"/>
          <w:sz w:val="24"/>
          <w:lang w:val="pl-PL"/>
        </w:rPr>
        <w:t xml:space="preserve"> </w:t>
      </w:r>
      <w:r w:rsidRPr="002E6BFA">
        <w:rPr>
          <w:rFonts w:ascii="Cambria" w:hAnsi="Cambria" w:cs="Times New Roman"/>
          <w:kern w:val="0"/>
          <w:sz w:val="24"/>
          <w:lang w:val="pl-PL"/>
        </w:rPr>
        <w:t xml:space="preserve">2015 r.  poz. 184, 1618 i 1634 ) </w:t>
      </w:r>
    </w:p>
    <w:p w:rsidR="0094200F" w:rsidRPr="002E6BFA" w:rsidRDefault="0074074E" w:rsidP="00802835">
      <w:pPr>
        <w:numPr>
          <w:ilvl w:val="0"/>
          <w:numId w:val="13"/>
        </w:numPr>
        <w:autoSpaceDE w:val="0"/>
        <w:autoSpaceDN w:val="0"/>
        <w:adjustRightInd w:val="0"/>
        <w:spacing w:line="276" w:lineRule="auto"/>
        <w:ind w:left="567"/>
        <w:rPr>
          <w:rFonts w:ascii="Cambria" w:hAnsi="Cambria" w:cs="Times New Roman"/>
          <w:kern w:val="0"/>
          <w:sz w:val="24"/>
          <w:lang w:val="pl-PL"/>
        </w:rPr>
      </w:pPr>
      <w:r w:rsidRPr="002E6BFA">
        <w:rPr>
          <w:rFonts w:ascii="Cambria" w:hAnsi="Cambria" w:cs="Times New Roman"/>
          <w:b/>
          <w:kern w:val="0"/>
          <w:sz w:val="24"/>
          <w:lang w:val="pl-PL"/>
        </w:rPr>
        <w:t>n</w:t>
      </w:r>
      <w:r w:rsidR="0094200F" w:rsidRPr="002E6BFA">
        <w:rPr>
          <w:rFonts w:ascii="Cambria" w:hAnsi="Cambria" w:cs="Times New Roman"/>
          <w:b/>
          <w:kern w:val="0"/>
          <w:sz w:val="24"/>
          <w:lang w:val="pl-PL"/>
        </w:rPr>
        <w:t>ależę</w:t>
      </w:r>
      <w:r w:rsidR="002B7BE2" w:rsidRPr="002E6BFA">
        <w:rPr>
          <w:rFonts w:ascii="Cambria" w:hAnsi="Cambria" w:cs="Times New Roman"/>
          <w:b/>
          <w:kern w:val="0"/>
          <w:sz w:val="24"/>
          <w:lang w:val="pl-PL"/>
        </w:rPr>
        <w:t xml:space="preserve"> </w:t>
      </w:r>
      <w:r w:rsidR="0094200F" w:rsidRPr="002E6BFA">
        <w:rPr>
          <w:rFonts w:ascii="Cambria" w:hAnsi="Cambria" w:cs="Times New Roman"/>
          <w:b/>
          <w:kern w:val="0"/>
          <w:sz w:val="24"/>
          <w:lang w:val="pl-PL"/>
        </w:rPr>
        <w:t>/</w:t>
      </w:r>
      <w:r w:rsidR="002B7BE2" w:rsidRPr="002E6BFA">
        <w:rPr>
          <w:rFonts w:ascii="Cambria" w:hAnsi="Cambria" w:cs="Times New Roman"/>
          <w:b/>
          <w:kern w:val="0"/>
          <w:sz w:val="24"/>
          <w:lang w:val="pl-PL"/>
        </w:rPr>
        <w:t xml:space="preserve"> </w:t>
      </w:r>
      <w:r w:rsidR="0094200F" w:rsidRPr="002E6BFA">
        <w:rPr>
          <w:rFonts w:ascii="Cambria" w:hAnsi="Cambria" w:cs="Times New Roman"/>
          <w:b/>
          <w:kern w:val="0"/>
          <w:sz w:val="24"/>
          <w:lang w:val="pl-PL"/>
        </w:rPr>
        <w:t>należymy</w:t>
      </w:r>
      <w:r w:rsidR="0094200F" w:rsidRPr="002E6BFA">
        <w:rPr>
          <w:rStyle w:val="Odwoanieprzypisudolnego"/>
          <w:rFonts w:ascii="Cambria" w:hAnsi="Cambria"/>
          <w:kern w:val="0"/>
          <w:sz w:val="24"/>
          <w:lang w:val="pl-PL"/>
        </w:rPr>
        <w:footnoteReference w:id="3"/>
      </w:r>
      <w:r w:rsidR="0094200F" w:rsidRPr="002E6BFA">
        <w:rPr>
          <w:rFonts w:ascii="Cambria" w:hAnsi="Cambria" w:cs="Times New Roman"/>
          <w:kern w:val="0"/>
          <w:sz w:val="24"/>
          <w:lang w:val="pl-PL"/>
        </w:rPr>
        <w:t xml:space="preserve"> do grupy kapitałowej w rozumieniu ustawy z dnia 16 lutego 2007</w:t>
      </w:r>
      <w:r w:rsidR="002C44E4">
        <w:rPr>
          <w:rFonts w:ascii="Cambria" w:hAnsi="Cambria" w:cs="Times New Roman"/>
          <w:kern w:val="0"/>
          <w:sz w:val="24"/>
          <w:lang w:val="pl-PL"/>
        </w:rPr>
        <w:t xml:space="preserve"> </w:t>
      </w:r>
      <w:r w:rsidR="0094200F" w:rsidRPr="002E6BFA">
        <w:rPr>
          <w:rFonts w:ascii="Cambria" w:hAnsi="Cambria" w:cs="Times New Roman"/>
          <w:kern w:val="0"/>
          <w:sz w:val="24"/>
          <w:lang w:val="pl-PL"/>
        </w:rPr>
        <w:t>r.</w:t>
      </w:r>
      <w:r w:rsidR="002C44E4">
        <w:rPr>
          <w:rFonts w:ascii="Cambria" w:hAnsi="Cambria" w:cs="Times New Roman"/>
          <w:kern w:val="0"/>
          <w:sz w:val="24"/>
          <w:lang w:val="pl-PL"/>
        </w:rPr>
        <w:t xml:space="preserve"> </w:t>
      </w:r>
      <w:r w:rsidR="0094200F" w:rsidRPr="002E6BFA">
        <w:rPr>
          <w:rFonts w:ascii="Cambria" w:hAnsi="Cambria" w:cs="Times New Roman"/>
          <w:kern w:val="0"/>
          <w:sz w:val="24"/>
          <w:lang w:val="pl-PL"/>
        </w:rPr>
        <w:t>o ochronie konkurencji i konsumentów (Dz. U. z 2015 r. poz. 184, 1618 i 1634) z Wykonawcą (</w:t>
      </w:r>
      <w:proofErr w:type="spellStart"/>
      <w:r w:rsidR="0094200F" w:rsidRPr="002E6BFA">
        <w:rPr>
          <w:rFonts w:ascii="Cambria" w:hAnsi="Cambria" w:cs="Times New Roman"/>
          <w:kern w:val="0"/>
          <w:sz w:val="24"/>
          <w:lang w:val="pl-PL"/>
        </w:rPr>
        <w:t>ami</w:t>
      </w:r>
      <w:proofErr w:type="spellEnd"/>
      <w:r w:rsidR="0094200F" w:rsidRPr="002E6BFA">
        <w:rPr>
          <w:rFonts w:ascii="Cambria" w:hAnsi="Cambria" w:cs="Times New Roman"/>
          <w:kern w:val="0"/>
          <w:sz w:val="24"/>
          <w:lang w:val="pl-PL"/>
        </w:rPr>
        <w:t>)</w:t>
      </w:r>
      <w:r w:rsidR="002C44E4">
        <w:rPr>
          <w:rFonts w:ascii="Cambria" w:hAnsi="Cambria" w:cs="Times New Roman"/>
          <w:kern w:val="0"/>
          <w:sz w:val="24"/>
          <w:lang w:val="pl-PL"/>
        </w:rPr>
        <w:t xml:space="preserve"> </w:t>
      </w:r>
      <w:r w:rsidR="0094200F" w:rsidRPr="002E6BFA">
        <w:rPr>
          <w:rFonts w:ascii="Cambria" w:hAnsi="Cambria" w:cs="Times New Roman"/>
          <w:kern w:val="0"/>
          <w:sz w:val="24"/>
          <w:lang w:val="pl-PL"/>
        </w:rPr>
        <w:t>………………………………………………………………</w:t>
      </w:r>
    </w:p>
    <w:p w:rsidR="0094200F" w:rsidRPr="002E6BFA" w:rsidRDefault="0094200F" w:rsidP="00C36D4B">
      <w:pPr>
        <w:autoSpaceDE w:val="0"/>
        <w:autoSpaceDN w:val="0"/>
        <w:adjustRightInd w:val="0"/>
        <w:spacing w:line="276" w:lineRule="auto"/>
        <w:rPr>
          <w:rFonts w:ascii="Cambria" w:hAnsi="Cambria" w:cs="Times New Roman"/>
          <w:i/>
          <w:kern w:val="0"/>
          <w:sz w:val="24"/>
          <w:lang w:val="pl-PL"/>
        </w:rPr>
      </w:pPr>
      <w:r w:rsidRPr="002E6BFA">
        <w:rPr>
          <w:rFonts w:ascii="Cambria" w:hAnsi="Cambria" w:cs="Times New Roman"/>
          <w:i/>
          <w:kern w:val="0"/>
          <w:sz w:val="24"/>
          <w:lang w:val="pl-PL"/>
        </w:rPr>
        <w:t xml:space="preserve">                                                    </w:t>
      </w:r>
      <w:r w:rsidR="002C44E4">
        <w:rPr>
          <w:rFonts w:ascii="Cambria" w:hAnsi="Cambria" w:cs="Times New Roman"/>
          <w:i/>
          <w:kern w:val="0"/>
          <w:sz w:val="24"/>
          <w:lang w:val="pl-PL"/>
        </w:rPr>
        <w:tab/>
      </w:r>
      <w:r w:rsidR="002C44E4">
        <w:rPr>
          <w:rFonts w:ascii="Cambria" w:hAnsi="Cambria" w:cs="Times New Roman"/>
          <w:i/>
          <w:kern w:val="0"/>
          <w:sz w:val="24"/>
          <w:lang w:val="pl-PL"/>
        </w:rPr>
        <w:tab/>
      </w:r>
      <w:r w:rsidRPr="002E6BFA">
        <w:rPr>
          <w:rFonts w:ascii="Cambria" w:hAnsi="Cambria" w:cs="Times New Roman"/>
          <w:i/>
          <w:kern w:val="0"/>
          <w:sz w:val="24"/>
          <w:lang w:val="pl-PL"/>
        </w:rPr>
        <w:t>podać nazwę i adres wykonawcy</w:t>
      </w:r>
    </w:p>
    <w:p w:rsidR="0094200F" w:rsidRPr="002E6BFA" w:rsidRDefault="0094200F" w:rsidP="00C36D4B">
      <w:pPr>
        <w:autoSpaceDE w:val="0"/>
        <w:autoSpaceDN w:val="0"/>
        <w:adjustRightInd w:val="0"/>
        <w:spacing w:line="276" w:lineRule="auto"/>
        <w:rPr>
          <w:rFonts w:ascii="Cambria" w:hAnsi="Cambria" w:cs="Times New Roman"/>
          <w:kern w:val="0"/>
          <w:sz w:val="24"/>
          <w:lang w:val="pl-PL"/>
        </w:rPr>
      </w:pPr>
      <w:r w:rsidRPr="002E6BFA">
        <w:rPr>
          <w:rFonts w:ascii="Cambria" w:hAnsi="Cambria" w:cs="Times New Roman"/>
          <w:kern w:val="0"/>
          <w:sz w:val="24"/>
          <w:lang w:val="pl-PL"/>
        </w:rPr>
        <w:t xml:space="preserve"> który złożył ofertę w niniejszym postępowaniu.</w:t>
      </w:r>
    </w:p>
    <w:p w:rsidR="004F42F3" w:rsidRPr="002E6BFA" w:rsidRDefault="004F42F3" w:rsidP="00C36D4B">
      <w:pPr>
        <w:autoSpaceDE w:val="0"/>
        <w:autoSpaceDN w:val="0"/>
        <w:adjustRightInd w:val="0"/>
        <w:spacing w:line="276" w:lineRule="auto"/>
        <w:rPr>
          <w:rFonts w:ascii="Cambria" w:hAnsi="Cambria" w:cs="Times New Roman"/>
          <w:sz w:val="24"/>
          <w:lang w:val="pl-PL"/>
        </w:rPr>
      </w:pPr>
    </w:p>
    <w:p w:rsidR="00334D0B" w:rsidRDefault="00334D0B">
      <w:pPr>
        <w:widowControl/>
        <w:suppressAutoHyphens w:val="0"/>
        <w:ind w:left="0"/>
        <w:jc w:val="left"/>
        <w:rPr>
          <w:rFonts w:ascii="Cambria" w:hAnsi="Cambria" w:cs="Times New Roman"/>
          <w:sz w:val="24"/>
          <w:lang w:val="pl-PL"/>
        </w:rPr>
      </w:pPr>
      <w:r>
        <w:rPr>
          <w:rFonts w:ascii="Cambria" w:hAnsi="Cambria" w:cs="Times New Roman"/>
          <w:sz w:val="24"/>
          <w:lang w:val="pl-PL"/>
        </w:rPr>
        <w:br w:type="page"/>
      </w:r>
    </w:p>
    <w:p w:rsidR="0094200F" w:rsidRPr="002E6BFA" w:rsidRDefault="0094200F" w:rsidP="00C36D4B">
      <w:pPr>
        <w:autoSpaceDE w:val="0"/>
        <w:autoSpaceDN w:val="0"/>
        <w:adjustRightInd w:val="0"/>
        <w:spacing w:line="276" w:lineRule="auto"/>
        <w:rPr>
          <w:rFonts w:ascii="Cambria" w:hAnsi="Cambria" w:cs="Times New Roman"/>
          <w:sz w:val="24"/>
          <w:lang w:val="pl-PL"/>
        </w:rPr>
      </w:pPr>
      <w:r w:rsidRPr="002E6BFA">
        <w:rPr>
          <w:rFonts w:ascii="Cambria" w:hAnsi="Cambria" w:cs="Times New Roman"/>
          <w:sz w:val="24"/>
          <w:lang w:val="pl-PL"/>
        </w:rPr>
        <w:lastRenderedPageBreak/>
        <w:t>Oświadczam, że istniejące miedzy nami powiązania nie prowadzą do zakłócenia konkurencji w postępowaniu o udzielenie  niniejszego zamówienia, co potwierdzam załączonymi do oświadczenia dowodami.</w:t>
      </w:r>
    </w:p>
    <w:p w:rsidR="00334D0B" w:rsidRDefault="00334D0B" w:rsidP="00334D0B">
      <w:pPr>
        <w:widowControl/>
        <w:suppressAutoHyphens w:val="0"/>
        <w:ind w:left="0"/>
        <w:jc w:val="left"/>
        <w:rPr>
          <w:rFonts w:ascii="Cambria" w:hAnsi="Cambria" w:cs="Times New Roman"/>
          <w:sz w:val="20"/>
          <w:lang w:val="pl-PL"/>
        </w:rPr>
      </w:pPr>
    </w:p>
    <w:p w:rsidR="00334D0B" w:rsidRDefault="00334D0B" w:rsidP="00334D0B">
      <w:pPr>
        <w:widowControl/>
        <w:suppressAutoHyphens w:val="0"/>
        <w:ind w:left="0"/>
        <w:jc w:val="left"/>
        <w:rPr>
          <w:rFonts w:ascii="Cambria" w:hAnsi="Cambria" w:cs="Times New Roman"/>
          <w:sz w:val="20"/>
          <w:lang w:val="pl-PL"/>
        </w:rPr>
      </w:pPr>
    </w:p>
    <w:p w:rsidR="00334D0B" w:rsidRDefault="00334D0B" w:rsidP="00334D0B">
      <w:pPr>
        <w:widowControl/>
        <w:suppressAutoHyphens w:val="0"/>
        <w:ind w:left="0"/>
        <w:jc w:val="left"/>
        <w:rPr>
          <w:rFonts w:ascii="Cambria" w:hAnsi="Cambria" w:cs="Times New Roman"/>
          <w:sz w:val="20"/>
          <w:lang w:val="pl-PL"/>
        </w:rPr>
      </w:pPr>
    </w:p>
    <w:p w:rsidR="00334D0B" w:rsidRDefault="00334D0B" w:rsidP="00334D0B">
      <w:pPr>
        <w:widowControl/>
        <w:suppressAutoHyphens w:val="0"/>
        <w:ind w:left="0"/>
        <w:jc w:val="left"/>
        <w:rPr>
          <w:rFonts w:ascii="Cambria" w:hAnsi="Cambria" w:cs="Times New Roman"/>
          <w:sz w:val="20"/>
          <w:lang w:val="pl-PL"/>
        </w:rPr>
      </w:pPr>
    </w:p>
    <w:p w:rsidR="00334D0B" w:rsidRDefault="00334D0B" w:rsidP="00334D0B">
      <w:pPr>
        <w:widowControl/>
        <w:suppressAutoHyphens w:val="0"/>
        <w:ind w:left="0"/>
        <w:jc w:val="left"/>
        <w:rPr>
          <w:rFonts w:ascii="Cambria" w:hAnsi="Cambria" w:cs="Times New Roman"/>
          <w:sz w:val="20"/>
          <w:lang w:val="pl-PL"/>
        </w:rPr>
      </w:pPr>
    </w:p>
    <w:p w:rsidR="00334D0B" w:rsidRDefault="00334D0B" w:rsidP="00334D0B">
      <w:pPr>
        <w:widowControl/>
        <w:suppressAutoHyphens w:val="0"/>
        <w:ind w:left="0"/>
        <w:jc w:val="left"/>
        <w:rPr>
          <w:rFonts w:ascii="Cambria" w:hAnsi="Cambria" w:cs="Times New Roman"/>
          <w:sz w:val="20"/>
          <w:lang w:val="pl-PL"/>
        </w:rPr>
      </w:pPr>
    </w:p>
    <w:p w:rsidR="0094200F" w:rsidRPr="002E6BFA" w:rsidRDefault="0094200F" w:rsidP="00334D0B">
      <w:pPr>
        <w:widowControl/>
        <w:suppressAutoHyphens w:val="0"/>
        <w:ind w:left="0"/>
        <w:jc w:val="left"/>
        <w:rPr>
          <w:rFonts w:ascii="Cambria" w:hAnsi="Cambria" w:cs="Times New Roman"/>
          <w:sz w:val="20"/>
          <w:lang w:val="pl-PL"/>
        </w:rPr>
      </w:pPr>
      <w:r w:rsidRPr="002E6BFA">
        <w:rPr>
          <w:rFonts w:ascii="Cambria" w:hAnsi="Cambria" w:cs="Times New Roman"/>
          <w:sz w:val="20"/>
          <w:lang w:val="pl-PL"/>
        </w:rPr>
        <w:t xml:space="preserve">............................... dnia....................          </w:t>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00942AE9" w:rsidRPr="002E6BFA">
        <w:rPr>
          <w:rFonts w:ascii="Cambria" w:hAnsi="Cambria" w:cs="Times New Roman"/>
          <w:sz w:val="20"/>
          <w:lang w:val="pl-PL"/>
        </w:rPr>
        <w:tab/>
        <w:t>………….</w:t>
      </w:r>
      <w:r w:rsidRPr="002E6BFA">
        <w:rPr>
          <w:rFonts w:ascii="Cambria" w:hAnsi="Cambria" w:cs="Times New Roman"/>
          <w:sz w:val="20"/>
          <w:lang w:val="pl-PL"/>
        </w:rPr>
        <w:t xml:space="preserve">...........................................................                                                                                                                                        </w:t>
      </w:r>
      <w:r w:rsidRPr="002E6BFA">
        <w:rPr>
          <w:rFonts w:ascii="Cambria" w:hAnsi="Cambria" w:cs="Times New Roman"/>
          <w:sz w:val="20"/>
          <w:lang w:val="pl-PL"/>
        </w:rPr>
        <w:tab/>
      </w:r>
      <w:r w:rsidRPr="002E6BFA">
        <w:rPr>
          <w:rFonts w:ascii="Cambria" w:hAnsi="Cambria" w:cs="Times New Roman"/>
          <w:sz w:val="20"/>
          <w:lang w:val="pl-PL"/>
        </w:rPr>
        <w:tab/>
        <w:t xml:space="preserve">                                                                                               podpis osoby(osób)  uprawnionej(</w:t>
      </w:r>
      <w:proofErr w:type="spellStart"/>
      <w:r w:rsidRPr="002E6BFA">
        <w:rPr>
          <w:rFonts w:ascii="Cambria" w:hAnsi="Cambria" w:cs="Times New Roman"/>
          <w:sz w:val="20"/>
          <w:lang w:val="pl-PL"/>
        </w:rPr>
        <w:t>ych</w:t>
      </w:r>
      <w:proofErr w:type="spellEnd"/>
      <w:r w:rsidRPr="002E6BFA">
        <w:rPr>
          <w:rFonts w:ascii="Cambria" w:hAnsi="Cambria" w:cs="Times New Roman"/>
          <w:sz w:val="20"/>
          <w:lang w:val="pl-PL"/>
        </w:rPr>
        <w:t>)</w:t>
      </w:r>
    </w:p>
    <w:p w:rsidR="0094200F" w:rsidRPr="002E6BFA" w:rsidRDefault="0094200F" w:rsidP="00C36D4B">
      <w:pPr>
        <w:tabs>
          <w:tab w:val="left" w:pos="5812"/>
        </w:tabs>
        <w:spacing w:line="276" w:lineRule="auto"/>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sz w:val="20"/>
          <w:lang w:val="pl-PL"/>
        </w:rPr>
        <w:tab/>
        <w:t xml:space="preserve">   do reprezentowania wykonawcy</w:t>
      </w:r>
    </w:p>
    <w:p w:rsidR="0074074E" w:rsidRPr="002E6BFA" w:rsidRDefault="0074074E" w:rsidP="00C36D4B">
      <w:pPr>
        <w:spacing w:line="276" w:lineRule="auto"/>
        <w:ind w:left="0"/>
        <w:rPr>
          <w:rFonts w:ascii="Cambria" w:hAnsi="Cambria" w:cs="Times New Roman"/>
          <w:b/>
          <w:sz w:val="24"/>
          <w:lang w:val="pl-PL"/>
        </w:rPr>
      </w:pPr>
    </w:p>
    <w:p w:rsidR="0094200F" w:rsidRPr="002E6BFA" w:rsidRDefault="0094200F" w:rsidP="00C36D4B">
      <w:pPr>
        <w:spacing w:line="276" w:lineRule="auto"/>
        <w:ind w:left="0"/>
        <w:rPr>
          <w:rFonts w:ascii="Cambria" w:hAnsi="Cambria" w:cs="Times New Roman"/>
          <w:b/>
          <w:sz w:val="20"/>
          <w:lang w:val="pl-PL"/>
        </w:rPr>
      </w:pPr>
      <w:r w:rsidRPr="002E6BFA">
        <w:rPr>
          <w:rFonts w:ascii="Cambria" w:hAnsi="Cambria" w:cs="Times New Roman"/>
          <w:b/>
          <w:sz w:val="20"/>
          <w:lang w:val="pl-PL"/>
        </w:rPr>
        <w:t xml:space="preserve">UWAGA! </w:t>
      </w:r>
    </w:p>
    <w:p w:rsidR="0094200F" w:rsidRPr="002E6BFA" w:rsidRDefault="0094200F" w:rsidP="00C36D4B">
      <w:pPr>
        <w:spacing w:line="276" w:lineRule="auto"/>
        <w:ind w:left="0"/>
        <w:rPr>
          <w:rFonts w:ascii="Cambria" w:hAnsi="Cambria" w:cs="Times New Roman"/>
          <w:b/>
          <w:sz w:val="20"/>
          <w:lang w:val="pl-PL"/>
        </w:rPr>
      </w:pPr>
      <w:r w:rsidRPr="002E6BFA">
        <w:rPr>
          <w:rFonts w:ascii="Cambria" w:hAnsi="Cambria" w:cs="Times New Roman"/>
          <w:b/>
          <w:sz w:val="20"/>
          <w:lang w:val="pl-PL"/>
        </w:rPr>
        <w:t xml:space="preserve">Zgodnie z art. 86 ust. 5 ustawy </w:t>
      </w:r>
      <w:proofErr w:type="spellStart"/>
      <w:r w:rsidRPr="002E6BFA">
        <w:rPr>
          <w:rFonts w:ascii="Cambria" w:hAnsi="Cambria" w:cs="Times New Roman"/>
          <w:b/>
          <w:sz w:val="20"/>
          <w:lang w:val="pl-PL"/>
        </w:rPr>
        <w:t>Pzp</w:t>
      </w:r>
      <w:proofErr w:type="spellEnd"/>
      <w:r w:rsidRPr="002E6BFA">
        <w:rPr>
          <w:rFonts w:ascii="Cambria" w:hAnsi="Cambria" w:cs="Times New Roman"/>
          <w:b/>
          <w:sz w:val="20"/>
          <w:lang w:val="pl-PL"/>
        </w:rPr>
        <w:t xml:space="preserve">, oświadczenie to składa wykonawca w terminie 3 dni od dnia zamieszczenia na stronie internetowej informacji. </w:t>
      </w:r>
    </w:p>
    <w:p w:rsidR="0094200F" w:rsidRPr="002E6BFA" w:rsidRDefault="0094200F" w:rsidP="00C36D4B">
      <w:pPr>
        <w:spacing w:line="276" w:lineRule="auto"/>
        <w:ind w:left="0"/>
        <w:rPr>
          <w:rFonts w:ascii="Cambria" w:hAnsi="Cambria" w:cs="Times New Roman"/>
          <w:b/>
          <w:sz w:val="20"/>
          <w:lang w:val="pl-PL"/>
        </w:rPr>
      </w:pPr>
      <w:r w:rsidRPr="002E6BFA">
        <w:rPr>
          <w:rFonts w:ascii="Cambria" w:hAnsi="Cambria" w:cs="Times New Roman"/>
          <w:b/>
          <w:sz w:val="20"/>
          <w:lang w:val="pl-PL"/>
        </w:rPr>
        <w:t xml:space="preserve">W przypadku, w którym Wykonawca nie należy do grupy kapitałowej należy skreślić pkt. 2 jako nie dotyczy. </w:t>
      </w:r>
    </w:p>
    <w:p w:rsidR="0094200F" w:rsidRPr="002E6BFA" w:rsidRDefault="0094200F" w:rsidP="00C36D4B">
      <w:pPr>
        <w:spacing w:line="276" w:lineRule="auto"/>
        <w:ind w:left="0"/>
        <w:rPr>
          <w:rFonts w:ascii="Cambria" w:hAnsi="Cambria" w:cs="Times New Roman"/>
          <w:b/>
          <w:sz w:val="20"/>
          <w:lang w:val="pl-PL"/>
        </w:rPr>
      </w:pPr>
      <w:r w:rsidRPr="002E6BFA">
        <w:rPr>
          <w:rFonts w:ascii="Cambria" w:hAnsi="Cambria" w:cs="Times New Roman"/>
          <w:b/>
          <w:sz w:val="20"/>
          <w:lang w:val="pl-PL"/>
        </w:rPr>
        <w:t xml:space="preserve">W przypadku, w którym Wykonawca należy do grupy kapitałowej - składa listę podmiotów należących do tej samej grupy kapitałowej, które złożyły oferty w niniejszym postępowaniu oraz odpowiednio wypełnia pkt. 2 </w:t>
      </w:r>
    </w:p>
    <w:p w:rsidR="0094200F" w:rsidRPr="002E6BFA" w:rsidRDefault="0094200F" w:rsidP="00C36D4B">
      <w:pPr>
        <w:spacing w:line="276" w:lineRule="auto"/>
        <w:ind w:left="0"/>
        <w:rPr>
          <w:rFonts w:ascii="Cambria" w:hAnsi="Cambria" w:cs="Times New Roman"/>
          <w:b/>
          <w:sz w:val="20"/>
          <w:lang w:val="pl-PL"/>
        </w:rPr>
      </w:pPr>
      <w:r w:rsidRPr="002E6BFA">
        <w:rPr>
          <w:rFonts w:ascii="Cambria" w:hAnsi="Cambria" w:cs="Times New Roman"/>
          <w:b/>
          <w:sz w:val="20"/>
          <w:lang w:val="pl-PL"/>
        </w:rPr>
        <w:t>W przypadku Wykonawców wspólnie ubiegających się o zamówienie powyższe oświadczenie składa każdy członek konsorcjum.</w:t>
      </w:r>
    </w:p>
    <w:p w:rsidR="00E941FA" w:rsidRPr="002E6BFA" w:rsidRDefault="0094200F" w:rsidP="00E941FA">
      <w:pPr>
        <w:spacing w:line="276" w:lineRule="auto"/>
        <w:ind w:left="0"/>
        <w:jc w:val="left"/>
        <w:rPr>
          <w:rFonts w:ascii="Cambria" w:hAnsi="Cambria"/>
          <w:sz w:val="24"/>
          <w:lang w:val="pl-PL"/>
        </w:rPr>
      </w:pPr>
      <w:r w:rsidRPr="002E6BFA">
        <w:rPr>
          <w:rFonts w:ascii="Cambria" w:hAnsi="Cambria" w:cs="Times New Roman"/>
          <w:b/>
          <w:sz w:val="24"/>
          <w:lang w:val="pl-PL"/>
        </w:rPr>
        <w:br w:type="page"/>
      </w:r>
    </w:p>
    <w:p w:rsidR="00E941FA" w:rsidRPr="002E6BFA" w:rsidRDefault="00E941FA" w:rsidP="00E941FA">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5 </w:t>
      </w:r>
    </w:p>
    <w:p w:rsidR="00E941FA" w:rsidRPr="002E6BFA" w:rsidRDefault="00E941FA" w:rsidP="00E941FA">
      <w:pPr>
        <w:spacing w:line="276" w:lineRule="auto"/>
        <w:jc w:val="left"/>
        <w:rPr>
          <w:rFonts w:ascii="Cambria" w:hAnsi="Cambria" w:cs="Times New Roman"/>
          <w:b/>
          <w:sz w:val="24"/>
          <w:u w:val="single"/>
          <w:lang w:val="pl-PL"/>
        </w:rPr>
      </w:pPr>
    </w:p>
    <w:p w:rsidR="00942AE9" w:rsidRPr="002E6BFA" w:rsidRDefault="00942AE9"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AE9" w:rsidRPr="002E6BFA" w:rsidRDefault="00942AE9" w:rsidP="00942AE9">
      <w:pPr>
        <w:spacing w:line="276" w:lineRule="auto"/>
        <w:jc w:val="left"/>
        <w:rPr>
          <w:rFonts w:ascii="Cambria" w:hAnsi="Cambria"/>
          <w:bCs/>
          <w:sz w:val="24"/>
          <w:lang w:val="pl-PL"/>
        </w:rPr>
      </w:pPr>
    </w:p>
    <w:p w:rsidR="00942AE9" w:rsidRPr="002E6BFA" w:rsidRDefault="00942AE9"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3"/>
        <w:rPr>
          <w:rFonts w:ascii="Cambria" w:hAnsi="Cambria" w:cs="Times New Roman"/>
          <w:i/>
          <w:sz w:val="24"/>
          <w:lang w:val="pl-PL"/>
        </w:rPr>
      </w:pPr>
      <w:r w:rsidRPr="002E6BFA">
        <w:rPr>
          <w:rFonts w:ascii="Cambria" w:hAnsi="Cambria" w:cs="Times New Roman"/>
          <w:i/>
          <w:sz w:val="24"/>
          <w:lang w:val="pl-PL"/>
        </w:rPr>
        <w:t>(pełna nazwa/firma, adres)</w:t>
      </w:r>
    </w:p>
    <w:p w:rsidR="00E941FA" w:rsidRPr="002E6BFA" w:rsidRDefault="00E941FA" w:rsidP="00C36D4B">
      <w:pPr>
        <w:spacing w:line="276" w:lineRule="auto"/>
        <w:jc w:val="center"/>
        <w:rPr>
          <w:rFonts w:ascii="Cambria" w:hAnsi="Cambria" w:cs="Times New Roman"/>
          <w:b/>
          <w:bCs/>
          <w:sz w:val="32"/>
          <w:u w:val="single"/>
          <w:lang w:val="pl-PL"/>
        </w:rPr>
      </w:pPr>
    </w:p>
    <w:p w:rsidR="0094200F" w:rsidRPr="002E6BFA" w:rsidRDefault="0094200F" w:rsidP="00C36D4B">
      <w:pPr>
        <w:spacing w:line="276" w:lineRule="auto"/>
        <w:jc w:val="center"/>
        <w:rPr>
          <w:rFonts w:ascii="Cambria" w:hAnsi="Cambria" w:cs="Times New Roman"/>
          <w:b/>
          <w:bCs/>
          <w:sz w:val="32"/>
          <w:u w:val="single"/>
          <w:lang w:val="pl-PL"/>
        </w:rPr>
      </w:pPr>
      <w:r w:rsidRPr="002E6BFA">
        <w:rPr>
          <w:rFonts w:ascii="Cambria" w:hAnsi="Cambria" w:cs="Times New Roman"/>
          <w:b/>
          <w:bCs/>
          <w:sz w:val="32"/>
          <w:u w:val="single"/>
          <w:lang w:val="pl-PL"/>
        </w:rPr>
        <w:t xml:space="preserve">Wykaz wykonanych </w:t>
      </w:r>
      <w:r w:rsidR="002B7BE2" w:rsidRPr="002E6BFA">
        <w:rPr>
          <w:rFonts w:ascii="Cambria" w:hAnsi="Cambria" w:cs="Times New Roman"/>
          <w:b/>
          <w:bCs/>
          <w:sz w:val="32"/>
          <w:u w:val="single"/>
          <w:lang w:val="pl-PL"/>
        </w:rPr>
        <w:t>robót budowlanych</w:t>
      </w:r>
      <w:r w:rsidRPr="002E6BFA">
        <w:rPr>
          <w:rFonts w:ascii="Cambria" w:hAnsi="Cambria" w:cs="Times New Roman"/>
          <w:b/>
          <w:bCs/>
          <w:sz w:val="32"/>
          <w:u w:val="single"/>
          <w:lang w:val="pl-PL"/>
        </w:rPr>
        <w:t xml:space="preserve"> </w:t>
      </w:r>
    </w:p>
    <w:p w:rsidR="0094200F" w:rsidRPr="002E6BFA" w:rsidRDefault="0094200F" w:rsidP="00C36D4B">
      <w:pPr>
        <w:pStyle w:val="Nagwek"/>
        <w:tabs>
          <w:tab w:val="clear" w:pos="4536"/>
          <w:tab w:val="clear" w:pos="9072"/>
          <w:tab w:val="left" w:pos="3450"/>
          <w:tab w:val="left" w:pos="3780"/>
          <w:tab w:val="left" w:pos="6135"/>
        </w:tabs>
        <w:spacing w:line="276" w:lineRule="auto"/>
        <w:ind w:right="-35"/>
        <w:rPr>
          <w:rFonts w:ascii="Cambria" w:hAnsi="Cambria" w:cs="Times New Roman"/>
          <w:sz w:val="24"/>
          <w:lang w:val="pl-PL"/>
        </w:rPr>
      </w:pPr>
    </w:p>
    <w:p w:rsidR="0094200F" w:rsidRPr="002E6BFA" w:rsidRDefault="002B7BE2" w:rsidP="00C36D4B">
      <w:pPr>
        <w:pStyle w:val="Nagwek"/>
        <w:tabs>
          <w:tab w:val="clear" w:pos="4536"/>
          <w:tab w:val="clear" w:pos="9072"/>
          <w:tab w:val="left" w:pos="3450"/>
          <w:tab w:val="left" w:pos="3780"/>
          <w:tab w:val="left" w:pos="6135"/>
        </w:tabs>
        <w:spacing w:line="276" w:lineRule="auto"/>
        <w:ind w:right="-35"/>
        <w:rPr>
          <w:rFonts w:ascii="Cambria" w:hAnsi="Cambria" w:cs="Times New Roman"/>
          <w:sz w:val="24"/>
          <w:lang w:val="pl-PL"/>
        </w:rPr>
      </w:pPr>
      <w:r w:rsidRPr="002E6BFA">
        <w:rPr>
          <w:rFonts w:ascii="Cambria" w:hAnsi="Cambria" w:cs="Times New Roman"/>
          <w:sz w:val="24"/>
          <w:lang w:val="pl-PL"/>
        </w:rPr>
        <w:t xml:space="preserve">Spełniających wymagania określone w  </w:t>
      </w:r>
      <w:r w:rsidR="00AE4651" w:rsidRPr="002E6BFA">
        <w:rPr>
          <w:rFonts w:ascii="Cambria" w:hAnsi="Cambria" w:cs="Times New Roman"/>
          <w:sz w:val="24"/>
          <w:lang w:val="pl-PL"/>
        </w:rPr>
        <w:t xml:space="preserve">pkt </w:t>
      </w:r>
      <w:r w:rsidRPr="002E6BFA">
        <w:rPr>
          <w:rFonts w:ascii="Cambria" w:hAnsi="Cambria" w:cs="Times New Roman"/>
          <w:sz w:val="24"/>
          <w:lang w:val="pl-PL"/>
        </w:rPr>
        <w:t xml:space="preserve">8 </w:t>
      </w:r>
      <w:r w:rsidR="00AE4651" w:rsidRPr="002E6BFA">
        <w:rPr>
          <w:rFonts w:ascii="Cambria" w:hAnsi="Cambria" w:cs="Times New Roman"/>
          <w:sz w:val="24"/>
          <w:lang w:val="pl-PL"/>
        </w:rPr>
        <w:t>ust</w:t>
      </w:r>
      <w:r w:rsidRPr="002E6BFA">
        <w:rPr>
          <w:rFonts w:ascii="Cambria" w:hAnsi="Cambria" w:cs="Times New Roman"/>
          <w:sz w:val="24"/>
          <w:lang w:val="pl-PL"/>
        </w:rPr>
        <w:t>. 2.a) SIWZ w postępowaniu na</w:t>
      </w:r>
    </w:p>
    <w:p w:rsidR="0074074E" w:rsidRPr="002E6BFA" w:rsidRDefault="0074074E" w:rsidP="00C36D4B">
      <w:pPr>
        <w:spacing w:line="276" w:lineRule="auto"/>
        <w:jc w:val="center"/>
        <w:rPr>
          <w:rFonts w:ascii="Cambria" w:hAnsi="Cambria" w:cs="Times New Roman"/>
          <w:b/>
          <w:sz w:val="24"/>
          <w:lang w:val="pl-PL"/>
        </w:rPr>
      </w:pP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roboty budowlane polegające na przebudowie sieci wodociągowej w m. Liszna oraz rozbudowie oczyszczalni ścieków w m. Cisnej</w:t>
      </w: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w formule „zaprojektuj i wybuduj”</w:t>
      </w:r>
    </w:p>
    <w:p w:rsidR="0094200F" w:rsidRPr="002E6BFA" w:rsidRDefault="0094200F" w:rsidP="00C36D4B">
      <w:pPr>
        <w:tabs>
          <w:tab w:val="left" w:pos="1440"/>
        </w:tabs>
        <w:spacing w:line="276" w:lineRule="auto"/>
        <w:rPr>
          <w:rFonts w:ascii="Cambria" w:eastAsia="Arial" w:hAnsi="Cambria" w:cs="Times New Roman"/>
          <w:color w:val="000000"/>
          <w:sz w:val="24"/>
          <w:lang w:val="pl-P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276"/>
        <w:gridCol w:w="3402"/>
        <w:gridCol w:w="1843"/>
        <w:gridCol w:w="1417"/>
        <w:gridCol w:w="1418"/>
      </w:tblGrid>
      <w:tr w:rsidR="002B7BE2" w:rsidRPr="002E6BFA" w:rsidTr="0011577D">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7BE2" w:rsidRPr="002E6BFA" w:rsidRDefault="002B7BE2" w:rsidP="00C36D4B">
            <w:pPr>
              <w:spacing w:line="276" w:lineRule="auto"/>
              <w:ind w:left="0"/>
              <w:jc w:val="center"/>
              <w:rPr>
                <w:rFonts w:ascii="Cambria" w:eastAsia="Times New Roman" w:hAnsi="Cambria" w:cs="Times New Roman"/>
                <w:b/>
                <w:sz w:val="20"/>
                <w:szCs w:val="20"/>
                <w:lang w:val="pl-PL"/>
              </w:rPr>
            </w:pPr>
            <w:r w:rsidRPr="002E6BFA">
              <w:rPr>
                <w:rFonts w:ascii="Cambria" w:hAnsi="Cambria" w:cs="Times New Roman"/>
                <w:b/>
                <w:sz w:val="20"/>
                <w:szCs w:val="20"/>
                <w:lang w:val="pl-PL"/>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B7BE2" w:rsidRPr="002E6BFA" w:rsidRDefault="002B7BE2" w:rsidP="00C36D4B">
            <w:pPr>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 xml:space="preserve">Nazwa i lokalizacja </w:t>
            </w:r>
          </w:p>
          <w:p w:rsidR="002B7BE2" w:rsidRPr="002E6BFA" w:rsidRDefault="002B7BE2" w:rsidP="00C36D4B">
            <w:pPr>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budowy / inwestycji</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2B7BE2" w:rsidRPr="002E6BFA" w:rsidRDefault="002B7BE2" w:rsidP="00C36D4B">
            <w:pPr>
              <w:spacing w:line="276" w:lineRule="auto"/>
              <w:ind w:left="0"/>
              <w:jc w:val="center"/>
              <w:rPr>
                <w:rFonts w:ascii="Cambria" w:eastAsia="Times New Roman" w:hAnsi="Cambria" w:cs="Times New Roman"/>
                <w:bCs/>
                <w:i/>
                <w:sz w:val="20"/>
                <w:szCs w:val="20"/>
                <w:lang w:val="pl-PL" w:eastAsia="ar-SA"/>
              </w:rPr>
            </w:pPr>
            <w:r w:rsidRPr="002E6BFA">
              <w:rPr>
                <w:rFonts w:ascii="Cambria" w:eastAsia="Times New Roman" w:hAnsi="Cambria" w:cs="Times New Roman"/>
                <w:b/>
                <w:bCs/>
                <w:sz w:val="20"/>
                <w:szCs w:val="20"/>
                <w:lang w:val="pl-PL" w:eastAsia="ar-SA"/>
              </w:rPr>
              <w:t xml:space="preserve">Opis i zakres wykonanych robót </w:t>
            </w:r>
          </w:p>
          <w:p w:rsidR="002B7BE2" w:rsidRPr="002E6BFA" w:rsidRDefault="0011577D" w:rsidP="000805A3">
            <w:pPr>
              <w:spacing w:line="276" w:lineRule="auto"/>
              <w:ind w:left="0"/>
              <w:jc w:val="center"/>
              <w:rPr>
                <w:rFonts w:ascii="Cambria" w:eastAsia="Times New Roman" w:hAnsi="Cambria" w:cs="Times New Roman"/>
                <w:bCs/>
                <w:sz w:val="20"/>
                <w:szCs w:val="20"/>
                <w:lang w:val="pl-PL" w:eastAsia="ar-SA"/>
              </w:rPr>
            </w:pPr>
            <w:r w:rsidRPr="002E6BFA">
              <w:rPr>
                <w:rFonts w:ascii="Cambria" w:eastAsia="Times New Roman" w:hAnsi="Cambria" w:cs="Times New Roman"/>
                <w:bCs/>
                <w:i/>
                <w:sz w:val="20"/>
                <w:szCs w:val="20"/>
                <w:lang w:val="pl-PL" w:eastAsia="ar-SA"/>
              </w:rPr>
              <w:t>pol. na</w:t>
            </w:r>
            <w:r w:rsidR="002B7BE2" w:rsidRPr="002E6BFA">
              <w:rPr>
                <w:rFonts w:ascii="Cambria" w:eastAsia="Times New Roman" w:hAnsi="Cambria" w:cs="Times New Roman"/>
                <w:bCs/>
                <w:i/>
                <w:sz w:val="20"/>
                <w:szCs w:val="20"/>
                <w:lang w:val="pl-PL" w:eastAsia="ar-SA"/>
              </w:rPr>
              <w:t xml:space="preserve">. </w:t>
            </w:r>
            <w:r w:rsidRPr="002E6BFA">
              <w:rPr>
                <w:rFonts w:ascii="Cambria" w:eastAsia="Lucida Sans Unicode" w:hAnsi="Cambria" w:cs="Times New Roman"/>
                <w:sz w:val="20"/>
                <w:szCs w:val="20"/>
                <w:lang w:val="pl-PL" w:bidi="en-US"/>
              </w:rPr>
              <w:t xml:space="preserve">budowie lub rozbudowie lub przebudowie sieci kanalizacji sanitarnej i/lub wodociągowej o długości sieci co najmniej </w:t>
            </w:r>
            <w:r w:rsidR="000805A3">
              <w:rPr>
                <w:rFonts w:ascii="Cambria" w:eastAsia="Lucida Sans Unicode" w:hAnsi="Cambria" w:cs="Times New Roman"/>
                <w:sz w:val="20"/>
                <w:szCs w:val="20"/>
                <w:lang w:val="pl-PL" w:bidi="en-US"/>
              </w:rPr>
              <w:t>49</w:t>
            </w:r>
            <w:r w:rsidRPr="002E6BFA">
              <w:rPr>
                <w:rFonts w:ascii="Cambria" w:eastAsia="Lucida Sans Unicode" w:hAnsi="Cambria" w:cs="Times New Roman"/>
                <w:sz w:val="20"/>
                <w:szCs w:val="20"/>
                <w:lang w:val="pl-PL" w:bidi="en-US"/>
              </w:rPr>
              <w:t xml:space="preserve">0 </w:t>
            </w:r>
            <w:proofErr w:type="spellStart"/>
            <w:r w:rsidRPr="002E6BFA">
              <w:rPr>
                <w:rFonts w:ascii="Cambria" w:eastAsia="Lucida Sans Unicode" w:hAnsi="Cambria" w:cs="Times New Roman"/>
                <w:sz w:val="20"/>
                <w:szCs w:val="20"/>
                <w:lang w:val="pl-PL" w:bidi="en-US"/>
              </w:rPr>
              <w:t>mb</w:t>
            </w:r>
            <w:proofErr w:type="spellEnd"/>
            <w:r w:rsidRPr="002E6BFA">
              <w:rPr>
                <w:rFonts w:ascii="Cambria" w:eastAsia="Lucida Sans Unicode" w:hAnsi="Cambria" w:cs="Times New Roman"/>
                <w:sz w:val="20"/>
                <w:szCs w:val="20"/>
                <w:lang w:val="pl-PL" w:bidi="en-US"/>
              </w:rPr>
              <w:t xml:space="preserve"> oraz  budowie lub rozbudowie lub przebudowie lub modernizacji oczyszczalni ścieków o wydajności co najmniej </w:t>
            </w:r>
            <w:proofErr w:type="spellStart"/>
            <w:r w:rsidRPr="002E6BFA">
              <w:rPr>
                <w:rFonts w:ascii="Cambria" w:hAnsi="Cambria" w:cs="Times New Roman"/>
                <w:sz w:val="20"/>
                <w:szCs w:val="20"/>
                <w:lang w:val="pl-PL"/>
              </w:rPr>
              <w:t>Q</w:t>
            </w:r>
            <w:r w:rsidRPr="002E6BFA">
              <w:rPr>
                <w:rFonts w:ascii="Cambria" w:hAnsi="Cambria" w:cs="Times New Roman"/>
                <w:sz w:val="20"/>
                <w:szCs w:val="20"/>
                <w:vertAlign w:val="subscript"/>
                <w:lang w:val="pl-PL"/>
              </w:rPr>
              <w:t>dśr</w:t>
            </w:r>
            <w:proofErr w:type="spellEnd"/>
            <w:r w:rsidRPr="002E6BFA">
              <w:rPr>
                <w:rFonts w:ascii="Cambria" w:hAnsi="Cambria" w:cs="Times New Roman"/>
                <w:sz w:val="20"/>
                <w:szCs w:val="20"/>
                <w:lang w:val="pl-PL"/>
              </w:rPr>
              <w:t xml:space="preserve"> = </w:t>
            </w:r>
            <w:r w:rsidR="002C44E4">
              <w:rPr>
                <w:rFonts w:ascii="Cambria" w:hAnsi="Cambria" w:cs="Times New Roman"/>
                <w:sz w:val="20"/>
                <w:szCs w:val="20"/>
                <w:lang w:val="pl-PL"/>
              </w:rPr>
              <w:t>36</w:t>
            </w:r>
            <w:r w:rsidRPr="002E6BFA">
              <w:rPr>
                <w:rFonts w:ascii="Cambria" w:hAnsi="Cambria" w:cs="Times New Roman"/>
                <w:sz w:val="20"/>
                <w:szCs w:val="20"/>
                <w:lang w:val="pl-PL"/>
              </w:rPr>
              <w:t>0m3/d</w:t>
            </w:r>
            <w:r w:rsidRPr="002E6BFA">
              <w:rPr>
                <w:rStyle w:val="Odwoanieprzypisudolnego"/>
                <w:rFonts w:ascii="Cambria" w:eastAsia="Times New Roman" w:hAnsi="Cambria"/>
                <w:bCs/>
                <w:i/>
                <w:sz w:val="20"/>
                <w:szCs w:val="20"/>
                <w:lang w:val="pl-PL" w:eastAsia="ar-SA"/>
              </w:rPr>
              <w:t xml:space="preserve"> </w:t>
            </w:r>
            <w:r w:rsidR="002B7BE2" w:rsidRPr="002E6BFA">
              <w:rPr>
                <w:rStyle w:val="Odwoanieprzypisudolnego"/>
                <w:rFonts w:ascii="Cambria" w:eastAsia="Times New Roman" w:hAnsi="Cambria"/>
                <w:bCs/>
                <w:i/>
                <w:sz w:val="20"/>
                <w:szCs w:val="20"/>
                <w:lang w:val="pl-PL" w:eastAsia="ar-SA"/>
              </w:rPr>
              <w:footnoteReference w:id="4"/>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B7BE2" w:rsidRPr="002E6BFA" w:rsidRDefault="002B7BE2" w:rsidP="00C36D4B">
            <w:pPr>
              <w:snapToGrid w:val="0"/>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Data rozpoczęcia i zakończenia realizacji robót</w:t>
            </w:r>
          </w:p>
          <w:p w:rsidR="002B7BE2" w:rsidRPr="002E6BFA" w:rsidRDefault="002B7BE2" w:rsidP="00C36D4B">
            <w:pPr>
              <w:snapToGrid w:val="0"/>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w:t>
            </w:r>
            <w:proofErr w:type="spellStart"/>
            <w:r w:rsidRPr="002E6BFA">
              <w:rPr>
                <w:rFonts w:ascii="Cambria" w:eastAsia="Times New Roman" w:hAnsi="Cambria" w:cs="Times New Roman"/>
                <w:b/>
                <w:bCs/>
                <w:sz w:val="20"/>
                <w:szCs w:val="20"/>
                <w:lang w:val="pl-PL" w:eastAsia="ar-SA"/>
              </w:rPr>
              <w:t>dd</w:t>
            </w:r>
            <w:proofErr w:type="spellEnd"/>
            <w:r w:rsidRPr="002E6BFA">
              <w:rPr>
                <w:rFonts w:ascii="Cambria" w:eastAsia="Times New Roman" w:hAnsi="Cambria" w:cs="Times New Roman"/>
                <w:b/>
                <w:bCs/>
                <w:sz w:val="20"/>
                <w:szCs w:val="20"/>
                <w:lang w:val="pl-PL" w:eastAsia="ar-SA"/>
              </w:rPr>
              <w:t>-mm-</w:t>
            </w:r>
            <w:proofErr w:type="spellStart"/>
            <w:r w:rsidRPr="002E6BFA">
              <w:rPr>
                <w:rFonts w:ascii="Cambria" w:eastAsia="Times New Roman" w:hAnsi="Cambria" w:cs="Times New Roman"/>
                <w:b/>
                <w:bCs/>
                <w:sz w:val="20"/>
                <w:szCs w:val="20"/>
                <w:lang w:val="pl-PL" w:eastAsia="ar-SA"/>
              </w:rPr>
              <w:t>rrrr</w:t>
            </w:r>
            <w:proofErr w:type="spellEnd"/>
            <w:r w:rsidRPr="002E6BFA">
              <w:rPr>
                <w:rFonts w:ascii="Cambria" w:eastAsia="Times New Roman" w:hAnsi="Cambria" w:cs="Times New Roman"/>
                <w:b/>
                <w:bCs/>
                <w:sz w:val="20"/>
                <w:szCs w:val="20"/>
                <w:lang w:val="pl-PL"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7BE2" w:rsidRPr="002E6BFA" w:rsidRDefault="002B7BE2" w:rsidP="00C36D4B">
            <w:pPr>
              <w:snapToGrid w:val="0"/>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Nazwa i adres  Wykonawcy robót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B7BE2" w:rsidRPr="002E6BFA" w:rsidRDefault="002B7BE2" w:rsidP="00C36D4B">
            <w:pPr>
              <w:snapToGrid w:val="0"/>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 xml:space="preserve">Zamawiający </w:t>
            </w:r>
          </w:p>
          <w:p w:rsidR="002B7BE2" w:rsidRPr="002E6BFA" w:rsidRDefault="002B7BE2" w:rsidP="00C36D4B">
            <w:pPr>
              <w:snapToGrid w:val="0"/>
              <w:spacing w:line="276" w:lineRule="auto"/>
              <w:ind w:left="0"/>
              <w:jc w:val="center"/>
              <w:rPr>
                <w:rFonts w:ascii="Cambria" w:eastAsia="Times New Roman" w:hAnsi="Cambria" w:cs="Times New Roman"/>
                <w:b/>
                <w:bCs/>
                <w:sz w:val="20"/>
                <w:szCs w:val="20"/>
                <w:lang w:val="pl-PL" w:eastAsia="ar-SA"/>
              </w:rPr>
            </w:pPr>
            <w:r w:rsidRPr="002E6BFA">
              <w:rPr>
                <w:rFonts w:ascii="Cambria" w:eastAsia="Times New Roman" w:hAnsi="Cambria" w:cs="Times New Roman"/>
                <w:b/>
                <w:bCs/>
                <w:sz w:val="20"/>
                <w:szCs w:val="20"/>
                <w:lang w:val="pl-PL" w:eastAsia="ar-SA"/>
              </w:rPr>
              <w:t>(nazwa, adres)</w:t>
            </w:r>
          </w:p>
        </w:tc>
      </w:tr>
      <w:tr w:rsidR="002B7BE2" w:rsidRPr="002E6BFA" w:rsidTr="0011577D">
        <w:trPr>
          <w:trHeight w:val="36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2B7BE2" w:rsidRPr="002E6BFA" w:rsidRDefault="002B7BE2" w:rsidP="00C36D4B">
            <w:pPr>
              <w:spacing w:line="276" w:lineRule="auto"/>
              <w:ind w:left="0"/>
              <w:jc w:val="center"/>
              <w:rPr>
                <w:rFonts w:ascii="Cambria" w:hAnsi="Cambria" w:cs="Times New Roman"/>
                <w:b/>
                <w:sz w:val="24"/>
                <w:lang w:val="pl-PL"/>
              </w:rPr>
            </w:pPr>
            <w:r w:rsidRPr="002E6BFA">
              <w:rPr>
                <w:rFonts w:ascii="Cambria" w:hAnsi="Cambria" w:cs="Times New Roman"/>
                <w:b/>
                <w:sz w:val="24"/>
                <w:lang w:val="pl-PL"/>
              </w:rPr>
              <w:t>1.</w:t>
            </w:r>
          </w:p>
        </w:tc>
        <w:tc>
          <w:tcPr>
            <w:tcW w:w="1276" w:type="dxa"/>
            <w:tcBorders>
              <w:top w:val="single" w:sz="4" w:space="0" w:color="auto"/>
              <w:left w:val="single" w:sz="4" w:space="0" w:color="auto"/>
              <w:bottom w:val="single" w:sz="4" w:space="0" w:color="auto"/>
              <w:right w:val="single" w:sz="4" w:space="0" w:color="auto"/>
            </w:tcBorders>
          </w:tcPr>
          <w:p w:rsidR="002B7BE2" w:rsidRPr="002E6BFA" w:rsidRDefault="002B7BE2" w:rsidP="00C36D4B">
            <w:pPr>
              <w:spacing w:line="276" w:lineRule="auto"/>
              <w:rPr>
                <w:rFonts w:ascii="Cambria" w:hAnsi="Cambria" w:cs="Times New Roman"/>
                <w:sz w:val="24"/>
                <w:lang w:val="pl-PL"/>
              </w:rPr>
            </w:pPr>
          </w:p>
          <w:p w:rsidR="002B7BE2" w:rsidRPr="002E6BFA" w:rsidRDefault="002B7BE2" w:rsidP="00C36D4B">
            <w:pPr>
              <w:spacing w:line="276" w:lineRule="auto"/>
              <w:rPr>
                <w:rFonts w:ascii="Cambria" w:hAnsi="Cambria" w:cs="Times New Roman"/>
                <w:sz w:val="24"/>
                <w:lang w:val="pl-PL"/>
              </w:rPr>
            </w:pPr>
          </w:p>
        </w:tc>
        <w:tc>
          <w:tcPr>
            <w:tcW w:w="3402" w:type="dxa"/>
            <w:tcBorders>
              <w:top w:val="single" w:sz="4" w:space="0" w:color="auto"/>
              <w:left w:val="single" w:sz="4" w:space="0" w:color="auto"/>
              <w:bottom w:val="single" w:sz="4" w:space="0" w:color="auto"/>
              <w:right w:val="single" w:sz="4" w:space="0" w:color="auto"/>
            </w:tcBorders>
          </w:tcPr>
          <w:p w:rsidR="002B7BE2" w:rsidRPr="002E6BFA" w:rsidRDefault="002B7BE2" w:rsidP="00C36D4B">
            <w:pPr>
              <w:spacing w:line="276" w:lineRule="auto"/>
              <w:rPr>
                <w:rFonts w:ascii="Cambria" w:hAnsi="Cambria" w:cs="Times New Roman"/>
                <w:sz w:val="24"/>
                <w:lang w:val="pl-PL"/>
              </w:rPr>
            </w:pPr>
          </w:p>
        </w:tc>
        <w:tc>
          <w:tcPr>
            <w:tcW w:w="1843" w:type="dxa"/>
            <w:tcBorders>
              <w:top w:val="single" w:sz="4" w:space="0" w:color="auto"/>
              <w:left w:val="single" w:sz="4" w:space="0" w:color="auto"/>
              <w:bottom w:val="single" w:sz="4" w:space="0" w:color="auto"/>
              <w:right w:val="single" w:sz="4" w:space="0" w:color="auto"/>
            </w:tcBorders>
          </w:tcPr>
          <w:p w:rsidR="002B7BE2" w:rsidRPr="002E6BFA" w:rsidRDefault="002B7BE2" w:rsidP="00C36D4B">
            <w:pPr>
              <w:spacing w:line="276" w:lineRule="auto"/>
              <w:rPr>
                <w:rFonts w:ascii="Cambria" w:hAnsi="Cambria" w:cs="Times New Roman"/>
                <w:sz w:val="24"/>
                <w:lang w:val="pl-PL"/>
              </w:rPr>
            </w:pPr>
          </w:p>
        </w:tc>
        <w:tc>
          <w:tcPr>
            <w:tcW w:w="1417" w:type="dxa"/>
            <w:tcBorders>
              <w:top w:val="single" w:sz="4" w:space="0" w:color="auto"/>
              <w:left w:val="single" w:sz="4" w:space="0" w:color="auto"/>
              <w:bottom w:val="single" w:sz="4" w:space="0" w:color="auto"/>
              <w:right w:val="single" w:sz="4" w:space="0" w:color="auto"/>
            </w:tcBorders>
          </w:tcPr>
          <w:p w:rsidR="002B7BE2" w:rsidRPr="002E6BFA" w:rsidRDefault="002B7BE2" w:rsidP="00C36D4B">
            <w:pPr>
              <w:spacing w:line="276" w:lineRule="auto"/>
              <w:rPr>
                <w:rFonts w:ascii="Cambria" w:hAnsi="Cambria" w:cs="Times New Roman"/>
                <w:sz w:val="24"/>
                <w:lang w:val="pl-PL"/>
              </w:rPr>
            </w:pPr>
          </w:p>
        </w:tc>
        <w:tc>
          <w:tcPr>
            <w:tcW w:w="1418" w:type="dxa"/>
            <w:tcBorders>
              <w:top w:val="single" w:sz="4" w:space="0" w:color="auto"/>
              <w:left w:val="single" w:sz="4" w:space="0" w:color="auto"/>
              <w:bottom w:val="single" w:sz="4" w:space="0" w:color="auto"/>
              <w:right w:val="single" w:sz="4" w:space="0" w:color="auto"/>
            </w:tcBorders>
          </w:tcPr>
          <w:p w:rsidR="002B7BE2" w:rsidRPr="002E6BFA" w:rsidRDefault="002B7BE2" w:rsidP="00C36D4B">
            <w:pPr>
              <w:spacing w:line="276" w:lineRule="auto"/>
              <w:rPr>
                <w:rFonts w:ascii="Cambria" w:hAnsi="Cambria" w:cs="Times New Roman"/>
                <w:sz w:val="24"/>
                <w:lang w:val="pl-PL"/>
              </w:rPr>
            </w:pPr>
          </w:p>
        </w:tc>
      </w:tr>
    </w:tbl>
    <w:p w:rsidR="0094200F" w:rsidRPr="002E6BFA" w:rsidRDefault="0094200F" w:rsidP="00C36D4B">
      <w:pPr>
        <w:spacing w:line="276" w:lineRule="auto"/>
        <w:rPr>
          <w:rFonts w:ascii="Cambria" w:eastAsia="Times New Roman" w:hAnsi="Cambria" w:cs="Times New Roman"/>
          <w:b/>
          <w:sz w:val="24"/>
          <w:lang w:val="pl-PL"/>
        </w:rPr>
      </w:pPr>
    </w:p>
    <w:p w:rsidR="002B7BE2" w:rsidRPr="002E6BFA" w:rsidRDefault="002B7BE2" w:rsidP="00C36D4B">
      <w:pPr>
        <w:spacing w:line="276" w:lineRule="auto"/>
        <w:ind w:left="0" w:right="-2"/>
        <w:rPr>
          <w:rFonts w:ascii="Cambria" w:eastAsia="Times New Roman" w:hAnsi="Cambria" w:cs="Times New Roman"/>
          <w:color w:val="000000" w:themeColor="text1"/>
          <w:sz w:val="20"/>
          <w:szCs w:val="20"/>
          <w:lang w:val="pl-PL" w:eastAsia="ar-SA"/>
        </w:rPr>
      </w:pPr>
      <w:r w:rsidRPr="002E6BFA">
        <w:rPr>
          <w:rFonts w:ascii="Cambria" w:eastAsia="Times New Roman" w:hAnsi="Cambria" w:cs="Times New Roman"/>
          <w:b/>
          <w:bCs/>
          <w:color w:val="000000" w:themeColor="text1"/>
          <w:sz w:val="20"/>
          <w:szCs w:val="20"/>
          <w:u w:val="single"/>
          <w:lang w:val="pl-PL"/>
        </w:rPr>
        <w:t>UWAGA</w:t>
      </w:r>
      <w:r w:rsidRPr="002E6BFA">
        <w:rPr>
          <w:rFonts w:ascii="Cambria" w:eastAsia="Times New Roman" w:hAnsi="Cambria" w:cs="Times New Roman"/>
          <w:b/>
          <w:bCs/>
          <w:color w:val="000000" w:themeColor="text1"/>
          <w:sz w:val="20"/>
          <w:szCs w:val="20"/>
          <w:lang w:val="pl-PL"/>
        </w:rPr>
        <w:t>:</w:t>
      </w:r>
    </w:p>
    <w:p w:rsidR="002B7BE2" w:rsidRPr="002E6BFA" w:rsidRDefault="002B7BE2" w:rsidP="00C36D4B">
      <w:pPr>
        <w:widowControl/>
        <w:suppressAutoHyphens w:val="0"/>
        <w:spacing w:line="276" w:lineRule="auto"/>
        <w:ind w:left="0"/>
        <w:rPr>
          <w:rFonts w:ascii="Cambria" w:eastAsia="Times New Roman" w:hAnsi="Cambria" w:cs="Times New Roman"/>
          <w:b/>
          <w:color w:val="000000" w:themeColor="text1"/>
          <w:sz w:val="20"/>
          <w:szCs w:val="20"/>
          <w:lang w:val="pl-PL"/>
        </w:rPr>
      </w:pPr>
      <w:r w:rsidRPr="002E6BFA">
        <w:rPr>
          <w:rFonts w:ascii="Cambria" w:eastAsia="Times New Roman" w:hAnsi="Cambria" w:cs="Times New Roman"/>
          <w:b/>
          <w:color w:val="000000" w:themeColor="text1"/>
          <w:sz w:val="20"/>
          <w:szCs w:val="20"/>
          <w:lang w:val="pl-PL"/>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rsidR="0094200F" w:rsidRPr="002E6BFA" w:rsidRDefault="0094200F" w:rsidP="00C36D4B">
      <w:pPr>
        <w:spacing w:line="276" w:lineRule="auto"/>
        <w:ind w:left="0"/>
        <w:rPr>
          <w:rFonts w:ascii="Cambria" w:hAnsi="Cambria" w:cs="Times New Roman"/>
          <w:b/>
          <w:sz w:val="24"/>
          <w:lang w:val="pl-PL"/>
        </w:rPr>
      </w:pPr>
    </w:p>
    <w:p w:rsidR="0094200F" w:rsidRPr="002E6BFA" w:rsidRDefault="0094200F" w:rsidP="00C36D4B">
      <w:pPr>
        <w:spacing w:line="276" w:lineRule="auto"/>
        <w:ind w:left="0"/>
        <w:rPr>
          <w:rFonts w:ascii="Cambria" w:hAnsi="Cambria" w:cs="Times New Roman"/>
          <w:b/>
          <w:sz w:val="24"/>
          <w:lang w:val="pl-PL"/>
        </w:rPr>
      </w:pPr>
    </w:p>
    <w:p w:rsidR="0094200F" w:rsidRPr="002E6BFA" w:rsidRDefault="0094200F" w:rsidP="00C36D4B">
      <w:pPr>
        <w:spacing w:line="276" w:lineRule="auto"/>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 xml:space="preserve">(miejscowość), </w:t>
      </w:r>
      <w:r w:rsidRPr="002E6BFA">
        <w:rPr>
          <w:rFonts w:ascii="Cambria" w:hAnsi="Cambria" w:cs="Times New Roman"/>
          <w:sz w:val="20"/>
          <w:lang w:val="pl-PL"/>
        </w:rPr>
        <w:t>dnia …………………. r.</w:t>
      </w:r>
    </w:p>
    <w:p w:rsidR="0094200F" w:rsidRPr="002E6BFA" w:rsidRDefault="0094200F" w:rsidP="00C36D4B">
      <w:pPr>
        <w:spacing w:line="276" w:lineRule="auto"/>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94200F" w:rsidRPr="002E6BFA" w:rsidRDefault="0094200F" w:rsidP="00C36D4B">
      <w:pPr>
        <w:spacing w:line="276" w:lineRule="auto"/>
        <w:ind w:left="5664" w:firstLine="708"/>
        <w:rPr>
          <w:rFonts w:ascii="Cambria" w:hAnsi="Cambria" w:cs="Times New Roman"/>
          <w:i/>
          <w:iCs/>
          <w:sz w:val="20"/>
          <w:lang w:val="pl-PL"/>
        </w:rPr>
      </w:pPr>
      <w:r w:rsidRPr="002E6BFA">
        <w:rPr>
          <w:rFonts w:ascii="Cambria" w:hAnsi="Cambria" w:cs="Times New Roman"/>
          <w:i/>
          <w:iCs/>
          <w:sz w:val="20"/>
          <w:lang w:val="pl-PL"/>
        </w:rPr>
        <w:t xml:space="preserve">       (podpis)</w:t>
      </w:r>
    </w:p>
    <w:p w:rsidR="00E941FA" w:rsidRPr="002E6BFA" w:rsidRDefault="0074074E" w:rsidP="00E941FA">
      <w:pPr>
        <w:spacing w:line="276" w:lineRule="auto"/>
        <w:ind w:left="0"/>
        <w:jc w:val="left"/>
        <w:rPr>
          <w:rFonts w:ascii="Cambria" w:hAnsi="Cambria"/>
          <w:sz w:val="24"/>
          <w:lang w:val="pl-PL"/>
        </w:rPr>
      </w:pPr>
      <w:r w:rsidRPr="002E6BFA">
        <w:rPr>
          <w:rFonts w:ascii="Cambria" w:hAnsi="Cambria" w:cs="Times New Roman"/>
          <w:b/>
          <w:sz w:val="24"/>
          <w:lang w:val="pl-PL"/>
        </w:rPr>
        <w:br w:type="page"/>
      </w:r>
    </w:p>
    <w:p w:rsidR="00E941FA" w:rsidRPr="002E6BFA" w:rsidRDefault="00E941FA" w:rsidP="00E941FA">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6 </w:t>
      </w:r>
    </w:p>
    <w:p w:rsidR="00E941FA" w:rsidRPr="002E6BFA" w:rsidRDefault="00E941FA" w:rsidP="00E941FA">
      <w:pPr>
        <w:spacing w:line="276" w:lineRule="auto"/>
        <w:jc w:val="left"/>
        <w:rPr>
          <w:rFonts w:ascii="Cambria" w:hAnsi="Cambria" w:cs="Times New Roman"/>
          <w:b/>
          <w:sz w:val="24"/>
          <w:u w:val="single"/>
          <w:lang w:val="pl-PL"/>
        </w:rPr>
      </w:pPr>
    </w:p>
    <w:p w:rsidR="00942AE9" w:rsidRPr="002E6BFA" w:rsidRDefault="00942AE9"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AE9" w:rsidRPr="002E6BFA" w:rsidRDefault="00942AE9" w:rsidP="00942AE9">
      <w:pPr>
        <w:spacing w:line="276" w:lineRule="auto"/>
        <w:jc w:val="left"/>
        <w:rPr>
          <w:rFonts w:ascii="Cambria" w:hAnsi="Cambria"/>
          <w:bCs/>
          <w:sz w:val="24"/>
          <w:lang w:val="pl-PL"/>
        </w:rPr>
      </w:pPr>
    </w:p>
    <w:p w:rsidR="00942AE9" w:rsidRPr="002E6BFA" w:rsidRDefault="00942AE9"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3"/>
        <w:rPr>
          <w:rFonts w:ascii="Cambria" w:hAnsi="Cambria" w:cs="Times New Roman"/>
          <w:i/>
          <w:sz w:val="24"/>
          <w:lang w:val="pl-PL"/>
        </w:rPr>
      </w:pPr>
      <w:r w:rsidRPr="002E6BFA">
        <w:rPr>
          <w:rFonts w:ascii="Cambria" w:hAnsi="Cambria" w:cs="Times New Roman"/>
          <w:i/>
          <w:sz w:val="24"/>
          <w:lang w:val="pl-PL"/>
        </w:rPr>
        <w:t>(pełna nazwa/firma, adres)</w:t>
      </w:r>
    </w:p>
    <w:p w:rsidR="0074074E" w:rsidRPr="002E6BFA" w:rsidRDefault="0074074E" w:rsidP="00C36D4B">
      <w:pPr>
        <w:spacing w:line="276" w:lineRule="auto"/>
        <w:rPr>
          <w:rFonts w:ascii="Cambria" w:eastAsia="Times New Roman" w:hAnsi="Cambria" w:cs="Times New Roman"/>
          <w:b/>
          <w:bCs/>
          <w:color w:val="000000" w:themeColor="text1"/>
          <w:sz w:val="24"/>
          <w:lang w:val="pl-PL" w:eastAsia="ar-SA"/>
        </w:rPr>
      </w:pPr>
    </w:p>
    <w:p w:rsidR="0074074E" w:rsidRPr="002E6BFA" w:rsidRDefault="0074074E" w:rsidP="00C36D4B">
      <w:pPr>
        <w:spacing w:line="276" w:lineRule="auto"/>
        <w:jc w:val="center"/>
        <w:rPr>
          <w:rFonts w:ascii="Cambria" w:hAnsi="Cambria" w:cs="Times New Roman"/>
          <w:b/>
          <w:bCs/>
          <w:sz w:val="32"/>
          <w:u w:val="single"/>
          <w:lang w:val="pl-PL"/>
        </w:rPr>
      </w:pPr>
      <w:r w:rsidRPr="002E6BFA">
        <w:rPr>
          <w:rFonts w:ascii="Cambria" w:hAnsi="Cambria" w:cs="Times New Roman"/>
          <w:b/>
          <w:bCs/>
          <w:sz w:val="32"/>
          <w:u w:val="single"/>
          <w:lang w:val="pl-PL"/>
        </w:rPr>
        <w:t>Wykaz osób skierowanych przez Wykonawcę do realizacji przedmiotu zamówienia</w:t>
      </w:r>
    </w:p>
    <w:p w:rsidR="00942AE9" w:rsidRPr="002E6BFA" w:rsidRDefault="00942AE9" w:rsidP="00C36D4B">
      <w:pPr>
        <w:spacing w:line="276" w:lineRule="auto"/>
        <w:jc w:val="center"/>
        <w:rPr>
          <w:rFonts w:ascii="Cambria" w:hAnsi="Cambria" w:cs="Times New Roman"/>
          <w:b/>
          <w:bCs/>
          <w:sz w:val="32"/>
          <w:u w:val="single"/>
          <w:lang w:val="pl-PL"/>
        </w:rPr>
      </w:pPr>
    </w:p>
    <w:p w:rsidR="0074074E" w:rsidRPr="002E6BFA" w:rsidRDefault="0074074E" w:rsidP="00C36D4B">
      <w:pPr>
        <w:pStyle w:val="Nagwek"/>
        <w:tabs>
          <w:tab w:val="clear" w:pos="4536"/>
          <w:tab w:val="clear" w:pos="9072"/>
          <w:tab w:val="left" w:pos="3450"/>
          <w:tab w:val="left" w:pos="3780"/>
          <w:tab w:val="left" w:pos="6135"/>
        </w:tabs>
        <w:spacing w:line="276" w:lineRule="auto"/>
        <w:ind w:left="0" w:right="-35"/>
        <w:rPr>
          <w:rFonts w:ascii="Cambria" w:hAnsi="Cambria" w:cs="Times New Roman"/>
          <w:sz w:val="24"/>
          <w:lang w:val="pl-PL"/>
        </w:rPr>
      </w:pPr>
      <w:r w:rsidRPr="002E6BFA">
        <w:rPr>
          <w:rFonts w:ascii="Cambria" w:hAnsi="Cambria" w:cs="Times New Roman"/>
          <w:sz w:val="24"/>
          <w:lang w:val="pl-PL"/>
        </w:rPr>
        <w:t xml:space="preserve">Na potrzeby postępowania o udzielenie zamówienia publicznego  pn.: </w:t>
      </w:r>
    </w:p>
    <w:p w:rsidR="00A320E3" w:rsidRPr="002E6BFA" w:rsidRDefault="00A320E3" w:rsidP="00A320E3">
      <w:pPr>
        <w:spacing w:line="276" w:lineRule="auto"/>
        <w:ind w:left="0"/>
        <w:jc w:val="center"/>
        <w:rPr>
          <w:rFonts w:ascii="Cambria" w:eastAsia="Calibri" w:hAnsi="Cambria" w:cs="Times New Roman"/>
          <w:b/>
          <w:sz w:val="24"/>
          <w:lang w:val="pl-PL"/>
        </w:rPr>
      </w:pP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roboty budowlane polegające na przebudowie sieci wodociągowej w m. Liszna oraz rozbudowie oczyszczalni ścieków w m. Cisnej</w:t>
      </w: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w formule „zaprojektuj i wybuduj”</w:t>
      </w:r>
    </w:p>
    <w:p w:rsidR="0074074E" w:rsidRPr="002E6BFA" w:rsidRDefault="0074074E" w:rsidP="00C36D4B">
      <w:pPr>
        <w:spacing w:line="276" w:lineRule="auto"/>
        <w:rPr>
          <w:rFonts w:ascii="Cambria" w:eastAsia="Times New Roman" w:hAnsi="Cambria" w:cs="Times New Roman"/>
          <w:b/>
          <w:bCs/>
          <w:color w:val="000000" w:themeColor="text1"/>
          <w:sz w:val="24"/>
          <w:lang w:val="pl-PL" w:eastAsia="ar-SA"/>
        </w:rPr>
      </w:pPr>
    </w:p>
    <w:p w:rsidR="0074074E" w:rsidRPr="002E6BFA" w:rsidRDefault="0074074E" w:rsidP="00C36D4B">
      <w:pPr>
        <w:shd w:val="clear" w:color="auto" w:fill="D9D9D9"/>
        <w:spacing w:line="276" w:lineRule="auto"/>
        <w:ind w:left="0"/>
        <w:rPr>
          <w:rFonts w:ascii="Cambria" w:eastAsia="Times New Roman" w:hAnsi="Cambria" w:cs="Times New Roman"/>
          <w:b/>
          <w:color w:val="000000" w:themeColor="text1"/>
          <w:sz w:val="24"/>
          <w:lang w:val="pl-PL" w:eastAsia="ar-SA"/>
        </w:rPr>
      </w:pPr>
      <w:r w:rsidRPr="002E6BFA">
        <w:rPr>
          <w:rFonts w:ascii="Cambria" w:eastAsia="Times New Roman" w:hAnsi="Cambria" w:cs="Times New Roman"/>
          <w:b/>
          <w:color w:val="000000" w:themeColor="text1"/>
          <w:sz w:val="24"/>
          <w:lang w:val="pl-PL" w:eastAsia="ar-SA"/>
        </w:rPr>
        <w:t xml:space="preserve">Osoba posiadająca uprawnienia określone przepisami Prawa budowlanego do pełnienia funkcji </w:t>
      </w:r>
      <w:r w:rsidR="0010751E" w:rsidRPr="002E6BFA">
        <w:rPr>
          <w:rFonts w:ascii="Cambria" w:eastAsia="Times New Roman" w:hAnsi="Cambria" w:cs="Times New Roman"/>
          <w:b/>
          <w:color w:val="000000" w:themeColor="text1"/>
          <w:sz w:val="24"/>
          <w:lang w:val="pl-PL" w:eastAsia="ar-SA"/>
        </w:rPr>
        <w:t>kierownika budowy</w:t>
      </w:r>
      <w:r w:rsidRPr="002E6BFA">
        <w:rPr>
          <w:rFonts w:ascii="Cambria" w:eastAsia="Times New Roman" w:hAnsi="Cambria" w:cs="Times New Roman"/>
          <w:b/>
          <w:color w:val="000000" w:themeColor="text1"/>
          <w:sz w:val="24"/>
          <w:lang w:val="pl-PL" w:eastAsia="ar-SA"/>
        </w:rPr>
        <w:t xml:space="preserve"> w </w:t>
      </w:r>
      <w:r w:rsidRPr="002E6BFA">
        <w:rPr>
          <w:rFonts w:ascii="Cambria" w:hAnsi="Cambria" w:cs="Times New Roman"/>
          <w:b/>
          <w:color w:val="000000" w:themeColor="text1"/>
          <w:sz w:val="24"/>
          <w:lang w:val="pl-PL"/>
        </w:rPr>
        <w:t>specjalności instalacyjnej w zakresie sieci, instalacji i urządzeń cieplnych, wentylacyjnych, gazowych, wodociągowych i kanalizacyjnych.</w:t>
      </w:r>
    </w:p>
    <w:p w:rsidR="0074074E" w:rsidRPr="002E6BFA" w:rsidRDefault="0074074E" w:rsidP="00C36D4B">
      <w:pPr>
        <w:spacing w:line="276" w:lineRule="auto"/>
        <w:ind w:left="0"/>
        <w:rPr>
          <w:rFonts w:ascii="Cambria" w:eastAsia="Times New Roman" w:hAnsi="Cambria" w:cs="Times New Roman"/>
          <w:b/>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b/>
          <w:color w:val="000000" w:themeColor="text1"/>
          <w:sz w:val="24"/>
          <w:lang w:val="pl-PL" w:eastAsia="ar-SA"/>
        </w:rPr>
        <w:t>Imię i nazwisko:</w:t>
      </w:r>
      <w:r w:rsidRPr="002E6BFA">
        <w:rPr>
          <w:rFonts w:ascii="Cambria" w:eastAsia="Times New Roman" w:hAnsi="Cambria" w:cs="Times New Roman"/>
          <w:color w:val="000000" w:themeColor="text1"/>
          <w:sz w:val="24"/>
          <w:lang w:val="pl-PL" w:eastAsia="ar-SA"/>
        </w:rPr>
        <w:t xml:space="preserve"> ……………………………………………………………..…………………….</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b/>
          <w:color w:val="000000" w:themeColor="text1"/>
          <w:sz w:val="24"/>
          <w:lang w:val="pl-PL" w:eastAsia="ar-SA"/>
        </w:rPr>
        <w:t xml:space="preserve">Uprawnienia budowlane nr: </w:t>
      </w:r>
      <w:r w:rsidRPr="002E6BFA">
        <w:rPr>
          <w:rFonts w:ascii="Cambria" w:eastAsia="Times New Roman" w:hAnsi="Cambria" w:cs="Times New Roman"/>
          <w:color w:val="000000" w:themeColor="text1"/>
          <w:sz w:val="24"/>
          <w:lang w:val="pl-PL" w:eastAsia="ar-SA"/>
        </w:rPr>
        <w:t>………………………………………………….…………….</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do ………………………………………………………………………………..…………… ………..</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w  specjalności: ……………………….……………………………................................</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wydane przez ……………………………………….………………………………………… ….</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w dniu ……………………………………………………………………………………….………..</w:t>
      </w:r>
    </w:p>
    <w:p w:rsidR="0010751E" w:rsidRPr="002E6BFA" w:rsidRDefault="0010751E" w:rsidP="00C36D4B">
      <w:pPr>
        <w:spacing w:line="276" w:lineRule="auto"/>
        <w:ind w:left="0"/>
        <w:rPr>
          <w:rFonts w:ascii="Cambria" w:eastAsia="Times New Roman" w:hAnsi="Cambria" w:cs="Times New Roman"/>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 xml:space="preserve">Liczba lat doświadczenia zawodowego w pełnieniu funkcji inspektora nadzoru </w:t>
      </w:r>
      <w:r w:rsidR="0010751E" w:rsidRPr="002E6BFA">
        <w:rPr>
          <w:rFonts w:ascii="Cambria" w:eastAsia="Times New Roman" w:hAnsi="Cambria" w:cs="Times New Roman"/>
          <w:color w:val="000000" w:themeColor="text1"/>
          <w:sz w:val="24"/>
          <w:lang w:val="pl-PL" w:eastAsia="ar-SA"/>
        </w:rPr>
        <w:t xml:space="preserve">lub kierownika budowy </w:t>
      </w:r>
      <w:r w:rsidRPr="002E6BFA">
        <w:rPr>
          <w:rFonts w:ascii="Cambria" w:eastAsia="Times New Roman" w:hAnsi="Cambria" w:cs="Times New Roman"/>
          <w:color w:val="000000" w:themeColor="text1"/>
          <w:sz w:val="24"/>
          <w:lang w:val="pl-PL" w:eastAsia="ar-SA"/>
        </w:rPr>
        <w:t xml:space="preserve">w </w:t>
      </w:r>
      <w:r w:rsidRPr="002E6BFA">
        <w:rPr>
          <w:rFonts w:ascii="Cambria" w:hAnsi="Cambria" w:cs="Times New Roman"/>
          <w:color w:val="000000" w:themeColor="text1"/>
          <w:sz w:val="24"/>
          <w:lang w:val="pl-PL"/>
        </w:rPr>
        <w:t xml:space="preserve">specjalności </w:t>
      </w:r>
      <w:r w:rsidR="00AE4651" w:rsidRPr="002E6BFA">
        <w:rPr>
          <w:rFonts w:ascii="Cambria" w:hAnsi="Cambria" w:cs="Times New Roman"/>
          <w:color w:val="000000" w:themeColor="text1"/>
          <w:sz w:val="24"/>
          <w:lang w:val="pl-PL"/>
        </w:rPr>
        <w:t xml:space="preserve">konstrukcyjno – budowlanej </w:t>
      </w:r>
      <w:r w:rsidRPr="002E6BFA">
        <w:rPr>
          <w:rFonts w:ascii="Cambria" w:eastAsia="Times New Roman" w:hAnsi="Cambria" w:cs="Times New Roman"/>
          <w:color w:val="000000" w:themeColor="text1"/>
          <w:sz w:val="24"/>
          <w:lang w:val="pl-PL" w:eastAsia="ar-SA"/>
        </w:rPr>
        <w:t xml:space="preserve"> ……………………….. lat</w:t>
      </w:r>
      <w:r w:rsidR="0011577D" w:rsidRPr="002E6BFA">
        <w:rPr>
          <w:rFonts w:ascii="Cambria" w:eastAsia="Times New Roman" w:hAnsi="Cambria" w:cs="Times New Roman"/>
          <w:color w:val="000000" w:themeColor="text1"/>
          <w:sz w:val="24"/>
          <w:lang w:val="pl-PL" w:eastAsia="ar-SA"/>
        </w:rPr>
        <w:t xml:space="preserve"> oraz posiadający doświadczenie zawodowe</w:t>
      </w:r>
    </w:p>
    <w:p w:rsidR="00942AE9" w:rsidRPr="002E6BFA" w:rsidRDefault="00942AE9">
      <w:pPr>
        <w:widowControl/>
        <w:suppressAutoHyphens w:val="0"/>
        <w:ind w:left="0"/>
        <w:jc w:val="left"/>
        <w:rPr>
          <w:rFonts w:ascii="Cambria" w:eastAsia="Times New Roman" w:hAnsi="Cambria" w:cs="Times New Roman"/>
          <w:b/>
          <w:color w:val="000000" w:themeColor="text1"/>
          <w:sz w:val="24"/>
          <w:lang w:val="pl-PL" w:eastAsia="ar-SA"/>
        </w:rPr>
      </w:pPr>
      <w:r w:rsidRPr="002E6BFA">
        <w:rPr>
          <w:rFonts w:ascii="Cambria" w:eastAsia="Times New Roman" w:hAnsi="Cambria" w:cs="Times New Roman"/>
          <w:b/>
          <w:color w:val="000000" w:themeColor="text1"/>
          <w:sz w:val="24"/>
          <w:lang w:val="pl-PL" w:eastAsia="ar-SA"/>
        </w:rPr>
        <w:br w:type="page"/>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11577D" w:rsidRPr="002E6BFA" w:rsidTr="00AB0AB0">
        <w:tc>
          <w:tcPr>
            <w:tcW w:w="709" w:type="dxa"/>
            <w:tcBorders>
              <w:right w:val="single" w:sz="4" w:space="0" w:color="auto"/>
            </w:tcBorders>
            <w:shd w:val="clear" w:color="auto" w:fill="F2F2F2"/>
            <w:vAlign w:val="center"/>
          </w:tcPr>
          <w:p w:rsidR="0011577D" w:rsidRPr="002E6BFA" w:rsidRDefault="0011577D" w:rsidP="00AB0AB0">
            <w:pPr>
              <w:spacing w:line="276" w:lineRule="auto"/>
              <w:ind w:left="0"/>
              <w:jc w:val="center"/>
              <w:rPr>
                <w:rFonts w:asciiTheme="minorHAnsi" w:eastAsia="Times New Roman" w:hAnsiTheme="minorHAnsi" w:cstheme="minorHAnsi"/>
                <w:b/>
                <w:i/>
                <w:color w:val="000000" w:themeColor="text1"/>
                <w:sz w:val="18"/>
                <w:szCs w:val="18"/>
                <w:lang w:val="pl-PL" w:eastAsia="ar-SA"/>
              </w:rPr>
            </w:pPr>
            <w:r w:rsidRPr="002E6BFA">
              <w:rPr>
                <w:rFonts w:asciiTheme="minorHAnsi" w:eastAsia="Times New Roman" w:hAnsiTheme="minorHAnsi" w:cstheme="minorHAnsi"/>
                <w:b/>
                <w:i/>
                <w:color w:val="000000" w:themeColor="text1"/>
                <w:sz w:val="18"/>
                <w:szCs w:val="18"/>
                <w:lang w:val="pl-PL" w:eastAsia="ar-SA"/>
              </w:rPr>
              <w:lastRenderedPageBreak/>
              <w:t>L.p.</w:t>
            </w:r>
          </w:p>
        </w:tc>
        <w:tc>
          <w:tcPr>
            <w:tcW w:w="1843" w:type="dxa"/>
            <w:tcBorders>
              <w:left w:val="single" w:sz="4" w:space="0" w:color="auto"/>
            </w:tcBorders>
            <w:shd w:val="clear" w:color="auto" w:fill="F2F2F2"/>
            <w:vAlign w:val="center"/>
          </w:tcPr>
          <w:p w:rsidR="0011577D" w:rsidRPr="002E6BFA" w:rsidRDefault="0011577D" w:rsidP="00AB0AB0">
            <w:pPr>
              <w:spacing w:line="276" w:lineRule="auto"/>
              <w:ind w:left="0"/>
              <w:jc w:val="center"/>
              <w:rPr>
                <w:rFonts w:asciiTheme="minorHAnsi" w:eastAsia="Times New Roman" w:hAnsiTheme="minorHAnsi" w:cstheme="minorHAnsi"/>
                <w:b/>
                <w:i/>
                <w:color w:val="000000" w:themeColor="text1"/>
                <w:sz w:val="18"/>
                <w:szCs w:val="18"/>
                <w:lang w:val="pl-PL" w:eastAsia="ar-SA"/>
              </w:rPr>
            </w:pPr>
            <w:r w:rsidRPr="002E6BFA">
              <w:rPr>
                <w:rFonts w:asciiTheme="minorHAnsi" w:eastAsia="Times New Roman" w:hAnsiTheme="minorHAnsi" w:cstheme="minorHAnsi"/>
                <w:b/>
                <w:i/>
                <w:color w:val="000000" w:themeColor="text1"/>
                <w:sz w:val="18"/>
                <w:szCs w:val="18"/>
                <w:lang w:val="pl-PL" w:eastAsia="ar-SA"/>
              </w:rPr>
              <w:t>Nazwa</w:t>
            </w:r>
          </w:p>
          <w:p w:rsidR="0011577D" w:rsidRPr="002E6BFA" w:rsidRDefault="0011577D" w:rsidP="00AB0AB0">
            <w:pPr>
              <w:spacing w:line="276" w:lineRule="auto"/>
              <w:ind w:left="0"/>
              <w:jc w:val="center"/>
              <w:rPr>
                <w:rFonts w:asciiTheme="minorHAnsi" w:eastAsia="Times New Roman" w:hAnsiTheme="minorHAnsi" w:cstheme="minorHAnsi"/>
                <w:b/>
                <w:i/>
                <w:color w:val="000000" w:themeColor="text1"/>
                <w:sz w:val="18"/>
                <w:szCs w:val="18"/>
                <w:lang w:val="pl-PL" w:eastAsia="ar-SA"/>
              </w:rPr>
            </w:pPr>
            <w:r w:rsidRPr="002E6BFA">
              <w:rPr>
                <w:rFonts w:asciiTheme="minorHAnsi" w:eastAsia="Times New Roman" w:hAnsiTheme="minorHAnsi" w:cstheme="minorHAnsi"/>
                <w:b/>
                <w:i/>
                <w:color w:val="000000" w:themeColor="text1"/>
                <w:sz w:val="18"/>
                <w:szCs w:val="18"/>
                <w:lang w:val="pl-PL" w:eastAsia="ar-SA"/>
              </w:rPr>
              <w:t xml:space="preserve"> inwestycji/budowy</w:t>
            </w:r>
          </w:p>
        </w:tc>
        <w:tc>
          <w:tcPr>
            <w:tcW w:w="4644" w:type="dxa"/>
            <w:tcBorders>
              <w:right w:val="single" w:sz="4" w:space="0" w:color="auto"/>
            </w:tcBorders>
            <w:shd w:val="clear" w:color="auto" w:fill="F2F2F2"/>
            <w:vAlign w:val="center"/>
          </w:tcPr>
          <w:p w:rsidR="0011577D" w:rsidRPr="002E6BFA" w:rsidRDefault="0011577D" w:rsidP="00AB0AB0">
            <w:pPr>
              <w:spacing w:line="276" w:lineRule="auto"/>
              <w:ind w:left="34" w:hanging="34"/>
              <w:jc w:val="center"/>
              <w:rPr>
                <w:rFonts w:asciiTheme="minorHAnsi" w:eastAsia="Times New Roman" w:hAnsiTheme="minorHAnsi" w:cstheme="minorHAnsi"/>
                <w:i/>
                <w:color w:val="000000" w:themeColor="text1"/>
                <w:sz w:val="18"/>
                <w:szCs w:val="18"/>
                <w:lang w:val="pl-PL" w:eastAsia="ar-SA"/>
              </w:rPr>
            </w:pPr>
            <w:r w:rsidRPr="002E6BFA">
              <w:rPr>
                <w:rFonts w:asciiTheme="minorHAnsi" w:eastAsia="Times New Roman" w:hAnsiTheme="minorHAnsi" w:cstheme="minorHAnsi"/>
                <w:b/>
                <w:i/>
                <w:color w:val="000000" w:themeColor="text1"/>
                <w:sz w:val="18"/>
                <w:szCs w:val="18"/>
                <w:lang w:val="pl-PL" w:eastAsia="ar-SA"/>
              </w:rPr>
              <w:t>Opis i zakres robót budowlanych</w:t>
            </w:r>
          </w:p>
          <w:p w:rsidR="00942AE9" w:rsidRPr="002E6BFA" w:rsidRDefault="0011577D" w:rsidP="00AB0AB0">
            <w:pPr>
              <w:ind w:left="34" w:hanging="34"/>
              <w:jc w:val="center"/>
              <w:rPr>
                <w:rFonts w:ascii="Cambria" w:hAnsi="Cambria" w:cs="Times New Roman"/>
                <w:i/>
                <w:sz w:val="20"/>
                <w:lang w:val="pl-PL"/>
              </w:rPr>
            </w:pPr>
            <w:r w:rsidRPr="002E6BFA">
              <w:rPr>
                <w:rFonts w:asciiTheme="minorHAnsi" w:eastAsia="Times New Roman" w:hAnsiTheme="minorHAnsi" w:cstheme="minorHAnsi"/>
                <w:i/>
                <w:color w:val="000000" w:themeColor="text1"/>
                <w:sz w:val="18"/>
                <w:szCs w:val="18"/>
                <w:lang w:val="pl-PL" w:eastAsia="ar-SA"/>
              </w:rPr>
              <w:t xml:space="preserve">/dot. robót budowlanych polegających na </w:t>
            </w:r>
            <w:r w:rsidRPr="002E6BFA">
              <w:rPr>
                <w:rFonts w:ascii="Cambria" w:hAnsi="Cambria" w:cs="Times New Roman"/>
                <w:i/>
                <w:sz w:val="20"/>
                <w:lang w:val="pl-PL"/>
              </w:rPr>
              <w:t xml:space="preserve">budowie lub rozbudowie lub przebudowie lub modernizacji oczyszczalni ścieków o wydajności co najmniej </w:t>
            </w:r>
          </w:p>
          <w:p w:rsidR="0011577D" w:rsidRPr="002E6BFA" w:rsidRDefault="0011577D" w:rsidP="002C44E4">
            <w:pPr>
              <w:ind w:left="34" w:hanging="34"/>
              <w:jc w:val="center"/>
              <w:rPr>
                <w:rFonts w:asciiTheme="minorHAnsi" w:hAnsiTheme="minorHAnsi" w:cstheme="minorHAnsi"/>
                <w:b/>
                <w:color w:val="000000" w:themeColor="text1"/>
                <w:sz w:val="18"/>
                <w:szCs w:val="18"/>
                <w:lang w:val="pl-PL"/>
              </w:rPr>
            </w:pPr>
            <w:proofErr w:type="spellStart"/>
            <w:r w:rsidRPr="002E6BFA">
              <w:rPr>
                <w:rFonts w:ascii="Cambria" w:hAnsi="Cambria" w:cs="Times New Roman"/>
                <w:i/>
                <w:sz w:val="20"/>
                <w:lang w:val="pl-PL"/>
              </w:rPr>
              <w:t>Q</w:t>
            </w:r>
            <w:r w:rsidRPr="002E6BFA">
              <w:rPr>
                <w:rFonts w:ascii="Cambria" w:hAnsi="Cambria" w:cs="Times New Roman"/>
                <w:i/>
                <w:sz w:val="20"/>
                <w:vertAlign w:val="subscript"/>
                <w:lang w:val="pl-PL"/>
              </w:rPr>
              <w:t>dśr</w:t>
            </w:r>
            <w:proofErr w:type="spellEnd"/>
            <w:r w:rsidRPr="002E6BFA">
              <w:rPr>
                <w:rFonts w:ascii="Cambria" w:hAnsi="Cambria" w:cs="Times New Roman"/>
                <w:i/>
                <w:sz w:val="20"/>
                <w:lang w:val="pl-PL"/>
              </w:rPr>
              <w:t xml:space="preserve"> = </w:t>
            </w:r>
            <w:r w:rsidR="002C44E4">
              <w:rPr>
                <w:rFonts w:ascii="Cambria" w:hAnsi="Cambria" w:cs="Times New Roman"/>
                <w:i/>
                <w:sz w:val="20"/>
                <w:lang w:val="pl-PL"/>
              </w:rPr>
              <w:t>36</w:t>
            </w:r>
            <w:r w:rsidRPr="002E6BFA">
              <w:rPr>
                <w:rFonts w:ascii="Cambria" w:hAnsi="Cambria" w:cs="Times New Roman"/>
                <w:i/>
                <w:sz w:val="20"/>
                <w:lang w:val="pl-PL"/>
              </w:rPr>
              <w:t>0m3/d</w:t>
            </w:r>
            <w:r w:rsidRPr="002E6BFA">
              <w:rPr>
                <w:rStyle w:val="Odwoanieprzypisudolnego"/>
                <w:rFonts w:asciiTheme="minorHAnsi" w:eastAsia="Times New Roman" w:hAnsiTheme="minorHAnsi" w:cstheme="minorHAnsi"/>
                <w:i/>
                <w:color w:val="000000" w:themeColor="text1"/>
                <w:sz w:val="14"/>
                <w:szCs w:val="18"/>
                <w:lang w:val="pl-PL" w:eastAsia="ar-SA"/>
              </w:rPr>
              <w:t xml:space="preserve"> </w:t>
            </w:r>
            <w:r w:rsidRPr="002E6BFA">
              <w:rPr>
                <w:rFonts w:asciiTheme="minorHAnsi" w:eastAsia="Times New Roman" w:hAnsiTheme="minorHAnsi" w:cstheme="minorHAnsi"/>
                <w:i/>
                <w:color w:val="000000" w:themeColor="text1"/>
                <w:sz w:val="18"/>
                <w:szCs w:val="18"/>
                <w:lang w:val="pl-PL" w:eastAsia="ar-SA"/>
              </w:rPr>
              <w:t>/</w:t>
            </w:r>
          </w:p>
        </w:tc>
        <w:tc>
          <w:tcPr>
            <w:tcW w:w="1593" w:type="dxa"/>
            <w:tcBorders>
              <w:left w:val="single" w:sz="4" w:space="0" w:color="auto"/>
              <w:right w:val="single" w:sz="4" w:space="0" w:color="auto"/>
            </w:tcBorders>
            <w:shd w:val="clear" w:color="auto" w:fill="F2F2F2"/>
            <w:vAlign w:val="center"/>
          </w:tcPr>
          <w:p w:rsidR="0011577D" w:rsidRPr="002E6BFA" w:rsidRDefault="0011577D" w:rsidP="00AB0AB0">
            <w:pPr>
              <w:spacing w:line="276" w:lineRule="auto"/>
              <w:ind w:left="0"/>
              <w:jc w:val="center"/>
              <w:rPr>
                <w:rFonts w:asciiTheme="minorHAnsi" w:hAnsiTheme="minorHAnsi" w:cstheme="minorHAnsi"/>
                <w:b/>
                <w:color w:val="000000" w:themeColor="text1"/>
                <w:sz w:val="18"/>
                <w:szCs w:val="18"/>
                <w:lang w:val="pl-PL"/>
              </w:rPr>
            </w:pPr>
            <w:r w:rsidRPr="002E6BFA">
              <w:rPr>
                <w:rFonts w:asciiTheme="minorHAnsi" w:eastAsia="Times New Roman" w:hAnsiTheme="minorHAnsi" w:cstheme="minorHAnsi"/>
                <w:b/>
                <w:i/>
                <w:color w:val="000000" w:themeColor="text1"/>
                <w:sz w:val="18"/>
                <w:szCs w:val="18"/>
                <w:lang w:val="pl-PL" w:eastAsia="ar-SA"/>
              </w:rPr>
              <w:t>Termin realizacji robót budowlanych (data rozpoczęcia i zakończenia)</w:t>
            </w:r>
            <w:r w:rsidRPr="002E6BFA">
              <w:rPr>
                <w:rFonts w:asciiTheme="minorHAnsi" w:hAnsiTheme="minorHAnsi" w:cstheme="minorHAnsi"/>
                <w:b/>
                <w:color w:val="000000" w:themeColor="text1"/>
                <w:sz w:val="18"/>
                <w:szCs w:val="18"/>
                <w:lang w:val="pl-PL"/>
              </w:rPr>
              <w:t xml:space="preserve"> </w:t>
            </w:r>
          </w:p>
          <w:p w:rsidR="0011577D" w:rsidRPr="002E6BFA" w:rsidRDefault="0011577D" w:rsidP="00AB0AB0">
            <w:pPr>
              <w:spacing w:line="276" w:lineRule="auto"/>
              <w:ind w:left="34" w:hanging="34"/>
              <w:jc w:val="center"/>
              <w:rPr>
                <w:rFonts w:asciiTheme="minorHAnsi" w:hAnsiTheme="minorHAnsi" w:cstheme="minorHAnsi"/>
                <w:b/>
                <w:color w:val="000000" w:themeColor="text1"/>
                <w:sz w:val="18"/>
                <w:szCs w:val="18"/>
                <w:lang w:val="pl-PL"/>
              </w:rPr>
            </w:pPr>
            <w:r w:rsidRPr="002E6BFA">
              <w:rPr>
                <w:rFonts w:asciiTheme="minorHAnsi" w:eastAsia="Times New Roman" w:hAnsiTheme="minorHAnsi" w:cstheme="minorHAnsi"/>
                <w:b/>
                <w:i/>
                <w:color w:val="000000" w:themeColor="text1"/>
                <w:sz w:val="18"/>
                <w:szCs w:val="18"/>
                <w:lang w:val="pl-PL" w:eastAsia="ar-SA"/>
              </w:rPr>
              <w:t>(</w:t>
            </w:r>
            <w:proofErr w:type="spellStart"/>
            <w:r w:rsidRPr="002E6BFA">
              <w:rPr>
                <w:rFonts w:asciiTheme="minorHAnsi" w:eastAsia="Times New Roman" w:hAnsiTheme="minorHAnsi" w:cstheme="minorHAnsi"/>
                <w:b/>
                <w:i/>
                <w:color w:val="000000" w:themeColor="text1"/>
                <w:sz w:val="18"/>
                <w:szCs w:val="18"/>
                <w:lang w:val="pl-PL" w:eastAsia="ar-SA"/>
              </w:rPr>
              <w:t>d</w:t>
            </w:r>
            <w:r w:rsidR="00942AE9" w:rsidRPr="002E6BFA">
              <w:rPr>
                <w:rFonts w:asciiTheme="minorHAnsi" w:eastAsia="Times New Roman" w:hAnsiTheme="minorHAnsi" w:cstheme="minorHAnsi"/>
                <w:b/>
                <w:i/>
                <w:color w:val="000000" w:themeColor="text1"/>
                <w:sz w:val="18"/>
                <w:szCs w:val="18"/>
                <w:lang w:val="pl-PL" w:eastAsia="ar-SA"/>
              </w:rPr>
              <w:t>d</w:t>
            </w:r>
            <w:proofErr w:type="spellEnd"/>
            <w:r w:rsidRPr="002E6BFA">
              <w:rPr>
                <w:rFonts w:asciiTheme="minorHAnsi" w:eastAsia="Times New Roman" w:hAnsiTheme="minorHAnsi" w:cstheme="minorHAnsi"/>
                <w:b/>
                <w:i/>
                <w:color w:val="000000" w:themeColor="text1"/>
                <w:sz w:val="18"/>
                <w:szCs w:val="18"/>
                <w:lang w:val="pl-PL" w:eastAsia="ar-SA"/>
              </w:rPr>
              <w:t>-</w:t>
            </w:r>
            <w:r w:rsidR="00942AE9" w:rsidRPr="002E6BFA">
              <w:rPr>
                <w:rFonts w:asciiTheme="minorHAnsi" w:eastAsia="Times New Roman" w:hAnsiTheme="minorHAnsi" w:cstheme="minorHAnsi"/>
                <w:b/>
                <w:i/>
                <w:color w:val="000000" w:themeColor="text1"/>
                <w:sz w:val="18"/>
                <w:szCs w:val="18"/>
                <w:lang w:val="pl-PL" w:eastAsia="ar-SA"/>
              </w:rPr>
              <w:t>m</w:t>
            </w:r>
            <w:r w:rsidRPr="002E6BFA">
              <w:rPr>
                <w:rFonts w:asciiTheme="minorHAnsi" w:eastAsia="Times New Roman" w:hAnsiTheme="minorHAnsi" w:cstheme="minorHAnsi"/>
                <w:b/>
                <w:i/>
                <w:color w:val="000000" w:themeColor="text1"/>
                <w:sz w:val="18"/>
                <w:szCs w:val="18"/>
                <w:lang w:val="pl-PL" w:eastAsia="ar-SA"/>
              </w:rPr>
              <w:t>m-</w:t>
            </w:r>
            <w:proofErr w:type="spellStart"/>
            <w:r w:rsidR="00942AE9" w:rsidRPr="002E6BFA">
              <w:rPr>
                <w:rFonts w:asciiTheme="minorHAnsi" w:eastAsia="Times New Roman" w:hAnsiTheme="minorHAnsi" w:cstheme="minorHAnsi"/>
                <w:b/>
                <w:i/>
                <w:color w:val="000000" w:themeColor="text1"/>
                <w:sz w:val="18"/>
                <w:szCs w:val="18"/>
                <w:lang w:val="pl-PL" w:eastAsia="ar-SA"/>
              </w:rPr>
              <w:t>r</w:t>
            </w:r>
            <w:r w:rsidRPr="002E6BFA">
              <w:rPr>
                <w:rFonts w:asciiTheme="minorHAnsi" w:eastAsia="Times New Roman" w:hAnsiTheme="minorHAnsi" w:cstheme="minorHAnsi"/>
                <w:b/>
                <w:i/>
                <w:color w:val="000000" w:themeColor="text1"/>
                <w:sz w:val="18"/>
                <w:szCs w:val="18"/>
                <w:lang w:val="pl-PL" w:eastAsia="ar-SA"/>
              </w:rPr>
              <w:t>r</w:t>
            </w:r>
            <w:proofErr w:type="spellEnd"/>
            <w:r w:rsidRPr="002E6BFA">
              <w:rPr>
                <w:rFonts w:asciiTheme="minorHAnsi" w:eastAsia="Times New Roman" w:hAnsiTheme="minorHAnsi" w:cstheme="minorHAnsi"/>
                <w:b/>
                <w:i/>
                <w:color w:val="000000" w:themeColor="text1"/>
                <w:sz w:val="18"/>
                <w:szCs w:val="18"/>
                <w:lang w:val="pl-PL" w:eastAsia="ar-SA"/>
              </w:rPr>
              <w:t>)</w:t>
            </w:r>
          </w:p>
        </w:tc>
        <w:tc>
          <w:tcPr>
            <w:tcW w:w="1559" w:type="dxa"/>
            <w:tcBorders>
              <w:left w:val="single" w:sz="4" w:space="0" w:color="auto"/>
            </w:tcBorders>
            <w:shd w:val="clear" w:color="auto" w:fill="F2F2F2"/>
            <w:vAlign w:val="center"/>
          </w:tcPr>
          <w:p w:rsidR="0011577D" w:rsidRPr="002E6BFA" w:rsidRDefault="0011577D" w:rsidP="00AB0AB0">
            <w:pPr>
              <w:spacing w:line="276" w:lineRule="auto"/>
              <w:ind w:left="34" w:hanging="34"/>
              <w:jc w:val="center"/>
              <w:rPr>
                <w:rFonts w:asciiTheme="minorHAnsi" w:hAnsiTheme="minorHAnsi" w:cstheme="minorHAnsi"/>
                <w:b/>
                <w:color w:val="000000" w:themeColor="text1"/>
                <w:sz w:val="18"/>
                <w:szCs w:val="18"/>
                <w:lang w:val="pl-PL"/>
              </w:rPr>
            </w:pPr>
            <w:r w:rsidRPr="002E6BFA">
              <w:rPr>
                <w:rFonts w:asciiTheme="minorHAnsi" w:eastAsia="Times New Roman" w:hAnsiTheme="minorHAnsi" w:cstheme="minorHAnsi"/>
                <w:b/>
                <w:i/>
                <w:color w:val="000000" w:themeColor="text1"/>
                <w:sz w:val="18"/>
                <w:szCs w:val="18"/>
                <w:lang w:val="pl-PL" w:eastAsia="ar-SA"/>
              </w:rPr>
              <w:t>Pełniona funkcja przy realizacji inwestycji/ budowy</w:t>
            </w:r>
          </w:p>
        </w:tc>
      </w:tr>
      <w:tr w:rsidR="0011577D" w:rsidRPr="002E6BFA" w:rsidTr="00AB0AB0">
        <w:tc>
          <w:tcPr>
            <w:tcW w:w="709" w:type="dxa"/>
            <w:tcBorders>
              <w:right w:val="single" w:sz="4" w:space="0" w:color="auto"/>
            </w:tcBorders>
            <w:shd w:val="clear" w:color="auto" w:fill="auto"/>
          </w:tcPr>
          <w:p w:rsidR="0011577D" w:rsidRPr="002E6BFA" w:rsidRDefault="0011577D" w:rsidP="00AB0AB0">
            <w:pPr>
              <w:spacing w:after="240" w:line="276" w:lineRule="auto"/>
              <w:ind w:left="0"/>
              <w:jc w:val="center"/>
              <w:rPr>
                <w:rFonts w:asciiTheme="minorHAnsi" w:eastAsia="Times New Roman" w:hAnsiTheme="minorHAnsi" w:cstheme="minorHAnsi"/>
                <w:color w:val="000000" w:themeColor="text1"/>
                <w:sz w:val="18"/>
                <w:szCs w:val="18"/>
                <w:lang w:val="pl-PL" w:eastAsia="ar-SA"/>
              </w:rPr>
            </w:pPr>
            <w:r w:rsidRPr="002E6BFA">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rsidR="0011577D" w:rsidRPr="002E6BFA" w:rsidRDefault="0011577D" w:rsidP="00AB0AB0">
            <w:pPr>
              <w:spacing w:after="240" w:line="276" w:lineRule="auto"/>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rsidR="0011577D" w:rsidRPr="002E6BFA" w:rsidRDefault="0011577D" w:rsidP="00AB0AB0">
            <w:pPr>
              <w:spacing w:line="276" w:lineRule="auto"/>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rsidR="0011577D" w:rsidRPr="002E6BFA" w:rsidRDefault="0011577D" w:rsidP="00AB0AB0">
            <w:pPr>
              <w:spacing w:after="240" w:line="276" w:lineRule="auto"/>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r>
      <w:tr w:rsidR="0011577D" w:rsidRPr="002E6BFA" w:rsidTr="00AB0AB0">
        <w:tc>
          <w:tcPr>
            <w:tcW w:w="709" w:type="dxa"/>
            <w:tcBorders>
              <w:righ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lang w:val="pl-PL"/>
              </w:rPr>
            </w:pPr>
            <w:r w:rsidRPr="002E6BFA">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r>
      <w:tr w:rsidR="0011577D" w:rsidRPr="002E6BFA" w:rsidTr="00AB0AB0">
        <w:tc>
          <w:tcPr>
            <w:tcW w:w="709" w:type="dxa"/>
            <w:tcBorders>
              <w:righ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lang w:val="pl-PL"/>
              </w:rPr>
            </w:pPr>
            <w:r w:rsidRPr="002E6BFA">
              <w:rPr>
                <w:rFonts w:asciiTheme="minorHAnsi" w:hAnsiTheme="minorHAnsi" w:cstheme="minorHAnsi"/>
                <w:color w:val="000000" w:themeColor="text1"/>
                <w:sz w:val="18"/>
                <w:szCs w:val="18"/>
                <w:lang w:val="pl-PL"/>
              </w:rPr>
              <w:t>3</w:t>
            </w:r>
          </w:p>
        </w:tc>
        <w:tc>
          <w:tcPr>
            <w:tcW w:w="1843"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r>
      <w:tr w:rsidR="0011577D" w:rsidRPr="002E6BFA" w:rsidTr="00AB0AB0">
        <w:tc>
          <w:tcPr>
            <w:tcW w:w="709" w:type="dxa"/>
            <w:tcBorders>
              <w:righ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lang w:val="pl-PL"/>
              </w:rPr>
            </w:pPr>
            <w:r w:rsidRPr="002E6BFA">
              <w:rPr>
                <w:rFonts w:asciiTheme="minorHAnsi" w:hAnsiTheme="minorHAnsi" w:cstheme="minorHAnsi"/>
                <w:color w:val="000000" w:themeColor="text1"/>
                <w:sz w:val="18"/>
                <w:szCs w:val="18"/>
                <w:lang w:val="pl-PL"/>
              </w:rPr>
              <w:t>4</w:t>
            </w:r>
          </w:p>
        </w:tc>
        <w:tc>
          <w:tcPr>
            <w:tcW w:w="1843"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rsidR="0011577D" w:rsidRPr="002E6BFA" w:rsidRDefault="0011577D" w:rsidP="00AB0AB0">
            <w:pPr>
              <w:tabs>
                <w:tab w:val="left" w:pos="0"/>
              </w:tabs>
              <w:snapToGrid w:val="0"/>
              <w:spacing w:line="276" w:lineRule="auto"/>
              <w:ind w:left="0"/>
              <w:jc w:val="center"/>
              <w:rPr>
                <w:rFonts w:asciiTheme="minorHAnsi" w:hAnsiTheme="minorHAnsi" w:cstheme="minorHAnsi"/>
                <w:color w:val="000000" w:themeColor="text1"/>
                <w:sz w:val="18"/>
                <w:szCs w:val="18"/>
                <w:highlight w:val="green"/>
                <w:lang w:val="pl-PL"/>
              </w:rPr>
            </w:pPr>
          </w:p>
          <w:p w:rsidR="0011577D" w:rsidRPr="002E6BFA" w:rsidRDefault="0011577D" w:rsidP="00AB0AB0">
            <w:pPr>
              <w:tabs>
                <w:tab w:val="left" w:pos="0"/>
              </w:tabs>
              <w:snapToGrid w:val="0"/>
              <w:spacing w:line="276" w:lineRule="auto"/>
              <w:ind w:left="34" w:hanging="34"/>
              <w:jc w:val="center"/>
              <w:rPr>
                <w:rFonts w:asciiTheme="minorHAnsi" w:hAnsiTheme="minorHAnsi" w:cstheme="minorHAnsi"/>
                <w:color w:val="000000" w:themeColor="text1"/>
                <w:sz w:val="18"/>
                <w:szCs w:val="18"/>
                <w:highlight w:val="green"/>
                <w:lang w:val="pl-PL"/>
              </w:rPr>
            </w:pPr>
          </w:p>
        </w:tc>
      </w:tr>
    </w:tbl>
    <w:p w:rsidR="00AE4651" w:rsidRPr="002E6BFA" w:rsidRDefault="00AE4651" w:rsidP="00C36D4B">
      <w:pPr>
        <w:spacing w:line="276" w:lineRule="auto"/>
        <w:ind w:hanging="782"/>
        <w:rPr>
          <w:rFonts w:ascii="Cambria" w:eastAsia="Times New Roman" w:hAnsi="Cambria" w:cs="Times New Roman"/>
          <w:b/>
          <w:color w:val="000000" w:themeColor="text1"/>
          <w:sz w:val="24"/>
          <w:lang w:val="pl-PL" w:eastAsia="ar-SA"/>
        </w:rPr>
      </w:pPr>
    </w:p>
    <w:p w:rsidR="0074074E" w:rsidRPr="002E6BFA" w:rsidRDefault="0074074E" w:rsidP="00C36D4B">
      <w:pPr>
        <w:spacing w:line="276" w:lineRule="auto"/>
        <w:ind w:hanging="357"/>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Wykształcenie: ………………………………………………………………………………..</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Informacja o podstawie do dysponowania osobą:…..…………………….</w:t>
      </w:r>
    </w:p>
    <w:p w:rsidR="0074074E" w:rsidRPr="002E6BFA" w:rsidRDefault="0074074E" w:rsidP="00C36D4B">
      <w:pPr>
        <w:spacing w:line="276" w:lineRule="auto"/>
        <w:ind w:left="0"/>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w:t>
      </w:r>
    </w:p>
    <w:p w:rsidR="0074074E" w:rsidRPr="002E6BFA" w:rsidRDefault="0074074E" w:rsidP="00C36D4B">
      <w:pPr>
        <w:spacing w:line="276" w:lineRule="auto"/>
        <w:ind w:left="0"/>
        <w:rPr>
          <w:rFonts w:ascii="Cambria" w:eastAsia="Times New Roman" w:hAnsi="Cambria" w:cs="Times New Roman"/>
          <w:b/>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b/>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b/>
          <w:color w:val="000000" w:themeColor="text1"/>
          <w:sz w:val="20"/>
          <w:lang w:val="pl-PL" w:eastAsia="ar-SA"/>
        </w:rPr>
      </w:pPr>
      <w:r w:rsidRPr="002E6BFA">
        <w:rPr>
          <w:rFonts w:ascii="Cambria" w:eastAsia="Times New Roman" w:hAnsi="Cambria" w:cs="Times New Roman"/>
          <w:b/>
          <w:color w:val="000000" w:themeColor="text1"/>
          <w:sz w:val="20"/>
          <w:lang w:val="pl-PL" w:eastAsia="ar-SA"/>
        </w:rPr>
        <w:t>UWAGA:</w:t>
      </w:r>
    </w:p>
    <w:p w:rsidR="0074074E" w:rsidRPr="002E6BFA" w:rsidRDefault="0074074E" w:rsidP="00C36D4B">
      <w:pPr>
        <w:spacing w:line="276" w:lineRule="auto"/>
        <w:ind w:left="0"/>
        <w:rPr>
          <w:rFonts w:ascii="Cambria" w:eastAsia="Times New Roman" w:hAnsi="Cambria" w:cs="Times New Roman"/>
          <w:b/>
          <w:color w:val="000000" w:themeColor="text1"/>
          <w:sz w:val="20"/>
          <w:lang w:val="pl-PL" w:eastAsia="ar-SA"/>
        </w:rPr>
      </w:pPr>
      <w:r w:rsidRPr="002E6BFA">
        <w:rPr>
          <w:rFonts w:ascii="Cambria" w:eastAsia="Times New Roman" w:hAnsi="Cambria" w:cs="Times New Roman"/>
          <w:b/>
          <w:color w:val="000000" w:themeColor="text1"/>
          <w:sz w:val="20"/>
          <w:lang w:val="pl-PL" w:eastAsia="ar-SA"/>
        </w:rPr>
        <w:t xml:space="preserve">Należy wpisać podstawę dysponowania osobą, np.: umowa o pracę, umowa cywilno-prawna, zobowiązanie do współpracy, zobowiązanie innych podmiotów do oddania osoby do dyspozycji Wykonawcy, </w:t>
      </w:r>
    </w:p>
    <w:p w:rsidR="0074074E" w:rsidRPr="002E6BFA" w:rsidRDefault="0074074E" w:rsidP="00C36D4B">
      <w:pPr>
        <w:spacing w:line="276" w:lineRule="auto"/>
        <w:ind w:left="0"/>
        <w:rPr>
          <w:rFonts w:ascii="Cambria" w:eastAsia="Times New Roman" w:hAnsi="Cambria" w:cs="Times New Roman"/>
          <w:i/>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i/>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b/>
          <w:color w:val="000000" w:themeColor="text1"/>
          <w:sz w:val="24"/>
          <w:lang w:val="pl-PL" w:eastAsia="ar-SA"/>
        </w:rPr>
      </w:pPr>
    </w:p>
    <w:p w:rsidR="0074074E" w:rsidRPr="002E6BFA" w:rsidRDefault="0074074E" w:rsidP="00C36D4B">
      <w:pPr>
        <w:spacing w:line="276" w:lineRule="auto"/>
        <w:ind w:left="0"/>
        <w:rPr>
          <w:rFonts w:ascii="Cambria" w:eastAsia="Times New Roman" w:hAnsi="Cambria" w:cs="Times New Roman"/>
          <w:b/>
          <w:color w:val="000000" w:themeColor="text1"/>
          <w:sz w:val="24"/>
          <w:lang w:val="pl-PL" w:eastAsia="ar-SA"/>
        </w:rPr>
      </w:pPr>
    </w:p>
    <w:p w:rsidR="0063487F" w:rsidRPr="002E6BFA" w:rsidRDefault="0063487F" w:rsidP="00C36D4B">
      <w:pPr>
        <w:spacing w:line="276" w:lineRule="auto"/>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 xml:space="preserve">(miejscowość), </w:t>
      </w:r>
      <w:r w:rsidRPr="002E6BFA">
        <w:rPr>
          <w:rFonts w:ascii="Cambria" w:hAnsi="Cambria" w:cs="Times New Roman"/>
          <w:sz w:val="20"/>
          <w:lang w:val="pl-PL"/>
        </w:rPr>
        <w:t>dnia …………………. r.</w:t>
      </w:r>
    </w:p>
    <w:p w:rsidR="0063487F" w:rsidRPr="002E6BFA" w:rsidRDefault="0063487F" w:rsidP="00C36D4B">
      <w:pPr>
        <w:spacing w:line="276" w:lineRule="auto"/>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63487F" w:rsidRPr="002E6BFA" w:rsidRDefault="0063487F" w:rsidP="00C36D4B">
      <w:pPr>
        <w:spacing w:line="276" w:lineRule="auto"/>
        <w:ind w:left="5664" w:firstLine="708"/>
        <w:rPr>
          <w:rFonts w:ascii="Cambria" w:hAnsi="Cambria" w:cs="Times New Roman"/>
          <w:i/>
          <w:iCs/>
          <w:sz w:val="20"/>
          <w:lang w:val="pl-PL"/>
        </w:rPr>
      </w:pPr>
      <w:r w:rsidRPr="002E6BFA">
        <w:rPr>
          <w:rFonts w:ascii="Cambria" w:hAnsi="Cambria" w:cs="Times New Roman"/>
          <w:i/>
          <w:iCs/>
          <w:sz w:val="20"/>
          <w:lang w:val="pl-PL"/>
        </w:rPr>
        <w:t xml:space="preserve">       (podpis)</w:t>
      </w:r>
    </w:p>
    <w:p w:rsidR="0074074E" w:rsidRPr="002E6BFA" w:rsidRDefault="0074074E" w:rsidP="00C36D4B">
      <w:pPr>
        <w:spacing w:line="276" w:lineRule="auto"/>
        <w:rPr>
          <w:rFonts w:ascii="Cambria" w:eastAsia="Times New Roman" w:hAnsi="Cambria" w:cs="Times New Roman"/>
          <w:b/>
          <w:bCs/>
          <w:i/>
          <w:color w:val="000000" w:themeColor="text1"/>
          <w:sz w:val="24"/>
          <w:u w:val="single"/>
          <w:lang w:val="pl-PL"/>
        </w:rPr>
      </w:pPr>
    </w:p>
    <w:p w:rsidR="0074074E" w:rsidRPr="002E6BFA" w:rsidRDefault="0074074E" w:rsidP="00C36D4B">
      <w:pPr>
        <w:spacing w:line="276" w:lineRule="auto"/>
        <w:rPr>
          <w:rFonts w:ascii="Cambria" w:eastAsia="Times New Roman" w:hAnsi="Cambria" w:cs="Times New Roman"/>
          <w:b/>
          <w:color w:val="000000" w:themeColor="text1"/>
          <w:sz w:val="20"/>
          <w:lang w:val="pl-PL"/>
        </w:rPr>
      </w:pPr>
      <w:r w:rsidRPr="002E6BFA">
        <w:rPr>
          <w:rFonts w:ascii="Cambria" w:eastAsia="Times New Roman" w:hAnsi="Cambria" w:cs="Times New Roman"/>
          <w:b/>
          <w:bCs/>
          <w:color w:val="000000" w:themeColor="text1"/>
          <w:sz w:val="20"/>
          <w:u w:val="single"/>
          <w:lang w:val="pl-PL"/>
        </w:rPr>
        <w:t>UWAGI OGÓLNE</w:t>
      </w:r>
      <w:r w:rsidRPr="002E6BFA">
        <w:rPr>
          <w:rFonts w:ascii="Cambria" w:eastAsia="Times New Roman" w:hAnsi="Cambria" w:cs="Times New Roman"/>
          <w:b/>
          <w:bCs/>
          <w:color w:val="000000" w:themeColor="text1"/>
          <w:sz w:val="20"/>
          <w:lang w:val="pl-PL"/>
        </w:rPr>
        <w:t>:</w:t>
      </w:r>
    </w:p>
    <w:p w:rsidR="0074074E" w:rsidRPr="002E6BFA" w:rsidRDefault="0074074E" w:rsidP="00802835">
      <w:pPr>
        <w:pStyle w:val="Akapitzlist"/>
        <w:numPr>
          <w:ilvl w:val="0"/>
          <w:numId w:val="25"/>
        </w:numPr>
        <w:suppressAutoHyphens/>
        <w:spacing w:after="0"/>
        <w:ind w:left="284" w:hanging="284"/>
        <w:contextualSpacing/>
        <w:jc w:val="both"/>
        <w:rPr>
          <w:rFonts w:ascii="Cambria" w:hAnsi="Cambria" w:cs="Times New Roman"/>
          <w:color w:val="000000" w:themeColor="text1"/>
          <w:kern w:val="1"/>
          <w:sz w:val="20"/>
          <w:szCs w:val="24"/>
        </w:rPr>
      </w:pPr>
      <w:r w:rsidRPr="002E6BFA">
        <w:rPr>
          <w:rFonts w:ascii="Cambria" w:hAnsi="Cambria" w:cs="Times New Roman"/>
          <w:color w:val="000000" w:themeColor="text1"/>
          <w:kern w:val="1"/>
          <w:sz w:val="20"/>
          <w:szCs w:val="24"/>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rsidR="0074074E" w:rsidRPr="002E6BFA" w:rsidRDefault="0010751E" w:rsidP="00802835">
      <w:pPr>
        <w:pStyle w:val="Akapitzlist"/>
        <w:numPr>
          <w:ilvl w:val="0"/>
          <w:numId w:val="25"/>
        </w:numPr>
        <w:suppressAutoHyphens/>
        <w:spacing w:after="0"/>
        <w:ind w:left="284" w:hanging="284"/>
        <w:contextualSpacing/>
        <w:jc w:val="both"/>
        <w:rPr>
          <w:rFonts w:ascii="Cambria" w:hAnsi="Cambria" w:cs="Times New Roman"/>
          <w:color w:val="000000" w:themeColor="text1"/>
          <w:kern w:val="1"/>
          <w:sz w:val="20"/>
          <w:szCs w:val="24"/>
        </w:rPr>
      </w:pPr>
      <w:r w:rsidRPr="002E6BFA">
        <w:rPr>
          <w:rFonts w:ascii="Cambria" w:hAnsi="Cambria" w:cs="Times New Roman"/>
          <w:color w:val="000000" w:themeColor="text1"/>
          <w:kern w:val="1"/>
          <w:sz w:val="20"/>
          <w:szCs w:val="24"/>
        </w:rPr>
        <w:t>Kierownik budowy</w:t>
      </w:r>
      <w:r w:rsidR="0074074E" w:rsidRPr="002E6BFA">
        <w:rPr>
          <w:rFonts w:ascii="Cambria" w:hAnsi="Cambria" w:cs="Times New Roman"/>
          <w:color w:val="000000" w:themeColor="text1"/>
          <w:kern w:val="1"/>
          <w:sz w:val="20"/>
          <w:szCs w:val="24"/>
        </w:rPr>
        <w:t xml:space="preserve"> powinien posiadać uprawnienia budowlane zgodnie z ustawą z dnia 07 lipca 1994 r. Prawo budowlane (Dz. U. z 201</w:t>
      </w:r>
      <w:r w:rsidR="00F13A73">
        <w:rPr>
          <w:rFonts w:ascii="Cambria" w:hAnsi="Cambria" w:cs="Times New Roman"/>
          <w:color w:val="000000" w:themeColor="text1"/>
          <w:kern w:val="1"/>
          <w:sz w:val="20"/>
          <w:szCs w:val="24"/>
        </w:rPr>
        <w:t>7</w:t>
      </w:r>
      <w:r w:rsidR="0074074E" w:rsidRPr="002E6BFA">
        <w:rPr>
          <w:rFonts w:ascii="Cambria" w:hAnsi="Cambria" w:cs="Times New Roman"/>
          <w:color w:val="000000" w:themeColor="text1"/>
          <w:kern w:val="1"/>
          <w:sz w:val="20"/>
          <w:szCs w:val="24"/>
        </w:rPr>
        <w:t xml:space="preserve"> r. poz. </w:t>
      </w:r>
      <w:r w:rsidR="00F13A73">
        <w:rPr>
          <w:rFonts w:ascii="Cambria" w:hAnsi="Cambria" w:cs="Times New Roman"/>
          <w:color w:val="000000" w:themeColor="text1"/>
          <w:kern w:val="1"/>
          <w:sz w:val="20"/>
          <w:szCs w:val="24"/>
        </w:rPr>
        <w:t>1332</w:t>
      </w:r>
      <w:r w:rsidR="0074074E" w:rsidRPr="002E6BFA">
        <w:rPr>
          <w:rFonts w:ascii="Cambria" w:hAnsi="Cambria" w:cs="Times New Roman"/>
          <w:color w:val="000000" w:themeColor="text1"/>
          <w:kern w:val="1"/>
          <w:sz w:val="20"/>
          <w:szCs w:val="24"/>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74074E" w:rsidRPr="002E6BFA" w:rsidRDefault="0074074E" w:rsidP="00802835">
      <w:pPr>
        <w:pStyle w:val="Akapitzlist"/>
        <w:numPr>
          <w:ilvl w:val="0"/>
          <w:numId w:val="25"/>
        </w:numPr>
        <w:suppressAutoHyphens/>
        <w:spacing w:after="0"/>
        <w:ind w:left="284" w:hanging="284"/>
        <w:contextualSpacing/>
        <w:jc w:val="both"/>
        <w:rPr>
          <w:rFonts w:ascii="Cambria" w:hAnsi="Cambria" w:cs="Times New Roman"/>
          <w:color w:val="000000" w:themeColor="text1"/>
          <w:kern w:val="1"/>
          <w:sz w:val="20"/>
          <w:szCs w:val="24"/>
        </w:rPr>
      </w:pPr>
      <w:r w:rsidRPr="002E6BFA">
        <w:rPr>
          <w:rFonts w:ascii="Cambria" w:hAnsi="Cambria" w:cs="Times New Roman"/>
          <w:color w:val="000000" w:themeColor="text1"/>
          <w:kern w:val="1"/>
          <w:sz w:val="20"/>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rsidR="00942AE9" w:rsidRPr="002E6BFA" w:rsidRDefault="00942AE9">
      <w:pPr>
        <w:widowControl/>
        <w:suppressAutoHyphens w:val="0"/>
        <w:ind w:left="0"/>
        <w:jc w:val="left"/>
        <w:rPr>
          <w:rFonts w:ascii="Cambria" w:hAnsi="Cambria"/>
          <w:sz w:val="24"/>
          <w:lang w:val="pl-PL"/>
        </w:rPr>
      </w:pPr>
      <w:r w:rsidRPr="002E6BFA">
        <w:rPr>
          <w:rFonts w:ascii="Cambria" w:hAnsi="Cambria"/>
          <w:sz w:val="24"/>
          <w:lang w:val="pl-PL"/>
        </w:rPr>
        <w:br w:type="page"/>
      </w:r>
    </w:p>
    <w:p w:rsidR="00E941FA" w:rsidRPr="002E6BFA" w:rsidRDefault="00E941FA" w:rsidP="00E941FA">
      <w:pPr>
        <w:spacing w:line="276" w:lineRule="auto"/>
        <w:ind w:left="0"/>
        <w:jc w:val="left"/>
        <w:rPr>
          <w:rFonts w:ascii="Cambria" w:hAnsi="Cambria"/>
          <w:sz w:val="24"/>
          <w:lang w:val="pl-PL"/>
        </w:rPr>
      </w:pPr>
    </w:p>
    <w:p w:rsidR="00E941FA" w:rsidRPr="002E6BFA" w:rsidRDefault="00E941FA" w:rsidP="00E941FA">
      <w:pPr>
        <w:spacing w:line="276" w:lineRule="auto"/>
        <w:ind w:left="0"/>
        <w:jc w:val="right"/>
        <w:rPr>
          <w:rFonts w:ascii="Cambria" w:hAnsi="Cambria" w:cs="Times New Roman"/>
          <w:sz w:val="24"/>
          <w:lang w:val="pl-PL"/>
        </w:rPr>
      </w:pPr>
      <w:r w:rsidRPr="002E6BFA">
        <w:rPr>
          <w:rFonts w:ascii="Cambria" w:hAnsi="Cambria" w:cs="Times New Roman"/>
          <w:sz w:val="24"/>
          <w:lang w:val="pl-PL"/>
        </w:rPr>
        <w:t xml:space="preserve">Załącznik nr 7 </w:t>
      </w:r>
    </w:p>
    <w:p w:rsidR="00E941FA" w:rsidRPr="002E6BFA" w:rsidRDefault="00E941FA" w:rsidP="00E941FA">
      <w:pPr>
        <w:spacing w:line="276" w:lineRule="auto"/>
        <w:jc w:val="left"/>
        <w:rPr>
          <w:rFonts w:ascii="Cambria" w:hAnsi="Cambria" w:cs="Times New Roman"/>
          <w:b/>
          <w:sz w:val="24"/>
          <w:u w:val="single"/>
          <w:lang w:val="pl-PL"/>
        </w:rPr>
      </w:pPr>
    </w:p>
    <w:p w:rsidR="00942AE9" w:rsidRPr="002E6BFA" w:rsidRDefault="00942AE9"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AE9" w:rsidRPr="002E6BFA" w:rsidRDefault="00942AE9" w:rsidP="00942AE9">
      <w:pPr>
        <w:spacing w:line="276" w:lineRule="auto"/>
        <w:jc w:val="left"/>
        <w:rPr>
          <w:rFonts w:ascii="Cambria" w:hAnsi="Cambria"/>
          <w:bCs/>
          <w:sz w:val="24"/>
          <w:lang w:val="pl-PL"/>
        </w:rPr>
      </w:pPr>
    </w:p>
    <w:p w:rsidR="00942AE9" w:rsidRPr="002E6BFA" w:rsidRDefault="00942AE9"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3"/>
        <w:rPr>
          <w:rFonts w:ascii="Cambria" w:hAnsi="Cambria" w:cs="Times New Roman"/>
          <w:i/>
          <w:sz w:val="24"/>
          <w:lang w:val="pl-PL"/>
        </w:rPr>
      </w:pPr>
      <w:r w:rsidRPr="002E6BFA">
        <w:rPr>
          <w:rFonts w:ascii="Cambria" w:hAnsi="Cambria" w:cs="Times New Roman"/>
          <w:i/>
          <w:sz w:val="24"/>
          <w:lang w:val="pl-PL"/>
        </w:rPr>
        <w:t>(pełna nazwa/firma, adres)</w:t>
      </w:r>
    </w:p>
    <w:p w:rsidR="0063487F" w:rsidRPr="002E6BFA" w:rsidRDefault="0063487F" w:rsidP="00C36D4B">
      <w:pPr>
        <w:spacing w:line="276" w:lineRule="auto"/>
        <w:jc w:val="center"/>
        <w:rPr>
          <w:rFonts w:ascii="Cambria" w:hAnsi="Cambria" w:cs="Times New Roman"/>
          <w:b/>
          <w:color w:val="000000" w:themeColor="text1"/>
          <w:sz w:val="24"/>
          <w:lang w:val="pl-PL"/>
        </w:rPr>
      </w:pPr>
    </w:p>
    <w:p w:rsidR="0063487F" w:rsidRPr="002E6BFA" w:rsidRDefault="0063487F" w:rsidP="00C36D4B">
      <w:pPr>
        <w:spacing w:line="276" w:lineRule="auto"/>
        <w:jc w:val="center"/>
        <w:rPr>
          <w:rFonts w:ascii="Cambria" w:hAnsi="Cambria" w:cs="Times New Roman"/>
          <w:b/>
          <w:color w:val="000000" w:themeColor="text1"/>
          <w:sz w:val="32"/>
          <w:lang w:val="pl-PL"/>
        </w:rPr>
      </w:pPr>
      <w:r w:rsidRPr="002E6BFA">
        <w:rPr>
          <w:rFonts w:ascii="Cambria" w:hAnsi="Cambria" w:cs="Times New Roman"/>
          <w:b/>
          <w:color w:val="000000" w:themeColor="text1"/>
          <w:sz w:val="32"/>
          <w:lang w:val="pl-PL"/>
        </w:rPr>
        <w:t>Zobowiązanie podmiotu do oddania do dyspozycji wykonawcy niezbędnych zasobów na potrzeby wykonania zamówienia</w:t>
      </w:r>
    </w:p>
    <w:p w:rsidR="00C24B33" w:rsidRPr="002E6BFA" w:rsidRDefault="00C24B33" w:rsidP="00C36D4B">
      <w:pPr>
        <w:pStyle w:val="Nagwek"/>
        <w:tabs>
          <w:tab w:val="clear" w:pos="4536"/>
          <w:tab w:val="clear" w:pos="9072"/>
          <w:tab w:val="left" w:pos="3450"/>
          <w:tab w:val="left" w:pos="3780"/>
          <w:tab w:val="left" w:pos="6135"/>
        </w:tabs>
        <w:spacing w:line="276" w:lineRule="auto"/>
        <w:ind w:left="0" w:right="-35"/>
        <w:rPr>
          <w:rFonts w:ascii="Cambria" w:hAnsi="Cambria" w:cs="Times New Roman"/>
          <w:sz w:val="24"/>
          <w:lang w:val="pl-PL"/>
        </w:rPr>
      </w:pPr>
    </w:p>
    <w:p w:rsidR="00C24B33" w:rsidRPr="002E6BFA" w:rsidRDefault="00C24B33" w:rsidP="00C36D4B">
      <w:pPr>
        <w:pStyle w:val="Nagwek"/>
        <w:tabs>
          <w:tab w:val="clear" w:pos="4536"/>
          <w:tab w:val="clear" w:pos="9072"/>
          <w:tab w:val="left" w:pos="3450"/>
          <w:tab w:val="left" w:pos="3780"/>
          <w:tab w:val="left" w:pos="6135"/>
        </w:tabs>
        <w:spacing w:line="276" w:lineRule="auto"/>
        <w:ind w:left="0" w:right="-35"/>
        <w:rPr>
          <w:rFonts w:ascii="Cambria" w:hAnsi="Cambria" w:cs="Times New Roman"/>
          <w:sz w:val="24"/>
          <w:lang w:val="pl-PL"/>
        </w:rPr>
      </w:pPr>
      <w:r w:rsidRPr="002E6BFA">
        <w:rPr>
          <w:rFonts w:ascii="Cambria" w:hAnsi="Cambria" w:cs="Times New Roman"/>
          <w:sz w:val="24"/>
          <w:lang w:val="pl-PL"/>
        </w:rPr>
        <w:t xml:space="preserve">Na potrzeby postępowania o udzielenie zamówienia publicznego  pn.: </w:t>
      </w:r>
    </w:p>
    <w:p w:rsidR="00A320E3" w:rsidRPr="002E6BFA" w:rsidRDefault="00A320E3" w:rsidP="00A320E3">
      <w:pPr>
        <w:spacing w:line="276" w:lineRule="auto"/>
        <w:ind w:left="0"/>
        <w:jc w:val="center"/>
        <w:rPr>
          <w:rFonts w:ascii="Cambria" w:eastAsia="Calibri" w:hAnsi="Cambria" w:cs="Times New Roman"/>
          <w:b/>
          <w:sz w:val="24"/>
          <w:lang w:val="pl-PL"/>
        </w:rPr>
      </w:pP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roboty budowlane polegające na przebudowie sieci wodociągowej w m. Liszna oraz rozbudowie oczyszczalni ścieków w m. Cisnej</w:t>
      </w:r>
    </w:p>
    <w:p w:rsidR="00A320E3" w:rsidRPr="002E6BFA" w:rsidRDefault="00A320E3" w:rsidP="00A320E3">
      <w:pPr>
        <w:spacing w:line="276" w:lineRule="auto"/>
        <w:ind w:left="0"/>
        <w:jc w:val="center"/>
        <w:rPr>
          <w:rFonts w:ascii="Cambria" w:eastAsia="Calibri" w:hAnsi="Cambria" w:cs="Times New Roman"/>
          <w:b/>
          <w:sz w:val="24"/>
          <w:lang w:val="pl-PL"/>
        </w:rPr>
      </w:pPr>
      <w:r w:rsidRPr="002E6BFA">
        <w:rPr>
          <w:rFonts w:ascii="Cambria" w:eastAsia="Calibri" w:hAnsi="Cambria" w:cs="Times New Roman"/>
          <w:b/>
          <w:sz w:val="24"/>
          <w:lang w:val="pl-PL"/>
        </w:rPr>
        <w:t>w formule „zaprojektuj i wybuduj”</w:t>
      </w:r>
    </w:p>
    <w:p w:rsidR="0063487F" w:rsidRPr="002E6BFA" w:rsidRDefault="0063487F" w:rsidP="00C36D4B">
      <w:pPr>
        <w:spacing w:line="276" w:lineRule="auto"/>
        <w:rPr>
          <w:rFonts w:ascii="Cambria" w:hAnsi="Cambria" w:cs="Times New Roman"/>
          <w:b/>
          <w:color w:val="000000" w:themeColor="text1"/>
          <w:sz w:val="24"/>
          <w:lang w:val="pl-PL"/>
        </w:rPr>
      </w:pP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 xml:space="preserve">Ja (my) niżej podpisany (i): </w:t>
      </w: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w:t>
      </w:r>
    </w:p>
    <w:p w:rsidR="0063487F" w:rsidRPr="002E6BFA" w:rsidRDefault="0063487F" w:rsidP="00C36D4B">
      <w:pPr>
        <w:spacing w:line="276" w:lineRule="auto"/>
        <w:ind w:left="0"/>
        <w:jc w:val="center"/>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(imię i nazwisko osoby (osób) upoważnionej (</w:t>
      </w:r>
      <w:proofErr w:type="spellStart"/>
      <w:r w:rsidRPr="002E6BFA">
        <w:rPr>
          <w:rFonts w:ascii="Cambria" w:hAnsi="Cambria" w:cs="Times New Roman"/>
          <w:color w:val="000000" w:themeColor="text1"/>
          <w:sz w:val="24"/>
          <w:lang w:val="pl-PL"/>
        </w:rPr>
        <w:t>ych</w:t>
      </w:r>
      <w:proofErr w:type="spellEnd"/>
      <w:r w:rsidRPr="002E6BFA">
        <w:rPr>
          <w:rFonts w:ascii="Cambria" w:hAnsi="Cambria" w:cs="Times New Roman"/>
          <w:color w:val="000000" w:themeColor="text1"/>
          <w:sz w:val="24"/>
          <w:lang w:val="pl-PL"/>
        </w:rPr>
        <w:t>) do reprezentowania podmiotu zobowiązującego się do oddania do dyspozycji Wykonawcy niezbędnych zasobów)</w:t>
      </w:r>
    </w:p>
    <w:p w:rsidR="0063487F" w:rsidRPr="002E6BFA" w:rsidRDefault="0063487F" w:rsidP="00C36D4B">
      <w:pPr>
        <w:spacing w:line="276" w:lineRule="auto"/>
        <w:ind w:left="0"/>
        <w:rPr>
          <w:rFonts w:ascii="Cambria" w:hAnsi="Cambria" w:cs="Times New Roman"/>
          <w:color w:val="000000" w:themeColor="text1"/>
          <w:sz w:val="24"/>
          <w:lang w:val="pl-PL"/>
        </w:rPr>
      </w:pPr>
    </w:p>
    <w:p w:rsidR="0063487F" w:rsidRPr="002E6BFA" w:rsidRDefault="0063487F" w:rsidP="00C36D4B">
      <w:pPr>
        <w:spacing w:line="276" w:lineRule="auto"/>
        <w:ind w:left="0"/>
        <w:jc w:val="left"/>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działając w imieniu i na rzecz ……………………………………………………………………………………………………………</w:t>
      </w:r>
      <w:r w:rsidR="00E941FA" w:rsidRPr="002E6BFA">
        <w:rPr>
          <w:rFonts w:ascii="Cambria" w:hAnsi="Cambria" w:cs="Times New Roman"/>
          <w:color w:val="000000" w:themeColor="text1"/>
          <w:sz w:val="24"/>
          <w:lang w:val="pl-PL"/>
        </w:rPr>
        <w:t>……………………</w:t>
      </w:r>
      <w:r w:rsidRPr="002E6BFA">
        <w:rPr>
          <w:rFonts w:ascii="Cambria" w:hAnsi="Cambria" w:cs="Times New Roman"/>
          <w:color w:val="000000" w:themeColor="text1"/>
          <w:sz w:val="24"/>
          <w:lang w:val="pl-PL"/>
        </w:rPr>
        <w:t>..</w:t>
      </w:r>
    </w:p>
    <w:p w:rsidR="0063487F" w:rsidRPr="002E6BFA" w:rsidRDefault="0063487F" w:rsidP="00C36D4B">
      <w:pPr>
        <w:spacing w:line="276" w:lineRule="auto"/>
        <w:ind w:left="0"/>
        <w:jc w:val="center"/>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(nazwa i adres siedziby podmiotu zobowiązującego się do oddania do dyspozycji Wykonawcy niezbędnych zasobów)</w:t>
      </w:r>
    </w:p>
    <w:p w:rsidR="0063487F" w:rsidRPr="002E6BFA" w:rsidRDefault="0063487F" w:rsidP="00C36D4B">
      <w:pPr>
        <w:spacing w:line="276" w:lineRule="auto"/>
        <w:ind w:left="0"/>
        <w:rPr>
          <w:rFonts w:ascii="Cambria" w:hAnsi="Cambria" w:cs="Times New Roman"/>
          <w:color w:val="000000" w:themeColor="text1"/>
          <w:sz w:val="24"/>
          <w:lang w:val="pl-PL"/>
        </w:rPr>
      </w:pPr>
    </w:p>
    <w:p w:rsidR="0063487F" w:rsidRPr="002E6BFA" w:rsidRDefault="0063487F" w:rsidP="00C36D4B">
      <w:pPr>
        <w:spacing w:line="276" w:lineRule="auto"/>
        <w:ind w:left="0"/>
        <w:jc w:val="left"/>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zobowiązuję/my  się do oddania wskazanych niżej zasobów na potrzeby realizacji przedmiotowego zamówienia na rzecz firmy …………………………………………………………………………………………………………</w:t>
      </w:r>
      <w:r w:rsidR="00E941FA" w:rsidRPr="002E6BFA">
        <w:rPr>
          <w:rFonts w:ascii="Cambria" w:hAnsi="Cambria" w:cs="Times New Roman"/>
          <w:color w:val="000000" w:themeColor="text1"/>
          <w:sz w:val="24"/>
          <w:lang w:val="pl-PL"/>
        </w:rPr>
        <w:t>………………..</w:t>
      </w:r>
      <w:r w:rsidRPr="002E6BFA">
        <w:rPr>
          <w:rFonts w:ascii="Cambria" w:hAnsi="Cambria" w:cs="Times New Roman"/>
          <w:color w:val="000000" w:themeColor="text1"/>
          <w:sz w:val="24"/>
          <w:lang w:val="pl-PL"/>
        </w:rPr>
        <w:t>………</w:t>
      </w:r>
    </w:p>
    <w:p w:rsidR="0063487F" w:rsidRPr="002E6BFA" w:rsidRDefault="0063487F" w:rsidP="00C36D4B">
      <w:pPr>
        <w:spacing w:line="276" w:lineRule="auto"/>
        <w:ind w:left="0"/>
        <w:jc w:val="center"/>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(nazwa i adres siedziby Wykonawcy, którego dotyczy zobowiązanie)</w:t>
      </w:r>
    </w:p>
    <w:p w:rsidR="0063487F" w:rsidRPr="002E6BFA" w:rsidRDefault="0063487F" w:rsidP="00C36D4B">
      <w:pPr>
        <w:spacing w:line="276" w:lineRule="auto"/>
        <w:ind w:left="0"/>
        <w:rPr>
          <w:rFonts w:ascii="Cambria" w:hAnsi="Cambria" w:cs="Times New Roman"/>
          <w:color w:val="000000" w:themeColor="text1"/>
          <w:sz w:val="24"/>
          <w:lang w:val="pl-PL"/>
        </w:rPr>
      </w:pP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Niniejsze zobowiązanie dotyczy następujących zasobów (zakres udostępnianych Wykonawcy zasobów):</w:t>
      </w:r>
    </w:p>
    <w:p w:rsidR="0063487F" w:rsidRPr="002E6BFA" w:rsidRDefault="0063487F" w:rsidP="00C36D4B">
      <w:pPr>
        <w:pStyle w:val="Akapitzlist"/>
        <w:ind w:left="0"/>
        <w:jc w:val="both"/>
        <w:rPr>
          <w:rFonts w:ascii="Cambria" w:hAnsi="Cambria" w:cs="Times New Roman"/>
          <w:color w:val="000000" w:themeColor="text1"/>
          <w:sz w:val="24"/>
          <w:szCs w:val="24"/>
        </w:rPr>
      </w:pPr>
    </w:p>
    <w:p w:rsidR="0063487F" w:rsidRPr="002E6BFA" w:rsidRDefault="0063487F" w:rsidP="00C36D4B">
      <w:pPr>
        <w:pStyle w:val="Akapitzlist"/>
        <w:ind w:left="0"/>
        <w:jc w:val="both"/>
        <w:rPr>
          <w:rFonts w:ascii="Cambria" w:hAnsi="Cambria" w:cs="Times New Roman"/>
          <w:color w:val="000000" w:themeColor="text1"/>
          <w:sz w:val="24"/>
          <w:szCs w:val="24"/>
          <w:highlight w:val="yellow"/>
        </w:rPr>
      </w:pPr>
      <w:r w:rsidRPr="002E6BFA">
        <w:rPr>
          <w:rFonts w:ascii="Cambria" w:hAnsi="Cambria" w:cs="Times New Roman"/>
          <w:color w:val="000000" w:themeColor="text1"/>
          <w:sz w:val="24"/>
          <w:szCs w:val="24"/>
        </w:rPr>
        <w:lastRenderedPageBreak/>
        <w:t xml:space="preserve">Posiadania wiedzy i doświadczenia niezbędnego do wykonania przedmiotu zamówienia potwierdzonego poprzez udokumentowanie należycie wykonanego, zakończonego w okresie ostatnich </w:t>
      </w:r>
      <w:r w:rsidR="002C44E4">
        <w:rPr>
          <w:rFonts w:ascii="Cambria" w:hAnsi="Cambria" w:cs="Times New Roman"/>
          <w:color w:val="000000" w:themeColor="text1"/>
          <w:sz w:val="24"/>
          <w:szCs w:val="24"/>
        </w:rPr>
        <w:t>pięciu</w:t>
      </w:r>
      <w:r w:rsidRPr="002E6BFA">
        <w:rPr>
          <w:rFonts w:ascii="Cambria" w:hAnsi="Cambria" w:cs="Times New Roman"/>
          <w:color w:val="000000" w:themeColor="text1"/>
          <w:sz w:val="24"/>
          <w:szCs w:val="24"/>
        </w:rPr>
        <w:t xml:space="preserve"> lat przed upływem terminu składania ofert, a jeżeli okres prowadzenia działalności jest krótszy – w tym okresie tj.:</w:t>
      </w:r>
    </w:p>
    <w:p w:rsidR="0011577D" w:rsidRPr="002E6BFA" w:rsidRDefault="0011577D" w:rsidP="0011577D">
      <w:pPr>
        <w:pStyle w:val="Standard"/>
        <w:numPr>
          <w:ilvl w:val="0"/>
          <w:numId w:val="26"/>
        </w:numPr>
        <w:autoSpaceDN/>
        <w:spacing w:line="276" w:lineRule="auto"/>
        <w:jc w:val="both"/>
        <w:rPr>
          <w:rFonts w:ascii="Cambria" w:hAnsi="Cambria" w:cs="Times New Roman"/>
          <w:sz w:val="24"/>
          <w:szCs w:val="24"/>
        </w:rPr>
      </w:pPr>
      <w:r w:rsidRPr="002E6BFA">
        <w:rPr>
          <w:rFonts w:ascii="Cambria" w:eastAsia="Lucida Sans Unicode" w:hAnsi="Cambria" w:cs="Times New Roman"/>
          <w:sz w:val="24"/>
          <w:szCs w:val="24"/>
          <w:lang w:bidi="en-US"/>
        </w:rPr>
        <w:t xml:space="preserve">co najmniej jednej (1) roboty budowlanej odpowiadającej przedmiotowi zamówienia tj. polegającej na budowie lub rozbudowie lub przebudowie sieci kanalizacji sanitarnej i/lub wodociągowej o długości sieci co najmniej </w:t>
      </w:r>
      <w:r w:rsidR="000805A3">
        <w:rPr>
          <w:rFonts w:ascii="Cambria" w:eastAsia="Lucida Sans Unicode" w:hAnsi="Cambria" w:cs="Times New Roman"/>
          <w:sz w:val="24"/>
          <w:szCs w:val="24"/>
          <w:lang w:bidi="en-US"/>
        </w:rPr>
        <w:t>49</w:t>
      </w:r>
      <w:r w:rsidRPr="002E6BFA">
        <w:rPr>
          <w:rFonts w:ascii="Cambria" w:eastAsia="Lucida Sans Unicode" w:hAnsi="Cambria" w:cs="Times New Roman"/>
          <w:sz w:val="24"/>
          <w:szCs w:val="24"/>
          <w:lang w:bidi="en-US"/>
        </w:rPr>
        <w:t xml:space="preserve">0 </w:t>
      </w:r>
      <w:proofErr w:type="spellStart"/>
      <w:r w:rsidRPr="002E6BFA">
        <w:rPr>
          <w:rFonts w:ascii="Cambria" w:eastAsia="Lucida Sans Unicode" w:hAnsi="Cambria" w:cs="Times New Roman"/>
          <w:sz w:val="24"/>
          <w:szCs w:val="24"/>
          <w:lang w:bidi="en-US"/>
        </w:rPr>
        <w:t>mb</w:t>
      </w:r>
      <w:proofErr w:type="spellEnd"/>
      <w:r w:rsidRPr="002E6BFA">
        <w:rPr>
          <w:rFonts w:ascii="Cambria" w:eastAsia="Lucida Sans Unicode" w:hAnsi="Cambria" w:cs="Times New Roman"/>
          <w:sz w:val="24"/>
          <w:szCs w:val="24"/>
          <w:lang w:bidi="en-US"/>
        </w:rPr>
        <w:t xml:space="preserve"> </w:t>
      </w:r>
    </w:p>
    <w:p w:rsidR="0011577D" w:rsidRPr="002E6BFA" w:rsidRDefault="0011577D" w:rsidP="0011577D">
      <w:pPr>
        <w:pStyle w:val="Standard"/>
        <w:numPr>
          <w:ilvl w:val="0"/>
          <w:numId w:val="26"/>
        </w:numPr>
        <w:autoSpaceDN/>
        <w:spacing w:line="276" w:lineRule="auto"/>
        <w:jc w:val="both"/>
        <w:rPr>
          <w:rFonts w:ascii="Cambria" w:hAnsi="Cambria" w:cs="Times New Roman"/>
          <w:sz w:val="24"/>
          <w:szCs w:val="24"/>
        </w:rPr>
      </w:pPr>
      <w:r w:rsidRPr="002E6BFA">
        <w:rPr>
          <w:rFonts w:ascii="Cambria" w:eastAsia="Lucida Sans Unicode" w:hAnsi="Cambria" w:cs="Times New Roman"/>
          <w:sz w:val="24"/>
          <w:szCs w:val="24"/>
          <w:lang w:bidi="en-US"/>
        </w:rPr>
        <w:t xml:space="preserve">co najmniej jednej (1) robocie budowlanej odpowiadającej przedmiotowi zamówienia tj. polegającej na budowie lub rozbudowie lub przebudowie lub modernizacji oczyszczalni ścieków o wydajności co najmniej </w:t>
      </w:r>
      <w:proofErr w:type="spellStart"/>
      <w:r w:rsidRPr="002E6BFA">
        <w:rPr>
          <w:rFonts w:ascii="Cambria" w:hAnsi="Cambria" w:cs="Times New Roman"/>
          <w:sz w:val="24"/>
          <w:szCs w:val="24"/>
        </w:rPr>
        <w:t>Q</w:t>
      </w:r>
      <w:r w:rsidRPr="002E6BFA">
        <w:rPr>
          <w:rFonts w:ascii="Cambria" w:hAnsi="Cambria" w:cs="Times New Roman"/>
          <w:sz w:val="24"/>
          <w:szCs w:val="24"/>
          <w:vertAlign w:val="subscript"/>
        </w:rPr>
        <w:t>dśr</w:t>
      </w:r>
      <w:proofErr w:type="spellEnd"/>
      <w:r w:rsidRPr="002E6BFA">
        <w:rPr>
          <w:rFonts w:ascii="Cambria" w:hAnsi="Cambria" w:cs="Times New Roman"/>
          <w:sz w:val="24"/>
          <w:szCs w:val="24"/>
        </w:rPr>
        <w:t xml:space="preserve"> = </w:t>
      </w:r>
      <w:r w:rsidR="002C44E4">
        <w:rPr>
          <w:rFonts w:ascii="Cambria" w:hAnsi="Cambria" w:cs="Times New Roman"/>
          <w:sz w:val="24"/>
          <w:szCs w:val="24"/>
        </w:rPr>
        <w:t>36</w:t>
      </w:r>
      <w:r w:rsidRPr="002E6BFA">
        <w:rPr>
          <w:rFonts w:ascii="Cambria" w:hAnsi="Cambria" w:cs="Times New Roman"/>
          <w:sz w:val="24"/>
          <w:szCs w:val="24"/>
        </w:rPr>
        <w:t>0m3/d</w:t>
      </w:r>
    </w:p>
    <w:p w:rsidR="0063487F" w:rsidRPr="002E6BFA" w:rsidRDefault="0010751E" w:rsidP="00802835">
      <w:pPr>
        <w:pStyle w:val="Akapitzlist"/>
        <w:numPr>
          <w:ilvl w:val="0"/>
          <w:numId w:val="26"/>
        </w:numPr>
        <w:spacing w:after="0"/>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Kierownik budowy</w:t>
      </w:r>
      <w:r w:rsidR="0063487F" w:rsidRPr="002E6BFA">
        <w:rPr>
          <w:rFonts w:ascii="Cambria" w:hAnsi="Cambria" w:cs="Times New Roman"/>
          <w:color w:val="000000" w:themeColor="text1"/>
          <w:sz w:val="24"/>
          <w:szCs w:val="24"/>
        </w:rPr>
        <w:t xml:space="preserve"> w </w:t>
      </w:r>
      <w:r w:rsidR="00AE4651" w:rsidRPr="002E6BFA">
        <w:rPr>
          <w:rFonts w:ascii="Cambria" w:hAnsi="Cambria" w:cs="Times New Roman"/>
          <w:color w:val="000000" w:themeColor="text1"/>
          <w:sz w:val="24"/>
          <w:szCs w:val="24"/>
        </w:rPr>
        <w:t>specjalności konstrukcyjno - budowlanej</w:t>
      </w:r>
      <w:r w:rsidR="0063487F" w:rsidRPr="002E6BFA">
        <w:rPr>
          <w:rFonts w:ascii="Cambria" w:hAnsi="Cambria" w:cs="Times New Roman"/>
          <w:color w:val="000000" w:themeColor="text1"/>
          <w:sz w:val="24"/>
          <w:szCs w:val="24"/>
        </w:rPr>
        <w:t>. Wymaga się, aby osoba ta:</w:t>
      </w:r>
    </w:p>
    <w:p w:rsidR="0063487F" w:rsidRPr="002E6BFA" w:rsidRDefault="0063487F" w:rsidP="00802835">
      <w:pPr>
        <w:pStyle w:val="Akapitzlist"/>
        <w:numPr>
          <w:ilvl w:val="0"/>
          <w:numId w:val="28"/>
        </w:numPr>
        <w:spacing w:after="0"/>
        <w:contextualSpacing/>
        <w:jc w:val="both"/>
        <w:rPr>
          <w:rFonts w:ascii="Cambria" w:hAnsi="Cambria" w:cs="Times New Roman"/>
          <w:color w:val="000000" w:themeColor="text1"/>
          <w:sz w:val="24"/>
          <w:szCs w:val="24"/>
        </w:rPr>
      </w:pPr>
      <w:r w:rsidRPr="002E6BFA">
        <w:rPr>
          <w:rFonts w:ascii="Cambria" w:hAnsi="Cambria" w:cs="Times New Roman"/>
          <w:color w:val="000000" w:themeColor="text1"/>
          <w:sz w:val="24"/>
          <w:szCs w:val="24"/>
        </w:rPr>
        <w:t xml:space="preserve">posiadała minimum 5 letnie doświadczenie zawodowe w pełnieniu funkcji </w:t>
      </w:r>
      <w:r w:rsidR="0010751E" w:rsidRPr="002E6BFA">
        <w:rPr>
          <w:rFonts w:ascii="Cambria" w:hAnsi="Cambria" w:cs="Times New Roman"/>
          <w:color w:val="000000" w:themeColor="text1"/>
          <w:sz w:val="24"/>
          <w:szCs w:val="24"/>
        </w:rPr>
        <w:t xml:space="preserve">kierownika budowy lub </w:t>
      </w:r>
      <w:r w:rsidRPr="002E6BFA">
        <w:rPr>
          <w:rFonts w:ascii="Cambria" w:hAnsi="Cambria" w:cs="Times New Roman"/>
          <w:color w:val="000000" w:themeColor="text1"/>
          <w:sz w:val="24"/>
          <w:szCs w:val="24"/>
        </w:rPr>
        <w:t xml:space="preserve">inspektora nadzoru w specjalności </w:t>
      </w:r>
      <w:r w:rsidR="00AE4651" w:rsidRPr="002E6BFA">
        <w:rPr>
          <w:rFonts w:ascii="Cambria" w:hAnsi="Cambria" w:cs="Times New Roman"/>
          <w:color w:val="000000" w:themeColor="text1"/>
          <w:sz w:val="24"/>
          <w:szCs w:val="24"/>
        </w:rPr>
        <w:t>konstrukcyjno - budowlanej</w:t>
      </w:r>
      <w:r w:rsidRPr="002E6BFA">
        <w:rPr>
          <w:rFonts w:ascii="Cambria" w:hAnsi="Cambria" w:cs="Times New Roman"/>
          <w:color w:val="000000" w:themeColor="text1"/>
          <w:sz w:val="24"/>
          <w:szCs w:val="24"/>
        </w:rPr>
        <w:t>,</w:t>
      </w:r>
    </w:p>
    <w:p w:rsidR="0011577D" w:rsidRPr="002E6BFA" w:rsidRDefault="0011577D" w:rsidP="0011577D">
      <w:pPr>
        <w:pStyle w:val="awciety"/>
        <w:numPr>
          <w:ilvl w:val="0"/>
          <w:numId w:val="28"/>
        </w:numPr>
        <w:tabs>
          <w:tab w:val="left" w:pos="709"/>
        </w:tabs>
        <w:spacing w:line="276" w:lineRule="auto"/>
        <w:rPr>
          <w:rFonts w:ascii="Cambria" w:hAnsi="Cambria" w:cs="Times New Roman"/>
          <w:color w:val="auto"/>
          <w:sz w:val="24"/>
        </w:rPr>
      </w:pPr>
      <w:r w:rsidRPr="002E6BFA">
        <w:rPr>
          <w:rFonts w:ascii="Cambria" w:hAnsi="Cambria" w:cs="Times New Roman"/>
          <w:color w:val="auto"/>
          <w:sz w:val="24"/>
        </w:rPr>
        <w:t xml:space="preserve">pełniła funkcję kierownika budowy lub inspektora nadzoru na co najmniej jednej (1) robocie budowlanej, polegającej na </w:t>
      </w:r>
      <w:r w:rsidRPr="002E6BFA">
        <w:rPr>
          <w:rFonts w:ascii="Cambria" w:hAnsi="Cambria" w:cs="Times New Roman"/>
          <w:sz w:val="24"/>
        </w:rPr>
        <w:t xml:space="preserve">budowie lub rozbudowie lub przebudowie lub modernizacji oczyszczalni ścieków o wydajności co najmniej </w:t>
      </w:r>
      <w:proofErr w:type="spellStart"/>
      <w:r w:rsidRPr="002E6BFA">
        <w:rPr>
          <w:rFonts w:ascii="Cambria" w:hAnsi="Cambria" w:cs="Times New Roman"/>
          <w:sz w:val="24"/>
        </w:rPr>
        <w:t>Q</w:t>
      </w:r>
      <w:r w:rsidRPr="002E6BFA">
        <w:rPr>
          <w:rFonts w:ascii="Cambria" w:hAnsi="Cambria" w:cs="Times New Roman"/>
          <w:sz w:val="24"/>
          <w:vertAlign w:val="subscript"/>
        </w:rPr>
        <w:t>dśr</w:t>
      </w:r>
      <w:proofErr w:type="spellEnd"/>
      <w:r w:rsidRPr="002E6BFA">
        <w:rPr>
          <w:rFonts w:ascii="Cambria" w:hAnsi="Cambria" w:cs="Times New Roman"/>
          <w:sz w:val="24"/>
        </w:rPr>
        <w:t xml:space="preserve"> = </w:t>
      </w:r>
      <w:r w:rsidR="002C44E4">
        <w:rPr>
          <w:rFonts w:ascii="Cambria" w:hAnsi="Cambria" w:cs="Times New Roman"/>
          <w:sz w:val="24"/>
        </w:rPr>
        <w:t>36</w:t>
      </w:r>
      <w:r w:rsidRPr="002E6BFA">
        <w:rPr>
          <w:rFonts w:ascii="Cambria" w:hAnsi="Cambria" w:cs="Times New Roman"/>
          <w:sz w:val="24"/>
        </w:rPr>
        <w:t>0m3/d</w:t>
      </w:r>
    </w:p>
    <w:p w:rsidR="00155397" w:rsidRPr="002E6BFA" w:rsidRDefault="00155397" w:rsidP="00C36D4B">
      <w:pPr>
        <w:spacing w:line="276" w:lineRule="auto"/>
        <w:ind w:left="0"/>
        <w:rPr>
          <w:rFonts w:ascii="Cambria" w:eastAsia="Times New Roman" w:hAnsi="Cambria" w:cs="Times New Roman"/>
          <w:b/>
          <w:color w:val="000000" w:themeColor="text1"/>
          <w:sz w:val="24"/>
          <w:lang w:val="pl-PL"/>
        </w:rPr>
      </w:pPr>
    </w:p>
    <w:p w:rsidR="0063487F" w:rsidRPr="002E6BFA" w:rsidRDefault="0063487F" w:rsidP="00C36D4B">
      <w:pPr>
        <w:spacing w:line="276" w:lineRule="auto"/>
        <w:ind w:left="0"/>
        <w:rPr>
          <w:rFonts w:ascii="Cambria" w:hAnsi="Cambria" w:cs="Times New Roman"/>
          <w:color w:val="000000" w:themeColor="text1"/>
          <w:sz w:val="20"/>
          <w:lang w:val="pl-PL"/>
        </w:rPr>
      </w:pPr>
      <w:r w:rsidRPr="002E6BFA">
        <w:rPr>
          <w:rFonts w:ascii="Cambria" w:eastAsia="Times New Roman" w:hAnsi="Cambria" w:cs="Times New Roman"/>
          <w:b/>
          <w:color w:val="000000" w:themeColor="text1"/>
          <w:sz w:val="20"/>
          <w:lang w:val="pl-PL"/>
        </w:rPr>
        <w:t xml:space="preserve">Uwaga 1: </w:t>
      </w:r>
      <w:r w:rsidR="0010751E" w:rsidRPr="002E6BFA">
        <w:rPr>
          <w:rFonts w:ascii="Cambria" w:hAnsi="Cambria" w:cs="Times New Roman"/>
          <w:color w:val="000000" w:themeColor="text1"/>
          <w:sz w:val="20"/>
          <w:lang w:val="pl-PL"/>
        </w:rPr>
        <w:t>Kierownik budowy</w:t>
      </w:r>
      <w:r w:rsidRPr="002E6BFA">
        <w:rPr>
          <w:rFonts w:ascii="Cambria" w:hAnsi="Cambria" w:cs="Times New Roman"/>
          <w:color w:val="000000" w:themeColor="text1"/>
          <w:sz w:val="20"/>
          <w:lang w:val="pl-PL"/>
        </w:rPr>
        <w:t xml:space="preserve"> powinien posiadać uprawnienia budowlane zgodnie z ustawą z dnia 07 lipca 1994 r. Prawo budowlane (Dz. U. z 201</w:t>
      </w:r>
      <w:r w:rsidR="00F13A73">
        <w:rPr>
          <w:rFonts w:ascii="Cambria" w:hAnsi="Cambria" w:cs="Times New Roman"/>
          <w:color w:val="000000" w:themeColor="text1"/>
          <w:sz w:val="20"/>
          <w:lang w:val="pl-PL"/>
        </w:rPr>
        <w:t>7</w:t>
      </w:r>
      <w:r w:rsidRPr="002E6BFA">
        <w:rPr>
          <w:rFonts w:ascii="Cambria" w:hAnsi="Cambria" w:cs="Times New Roman"/>
          <w:color w:val="000000" w:themeColor="text1"/>
          <w:sz w:val="20"/>
          <w:lang w:val="pl-PL"/>
        </w:rPr>
        <w:t xml:space="preserve"> r. poz. </w:t>
      </w:r>
      <w:r w:rsidR="00F13A73">
        <w:rPr>
          <w:rFonts w:ascii="Cambria" w:hAnsi="Cambria" w:cs="Times New Roman"/>
          <w:color w:val="000000" w:themeColor="text1"/>
          <w:sz w:val="20"/>
          <w:lang w:val="pl-PL"/>
        </w:rPr>
        <w:t>1332</w:t>
      </w:r>
      <w:r w:rsidRPr="002E6BFA">
        <w:rPr>
          <w:rFonts w:ascii="Cambria" w:hAnsi="Cambria" w:cs="Times New Roman"/>
          <w:color w:val="000000" w:themeColor="text1"/>
          <w:sz w:val="20"/>
          <w:lang w:val="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63487F" w:rsidRPr="002E6BFA" w:rsidRDefault="0063487F" w:rsidP="00C36D4B">
      <w:pPr>
        <w:pStyle w:val="awciety"/>
        <w:widowControl/>
        <w:tabs>
          <w:tab w:val="left" w:pos="680"/>
        </w:tabs>
        <w:suppressAutoHyphens w:val="0"/>
        <w:snapToGrid/>
        <w:spacing w:line="276" w:lineRule="auto"/>
        <w:ind w:left="0" w:firstLine="0"/>
        <w:rPr>
          <w:rFonts w:ascii="Cambria" w:hAnsi="Cambria" w:cs="Times New Roman"/>
          <w:color w:val="000000" w:themeColor="text1"/>
          <w:sz w:val="20"/>
        </w:rPr>
      </w:pPr>
      <w:r w:rsidRPr="002E6BFA">
        <w:rPr>
          <w:rFonts w:ascii="Cambria" w:hAnsi="Cambria" w:cs="Times New Roman"/>
          <w:color w:val="000000" w:themeColor="text1"/>
          <w:sz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rsidR="0063487F" w:rsidRPr="002E6BFA" w:rsidRDefault="0063487F" w:rsidP="00C36D4B">
      <w:pPr>
        <w:pStyle w:val="awciety"/>
        <w:widowControl/>
        <w:tabs>
          <w:tab w:val="left" w:pos="680"/>
        </w:tabs>
        <w:suppressAutoHyphens w:val="0"/>
        <w:snapToGrid/>
        <w:spacing w:line="276" w:lineRule="auto"/>
        <w:ind w:left="0" w:firstLine="0"/>
        <w:rPr>
          <w:rFonts w:ascii="Cambria" w:hAnsi="Cambria" w:cs="Times New Roman"/>
          <w:color w:val="000000" w:themeColor="text1"/>
          <w:sz w:val="20"/>
        </w:rPr>
      </w:pPr>
      <w:r w:rsidRPr="002E6BFA">
        <w:rPr>
          <w:rFonts w:ascii="Cambria" w:hAnsi="Cambria" w:cs="Times New Roman"/>
          <w:color w:val="000000" w:themeColor="text1"/>
          <w:sz w:val="20"/>
        </w:rPr>
        <w:t xml:space="preserve">Ww. warunki zostaną uznane za spełnione, jeżeli Wykonawca złoży dokumenty, o których mowa w punkcie </w:t>
      </w:r>
      <w:r w:rsidR="000805A3">
        <w:rPr>
          <w:rFonts w:ascii="Cambria" w:hAnsi="Cambria" w:cs="Times New Roman"/>
          <w:color w:val="000000" w:themeColor="text1"/>
          <w:sz w:val="20"/>
        </w:rPr>
        <w:t>9</w:t>
      </w:r>
      <w:r w:rsidRPr="002E6BFA">
        <w:rPr>
          <w:rFonts w:ascii="Cambria" w:hAnsi="Cambria" w:cs="Times New Roman"/>
          <w:color w:val="000000" w:themeColor="text1"/>
          <w:sz w:val="20"/>
        </w:rPr>
        <w:t xml:space="preserve"> niniejszej SIWZ.</w:t>
      </w:r>
    </w:p>
    <w:p w:rsidR="0063487F" w:rsidRPr="002E6BFA" w:rsidRDefault="0063487F" w:rsidP="00C36D4B">
      <w:pPr>
        <w:spacing w:line="276" w:lineRule="auto"/>
        <w:rPr>
          <w:rFonts w:ascii="Cambria" w:hAnsi="Cambria" w:cs="Times New Roman"/>
          <w:color w:val="000000" w:themeColor="text1"/>
          <w:sz w:val="24"/>
          <w:lang w:val="pl-PL"/>
        </w:rPr>
      </w:pP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Sposób wykorzystania przez Wykonawcę udostępnionych zasobów:</w:t>
      </w:r>
    </w:p>
    <w:p w:rsidR="0063487F" w:rsidRPr="002E6BFA" w:rsidRDefault="0063487F" w:rsidP="00C36D4B">
      <w:pPr>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w:t>
      </w:r>
    </w:p>
    <w:p w:rsidR="0063487F" w:rsidRPr="002E6BFA" w:rsidRDefault="0063487F" w:rsidP="00C36D4B">
      <w:pPr>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w:t>
      </w:r>
    </w:p>
    <w:p w:rsidR="0063487F" w:rsidRPr="002E6BFA" w:rsidRDefault="0063487F" w:rsidP="00C36D4B">
      <w:pPr>
        <w:spacing w:line="276" w:lineRule="auto"/>
        <w:rPr>
          <w:rFonts w:ascii="Cambria" w:hAnsi="Cambria" w:cs="Times New Roman"/>
          <w:color w:val="000000" w:themeColor="text1"/>
          <w:sz w:val="24"/>
          <w:lang w:val="pl-PL"/>
        </w:rPr>
      </w:pP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Zakres przedmiotowy i okres udziału w wykonywaniu zamówienia podmiotu zobowiązującego się do oddania do dyspozycji Wykonawcy niezbędnych zasobów:</w:t>
      </w:r>
    </w:p>
    <w:p w:rsidR="0063487F" w:rsidRPr="002E6BFA" w:rsidRDefault="0063487F" w:rsidP="00C36D4B">
      <w:pPr>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w:t>
      </w:r>
    </w:p>
    <w:p w:rsidR="0063487F" w:rsidRPr="002E6BFA" w:rsidRDefault="0063487F" w:rsidP="00C36D4B">
      <w:pPr>
        <w:spacing w:line="276" w:lineRule="auto"/>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w:t>
      </w:r>
    </w:p>
    <w:p w:rsidR="0063487F" w:rsidRPr="002E6BFA" w:rsidRDefault="0063487F" w:rsidP="00C36D4B">
      <w:pPr>
        <w:spacing w:line="276" w:lineRule="auto"/>
        <w:ind w:left="0"/>
        <w:rPr>
          <w:rFonts w:ascii="Cambria" w:hAnsi="Cambria" w:cs="Times New Roman"/>
          <w:color w:val="000000" w:themeColor="text1"/>
          <w:sz w:val="24"/>
          <w:lang w:val="pl-PL"/>
        </w:rPr>
      </w:pP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 xml:space="preserve">Oświadczam, że jako podmiot na zdolnościach, którego Wykonawca tj. </w:t>
      </w:r>
      <w:r w:rsidRPr="002E6BFA">
        <w:rPr>
          <w:rFonts w:ascii="Cambria" w:hAnsi="Cambria" w:cs="Times New Roman"/>
          <w:color w:val="000000" w:themeColor="text1"/>
          <w:sz w:val="24"/>
          <w:lang w:val="pl-PL"/>
        </w:rPr>
        <w:lastRenderedPageBreak/>
        <w:t>…………………………………………… polega  w odniesieniu do warunków udziału w postępowaniu  dotyczących:</w:t>
      </w:r>
    </w:p>
    <w:p w:rsidR="0063487F" w:rsidRPr="002E6BFA" w:rsidRDefault="0063487F" w:rsidP="00802835">
      <w:pPr>
        <w:pStyle w:val="Akapitzlist"/>
        <w:numPr>
          <w:ilvl w:val="0"/>
          <w:numId w:val="27"/>
        </w:numPr>
        <w:spacing w:after="0"/>
        <w:ind w:left="851"/>
        <w:contextualSpacing/>
        <w:rPr>
          <w:rFonts w:ascii="Cambria" w:hAnsi="Cambria" w:cs="Times New Roman"/>
          <w:color w:val="000000" w:themeColor="text1"/>
          <w:sz w:val="24"/>
          <w:szCs w:val="24"/>
        </w:rPr>
      </w:pPr>
      <w:r w:rsidRPr="002E6BFA">
        <w:rPr>
          <w:rFonts w:ascii="Cambria" w:hAnsi="Cambria" w:cs="Times New Roman"/>
          <w:color w:val="000000" w:themeColor="text1"/>
          <w:sz w:val="24"/>
          <w:szCs w:val="24"/>
        </w:rPr>
        <w:t>Kwalifikacji zawodowych</w:t>
      </w:r>
    </w:p>
    <w:p w:rsidR="0063487F" w:rsidRPr="002E6BFA" w:rsidRDefault="0063487F" w:rsidP="00802835">
      <w:pPr>
        <w:pStyle w:val="Akapitzlist"/>
        <w:numPr>
          <w:ilvl w:val="0"/>
          <w:numId w:val="27"/>
        </w:numPr>
        <w:spacing w:after="0"/>
        <w:ind w:left="851"/>
        <w:contextualSpacing/>
        <w:rPr>
          <w:rFonts w:ascii="Cambria" w:hAnsi="Cambria" w:cs="Times New Roman"/>
          <w:color w:val="000000" w:themeColor="text1"/>
          <w:sz w:val="24"/>
          <w:szCs w:val="24"/>
        </w:rPr>
      </w:pPr>
      <w:r w:rsidRPr="002E6BFA">
        <w:rPr>
          <w:rFonts w:ascii="Cambria" w:hAnsi="Cambria" w:cs="Times New Roman"/>
          <w:color w:val="000000" w:themeColor="text1"/>
          <w:sz w:val="24"/>
          <w:szCs w:val="24"/>
        </w:rPr>
        <w:t>Doświadczenia</w:t>
      </w:r>
    </w:p>
    <w:p w:rsidR="0063487F" w:rsidRPr="002E6BFA" w:rsidRDefault="0063487F" w:rsidP="00C36D4B">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zrealizuję  usługę/robotę budowlaną, których wskazane zdolności dotyczą.</w:t>
      </w:r>
    </w:p>
    <w:p w:rsidR="0063487F" w:rsidRPr="002E6BFA" w:rsidRDefault="0063487F" w:rsidP="00C36D4B">
      <w:pPr>
        <w:spacing w:line="276" w:lineRule="auto"/>
        <w:rPr>
          <w:rFonts w:ascii="Cambria" w:hAnsi="Cambria" w:cs="Times New Roman"/>
          <w:color w:val="000000" w:themeColor="text1"/>
          <w:sz w:val="24"/>
          <w:lang w:val="pl-PL"/>
        </w:rPr>
      </w:pPr>
    </w:p>
    <w:p w:rsidR="0063487F" w:rsidRPr="002E6BFA" w:rsidRDefault="0063487F" w:rsidP="00C36D4B">
      <w:pPr>
        <w:spacing w:line="276" w:lineRule="auto"/>
        <w:rPr>
          <w:rFonts w:ascii="Cambria" w:hAnsi="Cambria" w:cs="Times New Roman"/>
          <w:color w:val="000000" w:themeColor="text1"/>
          <w:sz w:val="24"/>
          <w:lang w:val="pl-PL"/>
        </w:rPr>
      </w:pPr>
    </w:p>
    <w:p w:rsidR="0063487F" w:rsidRPr="002E6BFA" w:rsidRDefault="0063487F" w:rsidP="00C36D4B">
      <w:pPr>
        <w:spacing w:line="276" w:lineRule="auto"/>
        <w:rPr>
          <w:rFonts w:ascii="Cambria" w:hAnsi="Cambria" w:cs="Times New Roman"/>
          <w:color w:val="000000" w:themeColor="text1"/>
          <w:sz w:val="24"/>
          <w:lang w:val="pl-PL"/>
        </w:rPr>
      </w:pPr>
    </w:p>
    <w:p w:rsidR="0063487F" w:rsidRPr="002E6BFA" w:rsidRDefault="0063487F" w:rsidP="00C36D4B">
      <w:pPr>
        <w:spacing w:line="276" w:lineRule="auto"/>
        <w:rPr>
          <w:rFonts w:ascii="Cambria" w:eastAsia="Verdana" w:hAnsi="Cambria" w:cs="Times New Roman"/>
          <w:color w:val="000000" w:themeColor="text1"/>
          <w:sz w:val="24"/>
          <w:lang w:val="pl-PL" w:eastAsia="ar-SA"/>
        </w:rPr>
      </w:pPr>
    </w:p>
    <w:p w:rsidR="00C24B33" w:rsidRPr="002E6BFA" w:rsidRDefault="00C24B33" w:rsidP="00C36D4B">
      <w:pPr>
        <w:spacing w:line="276" w:lineRule="auto"/>
        <w:rPr>
          <w:rFonts w:ascii="Cambria" w:hAnsi="Cambria" w:cs="Times New Roman"/>
          <w:sz w:val="20"/>
          <w:lang w:val="pl-PL"/>
        </w:rPr>
      </w:pPr>
      <w:r w:rsidRPr="002E6BFA">
        <w:rPr>
          <w:rFonts w:ascii="Cambria" w:hAnsi="Cambria" w:cs="Times New Roman"/>
          <w:sz w:val="20"/>
          <w:lang w:val="pl-PL"/>
        </w:rPr>
        <w:t xml:space="preserve">…………….……. </w:t>
      </w:r>
      <w:r w:rsidRPr="002E6BFA">
        <w:rPr>
          <w:rFonts w:ascii="Cambria" w:hAnsi="Cambria" w:cs="Times New Roman"/>
          <w:i/>
          <w:iCs/>
          <w:sz w:val="20"/>
          <w:lang w:val="pl-PL"/>
        </w:rPr>
        <w:t xml:space="preserve">(miejscowość), </w:t>
      </w:r>
      <w:r w:rsidRPr="002E6BFA">
        <w:rPr>
          <w:rFonts w:ascii="Cambria" w:hAnsi="Cambria" w:cs="Times New Roman"/>
          <w:sz w:val="20"/>
          <w:lang w:val="pl-PL"/>
        </w:rPr>
        <w:t>dnia …………………. r.</w:t>
      </w:r>
    </w:p>
    <w:p w:rsidR="00C24B33" w:rsidRPr="002E6BFA" w:rsidRDefault="00C24B33" w:rsidP="00C36D4B">
      <w:pPr>
        <w:spacing w:line="276" w:lineRule="auto"/>
        <w:rPr>
          <w:rFonts w:ascii="Cambria" w:hAnsi="Cambria" w:cs="Times New Roman"/>
          <w:sz w:val="20"/>
          <w:lang w:val="pl-PL"/>
        </w:rPr>
      </w:pP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r>
      <w:r w:rsidRPr="002E6BFA">
        <w:rPr>
          <w:rFonts w:ascii="Cambria" w:hAnsi="Cambria" w:cs="Times New Roman"/>
          <w:sz w:val="20"/>
          <w:lang w:val="pl-PL"/>
        </w:rPr>
        <w:tab/>
        <w:t>…………………………………………</w:t>
      </w:r>
    </w:p>
    <w:p w:rsidR="00C24B33" w:rsidRPr="002E6BFA" w:rsidRDefault="00C24B33" w:rsidP="00C36D4B">
      <w:pPr>
        <w:spacing w:line="276" w:lineRule="auto"/>
        <w:ind w:left="5664" w:firstLine="708"/>
        <w:rPr>
          <w:rFonts w:ascii="Cambria" w:hAnsi="Cambria" w:cs="Times New Roman"/>
          <w:i/>
          <w:iCs/>
          <w:sz w:val="20"/>
          <w:lang w:val="pl-PL"/>
        </w:rPr>
      </w:pPr>
      <w:r w:rsidRPr="002E6BFA">
        <w:rPr>
          <w:rFonts w:ascii="Cambria" w:hAnsi="Cambria" w:cs="Times New Roman"/>
          <w:i/>
          <w:iCs/>
          <w:sz w:val="20"/>
          <w:lang w:val="pl-PL"/>
        </w:rPr>
        <w:t xml:space="preserve">       (podpis)</w:t>
      </w:r>
    </w:p>
    <w:p w:rsidR="0063487F" w:rsidRPr="002E6BFA" w:rsidRDefault="0063487F" w:rsidP="00C36D4B">
      <w:pPr>
        <w:spacing w:line="276" w:lineRule="auto"/>
        <w:rPr>
          <w:rFonts w:ascii="Cambria" w:hAnsi="Cambria" w:cs="Times New Roman"/>
          <w:b/>
          <w:color w:val="000000" w:themeColor="text1"/>
          <w:sz w:val="24"/>
          <w:lang w:val="pl-PL"/>
        </w:rPr>
      </w:pPr>
    </w:p>
    <w:p w:rsidR="0063487F" w:rsidRPr="002E6BFA" w:rsidRDefault="0063487F" w:rsidP="00C36D4B">
      <w:pPr>
        <w:spacing w:line="276" w:lineRule="auto"/>
        <w:rPr>
          <w:rFonts w:ascii="Cambria" w:hAnsi="Cambria" w:cs="Times New Roman"/>
          <w:b/>
          <w:color w:val="000000" w:themeColor="text1"/>
          <w:sz w:val="24"/>
          <w:lang w:val="pl-PL"/>
        </w:rPr>
      </w:pPr>
    </w:p>
    <w:p w:rsidR="0063487F" w:rsidRPr="002E6BFA" w:rsidRDefault="0063487F" w:rsidP="00C36D4B">
      <w:pPr>
        <w:spacing w:line="276" w:lineRule="auto"/>
        <w:rPr>
          <w:rFonts w:ascii="Cambria" w:hAnsi="Cambria" w:cs="Times New Roman"/>
          <w:b/>
          <w:color w:val="000000" w:themeColor="text1"/>
          <w:sz w:val="24"/>
          <w:lang w:val="pl-PL"/>
        </w:rPr>
      </w:pPr>
    </w:p>
    <w:p w:rsidR="0063487F" w:rsidRPr="002E6BFA" w:rsidRDefault="0063487F" w:rsidP="00C36D4B">
      <w:pPr>
        <w:spacing w:line="276" w:lineRule="auto"/>
        <w:rPr>
          <w:rFonts w:ascii="Cambria" w:hAnsi="Cambria" w:cs="Times New Roman"/>
          <w:b/>
          <w:color w:val="000000" w:themeColor="text1"/>
          <w:sz w:val="24"/>
          <w:lang w:val="pl-PL"/>
        </w:rPr>
      </w:pPr>
    </w:p>
    <w:p w:rsidR="0063487F" w:rsidRPr="002E6BFA" w:rsidRDefault="0063487F" w:rsidP="00C36D4B">
      <w:pPr>
        <w:spacing w:line="276" w:lineRule="auto"/>
        <w:rPr>
          <w:rFonts w:ascii="Cambria" w:hAnsi="Cambria" w:cs="Times New Roman"/>
          <w:b/>
          <w:color w:val="000000" w:themeColor="text1"/>
          <w:sz w:val="24"/>
          <w:lang w:val="pl-PL"/>
        </w:rPr>
      </w:pPr>
    </w:p>
    <w:p w:rsidR="0063487F" w:rsidRPr="002E6BFA" w:rsidRDefault="0063487F" w:rsidP="00C36D4B">
      <w:pPr>
        <w:spacing w:line="276" w:lineRule="auto"/>
        <w:ind w:left="0"/>
        <w:rPr>
          <w:rFonts w:ascii="Cambria" w:hAnsi="Cambria" w:cs="Times New Roman"/>
          <w:b/>
          <w:color w:val="000000" w:themeColor="text1"/>
          <w:sz w:val="20"/>
          <w:lang w:val="pl-PL"/>
        </w:rPr>
      </w:pPr>
      <w:r w:rsidRPr="002E6BFA">
        <w:rPr>
          <w:rFonts w:ascii="Cambria" w:hAnsi="Cambria" w:cs="Times New Roman"/>
          <w:b/>
          <w:color w:val="000000" w:themeColor="text1"/>
          <w:sz w:val="20"/>
          <w:lang w:val="pl-PL"/>
        </w:rPr>
        <w:t>UWAGA:</w:t>
      </w:r>
    </w:p>
    <w:p w:rsidR="0063487F" w:rsidRPr="002E6BFA" w:rsidRDefault="0063487F" w:rsidP="00C36D4B">
      <w:pPr>
        <w:spacing w:line="276" w:lineRule="auto"/>
        <w:ind w:left="0"/>
        <w:rPr>
          <w:rFonts w:ascii="Cambria" w:hAnsi="Cambria" w:cs="Times New Roman"/>
          <w:color w:val="000000" w:themeColor="text1"/>
          <w:sz w:val="20"/>
          <w:lang w:val="pl-PL"/>
        </w:rPr>
      </w:pPr>
      <w:r w:rsidRPr="002E6BFA">
        <w:rPr>
          <w:rFonts w:ascii="Cambria" w:hAnsi="Cambria" w:cs="Times New Roman"/>
          <w:color w:val="000000" w:themeColor="text1"/>
          <w:sz w:val="20"/>
          <w:lang w:val="pl-PL"/>
        </w:rPr>
        <w:t xml:space="preserve">Zgodnie z </w:t>
      </w:r>
      <w:r w:rsidR="00C24B33" w:rsidRPr="002E6BFA">
        <w:rPr>
          <w:rFonts w:ascii="Cambria" w:hAnsi="Cambria" w:cs="Times New Roman"/>
          <w:color w:val="000000" w:themeColor="text1"/>
          <w:sz w:val="20"/>
          <w:lang w:val="pl-PL"/>
        </w:rPr>
        <w:t>ustawą PZP</w:t>
      </w:r>
      <w:r w:rsidRPr="002E6BFA">
        <w:rPr>
          <w:rStyle w:val="FontStyle82"/>
          <w:rFonts w:ascii="Cambria" w:hAnsi="Cambria" w:cs="Times New Roman"/>
          <w:i/>
          <w:color w:val="000000" w:themeColor="text1"/>
          <w:szCs w:val="24"/>
          <w:lang w:val="pl-PL"/>
        </w:rPr>
        <w:t xml:space="preserve"> </w:t>
      </w:r>
      <w:r w:rsidRPr="002E6BFA">
        <w:rPr>
          <w:rFonts w:ascii="Cambria" w:hAnsi="Cambria" w:cs="Times New Roman"/>
          <w:color w:val="000000" w:themeColor="text1"/>
          <w:sz w:val="20"/>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3487F" w:rsidRPr="002E6BFA" w:rsidRDefault="0063487F" w:rsidP="00C36D4B">
      <w:pPr>
        <w:spacing w:line="276" w:lineRule="auto"/>
        <w:rPr>
          <w:rFonts w:ascii="Cambria" w:hAnsi="Cambria" w:cs="Times New Roman"/>
          <w:b/>
          <w:color w:val="000000" w:themeColor="text1"/>
          <w:sz w:val="24"/>
          <w:lang w:val="pl-PL"/>
        </w:rPr>
      </w:pPr>
    </w:p>
    <w:p w:rsidR="00AE4651" w:rsidRPr="002E6BFA" w:rsidRDefault="00AE4651">
      <w:pPr>
        <w:widowControl/>
        <w:suppressAutoHyphens w:val="0"/>
        <w:ind w:left="0"/>
        <w:jc w:val="left"/>
        <w:rPr>
          <w:rFonts w:ascii="Cambria" w:hAnsi="Cambria" w:cs="Times New Roman"/>
          <w:b/>
          <w:sz w:val="24"/>
          <w:lang w:val="pl-PL"/>
        </w:rPr>
      </w:pPr>
      <w:r w:rsidRPr="002E6BFA">
        <w:rPr>
          <w:rFonts w:ascii="Cambria" w:hAnsi="Cambria" w:cs="Times New Roman"/>
          <w:b/>
          <w:sz w:val="24"/>
          <w:lang w:val="pl-PL"/>
        </w:rPr>
        <w:br w:type="page"/>
      </w:r>
    </w:p>
    <w:p w:rsidR="00E941FA" w:rsidRPr="002E6BFA" w:rsidRDefault="00E941FA" w:rsidP="00E941FA">
      <w:pPr>
        <w:spacing w:line="276" w:lineRule="auto"/>
        <w:ind w:left="0"/>
        <w:jc w:val="right"/>
        <w:rPr>
          <w:rFonts w:ascii="Cambria" w:hAnsi="Cambria" w:cs="Times New Roman"/>
          <w:sz w:val="24"/>
          <w:lang w:val="pl-PL"/>
        </w:rPr>
      </w:pPr>
      <w:r w:rsidRPr="002E6BFA">
        <w:rPr>
          <w:rFonts w:ascii="Cambria" w:hAnsi="Cambria" w:cs="Times New Roman"/>
          <w:sz w:val="24"/>
          <w:lang w:val="pl-PL"/>
        </w:rPr>
        <w:lastRenderedPageBreak/>
        <w:t xml:space="preserve">Załącznik nr 8 </w:t>
      </w:r>
    </w:p>
    <w:p w:rsidR="00E941FA" w:rsidRPr="002E6BFA" w:rsidRDefault="00E941FA" w:rsidP="00E941FA">
      <w:pPr>
        <w:spacing w:line="276" w:lineRule="auto"/>
        <w:jc w:val="left"/>
        <w:rPr>
          <w:rFonts w:ascii="Cambria" w:hAnsi="Cambria" w:cs="Times New Roman"/>
          <w:b/>
          <w:sz w:val="24"/>
          <w:u w:val="single"/>
          <w:lang w:val="pl-PL"/>
        </w:rPr>
      </w:pPr>
    </w:p>
    <w:p w:rsidR="00942AE9" w:rsidRPr="002E6BFA" w:rsidRDefault="00942AE9" w:rsidP="00942AE9">
      <w:pPr>
        <w:spacing w:line="276" w:lineRule="auto"/>
        <w:ind w:left="0"/>
        <w:jc w:val="left"/>
        <w:rPr>
          <w:rFonts w:ascii="Cambria" w:hAnsi="Cambria" w:cs="Times New Roman"/>
          <w:b/>
          <w:sz w:val="24"/>
          <w:u w:val="single"/>
          <w:lang w:val="pl-PL"/>
        </w:rPr>
      </w:pPr>
      <w:r w:rsidRPr="002E6BFA">
        <w:rPr>
          <w:rFonts w:ascii="Cambria" w:hAnsi="Cambria" w:cs="Times New Roman"/>
          <w:b/>
          <w:sz w:val="24"/>
          <w:u w:val="single"/>
          <w:lang w:val="pl-PL"/>
        </w:rPr>
        <w:t xml:space="preserve">Zamawiający: </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Gmina Cisna</w:t>
      </w:r>
    </w:p>
    <w:p w:rsidR="00942AE9" w:rsidRPr="002E6BFA" w:rsidRDefault="00942AE9" w:rsidP="00942AE9">
      <w:pPr>
        <w:spacing w:line="276" w:lineRule="auto"/>
        <w:ind w:left="0"/>
        <w:jc w:val="left"/>
        <w:rPr>
          <w:rFonts w:ascii="Cambria" w:hAnsi="Cambria"/>
          <w:bCs/>
          <w:sz w:val="24"/>
          <w:lang w:val="pl-PL"/>
        </w:rPr>
      </w:pPr>
      <w:r w:rsidRPr="002E6BFA">
        <w:rPr>
          <w:rFonts w:ascii="Cambria" w:hAnsi="Cambria"/>
          <w:bCs/>
          <w:sz w:val="24"/>
          <w:lang w:val="pl-PL"/>
        </w:rPr>
        <w:t>Cisna 49, 38-607 Cisna</w:t>
      </w:r>
    </w:p>
    <w:p w:rsidR="00942AE9" w:rsidRPr="002E6BFA" w:rsidRDefault="00942AE9" w:rsidP="00942AE9">
      <w:pPr>
        <w:spacing w:line="276" w:lineRule="auto"/>
        <w:jc w:val="left"/>
        <w:rPr>
          <w:rFonts w:ascii="Cambria" w:hAnsi="Cambria"/>
          <w:bCs/>
          <w:sz w:val="24"/>
          <w:lang w:val="pl-PL"/>
        </w:rPr>
      </w:pPr>
    </w:p>
    <w:p w:rsidR="00942AE9" w:rsidRPr="002E6BFA" w:rsidRDefault="00942AE9" w:rsidP="00942AE9">
      <w:pPr>
        <w:spacing w:line="276" w:lineRule="auto"/>
        <w:ind w:left="0"/>
        <w:rPr>
          <w:rFonts w:ascii="Cambria" w:hAnsi="Cambria" w:cs="Times New Roman"/>
          <w:b/>
          <w:sz w:val="24"/>
          <w:lang w:val="pl-PL"/>
        </w:rPr>
      </w:pPr>
      <w:r w:rsidRPr="002E6BFA">
        <w:rPr>
          <w:rFonts w:ascii="Cambria" w:hAnsi="Cambria" w:cs="Times New Roman"/>
          <w:b/>
          <w:sz w:val="24"/>
          <w:lang w:val="pl-PL"/>
        </w:rPr>
        <w:t>Wykonawca:</w:t>
      </w:r>
      <w:r w:rsidRPr="002E6BFA">
        <w:rPr>
          <w:rFonts w:ascii="Cambria" w:eastAsia="TTE17FFBD0t00" w:hAnsi="Cambria" w:cs="Times New Roman"/>
          <w:b/>
          <w:sz w:val="24"/>
          <w:lang w:val="pl-PL"/>
        </w:rPr>
        <w:t xml:space="preserve">                                                                                                                                                                                                                          </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4"/>
        <w:rPr>
          <w:rFonts w:ascii="Cambria" w:hAnsi="Cambria" w:cs="Times New Roman"/>
          <w:sz w:val="24"/>
          <w:lang w:val="pl-PL"/>
        </w:rPr>
      </w:pPr>
      <w:r w:rsidRPr="002E6BFA">
        <w:rPr>
          <w:rFonts w:ascii="Cambria" w:hAnsi="Cambria" w:cs="Times New Roman"/>
          <w:sz w:val="24"/>
          <w:lang w:val="pl-PL"/>
        </w:rPr>
        <w:t>………………………………</w:t>
      </w:r>
    </w:p>
    <w:p w:rsidR="00942AE9" w:rsidRPr="002E6BFA" w:rsidRDefault="00942AE9" w:rsidP="00942AE9">
      <w:pPr>
        <w:spacing w:line="276" w:lineRule="auto"/>
        <w:ind w:left="0" w:right="5953"/>
        <w:rPr>
          <w:rFonts w:ascii="Cambria" w:hAnsi="Cambria" w:cs="Times New Roman"/>
          <w:i/>
          <w:sz w:val="24"/>
          <w:lang w:val="pl-PL"/>
        </w:rPr>
      </w:pPr>
      <w:r w:rsidRPr="002E6BFA">
        <w:rPr>
          <w:rFonts w:ascii="Cambria" w:hAnsi="Cambria" w:cs="Times New Roman"/>
          <w:i/>
          <w:sz w:val="24"/>
          <w:lang w:val="pl-PL"/>
        </w:rPr>
        <w:t>(pełna nazwa/firma, adres)</w:t>
      </w:r>
    </w:p>
    <w:p w:rsidR="00E941FA" w:rsidRPr="002E6BFA" w:rsidRDefault="00E941FA" w:rsidP="00E941FA">
      <w:pPr>
        <w:pStyle w:val="Standard"/>
        <w:spacing w:line="276" w:lineRule="auto"/>
        <w:ind w:left="284" w:hanging="4111"/>
        <w:jc w:val="both"/>
        <w:rPr>
          <w:rFonts w:ascii="Cambria" w:hAnsi="Cambria"/>
          <w:bCs/>
          <w:sz w:val="24"/>
        </w:rPr>
      </w:pPr>
      <w:r w:rsidRPr="002E6BFA">
        <w:rPr>
          <w:rFonts w:ascii="Cambria" w:hAnsi="Cambria"/>
          <w:bCs/>
          <w:sz w:val="24"/>
        </w:rPr>
        <w:t xml:space="preserve">Gmina </w:t>
      </w:r>
      <w:proofErr w:type="spellStart"/>
      <w:r w:rsidRPr="002E6BFA">
        <w:rPr>
          <w:rFonts w:ascii="Cambria" w:hAnsi="Cambria"/>
          <w:bCs/>
          <w:sz w:val="24"/>
        </w:rPr>
        <w:t>Csna</w:t>
      </w:r>
      <w:proofErr w:type="spellEnd"/>
    </w:p>
    <w:p w:rsidR="00AE4651" w:rsidRPr="002E6BFA" w:rsidRDefault="00AE4651" w:rsidP="00942AE9">
      <w:pPr>
        <w:pStyle w:val="Standard"/>
        <w:spacing w:line="276" w:lineRule="auto"/>
        <w:ind w:hanging="1"/>
        <w:jc w:val="center"/>
        <w:rPr>
          <w:rFonts w:ascii="Cambria" w:hAnsi="Cambria" w:cs="Times New Roman"/>
          <w:b/>
          <w:color w:val="000000" w:themeColor="text1"/>
          <w:sz w:val="32"/>
        </w:rPr>
      </w:pPr>
      <w:r w:rsidRPr="002E6BFA">
        <w:rPr>
          <w:rFonts w:ascii="Cambria" w:hAnsi="Cambria" w:cs="Times New Roman"/>
          <w:b/>
          <w:color w:val="000000" w:themeColor="text1"/>
          <w:sz w:val="32"/>
        </w:rPr>
        <w:t>Wykaz dodatkowego doświadczenia</w:t>
      </w:r>
    </w:p>
    <w:p w:rsidR="00AE4651" w:rsidRPr="002E6BFA" w:rsidRDefault="00AE4651" w:rsidP="00AE4651">
      <w:pPr>
        <w:spacing w:line="276" w:lineRule="auto"/>
        <w:ind w:left="0"/>
        <w:jc w:val="center"/>
        <w:rPr>
          <w:rFonts w:ascii="Cambria" w:hAnsi="Cambria" w:cs="Times New Roman"/>
          <w:b/>
          <w:color w:val="000000" w:themeColor="text1"/>
          <w:sz w:val="32"/>
          <w:lang w:val="pl-PL"/>
        </w:rPr>
      </w:pPr>
      <w:r w:rsidRPr="002E6BFA">
        <w:rPr>
          <w:rFonts w:ascii="Cambria" w:hAnsi="Cambria" w:cs="Times New Roman"/>
          <w:b/>
          <w:color w:val="000000" w:themeColor="text1"/>
          <w:sz w:val="32"/>
          <w:lang w:val="pl-PL"/>
        </w:rPr>
        <w:t>kierownika budowy do realizacji zamówienia</w:t>
      </w:r>
    </w:p>
    <w:p w:rsidR="00AE4651" w:rsidRPr="002E6BFA" w:rsidRDefault="00AE4651" w:rsidP="00AE4651">
      <w:pPr>
        <w:spacing w:line="276" w:lineRule="auto"/>
        <w:ind w:left="0"/>
        <w:rPr>
          <w:rFonts w:ascii="Cambria" w:hAnsi="Cambria" w:cs="Times New Roman"/>
          <w:color w:val="000000" w:themeColor="text1"/>
          <w:sz w:val="24"/>
          <w:lang w:val="pl-PL"/>
        </w:rPr>
      </w:pPr>
    </w:p>
    <w:p w:rsidR="00AE4651" w:rsidRPr="002E6BFA" w:rsidRDefault="00AE4651" w:rsidP="00AE4651">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 xml:space="preserve">Oświadczam, że do pełnienie funkcji kierownika budowy przy realizacji zamówienia  </w:t>
      </w:r>
      <w:r w:rsidR="00A320E3" w:rsidRPr="002E6BFA">
        <w:rPr>
          <w:rFonts w:ascii="Cambria" w:eastAsia="Calibri" w:hAnsi="Cambria" w:cs="Times New Roman"/>
          <w:b/>
          <w:sz w:val="24"/>
          <w:lang w:val="pl-PL"/>
        </w:rPr>
        <w:t xml:space="preserve">roboty budowlane polegające na przebudowie sieci wodociągowej w m. Liszna oraz rozbudowie oczyszczalni ścieków w m. Cisnej w formule „zaprojektuj i wybuduj” </w:t>
      </w:r>
      <w:r w:rsidRPr="002E6BFA">
        <w:rPr>
          <w:rFonts w:ascii="Cambria" w:hAnsi="Cambria" w:cs="Times New Roman"/>
          <w:color w:val="000000" w:themeColor="text1"/>
          <w:sz w:val="24"/>
          <w:lang w:val="pl-PL"/>
        </w:rPr>
        <w:t xml:space="preserve">skierowana/y będzie Pan/Pani ……………………………………………… </w:t>
      </w:r>
    </w:p>
    <w:p w:rsidR="00AE4651" w:rsidRPr="002E6BFA" w:rsidRDefault="00AE4651" w:rsidP="00AE4651">
      <w:pPr>
        <w:spacing w:line="276" w:lineRule="auto"/>
        <w:ind w:left="0"/>
        <w:rPr>
          <w:rFonts w:ascii="Cambria" w:hAnsi="Cambria" w:cs="Times New Roman"/>
          <w:color w:val="000000" w:themeColor="text1"/>
          <w:sz w:val="24"/>
          <w:lang w:val="pl-PL"/>
        </w:rPr>
      </w:pPr>
    </w:p>
    <w:p w:rsidR="00AE4651" w:rsidRPr="002E6BFA" w:rsidRDefault="00AE4651" w:rsidP="00AE4651">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a/ posiadająca/y uprawnienia wymagane przepisami Prawa budowlanego w specjalności konstrukcyjno - budowlanej,</w:t>
      </w:r>
    </w:p>
    <w:p w:rsidR="00AE4651" w:rsidRPr="002E6BFA" w:rsidRDefault="00AE4651" w:rsidP="00AE4651">
      <w:pPr>
        <w:spacing w:line="276" w:lineRule="auto"/>
        <w:ind w:left="0"/>
        <w:rPr>
          <w:rFonts w:ascii="Cambria" w:hAnsi="Cambria" w:cs="Times New Roman"/>
          <w:color w:val="000000" w:themeColor="text1"/>
          <w:sz w:val="24"/>
          <w:lang w:val="pl-PL"/>
        </w:rPr>
      </w:pPr>
      <w:r w:rsidRPr="002E6BFA">
        <w:rPr>
          <w:rFonts w:ascii="Cambria" w:hAnsi="Cambria" w:cs="Times New Roman"/>
          <w:color w:val="000000" w:themeColor="text1"/>
          <w:sz w:val="24"/>
          <w:lang w:val="pl-PL"/>
        </w:rPr>
        <w:t>b/ posiadająca/y …….……………. letnie doświadczenie zawodowe w pełnieniu funkcji kierownika budowy i/lub inspektora nadzoru w specjalności konstrukcyjno – budowlanej oraz posiadająca/y następujące doświadczenie zawodowe:</w:t>
      </w:r>
    </w:p>
    <w:p w:rsidR="00AE4651" w:rsidRPr="002E6BFA" w:rsidRDefault="00AE4651" w:rsidP="00AE4651">
      <w:pPr>
        <w:spacing w:line="276" w:lineRule="auto"/>
        <w:ind w:left="0"/>
        <w:rPr>
          <w:rFonts w:ascii="Cambria" w:eastAsia="Times New Roman" w:hAnsi="Cambria" w:cs="Times New Roman"/>
          <w:color w:val="000000" w:themeColor="text1"/>
          <w:sz w:val="24"/>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644"/>
        <w:gridCol w:w="1593"/>
        <w:gridCol w:w="1559"/>
      </w:tblGrid>
      <w:tr w:rsidR="00AE4651" w:rsidRPr="002E6BFA" w:rsidTr="0056058F">
        <w:tc>
          <w:tcPr>
            <w:tcW w:w="567" w:type="dxa"/>
            <w:tcBorders>
              <w:right w:val="single" w:sz="4" w:space="0" w:color="auto"/>
            </w:tcBorders>
            <w:shd w:val="clear" w:color="auto" w:fill="F2F2F2"/>
            <w:vAlign w:val="center"/>
          </w:tcPr>
          <w:p w:rsidR="00AE4651" w:rsidRPr="002E6BFA" w:rsidRDefault="00AE4651" w:rsidP="00FB7DC6">
            <w:pPr>
              <w:spacing w:line="276" w:lineRule="auto"/>
              <w:ind w:left="0"/>
              <w:jc w:val="center"/>
              <w:rPr>
                <w:rFonts w:ascii="Cambria" w:eastAsia="Times New Roman" w:hAnsi="Cambria" w:cs="Times New Roman"/>
                <w:b/>
                <w:i/>
                <w:color w:val="000000" w:themeColor="text1"/>
                <w:sz w:val="20"/>
                <w:szCs w:val="20"/>
                <w:lang w:val="pl-PL" w:eastAsia="ar-SA"/>
              </w:rPr>
            </w:pPr>
            <w:r w:rsidRPr="002E6BFA">
              <w:rPr>
                <w:rFonts w:ascii="Cambria" w:eastAsia="Times New Roman" w:hAnsi="Cambria" w:cs="Times New Roman"/>
                <w:b/>
                <w:i/>
                <w:color w:val="000000" w:themeColor="text1"/>
                <w:sz w:val="20"/>
                <w:szCs w:val="20"/>
                <w:lang w:val="pl-PL" w:eastAsia="ar-SA"/>
              </w:rPr>
              <w:t>L.p.</w:t>
            </w:r>
          </w:p>
        </w:tc>
        <w:tc>
          <w:tcPr>
            <w:tcW w:w="1985" w:type="dxa"/>
            <w:tcBorders>
              <w:left w:val="single" w:sz="4" w:space="0" w:color="auto"/>
            </w:tcBorders>
            <w:shd w:val="clear" w:color="auto" w:fill="F2F2F2"/>
            <w:vAlign w:val="center"/>
          </w:tcPr>
          <w:p w:rsidR="00AE4651" w:rsidRPr="002E6BFA" w:rsidRDefault="00AE4651" w:rsidP="00FB7DC6">
            <w:pPr>
              <w:spacing w:line="276" w:lineRule="auto"/>
              <w:ind w:left="0"/>
              <w:jc w:val="center"/>
              <w:rPr>
                <w:rFonts w:ascii="Cambria" w:eastAsia="Times New Roman" w:hAnsi="Cambria" w:cs="Times New Roman"/>
                <w:b/>
                <w:i/>
                <w:color w:val="000000" w:themeColor="text1"/>
                <w:sz w:val="20"/>
                <w:szCs w:val="20"/>
                <w:lang w:val="pl-PL" w:eastAsia="ar-SA"/>
              </w:rPr>
            </w:pPr>
            <w:r w:rsidRPr="002E6BFA">
              <w:rPr>
                <w:rFonts w:ascii="Cambria" w:eastAsia="Times New Roman" w:hAnsi="Cambria" w:cs="Times New Roman"/>
                <w:b/>
                <w:i/>
                <w:color w:val="000000" w:themeColor="text1"/>
                <w:sz w:val="20"/>
                <w:szCs w:val="20"/>
                <w:lang w:val="pl-PL" w:eastAsia="ar-SA"/>
              </w:rPr>
              <w:t>Nazwa</w:t>
            </w:r>
          </w:p>
          <w:p w:rsidR="00AE4651" w:rsidRPr="002E6BFA" w:rsidRDefault="00AE4651" w:rsidP="00FB7DC6">
            <w:pPr>
              <w:spacing w:line="276" w:lineRule="auto"/>
              <w:ind w:left="0"/>
              <w:jc w:val="center"/>
              <w:rPr>
                <w:rFonts w:ascii="Cambria" w:eastAsia="Times New Roman" w:hAnsi="Cambria" w:cs="Times New Roman"/>
                <w:b/>
                <w:i/>
                <w:color w:val="000000" w:themeColor="text1"/>
                <w:sz w:val="20"/>
                <w:szCs w:val="20"/>
                <w:lang w:val="pl-PL" w:eastAsia="ar-SA"/>
              </w:rPr>
            </w:pPr>
            <w:r w:rsidRPr="002E6BFA">
              <w:rPr>
                <w:rFonts w:ascii="Cambria" w:eastAsia="Times New Roman" w:hAnsi="Cambria" w:cs="Times New Roman"/>
                <w:b/>
                <w:i/>
                <w:color w:val="000000" w:themeColor="text1"/>
                <w:sz w:val="20"/>
                <w:szCs w:val="20"/>
                <w:lang w:val="pl-PL" w:eastAsia="ar-SA"/>
              </w:rPr>
              <w:t xml:space="preserve"> inwestycji/budowy</w:t>
            </w:r>
          </w:p>
        </w:tc>
        <w:tc>
          <w:tcPr>
            <w:tcW w:w="4644" w:type="dxa"/>
            <w:tcBorders>
              <w:right w:val="single" w:sz="4" w:space="0" w:color="auto"/>
            </w:tcBorders>
            <w:shd w:val="clear" w:color="auto" w:fill="F2F2F2"/>
            <w:vAlign w:val="center"/>
          </w:tcPr>
          <w:p w:rsidR="00AE4651" w:rsidRPr="002E6BFA" w:rsidRDefault="00AE4651" w:rsidP="00FB7DC6">
            <w:pPr>
              <w:spacing w:line="276" w:lineRule="auto"/>
              <w:ind w:left="34" w:hanging="34"/>
              <w:jc w:val="center"/>
              <w:rPr>
                <w:rFonts w:ascii="Cambria" w:eastAsia="Times New Roman" w:hAnsi="Cambria" w:cs="Times New Roman"/>
                <w:i/>
                <w:color w:val="000000" w:themeColor="text1"/>
                <w:sz w:val="20"/>
                <w:szCs w:val="20"/>
                <w:lang w:val="pl-PL" w:eastAsia="ar-SA"/>
              </w:rPr>
            </w:pPr>
            <w:r w:rsidRPr="002E6BFA">
              <w:rPr>
                <w:rFonts w:ascii="Cambria" w:eastAsia="Times New Roman" w:hAnsi="Cambria" w:cs="Times New Roman"/>
                <w:b/>
                <w:i/>
                <w:color w:val="000000" w:themeColor="text1"/>
                <w:sz w:val="20"/>
                <w:szCs w:val="20"/>
                <w:lang w:val="pl-PL" w:eastAsia="ar-SA"/>
              </w:rPr>
              <w:t>Opis i zakres robót budowlanych</w:t>
            </w:r>
          </w:p>
          <w:p w:rsidR="00AE4651" w:rsidRPr="002E6BFA" w:rsidRDefault="00AE4651" w:rsidP="002C44E4">
            <w:pPr>
              <w:ind w:left="34" w:hanging="34"/>
              <w:jc w:val="center"/>
              <w:rPr>
                <w:rFonts w:ascii="Cambria" w:hAnsi="Cambria" w:cs="Times New Roman"/>
                <w:b/>
                <w:color w:val="000000" w:themeColor="text1"/>
                <w:sz w:val="20"/>
                <w:szCs w:val="20"/>
                <w:lang w:val="pl-PL"/>
              </w:rPr>
            </w:pPr>
            <w:r w:rsidRPr="002E6BFA">
              <w:rPr>
                <w:rFonts w:ascii="Cambria" w:eastAsia="Times New Roman" w:hAnsi="Cambria" w:cs="Times New Roman"/>
                <w:i/>
                <w:color w:val="000000" w:themeColor="text1"/>
                <w:sz w:val="20"/>
                <w:szCs w:val="20"/>
                <w:lang w:val="pl-PL" w:eastAsia="ar-SA"/>
              </w:rPr>
              <w:t xml:space="preserve">/dot. robót budowlanych polegających na </w:t>
            </w:r>
            <w:r w:rsidR="0056058F" w:rsidRPr="002E6BFA">
              <w:rPr>
                <w:rFonts w:ascii="Cambria" w:hAnsi="Cambria" w:cs="Times New Roman"/>
                <w:i/>
                <w:sz w:val="20"/>
                <w:szCs w:val="20"/>
                <w:lang w:val="pl-PL"/>
              </w:rPr>
              <w:t xml:space="preserve">budowie lub rozbudowie lub przebudowie lub modernizacji oczyszczalni ścieków o wydajności co najmniej </w:t>
            </w:r>
            <w:proofErr w:type="spellStart"/>
            <w:r w:rsidR="0056058F" w:rsidRPr="002E6BFA">
              <w:rPr>
                <w:rFonts w:ascii="Cambria" w:hAnsi="Cambria" w:cs="Times New Roman"/>
                <w:i/>
                <w:sz w:val="20"/>
                <w:szCs w:val="20"/>
                <w:lang w:val="pl-PL"/>
              </w:rPr>
              <w:t>Q</w:t>
            </w:r>
            <w:r w:rsidR="0056058F" w:rsidRPr="002E6BFA">
              <w:rPr>
                <w:rFonts w:ascii="Cambria" w:hAnsi="Cambria" w:cs="Times New Roman"/>
                <w:i/>
                <w:sz w:val="20"/>
                <w:szCs w:val="20"/>
                <w:vertAlign w:val="subscript"/>
                <w:lang w:val="pl-PL"/>
              </w:rPr>
              <w:t>dśr</w:t>
            </w:r>
            <w:proofErr w:type="spellEnd"/>
            <w:r w:rsidR="0056058F" w:rsidRPr="002E6BFA">
              <w:rPr>
                <w:rFonts w:ascii="Cambria" w:hAnsi="Cambria" w:cs="Times New Roman"/>
                <w:i/>
                <w:sz w:val="20"/>
                <w:szCs w:val="20"/>
                <w:lang w:val="pl-PL"/>
              </w:rPr>
              <w:t xml:space="preserve"> = </w:t>
            </w:r>
            <w:r w:rsidR="002C44E4">
              <w:rPr>
                <w:rFonts w:ascii="Cambria" w:hAnsi="Cambria" w:cs="Times New Roman"/>
                <w:i/>
                <w:sz w:val="20"/>
                <w:szCs w:val="20"/>
                <w:lang w:val="pl-PL"/>
              </w:rPr>
              <w:t>36</w:t>
            </w:r>
            <w:r w:rsidR="0056058F" w:rsidRPr="002E6BFA">
              <w:rPr>
                <w:rFonts w:ascii="Cambria" w:hAnsi="Cambria" w:cs="Times New Roman"/>
                <w:i/>
                <w:sz w:val="20"/>
                <w:szCs w:val="20"/>
                <w:lang w:val="pl-PL"/>
              </w:rPr>
              <w:t>0m3/d</w:t>
            </w:r>
            <w:r w:rsidRPr="002E6BFA">
              <w:rPr>
                <w:rFonts w:ascii="Cambria" w:eastAsia="Times New Roman" w:hAnsi="Cambria" w:cs="Times New Roman"/>
                <w:i/>
                <w:color w:val="000000" w:themeColor="text1"/>
                <w:sz w:val="20"/>
                <w:szCs w:val="20"/>
                <w:lang w:val="pl-PL" w:eastAsia="ar-SA"/>
              </w:rPr>
              <w:t>/</w:t>
            </w:r>
          </w:p>
        </w:tc>
        <w:tc>
          <w:tcPr>
            <w:tcW w:w="1593" w:type="dxa"/>
            <w:tcBorders>
              <w:left w:val="single" w:sz="4" w:space="0" w:color="auto"/>
              <w:right w:val="single" w:sz="4" w:space="0" w:color="auto"/>
            </w:tcBorders>
            <w:shd w:val="clear" w:color="auto" w:fill="F2F2F2"/>
            <w:vAlign w:val="center"/>
          </w:tcPr>
          <w:p w:rsidR="00AE4651" w:rsidRPr="002E6BFA" w:rsidRDefault="00AE4651" w:rsidP="00FB7DC6">
            <w:pPr>
              <w:spacing w:line="276" w:lineRule="auto"/>
              <w:ind w:left="0"/>
              <w:jc w:val="center"/>
              <w:rPr>
                <w:rFonts w:ascii="Cambria" w:hAnsi="Cambria" w:cs="Times New Roman"/>
                <w:b/>
                <w:color w:val="000000" w:themeColor="text1"/>
                <w:sz w:val="20"/>
                <w:szCs w:val="20"/>
                <w:lang w:val="pl-PL"/>
              </w:rPr>
            </w:pPr>
            <w:r w:rsidRPr="002E6BFA">
              <w:rPr>
                <w:rFonts w:ascii="Cambria" w:eastAsia="Times New Roman" w:hAnsi="Cambria" w:cs="Times New Roman"/>
                <w:b/>
                <w:i/>
                <w:color w:val="000000" w:themeColor="text1"/>
                <w:sz w:val="20"/>
                <w:szCs w:val="20"/>
                <w:lang w:val="pl-PL" w:eastAsia="ar-SA"/>
              </w:rPr>
              <w:t>Termin realizacji robót budowlanych (data rozpoczęcia i zakończenia)</w:t>
            </w:r>
            <w:r w:rsidRPr="002E6BFA">
              <w:rPr>
                <w:rFonts w:ascii="Cambria" w:hAnsi="Cambria" w:cs="Times New Roman"/>
                <w:b/>
                <w:color w:val="000000" w:themeColor="text1"/>
                <w:sz w:val="20"/>
                <w:szCs w:val="20"/>
                <w:lang w:val="pl-PL"/>
              </w:rPr>
              <w:t xml:space="preserve"> </w:t>
            </w:r>
          </w:p>
          <w:p w:rsidR="00AE4651" w:rsidRPr="002E6BFA" w:rsidRDefault="00AE4651" w:rsidP="00FB7DC6">
            <w:pPr>
              <w:spacing w:line="276" w:lineRule="auto"/>
              <w:ind w:left="34" w:hanging="34"/>
              <w:jc w:val="center"/>
              <w:rPr>
                <w:rFonts w:ascii="Cambria" w:hAnsi="Cambria" w:cs="Times New Roman"/>
                <w:b/>
                <w:color w:val="000000" w:themeColor="text1"/>
                <w:sz w:val="20"/>
                <w:szCs w:val="20"/>
                <w:lang w:val="pl-PL"/>
              </w:rPr>
            </w:pPr>
            <w:r w:rsidRPr="002E6BFA">
              <w:rPr>
                <w:rFonts w:ascii="Cambria" w:eastAsia="Times New Roman" w:hAnsi="Cambria" w:cs="Times New Roman"/>
                <w:b/>
                <w:i/>
                <w:color w:val="000000" w:themeColor="text1"/>
                <w:sz w:val="20"/>
                <w:szCs w:val="20"/>
                <w:lang w:val="pl-PL" w:eastAsia="ar-SA"/>
              </w:rPr>
              <w:t>(</w:t>
            </w:r>
            <w:proofErr w:type="spellStart"/>
            <w:r w:rsidRPr="002E6BFA">
              <w:rPr>
                <w:rFonts w:ascii="Cambria" w:eastAsia="Times New Roman" w:hAnsi="Cambria" w:cs="Times New Roman"/>
                <w:b/>
                <w:i/>
                <w:color w:val="000000" w:themeColor="text1"/>
                <w:sz w:val="20"/>
                <w:szCs w:val="20"/>
                <w:lang w:val="pl-PL" w:eastAsia="ar-SA"/>
              </w:rPr>
              <w:t>d</w:t>
            </w:r>
            <w:r w:rsidR="00942AE9" w:rsidRPr="002E6BFA">
              <w:rPr>
                <w:rFonts w:ascii="Cambria" w:eastAsia="Times New Roman" w:hAnsi="Cambria" w:cs="Times New Roman"/>
                <w:b/>
                <w:i/>
                <w:color w:val="000000" w:themeColor="text1"/>
                <w:sz w:val="20"/>
                <w:szCs w:val="20"/>
                <w:lang w:val="pl-PL" w:eastAsia="ar-SA"/>
              </w:rPr>
              <w:t>d</w:t>
            </w:r>
            <w:proofErr w:type="spellEnd"/>
            <w:r w:rsidRPr="002E6BFA">
              <w:rPr>
                <w:rFonts w:ascii="Cambria" w:eastAsia="Times New Roman" w:hAnsi="Cambria" w:cs="Times New Roman"/>
                <w:b/>
                <w:i/>
                <w:color w:val="000000" w:themeColor="text1"/>
                <w:sz w:val="20"/>
                <w:szCs w:val="20"/>
                <w:lang w:val="pl-PL" w:eastAsia="ar-SA"/>
              </w:rPr>
              <w:t>-m</w:t>
            </w:r>
            <w:r w:rsidR="00942AE9" w:rsidRPr="002E6BFA">
              <w:rPr>
                <w:rFonts w:ascii="Cambria" w:eastAsia="Times New Roman" w:hAnsi="Cambria" w:cs="Times New Roman"/>
                <w:b/>
                <w:i/>
                <w:color w:val="000000" w:themeColor="text1"/>
                <w:sz w:val="20"/>
                <w:szCs w:val="20"/>
                <w:lang w:val="pl-PL" w:eastAsia="ar-SA"/>
              </w:rPr>
              <w:t>m</w:t>
            </w:r>
            <w:r w:rsidRPr="002E6BFA">
              <w:rPr>
                <w:rFonts w:ascii="Cambria" w:eastAsia="Times New Roman" w:hAnsi="Cambria" w:cs="Times New Roman"/>
                <w:b/>
                <w:i/>
                <w:color w:val="000000" w:themeColor="text1"/>
                <w:sz w:val="20"/>
                <w:szCs w:val="20"/>
                <w:lang w:val="pl-PL" w:eastAsia="ar-SA"/>
              </w:rPr>
              <w:t>-</w:t>
            </w:r>
            <w:proofErr w:type="spellStart"/>
            <w:r w:rsidRPr="002E6BFA">
              <w:rPr>
                <w:rFonts w:ascii="Cambria" w:eastAsia="Times New Roman" w:hAnsi="Cambria" w:cs="Times New Roman"/>
                <w:b/>
                <w:i/>
                <w:color w:val="000000" w:themeColor="text1"/>
                <w:sz w:val="20"/>
                <w:szCs w:val="20"/>
                <w:lang w:val="pl-PL" w:eastAsia="ar-SA"/>
              </w:rPr>
              <w:t>r</w:t>
            </w:r>
            <w:r w:rsidR="00942AE9" w:rsidRPr="002E6BFA">
              <w:rPr>
                <w:rFonts w:ascii="Cambria" w:eastAsia="Times New Roman" w:hAnsi="Cambria" w:cs="Times New Roman"/>
                <w:b/>
                <w:i/>
                <w:color w:val="000000" w:themeColor="text1"/>
                <w:sz w:val="20"/>
                <w:szCs w:val="20"/>
                <w:lang w:val="pl-PL" w:eastAsia="ar-SA"/>
              </w:rPr>
              <w:t>r</w:t>
            </w:r>
            <w:proofErr w:type="spellEnd"/>
            <w:r w:rsidRPr="002E6BFA">
              <w:rPr>
                <w:rFonts w:ascii="Cambria" w:eastAsia="Times New Roman" w:hAnsi="Cambria" w:cs="Times New Roman"/>
                <w:b/>
                <w:i/>
                <w:color w:val="000000" w:themeColor="text1"/>
                <w:sz w:val="20"/>
                <w:szCs w:val="20"/>
                <w:lang w:val="pl-PL" w:eastAsia="ar-SA"/>
              </w:rPr>
              <w:t>)</w:t>
            </w:r>
          </w:p>
        </w:tc>
        <w:tc>
          <w:tcPr>
            <w:tcW w:w="1559" w:type="dxa"/>
            <w:tcBorders>
              <w:left w:val="single" w:sz="4" w:space="0" w:color="auto"/>
            </w:tcBorders>
            <w:shd w:val="clear" w:color="auto" w:fill="F2F2F2"/>
            <w:vAlign w:val="center"/>
          </w:tcPr>
          <w:p w:rsidR="00AE4651" w:rsidRPr="002E6BFA" w:rsidRDefault="00AE4651" w:rsidP="00FB7DC6">
            <w:pPr>
              <w:spacing w:line="276" w:lineRule="auto"/>
              <w:ind w:left="34" w:hanging="34"/>
              <w:jc w:val="center"/>
              <w:rPr>
                <w:rFonts w:ascii="Cambria" w:hAnsi="Cambria" w:cs="Times New Roman"/>
                <w:b/>
                <w:color w:val="000000" w:themeColor="text1"/>
                <w:sz w:val="20"/>
                <w:szCs w:val="20"/>
                <w:lang w:val="pl-PL"/>
              </w:rPr>
            </w:pPr>
            <w:r w:rsidRPr="002E6BFA">
              <w:rPr>
                <w:rFonts w:ascii="Cambria" w:eastAsia="Times New Roman" w:hAnsi="Cambria" w:cs="Times New Roman"/>
                <w:b/>
                <w:i/>
                <w:color w:val="000000" w:themeColor="text1"/>
                <w:sz w:val="20"/>
                <w:szCs w:val="20"/>
                <w:lang w:val="pl-PL" w:eastAsia="ar-SA"/>
              </w:rPr>
              <w:t>Pełniona funkcja przy realizacji inwestycji/ budowy</w:t>
            </w:r>
          </w:p>
        </w:tc>
      </w:tr>
      <w:tr w:rsidR="00AE4651" w:rsidRPr="002E6BFA" w:rsidTr="0056058F">
        <w:tc>
          <w:tcPr>
            <w:tcW w:w="567" w:type="dxa"/>
            <w:tcBorders>
              <w:right w:val="single" w:sz="4" w:space="0" w:color="auto"/>
            </w:tcBorders>
            <w:shd w:val="clear" w:color="auto" w:fill="auto"/>
          </w:tcPr>
          <w:p w:rsidR="00AE4651" w:rsidRPr="002E6BFA" w:rsidRDefault="00AE4651" w:rsidP="00FB7DC6">
            <w:pPr>
              <w:spacing w:after="240" w:line="276" w:lineRule="auto"/>
              <w:ind w:left="0"/>
              <w:jc w:val="center"/>
              <w:rPr>
                <w:rFonts w:ascii="Cambria" w:eastAsia="Times New Roman" w:hAnsi="Cambria" w:cs="Times New Roman"/>
                <w:color w:val="000000" w:themeColor="text1"/>
                <w:sz w:val="24"/>
                <w:lang w:val="pl-PL" w:eastAsia="ar-SA"/>
              </w:rPr>
            </w:pPr>
            <w:r w:rsidRPr="002E6BFA">
              <w:rPr>
                <w:rFonts w:ascii="Cambria" w:eastAsia="Times New Roman" w:hAnsi="Cambria" w:cs="Times New Roman"/>
                <w:color w:val="000000" w:themeColor="text1"/>
                <w:sz w:val="24"/>
                <w:lang w:val="pl-PL" w:eastAsia="ar-SA"/>
              </w:rPr>
              <w:t>1</w:t>
            </w:r>
          </w:p>
        </w:tc>
        <w:tc>
          <w:tcPr>
            <w:tcW w:w="1985" w:type="dxa"/>
            <w:tcBorders>
              <w:left w:val="single" w:sz="4" w:space="0" w:color="auto"/>
            </w:tcBorders>
            <w:shd w:val="clear" w:color="auto" w:fill="auto"/>
          </w:tcPr>
          <w:p w:rsidR="00AE4651" w:rsidRPr="002E6BFA" w:rsidRDefault="00AE4651" w:rsidP="00FB7DC6">
            <w:pPr>
              <w:spacing w:after="240" w:line="276" w:lineRule="auto"/>
              <w:ind w:left="0"/>
              <w:jc w:val="center"/>
              <w:rPr>
                <w:rFonts w:ascii="Cambria" w:eastAsia="Times New Roman" w:hAnsi="Cambria" w:cs="Times New Roman"/>
                <w:i/>
                <w:color w:val="000000" w:themeColor="text1"/>
                <w:sz w:val="24"/>
                <w:lang w:val="pl-PL" w:eastAsia="ar-SA"/>
              </w:rPr>
            </w:pPr>
          </w:p>
        </w:tc>
        <w:tc>
          <w:tcPr>
            <w:tcW w:w="4644" w:type="dxa"/>
            <w:tcBorders>
              <w:right w:val="single" w:sz="4" w:space="0" w:color="auto"/>
            </w:tcBorders>
            <w:shd w:val="clear" w:color="auto" w:fill="auto"/>
          </w:tcPr>
          <w:p w:rsidR="00AE4651" w:rsidRPr="002E6BFA" w:rsidRDefault="00AE4651" w:rsidP="00FB7DC6">
            <w:pPr>
              <w:spacing w:line="276" w:lineRule="auto"/>
              <w:ind w:left="0"/>
              <w:jc w:val="center"/>
              <w:rPr>
                <w:rFonts w:ascii="Cambria" w:eastAsia="Times New Roman" w:hAnsi="Cambria" w:cs="Times New Roman"/>
                <w:i/>
                <w:color w:val="000000" w:themeColor="text1"/>
                <w:sz w:val="24"/>
                <w:lang w:val="pl-PL" w:eastAsia="ar-SA"/>
              </w:rPr>
            </w:pPr>
          </w:p>
        </w:tc>
        <w:tc>
          <w:tcPr>
            <w:tcW w:w="1593" w:type="dxa"/>
            <w:tcBorders>
              <w:left w:val="single" w:sz="4" w:space="0" w:color="auto"/>
              <w:right w:val="single" w:sz="4" w:space="0" w:color="auto"/>
            </w:tcBorders>
            <w:shd w:val="clear" w:color="auto" w:fill="auto"/>
          </w:tcPr>
          <w:p w:rsidR="00AE4651" w:rsidRPr="002E6BFA" w:rsidRDefault="00AE4651" w:rsidP="00FB7DC6">
            <w:pPr>
              <w:spacing w:after="240" w:line="276" w:lineRule="auto"/>
              <w:ind w:left="0"/>
              <w:jc w:val="center"/>
              <w:rPr>
                <w:rFonts w:ascii="Cambria" w:eastAsia="Times New Roman" w:hAnsi="Cambria" w:cs="Times New Roman"/>
                <w:b/>
                <w:i/>
                <w:color w:val="000000" w:themeColor="text1"/>
                <w:sz w:val="24"/>
                <w:lang w:val="pl-PL" w:eastAsia="ar-SA"/>
              </w:rPr>
            </w:pPr>
          </w:p>
        </w:tc>
        <w:tc>
          <w:tcPr>
            <w:tcW w:w="1559" w:type="dxa"/>
            <w:tcBorders>
              <w:left w:val="single" w:sz="4" w:space="0" w:color="auto"/>
            </w:tcBorders>
            <w:shd w:val="clear" w:color="auto" w:fill="auto"/>
          </w:tcPr>
          <w:p w:rsidR="00AE4651" w:rsidRPr="002E6BFA" w:rsidRDefault="00AE4651" w:rsidP="00FB7DC6">
            <w:pPr>
              <w:tabs>
                <w:tab w:val="left" w:pos="0"/>
              </w:tabs>
              <w:snapToGrid w:val="0"/>
              <w:spacing w:line="276" w:lineRule="auto"/>
              <w:ind w:left="0"/>
              <w:jc w:val="center"/>
              <w:rPr>
                <w:rFonts w:ascii="Cambria" w:hAnsi="Cambria" w:cs="Times New Roman"/>
                <w:color w:val="000000" w:themeColor="text1"/>
                <w:sz w:val="24"/>
                <w:highlight w:val="green"/>
                <w:lang w:val="pl-PL"/>
              </w:rPr>
            </w:pPr>
          </w:p>
          <w:p w:rsidR="00AE4651" w:rsidRPr="002E6BFA" w:rsidRDefault="00AE4651" w:rsidP="00FB7DC6">
            <w:pPr>
              <w:tabs>
                <w:tab w:val="left" w:pos="0"/>
              </w:tabs>
              <w:snapToGrid w:val="0"/>
              <w:spacing w:line="276" w:lineRule="auto"/>
              <w:ind w:left="34" w:hanging="34"/>
              <w:jc w:val="center"/>
              <w:rPr>
                <w:rFonts w:ascii="Cambria" w:hAnsi="Cambria" w:cs="Times New Roman"/>
                <w:color w:val="000000" w:themeColor="text1"/>
                <w:sz w:val="24"/>
                <w:highlight w:val="green"/>
                <w:lang w:val="pl-PL"/>
              </w:rPr>
            </w:pPr>
          </w:p>
        </w:tc>
      </w:tr>
    </w:tbl>
    <w:p w:rsidR="00AE4651" w:rsidRPr="002E6BFA" w:rsidRDefault="00AE4651" w:rsidP="00AE4651">
      <w:pPr>
        <w:spacing w:line="276" w:lineRule="auto"/>
        <w:ind w:left="0"/>
        <w:rPr>
          <w:rFonts w:ascii="Cambria" w:eastAsia="Times New Roman" w:hAnsi="Cambria" w:cs="Times New Roman"/>
          <w:color w:val="000000" w:themeColor="text1"/>
          <w:sz w:val="24"/>
          <w:lang w:val="pl-PL" w:eastAsia="ar-SA"/>
        </w:rPr>
      </w:pPr>
    </w:p>
    <w:p w:rsidR="00AE4651" w:rsidRPr="002E6BFA" w:rsidRDefault="00AE4651" w:rsidP="00AE4651">
      <w:pPr>
        <w:spacing w:line="276" w:lineRule="auto"/>
        <w:ind w:left="0"/>
        <w:rPr>
          <w:rFonts w:ascii="Cambria" w:eastAsia="Times New Roman" w:hAnsi="Cambria" w:cs="Times New Roman"/>
          <w:b/>
          <w:color w:val="000000" w:themeColor="text1"/>
          <w:sz w:val="20"/>
          <w:lang w:val="pl-PL" w:eastAsia="ar-SA"/>
        </w:rPr>
      </w:pPr>
      <w:r w:rsidRPr="002E6BFA">
        <w:rPr>
          <w:rFonts w:ascii="Cambria" w:eastAsia="Times New Roman" w:hAnsi="Cambria" w:cs="Times New Roman"/>
          <w:b/>
          <w:color w:val="000000" w:themeColor="text1"/>
          <w:sz w:val="20"/>
          <w:lang w:val="pl-PL" w:eastAsia="ar-SA"/>
        </w:rPr>
        <w:t>UWAGA:</w:t>
      </w:r>
    </w:p>
    <w:p w:rsidR="00AE4651" w:rsidRPr="002E6BFA" w:rsidRDefault="00AE4651" w:rsidP="00AE4651">
      <w:pPr>
        <w:pStyle w:val="Akapitzlist"/>
        <w:numPr>
          <w:ilvl w:val="0"/>
          <w:numId w:val="49"/>
        </w:numPr>
        <w:suppressAutoHyphens/>
        <w:spacing w:after="0"/>
        <w:ind w:left="426" w:hanging="426"/>
        <w:contextualSpacing/>
        <w:jc w:val="both"/>
        <w:rPr>
          <w:rFonts w:ascii="Cambria" w:hAnsi="Cambria" w:cs="Times New Roman"/>
          <w:b/>
          <w:color w:val="000000" w:themeColor="text1"/>
          <w:kern w:val="1"/>
          <w:sz w:val="20"/>
          <w:szCs w:val="24"/>
          <w:lang w:eastAsia="ar-SA"/>
        </w:rPr>
      </w:pPr>
      <w:r w:rsidRPr="002E6BFA">
        <w:rPr>
          <w:rFonts w:ascii="Cambria" w:hAnsi="Cambria" w:cs="Times New Roman"/>
          <w:b/>
          <w:color w:val="000000" w:themeColor="text1"/>
          <w:kern w:val="1"/>
          <w:sz w:val="20"/>
          <w:szCs w:val="24"/>
          <w:lang w:eastAsia="ar-SA"/>
        </w:rPr>
        <w:t xml:space="preserve">W ramach niniejszego kryterium Zamawiający będzie oceniać dodatkowe doświadczenie kierownika budowy  posiadającego uprawnienia budowlane w specjalności konstrukcyjno - budowlanej i minimum 5 letnie doświadczenie zawodowe w pełnieniu  funkcji kierownika budowy lub inspektora nadzoru w powyższej specjalności i przyznawać punkty jeżeli osoba ta pełniła funkcję kierownika budowy lub inspektora nadzoru przy robotach budowlanych polegających na </w:t>
      </w:r>
      <w:r w:rsidR="0056058F" w:rsidRPr="002E6BFA">
        <w:rPr>
          <w:rFonts w:ascii="Cambria" w:hAnsi="Cambria" w:cs="Times New Roman"/>
          <w:b/>
          <w:color w:val="000000" w:themeColor="text1"/>
          <w:kern w:val="1"/>
          <w:sz w:val="20"/>
          <w:szCs w:val="24"/>
          <w:lang w:eastAsia="ar-SA"/>
        </w:rPr>
        <w:t xml:space="preserve">budowie lub rozbudowie lub przebudowie lub modernizacji oczyszczalni ścieków o wydajności co najmniej </w:t>
      </w:r>
      <w:proofErr w:type="spellStart"/>
      <w:r w:rsidR="0056058F" w:rsidRPr="002E6BFA">
        <w:rPr>
          <w:rFonts w:ascii="Cambria" w:hAnsi="Cambria" w:cs="Times New Roman"/>
          <w:b/>
          <w:color w:val="000000" w:themeColor="text1"/>
          <w:kern w:val="1"/>
          <w:sz w:val="20"/>
          <w:szCs w:val="24"/>
          <w:lang w:eastAsia="ar-SA"/>
        </w:rPr>
        <w:t>Q</w:t>
      </w:r>
      <w:r w:rsidR="0056058F" w:rsidRPr="002E6BFA">
        <w:rPr>
          <w:rFonts w:ascii="Cambria" w:hAnsi="Cambria" w:cs="Times New Roman"/>
          <w:b/>
          <w:color w:val="000000" w:themeColor="text1"/>
          <w:kern w:val="1"/>
          <w:sz w:val="20"/>
          <w:szCs w:val="24"/>
          <w:vertAlign w:val="subscript"/>
          <w:lang w:eastAsia="ar-SA"/>
        </w:rPr>
        <w:t>dśr</w:t>
      </w:r>
      <w:proofErr w:type="spellEnd"/>
      <w:r w:rsidR="0056058F" w:rsidRPr="002E6BFA">
        <w:rPr>
          <w:rFonts w:ascii="Cambria" w:hAnsi="Cambria" w:cs="Times New Roman"/>
          <w:b/>
          <w:color w:val="000000" w:themeColor="text1"/>
          <w:kern w:val="1"/>
          <w:sz w:val="20"/>
          <w:szCs w:val="24"/>
          <w:lang w:eastAsia="ar-SA"/>
        </w:rPr>
        <w:t xml:space="preserve"> = </w:t>
      </w:r>
      <w:r w:rsidR="002C44E4">
        <w:rPr>
          <w:rFonts w:ascii="Cambria" w:hAnsi="Cambria" w:cs="Times New Roman"/>
          <w:b/>
          <w:color w:val="000000" w:themeColor="text1"/>
          <w:kern w:val="1"/>
          <w:sz w:val="20"/>
          <w:szCs w:val="24"/>
          <w:lang w:eastAsia="ar-SA"/>
        </w:rPr>
        <w:t>36</w:t>
      </w:r>
      <w:r w:rsidR="0056058F" w:rsidRPr="002E6BFA">
        <w:rPr>
          <w:rFonts w:ascii="Cambria" w:hAnsi="Cambria" w:cs="Times New Roman"/>
          <w:b/>
          <w:color w:val="000000" w:themeColor="text1"/>
          <w:kern w:val="1"/>
          <w:sz w:val="20"/>
          <w:szCs w:val="24"/>
          <w:lang w:eastAsia="ar-SA"/>
        </w:rPr>
        <w:t>0m3/d</w:t>
      </w:r>
      <w:r w:rsidRPr="002E6BFA">
        <w:rPr>
          <w:rFonts w:ascii="Cambria" w:hAnsi="Cambria" w:cs="Times New Roman"/>
          <w:b/>
          <w:color w:val="000000" w:themeColor="text1"/>
          <w:kern w:val="1"/>
          <w:sz w:val="20"/>
          <w:szCs w:val="24"/>
          <w:lang w:eastAsia="ar-SA"/>
        </w:rPr>
        <w:t xml:space="preserve">. </w:t>
      </w:r>
    </w:p>
    <w:p w:rsidR="00AE4651" w:rsidRPr="002E6BFA" w:rsidRDefault="00AE4651" w:rsidP="00AE4651">
      <w:pPr>
        <w:pStyle w:val="Akapitzlist"/>
        <w:numPr>
          <w:ilvl w:val="0"/>
          <w:numId w:val="49"/>
        </w:numPr>
        <w:suppressAutoHyphens/>
        <w:spacing w:after="0"/>
        <w:ind w:left="426" w:hanging="426"/>
        <w:contextualSpacing/>
        <w:jc w:val="both"/>
        <w:rPr>
          <w:rFonts w:ascii="Cambria" w:hAnsi="Cambria" w:cs="Times New Roman"/>
          <w:b/>
          <w:color w:val="000000" w:themeColor="text1"/>
          <w:kern w:val="1"/>
          <w:sz w:val="20"/>
          <w:szCs w:val="24"/>
          <w:u w:val="single"/>
          <w:lang w:eastAsia="ar-SA"/>
        </w:rPr>
      </w:pPr>
      <w:r w:rsidRPr="002E6BFA">
        <w:rPr>
          <w:rFonts w:ascii="Cambria" w:hAnsi="Cambria" w:cs="Times New Roman"/>
          <w:b/>
          <w:color w:val="000000" w:themeColor="text1"/>
          <w:kern w:val="1"/>
          <w:sz w:val="20"/>
          <w:szCs w:val="24"/>
          <w:lang w:eastAsia="ar-SA"/>
        </w:rPr>
        <w:lastRenderedPageBreak/>
        <w:t xml:space="preserve">W ramach niniejszego wykazu </w:t>
      </w:r>
      <w:r w:rsidRPr="002E6BFA">
        <w:rPr>
          <w:rFonts w:ascii="Cambria" w:hAnsi="Cambria" w:cs="Times New Roman"/>
          <w:b/>
          <w:color w:val="000000" w:themeColor="text1"/>
          <w:kern w:val="1"/>
          <w:sz w:val="20"/>
          <w:szCs w:val="24"/>
          <w:u w:val="single"/>
          <w:lang w:eastAsia="ar-SA"/>
        </w:rPr>
        <w:t>wykonawca nie może wykazywać doświadczenia kierownika budowy w kierowaniu robotą budowlaną, stanowiącą potwierdzenie spełnienia warunku udziału w postępowaniu, o którym mowa w pkt 8 ust 2.b) SIWZ.</w:t>
      </w:r>
    </w:p>
    <w:p w:rsidR="00AE4651" w:rsidRPr="002E6BFA" w:rsidRDefault="00AE4651" w:rsidP="00AE4651">
      <w:pPr>
        <w:pStyle w:val="Akapitzlist"/>
        <w:numPr>
          <w:ilvl w:val="0"/>
          <w:numId w:val="49"/>
        </w:numPr>
        <w:suppressAutoHyphens/>
        <w:spacing w:after="0"/>
        <w:ind w:left="426" w:hanging="426"/>
        <w:contextualSpacing/>
        <w:jc w:val="both"/>
        <w:rPr>
          <w:rFonts w:ascii="Cambria" w:hAnsi="Cambria" w:cs="Times New Roman"/>
          <w:b/>
          <w:color w:val="000000" w:themeColor="text1"/>
          <w:kern w:val="1"/>
          <w:sz w:val="20"/>
          <w:szCs w:val="24"/>
          <w:lang w:eastAsia="ar-SA"/>
        </w:rPr>
      </w:pPr>
      <w:r w:rsidRPr="002E6BFA">
        <w:rPr>
          <w:rFonts w:ascii="Cambria" w:hAnsi="Cambria" w:cs="Times New Roman"/>
          <w:b/>
          <w:color w:val="000000" w:themeColor="text1"/>
          <w:kern w:val="1"/>
          <w:sz w:val="20"/>
          <w:szCs w:val="24"/>
          <w:lang w:eastAsia="ar-SA"/>
        </w:rPr>
        <w:t xml:space="preserve">Dowody określające czy wykazane roboty budowlane zostały wykonane należycie, w szczególności zawierające informacje o tym czy roboty zostały wykonane zgodnie z przepisami </w:t>
      </w:r>
      <w:hyperlink r:id="rId26" w:anchor="/dokument/16796118?cm=DOCUMENT" w:history="1">
        <w:r w:rsidRPr="002E6BFA">
          <w:rPr>
            <w:rFonts w:ascii="Cambria" w:hAnsi="Cambria" w:cs="Times New Roman"/>
            <w:b/>
            <w:color w:val="000000" w:themeColor="text1"/>
            <w:kern w:val="1"/>
            <w:sz w:val="20"/>
            <w:szCs w:val="24"/>
            <w:lang w:eastAsia="ar-SA"/>
          </w:rPr>
          <w:t>prawa budowlanego</w:t>
        </w:r>
      </w:hyperlink>
      <w:r w:rsidRPr="002E6BFA">
        <w:rPr>
          <w:rFonts w:ascii="Cambria" w:hAnsi="Cambria" w:cs="Times New Roman"/>
          <w:b/>
          <w:color w:val="000000" w:themeColor="text1"/>
          <w:kern w:val="1"/>
          <w:sz w:val="20"/>
          <w:szCs w:val="24"/>
          <w:lang w:eastAsia="ar-SA"/>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E4651" w:rsidRPr="002E6BFA" w:rsidRDefault="00AE4651" w:rsidP="00AE4651">
      <w:pPr>
        <w:pStyle w:val="Akapitzlist"/>
        <w:numPr>
          <w:ilvl w:val="0"/>
          <w:numId w:val="49"/>
        </w:numPr>
        <w:suppressAutoHyphens/>
        <w:spacing w:after="0"/>
        <w:ind w:left="426" w:hanging="426"/>
        <w:contextualSpacing/>
        <w:jc w:val="both"/>
        <w:rPr>
          <w:rFonts w:ascii="Cambria" w:hAnsi="Cambria" w:cs="Times New Roman"/>
          <w:b/>
          <w:color w:val="000000" w:themeColor="text1"/>
          <w:kern w:val="1"/>
          <w:sz w:val="20"/>
          <w:szCs w:val="24"/>
          <w:lang w:eastAsia="ar-SA"/>
        </w:rPr>
      </w:pPr>
      <w:r w:rsidRPr="002E6BFA">
        <w:rPr>
          <w:rFonts w:ascii="Cambria" w:hAnsi="Cambria" w:cs="Times New Roman"/>
          <w:b/>
          <w:color w:val="000000" w:themeColor="text1"/>
          <w:kern w:val="1"/>
          <w:sz w:val="20"/>
          <w:szCs w:val="24"/>
          <w:lang w:eastAsia="ar-SA"/>
        </w:rPr>
        <w:t>Z treści przedłożonych j/w dokumentów musi jednoznacznie wynikać, że wykazane roboty budowlane zostały wykonane zgodnie z przepisami prawa budowlanego i prawidłowo ukończone oraz że dedykowana osoba pełniła przy ich realizacji funkcje kierownika budowy lub inspektora nadzoru</w:t>
      </w:r>
    </w:p>
    <w:p w:rsidR="00AE4651" w:rsidRPr="002E6BFA" w:rsidRDefault="00AE4651" w:rsidP="00AE4651">
      <w:pPr>
        <w:pStyle w:val="Akapitzlist"/>
        <w:suppressAutoHyphens/>
        <w:ind w:left="426" w:hanging="426"/>
        <w:jc w:val="both"/>
        <w:rPr>
          <w:rFonts w:ascii="Cambria" w:hAnsi="Cambria" w:cs="Times New Roman"/>
          <w:b/>
          <w:i/>
          <w:color w:val="000000" w:themeColor="text1"/>
          <w:kern w:val="1"/>
          <w:sz w:val="24"/>
          <w:szCs w:val="24"/>
          <w:lang w:eastAsia="ar-SA"/>
        </w:rPr>
      </w:pPr>
    </w:p>
    <w:p w:rsidR="00AE4651" w:rsidRPr="002E6BFA" w:rsidRDefault="00AE4651" w:rsidP="00AE4651">
      <w:pPr>
        <w:pStyle w:val="Akapitzlist"/>
        <w:suppressAutoHyphens/>
        <w:ind w:left="426" w:hanging="426"/>
        <w:jc w:val="both"/>
        <w:rPr>
          <w:rFonts w:ascii="Cambria" w:hAnsi="Cambria" w:cs="Times New Roman"/>
          <w:b/>
          <w:i/>
          <w:color w:val="000000" w:themeColor="text1"/>
          <w:kern w:val="1"/>
          <w:sz w:val="24"/>
          <w:szCs w:val="24"/>
          <w:lang w:eastAsia="ar-SA"/>
        </w:rPr>
      </w:pPr>
    </w:p>
    <w:p w:rsidR="00AE4651" w:rsidRPr="002E6BFA" w:rsidRDefault="00AE4651" w:rsidP="00AE4651">
      <w:pPr>
        <w:pStyle w:val="Akapitzlist"/>
        <w:suppressAutoHyphens/>
        <w:ind w:left="426" w:hanging="426"/>
        <w:jc w:val="both"/>
        <w:rPr>
          <w:rFonts w:ascii="Cambria" w:hAnsi="Cambria" w:cs="Times New Roman"/>
          <w:b/>
          <w:i/>
          <w:color w:val="000000" w:themeColor="text1"/>
          <w:kern w:val="1"/>
          <w:sz w:val="24"/>
          <w:szCs w:val="24"/>
          <w:lang w:eastAsia="ar-SA"/>
        </w:rPr>
      </w:pPr>
    </w:p>
    <w:p w:rsidR="00AE4651" w:rsidRPr="002E6BFA" w:rsidRDefault="00AE4651" w:rsidP="00AE4651">
      <w:pPr>
        <w:pStyle w:val="Akapitzlist"/>
        <w:suppressAutoHyphens/>
        <w:ind w:left="426" w:hanging="426"/>
        <w:jc w:val="both"/>
        <w:rPr>
          <w:rFonts w:ascii="Cambria" w:hAnsi="Cambria" w:cs="Times New Roman"/>
          <w:b/>
          <w:i/>
          <w:color w:val="000000" w:themeColor="text1"/>
          <w:kern w:val="1"/>
          <w:sz w:val="24"/>
          <w:szCs w:val="24"/>
          <w:lang w:eastAsia="ar-SA"/>
        </w:rPr>
      </w:pPr>
    </w:p>
    <w:p w:rsidR="00AE4651" w:rsidRPr="002E6BFA" w:rsidRDefault="00AE4651" w:rsidP="00AE4651">
      <w:pPr>
        <w:pStyle w:val="Akapitzlist"/>
        <w:suppressAutoHyphens/>
        <w:ind w:left="426" w:hanging="426"/>
        <w:jc w:val="both"/>
        <w:rPr>
          <w:rFonts w:ascii="Cambria" w:hAnsi="Cambria" w:cs="Times New Roman"/>
          <w:b/>
          <w:i/>
          <w:color w:val="000000" w:themeColor="text1"/>
          <w:kern w:val="1"/>
          <w:sz w:val="20"/>
          <w:szCs w:val="24"/>
          <w:lang w:eastAsia="ar-SA"/>
        </w:rPr>
      </w:pPr>
    </w:p>
    <w:p w:rsidR="00AE4651" w:rsidRPr="002E6BFA" w:rsidRDefault="00AE4651" w:rsidP="00AE4651">
      <w:pPr>
        <w:pStyle w:val="Akapitzlist"/>
        <w:suppressAutoHyphens/>
        <w:ind w:left="426" w:hanging="426"/>
        <w:jc w:val="both"/>
        <w:rPr>
          <w:rFonts w:ascii="Cambria" w:hAnsi="Cambria" w:cs="Times New Roman"/>
          <w:b/>
          <w:i/>
          <w:color w:val="000000" w:themeColor="text1"/>
          <w:kern w:val="1"/>
          <w:sz w:val="20"/>
          <w:szCs w:val="24"/>
          <w:lang w:eastAsia="ar-SA"/>
        </w:rPr>
      </w:pPr>
    </w:p>
    <w:p w:rsidR="00AE4651" w:rsidRPr="002E6BFA" w:rsidRDefault="00AE4651" w:rsidP="0056058F">
      <w:pPr>
        <w:tabs>
          <w:tab w:val="left" w:pos="0"/>
          <w:tab w:val="left" w:pos="284"/>
        </w:tabs>
        <w:jc w:val="right"/>
        <w:rPr>
          <w:rFonts w:ascii="Cambria" w:eastAsia="Verdana" w:hAnsi="Cambria" w:cs="Times New Roman"/>
          <w:color w:val="000000" w:themeColor="text1"/>
          <w:sz w:val="20"/>
          <w:lang w:val="pl-PL" w:eastAsia="ar-SA"/>
        </w:rPr>
      </w:pPr>
      <w:r w:rsidRPr="002E6BFA">
        <w:rPr>
          <w:rFonts w:ascii="Cambria" w:eastAsia="Verdana" w:hAnsi="Cambria" w:cs="Times New Roman"/>
          <w:color w:val="000000" w:themeColor="text1"/>
          <w:sz w:val="20"/>
          <w:lang w:val="pl-PL" w:eastAsia="ar-SA"/>
        </w:rPr>
        <w:t>......................................, dnia</w:t>
      </w:r>
      <w:r w:rsidR="0056058F" w:rsidRPr="002E6BFA">
        <w:rPr>
          <w:rFonts w:ascii="Cambria" w:eastAsia="Verdana" w:hAnsi="Cambria" w:cs="Times New Roman"/>
          <w:color w:val="000000" w:themeColor="text1"/>
          <w:sz w:val="20"/>
          <w:lang w:val="pl-PL" w:eastAsia="ar-SA"/>
        </w:rPr>
        <w:t>…………………..</w:t>
      </w:r>
      <w:r w:rsidR="0056058F" w:rsidRPr="002E6BFA">
        <w:rPr>
          <w:rFonts w:ascii="Cambria" w:eastAsia="Verdana" w:hAnsi="Cambria" w:cs="Times New Roman"/>
          <w:color w:val="000000" w:themeColor="text1"/>
          <w:sz w:val="20"/>
          <w:lang w:val="pl-PL" w:eastAsia="ar-SA"/>
        </w:rPr>
        <w:tab/>
      </w:r>
      <w:r w:rsidR="0056058F"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t>……………..…..............……………………………………….</w:t>
      </w:r>
    </w:p>
    <w:p w:rsidR="00AE4651" w:rsidRPr="002E6BFA" w:rsidRDefault="00AE4651" w:rsidP="00AE4651">
      <w:pPr>
        <w:tabs>
          <w:tab w:val="left" w:pos="0"/>
          <w:tab w:val="left" w:pos="284"/>
        </w:tabs>
        <w:rPr>
          <w:rFonts w:ascii="Cambria" w:eastAsia="Verdana" w:hAnsi="Cambria" w:cs="Times New Roman"/>
          <w:color w:val="000000" w:themeColor="text1"/>
          <w:sz w:val="20"/>
          <w:lang w:val="pl-PL" w:eastAsia="ar-SA"/>
        </w:rPr>
      </w:pP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r>
      <w:r w:rsidRPr="002E6BFA">
        <w:rPr>
          <w:rFonts w:ascii="Cambria" w:eastAsia="Verdana" w:hAnsi="Cambria" w:cs="Times New Roman"/>
          <w:color w:val="000000" w:themeColor="text1"/>
          <w:sz w:val="20"/>
          <w:lang w:val="pl-PL" w:eastAsia="ar-SA"/>
        </w:rPr>
        <w:tab/>
        <w:t xml:space="preserve">Podpis wraz z pieczęcią osoby </w:t>
      </w:r>
    </w:p>
    <w:p w:rsidR="00AE4651" w:rsidRPr="002E6BFA" w:rsidRDefault="00AE4651" w:rsidP="00AE4651">
      <w:pPr>
        <w:tabs>
          <w:tab w:val="left" w:pos="0"/>
          <w:tab w:val="left" w:pos="284"/>
        </w:tabs>
        <w:jc w:val="right"/>
        <w:rPr>
          <w:rFonts w:ascii="Cambria" w:hAnsi="Cambria" w:cs="Times New Roman"/>
          <w:color w:val="000000" w:themeColor="text1"/>
          <w:sz w:val="20"/>
          <w:lang w:val="pl-PL"/>
        </w:rPr>
      </w:pPr>
      <w:r w:rsidRPr="002E6BFA">
        <w:rPr>
          <w:rFonts w:ascii="Cambria" w:eastAsia="Verdana" w:hAnsi="Cambria" w:cs="Times New Roman"/>
          <w:color w:val="000000" w:themeColor="text1"/>
          <w:sz w:val="20"/>
          <w:lang w:val="pl-PL" w:eastAsia="ar-SA"/>
        </w:rPr>
        <w:t xml:space="preserve">  uprawnionej do reprezentowania Wykonawcy</w:t>
      </w:r>
    </w:p>
    <w:p w:rsidR="00CE5181" w:rsidRPr="002E6BFA" w:rsidRDefault="00CE5181" w:rsidP="00C36D4B">
      <w:pPr>
        <w:widowControl/>
        <w:suppressAutoHyphens w:val="0"/>
        <w:spacing w:line="276" w:lineRule="auto"/>
        <w:ind w:left="0"/>
        <w:jc w:val="left"/>
        <w:rPr>
          <w:rFonts w:ascii="Cambria" w:hAnsi="Cambria" w:cs="Times New Roman"/>
          <w:b/>
          <w:sz w:val="24"/>
          <w:lang w:val="pl-PL"/>
        </w:rPr>
      </w:pPr>
    </w:p>
    <w:sectPr w:rsidR="00CE5181" w:rsidRPr="002E6BFA" w:rsidSect="00E63985">
      <w:footerReference w:type="default" r:id="rId27"/>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86" w:rsidRDefault="00012986">
      <w:r>
        <w:separator/>
      </w:r>
    </w:p>
  </w:endnote>
  <w:endnote w:type="continuationSeparator" w:id="0">
    <w:p w:rsidR="00012986" w:rsidRDefault="0001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Arimo">
    <w:altName w:val="Arial"/>
    <w:charset w:val="00"/>
    <w:family w:val="auto"/>
    <w:pitch w:val="variable"/>
  </w:font>
  <w:font w:name="font460">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1A" w:rsidRDefault="00A4011A" w:rsidP="00E63985">
    <w:pPr>
      <w:pStyle w:val="Tekstpodstawowy"/>
      <w:spacing w:line="14" w:lineRule="auto"/>
      <w:ind w:left="0"/>
      <w:rPr>
        <w:i/>
        <w:sz w:val="20"/>
      </w:rPr>
    </w:pPr>
    <w:r>
      <w:rPr>
        <w:noProof/>
        <w:lang w:val="pl-PL" w:eastAsia="pl-PL" w:bidi="ar-SA"/>
      </w:rPr>
      <mc:AlternateContent>
        <mc:Choice Requires="wps">
          <w:drawing>
            <wp:anchor distT="0" distB="0" distL="114300" distR="114300" simplePos="0" relativeHeight="251659264" behindDoc="1" locked="0" layoutInCell="1" allowOverlap="1">
              <wp:simplePos x="0" y="0"/>
              <wp:positionH relativeFrom="page">
                <wp:posOffset>6405880</wp:posOffset>
              </wp:positionH>
              <wp:positionV relativeFrom="page">
                <wp:posOffset>10056495</wp:posOffset>
              </wp:positionV>
              <wp:extent cx="280035" cy="194310"/>
              <wp:effectExtent l="0" t="0" r="5715" b="1524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11A" w:rsidRDefault="00A4011A" w:rsidP="00E63985">
                          <w:pPr>
                            <w:spacing w:before="10"/>
                            <w:ind w:left="40"/>
                            <w:rPr>
                              <w:sz w:val="24"/>
                            </w:rPr>
                          </w:pPr>
                          <w:r>
                            <w:fldChar w:fldCharType="begin"/>
                          </w:r>
                          <w:r>
                            <w:rPr>
                              <w:sz w:val="24"/>
                            </w:rPr>
                            <w:instrText xml:space="preserve"> PAGE </w:instrText>
                          </w:r>
                          <w:r>
                            <w:fldChar w:fldCharType="separate"/>
                          </w:r>
                          <w:r w:rsidR="005D651B">
                            <w:rPr>
                              <w:noProof/>
                              <w:sz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504.4pt;margin-top:791.85pt;width:22.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" filled="f" stroked="f">
              <v:textbox inset="0,0,0,0">
                <w:txbxContent>
                  <w:p w:rsidR="00A4011A" w:rsidRDefault="00A4011A" w:rsidP="00E63985">
                    <w:pPr>
                      <w:spacing w:before="10"/>
                      <w:ind w:left="40"/>
                      <w:rPr>
                        <w:sz w:val="24"/>
                      </w:rPr>
                    </w:pPr>
                    <w:r>
                      <w:fldChar w:fldCharType="begin"/>
                    </w:r>
                    <w:r>
                      <w:rPr>
                        <w:sz w:val="24"/>
                      </w:rPr>
                      <w:instrText xml:space="preserve"> PAGE </w:instrText>
                    </w:r>
                    <w:r>
                      <w:fldChar w:fldCharType="separate"/>
                    </w:r>
                    <w:r w:rsidR="005D651B">
                      <w:rPr>
                        <w:noProof/>
                        <w:sz w:val="24"/>
                      </w:rPr>
                      <w:t>36</w:t>
                    </w:r>
                    <w:r>
                      <w:fldChar w:fldCharType="end"/>
                    </w:r>
                  </w:p>
                </w:txbxContent>
              </v:textbox>
              <w10:wrap anchorx="page" anchory="page"/>
            </v:shape>
          </w:pict>
        </mc:Fallback>
      </mc:AlternateContent>
    </w:r>
  </w:p>
  <w:p w:rsidR="00A4011A" w:rsidRDefault="00A401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86" w:rsidRDefault="00012986">
      <w:r>
        <w:separator/>
      </w:r>
    </w:p>
  </w:footnote>
  <w:footnote w:type="continuationSeparator" w:id="0">
    <w:p w:rsidR="00012986" w:rsidRDefault="00012986">
      <w:r>
        <w:continuationSeparator/>
      </w:r>
    </w:p>
  </w:footnote>
  <w:footnote w:id="1">
    <w:p w:rsidR="00A4011A" w:rsidRPr="00E941FA" w:rsidRDefault="00A4011A">
      <w:pPr>
        <w:pStyle w:val="Tekstprzypisudolnego"/>
        <w:rPr>
          <w:rFonts w:ascii="Cambria" w:hAnsi="Cambria" w:cstheme="minorHAnsi"/>
          <w:sz w:val="18"/>
          <w:szCs w:val="18"/>
          <w:lang w:val="pl-PL"/>
        </w:rPr>
      </w:pPr>
      <w:r w:rsidRPr="00E941FA">
        <w:rPr>
          <w:rStyle w:val="Odwoanieprzypisudolnego"/>
          <w:rFonts w:ascii="Cambria" w:hAnsi="Cambria" w:cstheme="minorHAnsi"/>
          <w:sz w:val="18"/>
          <w:szCs w:val="18"/>
        </w:rPr>
        <w:footnoteRef/>
      </w:r>
      <w:r w:rsidRPr="00E941FA">
        <w:rPr>
          <w:rFonts w:ascii="Cambria" w:hAnsi="Cambria" w:cstheme="minorHAnsi"/>
          <w:sz w:val="18"/>
          <w:szCs w:val="18"/>
          <w:lang w:val="pl-PL"/>
        </w:rPr>
        <w:t xml:space="preserve">  Nieodpowiednie skreślić</w:t>
      </w:r>
    </w:p>
  </w:footnote>
  <w:footnote w:id="2">
    <w:p w:rsidR="00A4011A" w:rsidRPr="00E941FA" w:rsidRDefault="00A4011A">
      <w:pPr>
        <w:pStyle w:val="Tekstprzypisudolnego"/>
        <w:rPr>
          <w:rFonts w:ascii="Cambria" w:hAnsi="Cambria" w:cs="Calibri"/>
          <w:sz w:val="18"/>
          <w:szCs w:val="18"/>
          <w:lang w:val="pl-PL"/>
        </w:rPr>
      </w:pPr>
      <w:r w:rsidRPr="00E941FA">
        <w:rPr>
          <w:rStyle w:val="Odwoanieprzypisudolnego"/>
          <w:rFonts w:ascii="Cambria" w:hAnsi="Cambria" w:cs="Calibri"/>
          <w:sz w:val="18"/>
          <w:szCs w:val="18"/>
        </w:rPr>
        <w:footnoteRef/>
      </w:r>
      <w:r w:rsidRPr="00E941FA">
        <w:rPr>
          <w:rFonts w:ascii="Cambria" w:hAnsi="Cambria" w:cs="Calibri"/>
          <w:sz w:val="18"/>
          <w:szCs w:val="18"/>
          <w:lang w:val="pl-PL"/>
        </w:rPr>
        <w:t xml:space="preserve"> </w:t>
      </w:r>
      <w:r w:rsidRPr="00E941FA">
        <w:rPr>
          <w:rFonts w:ascii="Cambria" w:hAnsi="Cambria" w:cs="Calibri"/>
          <w:bCs/>
          <w:sz w:val="18"/>
          <w:szCs w:val="18"/>
          <w:lang w:val="pl-PL"/>
        </w:rPr>
        <w:t>Niepotrzebne skreślić</w:t>
      </w:r>
      <w:r w:rsidRPr="00E941FA">
        <w:rPr>
          <w:rFonts w:ascii="Cambria" w:hAnsi="Cambria" w:cs="Calibri"/>
          <w:sz w:val="18"/>
          <w:szCs w:val="18"/>
          <w:lang w:val="pl-PL"/>
        </w:rPr>
        <w:t xml:space="preserve">  </w:t>
      </w:r>
    </w:p>
  </w:footnote>
  <w:footnote w:id="3">
    <w:p w:rsidR="00A4011A" w:rsidRDefault="00A4011A">
      <w:pPr>
        <w:pStyle w:val="Tekstprzypisudolnego"/>
        <w:rPr>
          <w:lang w:val="pl-PL"/>
        </w:rPr>
      </w:pPr>
      <w:r w:rsidRPr="00E941FA">
        <w:rPr>
          <w:rStyle w:val="Odwoanieprzypisudolnego"/>
          <w:rFonts w:ascii="Cambria" w:hAnsi="Cambria" w:cs="Calibri"/>
          <w:sz w:val="18"/>
          <w:szCs w:val="18"/>
        </w:rPr>
        <w:footnoteRef/>
      </w:r>
      <w:r w:rsidRPr="00E941FA">
        <w:rPr>
          <w:rFonts w:ascii="Cambria" w:hAnsi="Cambria" w:cs="Calibri"/>
          <w:sz w:val="18"/>
          <w:szCs w:val="18"/>
          <w:lang w:val="pl-PL"/>
        </w:rPr>
        <w:t xml:space="preserve"> </w:t>
      </w:r>
      <w:r w:rsidRPr="00E941FA">
        <w:rPr>
          <w:rFonts w:ascii="Cambria" w:hAnsi="Cambria" w:cs="Calibri"/>
          <w:bCs/>
          <w:sz w:val="18"/>
          <w:szCs w:val="18"/>
          <w:lang w:val="pl-PL"/>
        </w:rPr>
        <w:t>Niepotrzebne skreślić</w:t>
      </w:r>
      <w:r>
        <w:rPr>
          <w:rFonts w:ascii="Bookman Old Style" w:hAnsi="Bookman Old Style"/>
          <w:lang w:val="pl-PL"/>
        </w:rPr>
        <w:t xml:space="preserve">  </w:t>
      </w:r>
    </w:p>
  </w:footnote>
  <w:footnote w:id="4">
    <w:p w:rsidR="00A4011A" w:rsidRPr="00AE4651" w:rsidRDefault="00A4011A" w:rsidP="002B7BE2">
      <w:pPr>
        <w:pStyle w:val="Tekstprzypisudolnego"/>
        <w:jc w:val="both"/>
        <w:rPr>
          <w:lang w:val="pl-PL"/>
        </w:rPr>
      </w:pPr>
      <w:r w:rsidRPr="00AE4651">
        <w:rPr>
          <w:rStyle w:val="Odwoanieprzypisudolnego"/>
          <w:lang w:val="pl-PL"/>
        </w:rPr>
        <w:footnoteRef/>
      </w:r>
      <w:r w:rsidRPr="00AE4651">
        <w:rPr>
          <w:lang w:val="pl-PL"/>
        </w:rPr>
        <w:t xml:space="preserve"> </w:t>
      </w:r>
      <w:r w:rsidRPr="00AE4651">
        <w:rPr>
          <w:rFonts w:eastAsia="Lucida Sans Unicode"/>
          <w:bCs/>
          <w:color w:val="000000"/>
          <w:lang w:val="pl-PL" w:bidi="en-US"/>
        </w:rPr>
        <w:t>Zamawiając oczekuje wskazania, że roboty budowlane, wykonano nie wcześniej niż w okresie ostatnich 5 lat przed upływem terminu składania ofert, a jeżeli okres prowadzenia działalności jest krótszy – w tym okresie, oraz podania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Styl1"/>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865C182C"/>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4"/>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multilevel"/>
    <w:tmpl w:val="1D14F96A"/>
    <w:name w:val="WWNum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8C8EA382"/>
    <w:name w:val="WW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D5883C3C"/>
    <w:name w:val="WW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53520930"/>
    <w:name w:val="WWNum15"/>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21"/>
    <w:lvl w:ilvl="0">
      <w:start w:val="1"/>
      <w:numFmt w:val="decimal"/>
      <w:lvlText w:val="%1."/>
      <w:lvlJc w:val="left"/>
      <w:pPr>
        <w:tabs>
          <w:tab w:val="num" w:pos="2340"/>
        </w:tabs>
        <w:ind w:left="2340" w:hanging="360"/>
      </w:pPr>
      <w:rPr>
        <w:rFonts w:cs="Times New Roman"/>
        <w:b w:val="0"/>
      </w:rPr>
    </w:lvl>
    <w:lvl w:ilvl="1">
      <w:start w:val="1"/>
      <w:numFmt w:val="lowerLetter"/>
      <w:lvlText w:val="%2)"/>
      <w:lvlJc w:val="left"/>
      <w:pPr>
        <w:tabs>
          <w:tab w:val="num" w:pos="3420"/>
        </w:tabs>
        <w:ind w:left="108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5135DDF"/>
    <w:multiLevelType w:val="hybridMultilevel"/>
    <w:tmpl w:val="73201534"/>
    <w:lvl w:ilvl="0" w:tplc="E9143042">
      <w:start w:val="1"/>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056054A5"/>
    <w:multiLevelType w:val="hybridMultilevel"/>
    <w:tmpl w:val="9E06D986"/>
    <w:lvl w:ilvl="0" w:tplc="68B4504E">
      <w:start w:val="1"/>
      <w:numFmt w:val="decimal"/>
      <w:lvlText w:val="%1."/>
      <w:lvlJc w:val="left"/>
      <w:pPr>
        <w:ind w:left="1077" w:hanging="360"/>
      </w:pPr>
      <w:rPr>
        <w:sz w:val="24"/>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09647042"/>
    <w:multiLevelType w:val="hybridMultilevel"/>
    <w:tmpl w:val="0A4C4F8E"/>
    <w:lvl w:ilvl="0" w:tplc="62D867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BD06354"/>
    <w:multiLevelType w:val="hybridMultilevel"/>
    <w:tmpl w:val="B3BA860A"/>
    <w:lvl w:ilvl="0" w:tplc="AB346398">
      <w:numFmt w:val="bullet"/>
      <w:lvlText w:val="-"/>
      <w:lvlJc w:val="left"/>
      <w:pPr>
        <w:ind w:left="115" w:hanging="140"/>
      </w:pPr>
      <w:rPr>
        <w:rFonts w:ascii="Times New Roman" w:eastAsia="Times New Roman" w:hAnsi="Times New Roman" w:cs="Times New Roman" w:hint="default"/>
        <w:i/>
        <w:w w:val="100"/>
        <w:sz w:val="24"/>
        <w:szCs w:val="24"/>
      </w:rPr>
    </w:lvl>
    <w:lvl w:ilvl="1" w:tplc="4F607DFE">
      <w:numFmt w:val="bullet"/>
      <w:lvlText w:val="•"/>
      <w:lvlJc w:val="left"/>
      <w:pPr>
        <w:ind w:left="1140" w:hanging="140"/>
      </w:pPr>
      <w:rPr>
        <w:rFonts w:hint="default"/>
      </w:rPr>
    </w:lvl>
    <w:lvl w:ilvl="2" w:tplc="1036431C">
      <w:numFmt w:val="bullet"/>
      <w:lvlText w:val="•"/>
      <w:lvlJc w:val="left"/>
      <w:pPr>
        <w:ind w:left="2160" w:hanging="140"/>
      </w:pPr>
      <w:rPr>
        <w:rFonts w:hint="default"/>
      </w:rPr>
    </w:lvl>
    <w:lvl w:ilvl="3" w:tplc="1092242A">
      <w:numFmt w:val="bullet"/>
      <w:lvlText w:val="•"/>
      <w:lvlJc w:val="left"/>
      <w:pPr>
        <w:ind w:left="3180" w:hanging="140"/>
      </w:pPr>
      <w:rPr>
        <w:rFonts w:hint="default"/>
      </w:rPr>
    </w:lvl>
    <w:lvl w:ilvl="4" w:tplc="AB0EA7C0">
      <w:numFmt w:val="bullet"/>
      <w:lvlText w:val="•"/>
      <w:lvlJc w:val="left"/>
      <w:pPr>
        <w:ind w:left="4200" w:hanging="140"/>
      </w:pPr>
      <w:rPr>
        <w:rFonts w:hint="default"/>
      </w:rPr>
    </w:lvl>
    <w:lvl w:ilvl="5" w:tplc="DEC4A298">
      <w:numFmt w:val="bullet"/>
      <w:lvlText w:val="•"/>
      <w:lvlJc w:val="left"/>
      <w:pPr>
        <w:ind w:left="5220" w:hanging="140"/>
      </w:pPr>
      <w:rPr>
        <w:rFonts w:hint="default"/>
      </w:rPr>
    </w:lvl>
    <w:lvl w:ilvl="6" w:tplc="515C8804">
      <w:numFmt w:val="bullet"/>
      <w:lvlText w:val="•"/>
      <w:lvlJc w:val="left"/>
      <w:pPr>
        <w:ind w:left="6240" w:hanging="140"/>
      </w:pPr>
      <w:rPr>
        <w:rFonts w:hint="default"/>
      </w:rPr>
    </w:lvl>
    <w:lvl w:ilvl="7" w:tplc="9542A2D2">
      <w:numFmt w:val="bullet"/>
      <w:lvlText w:val="•"/>
      <w:lvlJc w:val="left"/>
      <w:pPr>
        <w:ind w:left="7260" w:hanging="140"/>
      </w:pPr>
      <w:rPr>
        <w:rFonts w:hint="default"/>
      </w:rPr>
    </w:lvl>
    <w:lvl w:ilvl="8" w:tplc="F6F47222">
      <w:numFmt w:val="bullet"/>
      <w:lvlText w:val="•"/>
      <w:lvlJc w:val="left"/>
      <w:pPr>
        <w:ind w:left="8280" w:hanging="140"/>
      </w:pPr>
      <w:rPr>
        <w:rFonts w:hint="default"/>
      </w:rPr>
    </w:lvl>
  </w:abstractNum>
  <w:abstractNum w:abstractNumId="19" w15:restartNumberingAfterBreak="0">
    <w:nsid w:val="0DC20BFE"/>
    <w:multiLevelType w:val="hybridMultilevel"/>
    <w:tmpl w:val="A44687D2"/>
    <w:lvl w:ilvl="0" w:tplc="250EE4A8">
      <w:start w:val="1"/>
      <w:numFmt w:val="lowerLetter"/>
      <w:lvlText w:val="%1."/>
      <w:lvlJc w:val="left"/>
      <w:pPr>
        <w:ind w:left="2226" w:hanging="360"/>
      </w:pPr>
      <w:rPr>
        <w:sz w:val="24"/>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0" w15:restartNumberingAfterBreak="0">
    <w:nsid w:val="0E550A2A"/>
    <w:multiLevelType w:val="hybridMultilevel"/>
    <w:tmpl w:val="604CAF80"/>
    <w:lvl w:ilvl="0" w:tplc="3FE6D682">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1D42631"/>
    <w:multiLevelType w:val="hybridMultilevel"/>
    <w:tmpl w:val="9CB8A70E"/>
    <w:lvl w:ilvl="0" w:tplc="3FE6D682">
      <w:start w:val="1"/>
      <w:numFmt w:val="bullet"/>
      <w:lvlText w:val=""/>
      <w:lvlJc w:val="left"/>
      <w:pPr>
        <w:ind w:left="975" w:hanging="360"/>
      </w:pPr>
      <w:rPr>
        <w:rFonts w:ascii="Symbol" w:hAnsi="Symbol" w:hint="default"/>
        <w:sz w:val="20"/>
        <w:szCs w:val="20"/>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22" w15:restartNumberingAfterBreak="0">
    <w:nsid w:val="17304596"/>
    <w:multiLevelType w:val="hybridMultilevel"/>
    <w:tmpl w:val="4C966B88"/>
    <w:lvl w:ilvl="0" w:tplc="8DF69908">
      <w:start w:val="1"/>
      <w:numFmt w:val="lowerLetter"/>
      <w:lvlText w:val="%1)"/>
      <w:lvlJc w:val="left"/>
      <w:pPr>
        <w:ind w:left="1506" w:hanging="360"/>
      </w:pPr>
      <w:rPr>
        <w:rFonts w:eastAsia="Calibri" w:hint="default"/>
      </w:rPr>
    </w:lvl>
    <w:lvl w:ilvl="1" w:tplc="5E34498E">
      <w:start w:val="1"/>
      <w:numFmt w:val="lowerLetter"/>
      <w:lvlText w:val="%2."/>
      <w:lvlJc w:val="left"/>
      <w:pPr>
        <w:ind w:left="2226" w:hanging="360"/>
      </w:pPr>
      <w:rPr>
        <w:sz w:val="24"/>
        <w:szCs w:val="24"/>
      </w:rPr>
    </w:lvl>
    <w:lvl w:ilvl="2" w:tplc="D3342B42">
      <w:start w:val="1"/>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D696A4A"/>
    <w:multiLevelType w:val="hybridMultilevel"/>
    <w:tmpl w:val="7898BE62"/>
    <w:lvl w:ilvl="0" w:tplc="2ECE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260121"/>
    <w:multiLevelType w:val="hybridMultilevel"/>
    <w:tmpl w:val="118A3150"/>
    <w:lvl w:ilvl="0" w:tplc="33C8D3AA">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24D1C6F"/>
    <w:multiLevelType w:val="hybridMultilevel"/>
    <w:tmpl w:val="FA0E96DE"/>
    <w:lvl w:ilvl="0" w:tplc="559E0636">
      <w:start w:val="1"/>
      <w:numFmt w:val="lowerLetter"/>
      <w:lvlText w:val="%1."/>
      <w:lvlJc w:val="left"/>
      <w:pPr>
        <w:ind w:left="2226" w:hanging="360"/>
      </w:pPr>
      <w:rPr>
        <w:sz w:val="24"/>
        <w:szCs w:val="24"/>
      </w:rPr>
    </w:lvl>
    <w:lvl w:ilvl="1" w:tplc="D158BD90">
      <w:start w:val="1"/>
      <w:numFmt w:val="decimal"/>
      <w:lvlText w:val="%2."/>
      <w:lvlJc w:val="left"/>
      <w:pPr>
        <w:ind w:left="2946" w:hanging="360"/>
      </w:pPr>
      <w:rPr>
        <w:rFonts w:hint="default"/>
        <w:sz w:val="22"/>
      </w:r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6" w15:restartNumberingAfterBreak="0">
    <w:nsid w:val="27A234DD"/>
    <w:multiLevelType w:val="hybridMultilevel"/>
    <w:tmpl w:val="A4CCB5D6"/>
    <w:lvl w:ilvl="0" w:tplc="3FE6D682">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7" w15:restartNumberingAfterBreak="0">
    <w:nsid w:val="27AA6BF3"/>
    <w:multiLevelType w:val="hybridMultilevel"/>
    <w:tmpl w:val="54E4084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D546A5"/>
    <w:multiLevelType w:val="hybridMultilevel"/>
    <w:tmpl w:val="F2821D12"/>
    <w:lvl w:ilvl="0" w:tplc="6930D51A">
      <w:numFmt w:val="bullet"/>
      <w:lvlText w:val=""/>
      <w:lvlJc w:val="left"/>
      <w:pPr>
        <w:ind w:left="1506" w:hanging="360"/>
      </w:pPr>
      <w:rPr>
        <w:rFonts w:ascii="Symbol" w:eastAsia="Symbol" w:hAnsi="Symbol" w:cs="Symbol" w:hint="default"/>
        <w:w w:val="100"/>
        <w:sz w:val="24"/>
        <w:szCs w:val="24"/>
      </w:rPr>
    </w:lvl>
    <w:lvl w:ilvl="1" w:tplc="5E34498E">
      <w:start w:val="1"/>
      <w:numFmt w:val="lowerLetter"/>
      <w:lvlText w:val="%2."/>
      <w:lvlJc w:val="left"/>
      <w:pPr>
        <w:ind w:left="2226" w:hanging="360"/>
      </w:pPr>
      <w:rPr>
        <w:sz w:val="24"/>
        <w:szCs w:val="24"/>
      </w:rPr>
    </w:lvl>
    <w:lvl w:ilvl="2" w:tplc="D3342B42">
      <w:start w:val="1"/>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D472D1F"/>
    <w:multiLevelType w:val="multilevel"/>
    <w:tmpl w:val="55D2D8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4346C"/>
    <w:multiLevelType w:val="multilevel"/>
    <w:tmpl w:val="D4D6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FE27DC1"/>
    <w:multiLevelType w:val="hybridMultilevel"/>
    <w:tmpl w:val="D33EACEE"/>
    <w:lvl w:ilvl="0" w:tplc="BD4C9B36">
      <w:start w:val="1"/>
      <w:numFmt w:val="bullet"/>
      <w:lvlText w:val=""/>
      <w:lvlJc w:val="left"/>
      <w:pPr>
        <w:ind w:left="1077" w:hanging="360"/>
      </w:pPr>
      <w:rPr>
        <w:rFonts w:ascii="Wingdings" w:hAnsi="Wingdings"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41AA5CC8"/>
    <w:multiLevelType w:val="hybridMultilevel"/>
    <w:tmpl w:val="93EA1C6A"/>
    <w:lvl w:ilvl="0" w:tplc="7DC68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C5E36"/>
    <w:multiLevelType w:val="multilevel"/>
    <w:tmpl w:val="5B0C7814"/>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45050581"/>
    <w:multiLevelType w:val="hybridMultilevel"/>
    <w:tmpl w:val="AC9C5516"/>
    <w:lvl w:ilvl="0" w:tplc="04150017">
      <w:start w:val="1"/>
      <w:numFmt w:val="lowerLetter"/>
      <w:lvlText w:val="%1)"/>
      <w:lvlJc w:val="left"/>
      <w:pPr>
        <w:ind w:left="1077" w:hanging="360"/>
      </w:pPr>
    </w:lvl>
    <w:lvl w:ilvl="1" w:tplc="92CE6ED2">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93A6D52"/>
    <w:multiLevelType w:val="hybridMultilevel"/>
    <w:tmpl w:val="25220FC2"/>
    <w:lvl w:ilvl="0" w:tplc="EF702D1C">
      <w:start w:val="1"/>
      <w:numFmt w:val="lowerLetter"/>
      <w:lvlText w:val="%1)"/>
      <w:lvlJc w:val="left"/>
      <w:pPr>
        <w:ind w:left="1077" w:hanging="360"/>
      </w:pPr>
      <w:rPr>
        <w:sz w:val="24"/>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C2A22D8"/>
    <w:multiLevelType w:val="hybridMultilevel"/>
    <w:tmpl w:val="DE82A7E0"/>
    <w:lvl w:ilvl="0" w:tplc="D3342B42">
      <w:start w:val="1"/>
      <w:numFmt w:val="decimal"/>
      <w:lvlText w:val="%1."/>
      <w:lvlJc w:val="left"/>
      <w:pPr>
        <w:ind w:left="31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CF342C"/>
    <w:multiLevelType w:val="hybridMultilevel"/>
    <w:tmpl w:val="7386474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290756"/>
    <w:multiLevelType w:val="hybridMultilevel"/>
    <w:tmpl w:val="06146886"/>
    <w:lvl w:ilvl="0" w:tplc="4BA8C6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D37C09"/>
    <w:multiLevelType w:val="hybridMultilevel"/>
    <w:tmpl w:val="C1B86448"/>
    <w:lvl w:ilvl="0" w:tplc="890895F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07E28"/>
    <w:multiLevelType w:val="hybridMultilevel"/>
    <w:tmpl w:val="2A38F600"/>
    <w:lvl w:ilvl="0" w:tplc="1B945FB6">
      <w:start w:val="1"/>
      <w:numFmt w:val="lowerLetter"/>
      <w:lvlText w:val="%1)"/>
      <w:lvlJc w:val="left"/>
      <w:pPr>
        <w:ind w:left="4897" w:hanging="360"/>
      </w:pPr>
      <w:rPr>
        <w:rFonts w:hint="default"/>
        <w:sz w:val="24"/>
        <w:szCs w:val="22"/>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B9776A"/>
    <w:multiLevelType w:val="hybridMultilevel"/>
    <w:tmpl w:val="F612D3DC"/>
    <w:lvl w:ilvl="0" w:tplc="5BDED8F6">
      <w:start w:val="1"/>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9">
      <w:start w:val="1"/>
      <w:numFmt w:val="lowerLetter"/>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8DC48F4"/>
    <w:multiLevelType w:val="hybridMultilevel"/>
    <w:tmpl w:val="B9E659EC"/>
    <w:lvl w:ilvl="0" w:tplc="615C75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4319B6"/>
    <w:multiLevelType w:val="hybridMultilevel"/>
    <w:tmpl w:val="6DDE5A0A"/>
    <w:lvl w:ilvl="0" w:tplc="088089E0">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9" w15:restartNumberingAfterBreak="0">
    <w:nsid w:val="64055271"/>
    <w:multiLevelType w:val="hybridMultilevel"/>
    <w:tmpl w:val="DEA29F8A"/>
    <w:lvl w:ilvl="0" w:tplc="3FE6D682">
      <w:start w:val="1"/>
      <w:numFmt w:val="bullet"/>
      <w:lvlText w:val=""/>
      <w:lvlJc w:val="left"/>
      <w:pPr>
        <w:ind w:left="1797" w:hanging="360"/>
      </w:pPr>
      <w:rPr>
        <w:rFonts w:ascii="Symbol" w:hAnsi="Symbol" w:hint="default"/>
        <w:sz w:val="20"/>
        <w:szCs w:val="2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0" w15:restartNumberingAfterBreak="0">
    <w:nsid w:val="69327A0A"/>
    <w:multiLevelType w:val="multilevel"/>
    <w:tmpl w:val="4B4AC662"/>
    <w:lvl w:ilvl="0">
      <w:start w:val="16"/>
      <w:numFmt w:val="decimal"/>
      <w:lvlText w:val="%1"/>
      <w:lvlJc w:val="left"/>
      <w:pPr>
        <w:ind w:left="375" w:hanging="375"/>
      </w:pPr>
      <w:rPr>
        <w:rFonts w:hint="default"/>
      </w:rPr>
    </w:lvl>
    <w:lvl w:ilvl="1">
      <w:start w:val="1"/>
      <w:numFmt w:val="decimal"/>
      <w:lvlText w:val="%1.%2"/>
      <w:lvlJc w:val="left"/>
      <w:pPr>
        <w:ind w:left="750" w:hanging="375"/>
      </w:pPr>
      <w:rPr>
        <w:rFonts w:hint="default"/>
        <w:strike w:val="0"/>
        <w:sz w:val="18"/>
      </w:rPr>
    </w:lvl>
    <w:lvl w:ilvl="2">
      <w:start w:val="1"/>
      <w:numFmt w:val="decimal"/>
      <w:lvlText w:val="%1.%2.%3"/>
      <w:lvlJc w:val="left"/>
      <w:pPr>
        <w:ind w:left="1470" w:hanging="720"/>
      </w:pPr>
      <w:rPr>
        <w:rFonts w:hint="default"/>
        <w:sz w:val="18"/>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DC60AEB"/>
    <w:multiLevelType w:val="hybridMultilevel"/>
    <w:tmpl w:val="0BD8AB64"/>
    <w:lvl w:ilvl="0" w:tplc="5BDED8F6">
      <w:start w:val="1"/>
      <w:numFmt w:val="decimal"/>
      <w:lvlText w:val="%1."/>
      <w:lvlJc w:val="left"/>
      <w:pPr>
        <w:ind w:left="717" w:hanging="360"/>
      </w:pPr>
      <w:rPr>
        <w:rFonts w:hint="default"/>
        <w:b/>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EA86AAC"/>
    <w:multiLevelType w:val="hybridMultilevel"/>
    <w:tmpl w:val="5EA8BF18"/>
    <w:lvl w:ilvl="0" w:tplc="6054E48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26556A5"/>
    <w:multiLevelType w:val="hybridMultilevel"/>
    <w:tmpl w:val="909C2EC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43039A4"/>
    <w:multiLevelType w:val="hybridMultilevel"/>
    <w:tmpl w:val="F566CBCE"/>
    <w:lvl w:ilvl="0" w:tplc="3FE6D682">
      <w:start w:val="1"/>
      <w:numFmt w:val="bullet"/>
      <w:lvlText w:val=""/>
      <w:lvlJc w:val="left"/>
      <w:pPr>
        <w:ind w:left="1287" w:hanging="360"/>
      </w:pPr>
      <w:rPr>
        <w:rFonts w:ascii="Symbol" w:hAnsi="Symbol" w:hint="default"/>
        <w:sz w:val="20"/>
        <w:szCs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76852C59"/>
    <w:multiLevelType w:val="hybridMultilevel"/>
    <w:tmpl w:val="0B68F47C"/>
    <w:lvl w:ilvl="0" w:tplc="5BDED8F6">
      <w:start w:val="1"/>
      <w:numFmt w:val="decimal"/>
      <w:lvlText w:val="%1."/>
      <w:lvlJc w:val="left"/>
      <w:pPr>
        <w:ind w:left="717" w:hanging="360"/>
      </w:pPr>
      <w:rPr>
        <w:rFonts w:hint="default"/>
        <w:b/>
      </w:rPr>
    </w:lvl>
    <w:lvl w:ilvl="1" w:tplc="0415000F">
      <w:start w:val="1"/>
      <w:numFmt w:val="decimal"/>
      <w:lvlText w:val="%2."/>
      <w:lvlJc w:val="left"/>
      <w:pPr>
        <w:ind w:left="1437" w:hanging="360"/>
      </w:pPr>
    </w:lvl>
    <w:lvl w:ilvl="2" w:tplc="04150019">
      <w:start w:val="1"/>
      <w:numFmt w:val="lowerLetter"/>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8"/>
  </w:num>
  <w:num w:numId="6">
    <w:abstractNumId w:val="9"/>
  </w:num>
  <w:num w:numId="7">
    <w:abstractNumId w:val="11"/>
  </w:num>
  <w:num w:numId="8">
    <w:abstractNumId w:val="42"/>
  </w:num>
  <w:num w:numId="9">
    <w:abstractNumId w:val="16"/>
  </w:num>
  <w:num w:numId="10">
    <w:abstractNumId w:val="37"/>
  </w:num>
  <w:num w:numId="11">
    <w:abstractNumId w:val="36"/>
  </w:num>
  <w:num w:numId="12">
    <w:abstractNumId w:val="14"/>
  </w:num>
  <w:num w:numId="13">
    <w:abstractNumId w:val="30"/>
  </w:num>
  <w:num w:numId="14">
    <w:abstractNumId w:val="48"/>
  </w:num>
  <w:num w:numId="15">
    <w:abstractNumId w:val="17"/>
  </w:num>
  <w:num w:numId="16">
    <w:abstractNumId w:val="33"/>
  </w:num>
  <w:num w:numId="17">
    <w:abstractNumId w:val="23"/>
  </w:num>
  <w:num w:numId="18">
    <w:abstractNumId w:val="32"/>
  </w:num>
  <w:num w:numId="19">
    <w:abstractNumId w:val="47"/>
  </w:num>
  <w:num w:numId="20">
    <w:abstractNumId w:val="15"/>
  </w:num>
  <w:num w:numId="21">
    <w:abstractNumId w:val="43"/>
  </w:num>
  <w:num w:numId="22">
    <w:abstractNumId w:val="27"/>
  </w:num>
  <w:num w:numId="23">
    <w:abstractNumId w:val="25"/>
  </w:num>
  <w:num w:numId="24">
    <w:abstractNumId w:val="54"/>
  </w:num>
  <w:num w:numId="25">
    <w:abstractNumId w:val="31"/>
  </w:num>
  <w:num w:numId="26">
    <w:abstractNumId w:val="13"/>
  </w:num>
  <w:num w:numId="27">
    <w:abstractNumId w:val="44"/>
  </w:num>
  <w:num w:numId="28">
    <w:abstractNumId w:val="24"/>
  </w:num>
  <w:num w:numId="29">
    <w:abstractNumId w:val="55"/>
  </w:num>
  <w:num w:numId="30">
    <w:abstractNumId w:val="35"/>
  </w:num>
  <w:num w:numId="31">
    <w:abstractNumId w:val="34"/>
  </w:num>
  <w:num w:numId="32">
    <w:abstractNumId w:val="39"/>
  </w:num>
  <w:num w:numId="33">
    <w:abstractNumId w:val="53"/>
  </w:num>
  <w:num w:numId="34">
    <w:abstractNumId w:val="21"/>
  </w:num>
  <w:num w:numId="35">
    <w:abstractNumId w:val="29"/>
  </w:num>
  <w:num w:numId="36">
    <w:abstractNumId w:val="18"/>
  </w:num>
  <w:num w:numId="37">
    <w:abstractNumId w:val="45"/>
  </w:num>
  <w:num w:numId="38">
    <w:abstractNumId w:val="46"/>
  </w:num>
  <w:num w:numId="39">
    <w:abstractNumId w:val="40"/>
  </w:num>
  <w:num w:numId="40">
    <w:abstractNumId w:val="49"/>
  </w:num>
  <w:num w:numId="41">
    <w:abstractNumId w:val="22"/>
  </w:num>
  <w:num w:numId="42">
    <w:abstractNumId w:val="19"/>
  </w:num>
  <w:num w:numId="43">
    <w:abstractNumId w:val="26"/>
  </w:num>
  <w:num w:numId="44">
    <w:abstractNumId w:val="52"/>
  </w:num>
  <w:num w:numId="45">
    <w:abstractNumId w:val="41"/>
  </w:num>
  <w:num w:numId="46">
    <w:abstractNumId w:val="20"/>
  </w:num>
  <w:num w:numId="47">
    <w:abstractNumId w:val="50"/>
  </w:num>
  <w:num w:numId="48">
    <w:abstractNumId w:val="56"/>
  </w:num>
  <w:num w:numId="49">
    <w:abstractNumId w:val="57"/>
  </w:num>
  <w:num w:numId="50">
    <w:abstractNumId w:val="28"/>
  </w:num>
  <w:num w:numId="51">
    <w:abstractNumId w:val="38"/>
  </w:num>
  <w:num w:numId="52">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4B"/>
    <w:rsid w:val="000030FF"/>
    <w:rsid w:val="00012986"/>
    <w:rsid w:val="000137A0"/>
    <w:rsid w:val="000506EF"/>
    <w:rsid w:val="000520E8"/>
    <w:rsid w:val="00054B88"/>
    <w:rsid w:val="000805A3"/>
    <w:rsid w:val="0008255E"/>
    <w:rsid w:val="00097441"/>
    <w:rsid w:val="000D4299"/>
    <w:rsid w:val="000E553E"/>
    <w:rsid w:val="0010751E"/>
    <w:rsid w:val="0011259A"/>
    <w:rsid w:val="00114B90"/>
    <w:rsid w:val="0011577D"/>
    <w:rsid w:val="001175BE"/>
    <w:rsid w:val="00130E34"/>
    <w:rsid w:val="00144E5D"/>
    <w:rsid w:val="00155397"/>
    <w:rsid w:val="00160786"/>
    <w:rsid w:val="001A5CE1"/>
    <w:rsid w:val="001C685A"/>
    <w:rsid w:val="001D7317"/>
    <w:rsid w:val="001E0EE4"/>
    <w:rsid w:val="001F12E5"/>
    <w:rsid w:val="002052A7"/>
    <w:rsid w:val="0023075B"/>
    <w:rsid w:val="0023108E"/>
    <w:rsid w:val="002408FD"/>
    <w:rsid w:val="0024479F"/>
    <w:rsid w:val="002451E7"/>
    <w:rsid w:val="002749B8"/>
    <w:rsid w:val="00281B0E"/>
    <w:rsid w:val="002B7BE2"/>
    <w:rsid w:val="002C44E4"/>
    <w:rsid w:val="002D5454"/>
    <w:rsid w:val="002E6BFA"/>
    <w:rsid w:val="002F46F0"/>
    <w:rsid w:val="00315FF6"/>
    <w:rsid w:val="00334D0B"/>
    <w:rsid w:val="003431D2"/>
    <w:rsid w:val="00366A28"/>
    <w:rsid w:val="00377F6D"/>
    <w:rsid w:val="00396FCA"/>
    <w:rsid w:val="003B1B00"/>
    <w:rsid w:val="003B317A"/>
    <w:rsid w:val="003B3EC7"/>
    <w:rsid w:val="003C5EE4"/>
    <w:rsid w:val="00450599"/>
    <w:rsid w:val="00490BAC"/>
    <w:rsid w:val="00491C81"/>
    <w:rsid w:val="00493AC4"/>
    <w:rsid w:val="004B702E"/>
    <w:rsid w:val="004E541E"/>
    <w:rsid w:val="004F2850"/>
    <w:rsid w:val="004F42F3"/>
    <w:rsid w:val="00502028"/>
    <w:rsid w:val="00522A4C"/>
    <w:rsid w:val="00525C02"/>
    <w:rsid w:val="00526ACA"/>
    <w:rsid w:val="00555DAA"/>
    <w:rsid w:val="0056058F"/>
    <w:rsid w:val="005A79D5"/>
    <w:rsid w:val="005B0D94"/>
    <w:rsid w:val="005D651B"/>
    <w:rsid w:val="005E05CC"/>
    <w:rsid w:val="005E360A"/>
    <w:rsid w:val="005E6D5B"/>
    <w:rsid w:val="005F3C49"/>
    <w:rsid w:val="0063487F"/>
    <w:rsid w:val="006C0242"/>
    <w:rsid w:val="006D1FF7"/>
    <w:rsid w:val="006D75DE"/>
    <w:rsid w:val="006F4D62"/>
    <w:rsid w:val="0074074E"/>
    <w:rsid w:val="00750812"/>
    <w:rsid w:val="0075455B"/>
    <w:rsid w:val="007827BF"/>
    <w:rsid w:val="007A72F2"/>
    <w:rsid w:val="007B4907"/>
    <w:rsid w:val="00802835"/>
    <w:rsid w:val="00843F7E"/>
    <w:rsid w:val="00851803"/>
    <w:rsid w:val="00860C5C"/>
    <w:rsid w:val="00870AC1"/>
    <w:rsid w:val="008E18C4"/>
    <w:rsid w:val="008E3DCC"/>
    <w:rsid w:val="00906667"/>
    <w:rsid w:val="0091299F"/>
    <w:rsid w:val="00917067"/>
    <w:rsid w:val="0094200F"/>
    <w:rsid w:val="00942AE9"/>
    <w:rsid w:val="00951597"/>
    <w:rsid w:val="00962AEA"/>
    <w:rsid w:val="009630CC"/>
    <w:rsid w:val="009B432A"/>
    <w:rsid w:val="009B78C8"/>
    <w:rsid w:val="009C7D06"/>
    <w:rsid w:val="009D1658"/>
    <w:rsid w:val="009D1FAE"/>
    <w:rsid w:val="00A13CCC"/>
    <w:rsid w:val="00A320E3"/>
    <w:rsid w:val="00A4011A"/>
    <w:rsid w:val="00A66E18"/>
    <w:rsid w:val="00A6795E"/>
    <w:rsid w:val="00A70ED4"/>
    <w:rsid w:val="00AB0AB0"/>
    <w:rsid w:val="00AC3D36"/>
    <w:rsid w:val="00AD380F"/>
    <w:rsid w:val="00AE4651"/>
    <w:rsid w:val="00B37764"/>
    <w:rsid w:val="00B8275A"/>
    <w:rsid w:val="00B87509"/>
    <w:rsid w:val="00BA67B6"/>
    <w:rsid w:val="00BC0335"/>
    <w:rsid w:val="00BE4EA5"/>
    <w:rsid w:val="00C00372"/>
    <w:rsid w:val="00C24B33"/>
    <w:rsid w:val="00C36D4B"/>
    <w:rsid w:val="00C4365C"/>
    <w:rsid w:val="00C72156"/>
    <w:rsid w:val="00C733B9"/>
    <w:rsid w:val="00C90D3E"/>
    <w:rsid w:val="00C917CC"/>
    <w:rsid w:val="00C9405F"/>
    <w:rsid w:val="00CD2A81"/>
    <w:rsid w:val="00CE5181"/>
    <w:rsid w:val="00D0721F"/>
    <w:rsid w:val="00D20628"/>
    <w:rsid w:val="00D37EDF"/>
    <w:rsid w:val="00D87C35"/>
    <w:rsid w:val="00DC1BF9"/>
    <w:rsid w:val="00DC69DD"/>
    <w:rsid w:val="00DE4D94"/>
    <w:rsid w:val="00E251B9"/>
    <w:rsid w:val="00E35A87"/>
    <w:rsid w:val="00E41114"/>
    <w:rsid w:val="00E508A3"/>
    <w:rsid w:val="00E55D97"/>
    <w:rsid w:val="00E6181C"/>
    <w:rsid w:val="00E63985"/>
    <w:rsid w:val="00E8107F"/>
    <w:rsid w:val="00E94193"/>
    <w:rsid w:val="00E941FA"/>
    <w:rsid w:val="00EA210C"/>
    <w:rsid w:val="00EC33BC"/>
    <w:rsid w:val="00EC6B41"/>
    <w:rsid w:val="00ED0C81"/>
    <w:rsid w:val="00F0368E"/>
    <w:rsid w:val="00F13A73"/>
    <w:rsid w:val="00F36344"/>
    <w:rsid w:val="00F7446A"/>
    <w:rsid w:val="00F75656"/>
    <w:rsid w:val="00F81F4B"/>
    <w:rsid w:val="00FA32EC"/>
    <w:rsid w:val="00FB6629"/>
    <w:rsid w:val="00FB7DC6"/>
    <w:rsid w:val="00FD5A79"/>
    <w:rsid w:val="00FE3353"/>
    <w:rsid w:val="00FF1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5E5EA-67F3-423C-83E5-31DA95F5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C5C"/>
    <w:pPr>
      <w:widowControl w:val="0"/>
      <w:suppressAutoHyphens/>
      <w:ind w:left="357"/>
      <w:jc w:val="both"/>
    </w:pPr>
    <w:rPr>
      <w:rFonts w:ascii="Tahoma" w:eastAsia="Liberation Sans" w:hAnsi="Tahoma" w:cs="Liberation Sans"/>
      <w:kern w:val="1"/>
      <w:sz w:val="22"/>
      <w:szCs w:val="24"/>
      <w:lang w:val="en-US" w:eastAsia="hi-IN" w:bidi="hi-IN"/>
    </w:rPr>
  </w:style>
  <w:style w:type="paragraph" w:styleId="Nagwek1">
    <w:name w:val="heading 1"/>
    <w:basedOn w:val="Normalny"/>
    <w:link w:val="Nagwek1Znak"/>
    <w:uiPriority w:val="1"/>
    <w:qFormat/>
    <w:rsid w:val="00A66E18"/>
    <w:pPr>
      <w:suppressAutoHyphens w:val="0"/>
      <w:autoSpaceDE w:val="0"/>
      <w:autoSpaceDN w:val="0"/>
      <w:spacing w:line="283" w:lineRule="exact"/>
      <w:ind w:left="716" w:hanging="600"/>
      <w:jc w:val="left"/>
      <w:outlineLvl w:val="0"/>
    </w:pPr>
    <w:rPr>
      <w:rFonts w:ascii="Times New Roman" w:eastAsia="Times New Roman" w:hAnsi="Times New Roman" w:cs="Times New Roman"/>
      <w:b/>
      <w:bCs/>
      <w:kern w:val="0"/>
      <w:sz w:val="24"/>
      <w:lang w:eastAsia="en-US" w:bidi="ar-SA"/>
    </w:rPr>
  </w:style>
  <w:style w:type="paragraph" w:styleId="Nagwek3">
    <w:name w:val="heading 3"/>
    <w:basedOn w:val="Normalny"/>
    <w:link w:val="Nagwek3Znak"/>
    <w:uiPriority w:val="1"/>
    <w:qFormat/>
    <w:rsid w:val="00A66E18"/>
    <w:pPr>
      <w:suppressAutoHyphens w:val="0"/>
      <w:autoSpaceDE w:val="0"/>
      <w:autoSpaceDN w:val="0"/>
      <w:spacing w:before="10"/>
      <w:ind w:left="40"/>
      <w:jc w:val="left"/>
      <w:outlineLvl w:val="2"/>
    </w:pPr>
    <w:rPr>
      <w:rFonts w:ascii="Times New Roman" w:eastAsia="Times New Roman" w:hAnsi="Times New Roman" w:cs="Times New Roman"/>
      <w:kern w:val="0"/>
      <w:sz w:val="24"/>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60C5C"/>
  </w:style>
  <w:style w:type="character" w:customStyle="1" w:styleId="Numerstrony1">
    <w:name w:val="Numer strony1"/>
    <w:basedOn w:val="Domylnaczcionkaakapitu1"/>
    <w:rsid w:val="00860C5C"/>
  </w:style>
  <w:style w:type="character" w:customStyle="1" w:styleId="Odwoaniedokomentarza1">
    <w:name w:val="Odwołanie do komentarza1"/>
    <w:rsid w:val="00860C5C"/>
    <w:rPr>
      <w:sz w:val="16"/>
      <w:szCs w:val="16"/>
    </w:rPr>
  </w:style>
  <w:style w:type="character" w:customStyle="1" w:styleId="TekstkomentarzaZnak">
    <w:name w:val="Tekst komentarza Znak"/>
    <w:basedOn w:val="Domylnaczcionkaakapitu1"/>
    <w:rsid w:val="00860C5C"/>
  </w:style>
  <w:style w:type="character" w:customStyle="1" w:styleId="TematkomentarzaZnak">
    <w:name w:val="Temat komentarza Znak"/>
    <w:rsid w:val="00860C5C"/>
    <w:rPr>
      <w:b/>
      <w:bCs/>
    </w:rPr>
  </w:style>
  <w:style w:type="character" w:customStyle="1" w:styleId="TekstdymkaZnak">
    <w:name w:val="Tekst dymka Znak"/>
    <w:rsid w:val="00860C5C"/>
    <w:rPr>
      <w:rFonts w:ascii="Segoe UI" w:hAnsi="Segoe UI" w:cs="Segoe UI"/>
      <w:sz w:val="18"/>
      <w:szCs w:val="18"/>
    </w:rPr>
  </w:style>
  <w:style w:type="character" w:styleId="Hipercze">
    <w:name w:val="Hyperlink"/>
    <w:semiHidden/>
    <w:rsid w:val="00860C5C"/>
    <w:rPr>
      <w:color w:val="0563C1"/>
      <w:u w:val="single"/>
    </w:rPr>
  </w:style>
  <w:style w:type="character" w:customStyle="1" w:styleId="Tekstpodstawowy3Znak">
    <w:name w:val="Tekst podstawowy 3 Znak"/>
    <w:rsid w:val="00860C5C"/>
    <w:rPr>
      <w:sz w:val="16"/>
      <w:szCs w:val="16"/>
    </w:rPr>
  </w:style>
  <w:style w:type="character" w:customStyle="1" w:styleId="StandardZnak">
    <w:name w:val="Standard Znak"/>
    <w:rsid w:val="00860C5C"/>
    <w:rPr>
      <w:rFonts w:ascii="Tahoma" w:hAnsi="Tahoma"/>
      <w:sz w:val="22"/>
    </w:rPr>
  </w:style>
  <w:style w:type="character" w:customStyle="1" w:styleId="Tekstpodstawowy2Znak">
    <w:name w:val="Tekst podstawowy 2 Znak"/>
    <w:rsid w:val="00860C5C"/>
    <w:rPr>
      <w:sz w:val="24"/>
      <w:szCs w:val="24"/>
    </w:rPr>
  </w:style>
  <w:style w:type="character" w:customStyle="1" w:styleId="NagwekZnak">
    <w:name w:val="Nagłówek Znak"/>
    <w:rsid w:val="00860C5C"/>
    <w:rPr>
      <w:sz w:val="24"/>
      <w:szCs w:val="24"/>
    </w:rPr>
  </w:style>
  <w:style w:type="character" w:customStyle="1" w:styleId="ListLabel1">
    <w:name w:val="ListLabel 1"/>
    <w:rsid w:val="00860C5C"/>
    <w:rPr>
      <w:b/>
      <w:i w:val="0"/>
    </w:rPr>
  </w:style>
  <w:style w:type="character" w:customStyle="1" w:styleId="ListLabel2">
    <w:name w:val="ListLabel 2"/>
    <w:rsid w:val="00860C5C"/>
    <w:rPr>
      <w:rFonts w:cs="Times New Roman"/>
      <w:sz w:val="22"/>
      <w:szCs w:val="22"/>
    </w:rPr>
  </w:style>
  <w:style w:type="character" w:customStyle="1" w:styleId="ListLabel3">
    <w:name w:val="ListLabel 3"/>
    <w:rsid w:val="00860C5C"/>
    <w:rPr>
      <w:i w:val="0"/>
    </w:rPr>
  </w:style>
  <w:style w:type="character" w:customStyle="1" w:styleId="ListLabel4">
    <w:name w:val="ListLabel 4"/>
    <w:rsid w:val="00860C5C"/>
    <w:rPr>
      <w:b w:val="0"/>
      <w:i w:val="0"/>
      <w:sz w:val="20"/>
      <w:szCs w:val="20"/>
    </w:rPr>
  </w:style>
  <w:style w:type="character" w:customStyle="1" w:styleId="ListLabel5">
    <w:name w:val="ListLabel 5"/>
    <w:rsid w:val="00860C5C"/>
    <w:rPr>
      <w:rFonts w:cs="Times New Roman"/>
      <w:b w:val="0"/>
      <w:sz w:val="22"/>
      <w:szCs w:val="22"/>
    </w:rPr>
  </w:style>
  <w:style w:type="character" w:customStyle="1" w:styleId="ListLabel6">
    <w:name w:val="ListLabel 6"/>
    <w:rsid w:val="00860C5C"/>
    <w:rPr>
      <w:rFonts w:cs="Times New Roman"/>
    </w:rPr>
  </w:style>
  <w:style w:type="character" w:customStyle="1" w:styleId="ListLabel7">
    <w:name w:val="ListLabel 7"/>
    <w:rsid w:val="00860C5C"/>
    <w:rPr>
      <w:rFonts w:cs="Times New Roman"/>
      <w:b w:val="0"/>
    </w:rPr>
  </w:style>
  <w:style w:type="paragraph" w:customStyle="1" w:styleId="Heading">
    <w:name w:val="Heading"/>
    <w:basedOn w:val="Normalny"/>
    <w:next w:val="Tekstpodstawowy"/>
    <w:rsid w:val="00860C5C"/>
    <w:pPr>
      <w:keepNext/>
      <w:spacing w:before="240" w:after="120"/>
    </w:pPr>
    <w:rPr>
      <w:rFonts w:ascii="Liberation Sans" w:hAnsi="Liberation Sans"/>
      <w:sz w:val="28"/>
      <w:szCs w:val="28"/>
    </w:rPr>
  </w:style>
  <w:style w:type="paragraph" w:styleId="Tekstpodstawowy">
    <w:name w:val="Body Text"/>
    <w:basedOn w:val="Normalny"/>
    <w:semiHidden/>
    <w:rsid w:val="00860C5C"/>
  </w:style>
  <w:style w:type="paragraph" w:styleId="Lista">
    <w:name w:val="List"/>
    <w:basedOn w:val="Tekstpodstawowy"/>
    <w:semiHidden/>
    <w:rsid w:val="00860C5C"/>
  </w:style>
  <w:style w:type="paragraph" w:customStyle="1" w:styleId="Legenda1">
    <w:name w:val="Legenda1"/>
    <w:basedOn w:val="Normalny"/>
    <w:rsid w:val="00860C5C"/>
    <w:pPr>
      <w:suppressLineNumbers/>
      <w:spacing w:before="120" w:after="120"/>
    </w:pPr>
    <w:rPr>
      <w:i/>
      <w:iCs/>
      <w:sz w:val="24"/>
    </w:rPr>
  </w:style>
  <w:style w:type="paragraph" w:customStyle="1" w:styleId="Index">
    <w:name w:val="Index"/>
    <w:basedOn w:val="Normalny"/>
    <w:rsid w:val="00860C5C"/>
    <w:pPr>
      <w:suppressLineNumbers/>
    </w:pPr>
  </w:style>
  <w:style w:type="paragraph" w:customStyle="1" w:styleId="Zwykytekst1">
    <w:name w:val="Zwykły tekst1"/>
    <w:basedOn w:val="Normalny"/>
    <w:rsid w:val="00860C5C"/>
    <w:rPr>
      <w:rFonts w:ascii="Courier New" w:hAnsi="Courier New" w:cs="Courier New"/>
      <w:sz w:val="20"/>
      <w:szCs w:val="20"/>
    </w:rPr>
  </w:style>
  <w:style w:type="paragraph" w:styleId="Stopka">
    <w:name w:val="footer"/>
    <w:basedOn w:val="Normalny"/>
    <w:rsid w:val="00860C5C"/>
    <w:pPr>
      <w:suppressLineNumbers/>
      <w:tabs>
        <w:tab w:val="center" w:pos="4536"/>
        <w:tab w:val="right" w:pos="9072"/>
      </w:tabs>
    </w:pPr>
  </w:style>
  <w:style w:type="paragraph" w:customStyle="1" w:styleId="dziunia">
    <w:name w:val="dziunia"/>
    <w:basedOn w:val="Normalny"/>
    <w:rsid w:val="00860C5C"/>
    <w:pPr>
      <w:spacing w:line="360" w:lineRule="auto"/>
    </w:pPr>
    <w:rPr>
      <w:szCs w:val="20"/>
    </w:rPr>
  </w:style>
  <w:style w:type="paragraph" w:customStyle="1" w:styleId="1">
    <w:name w:val="1."/>
    <w:basedOn w:val="Normalny"/>
    <w:rsid w:val="00860C5C"/>
    <w:pPr>
      <w:spacing w:line="258" w:lineRule="atLeast"/>
      <w:ind w:left="227" w:hanging="227"/>
    </w:pPr>
    <w:rPr>
      <w:rFonts w:ascii="FrankfurtGothic" w:hAnsi="FrankfurtGothic"/>
      <w:color w:val="000000"/>
      <w:sz w:val="19"/>
      <w:szCs w:val="20"/>
    </w:rPr>
  </w:style>
  <w:style w:type="paragraph" w:customStyle="1" w:styleId="Tekstkomentarza1">
    <w:name w:val="Tekst komentarza1"/>
    <w:basedOn w:val="Normalny"/>
    <w:rsid w:val="00860C5C"/>
    <w:rPr>
      <w:sz w:val="20"/>
      <w:szCs w:val="20"/>
    </w:rPr>
  </w:style>
  <w:style w:type="paragraph" w:customStyle="1" w:styleId="Tematkomentarza1">
    <w:name w:val="Temat komentarza1"/>
    <w:basedOn w:val="Tekstkomentarza1"/>
    <w:rsid w:val="00860C5C"/>
    <w:rPr>
      <w:b/>
      <w:bCs/>
    </w:rPr>
  </w:style>
  <w:style w:type="paragraph" w:customStyle="1" w:styleId="Tekstdymka1">
    <w:name w:val="Tekst dymka1"/>
    <w:basedOn w:val="Normalny"/>
    <w:rsid w:val="00860C5C"/>
    <w:rPr>
      <w:rFonts w:ascii="Segoe UI" w:hAnsi="Segoe UI" w:cs="Segoe UI"/>
      <w:sz w:val="18"/>
      <w:szCs w:val="18"/>
    </w:rPr>
  </w:style>
  <w:style w:type="paragraph" w:customStyle="1" w:styleId="Tekstpodstawowy31">
    <w:name w:val="Tekst podstawowy 31"/>
    <w:basedOn w:val="Normalny"/>
    <w:rsid w:val="00860C5C"/>
    <w:pPr>
      <w:spacing w:after="120"/>
    </w:pPr>
    <w:rPr>
      <w:sz w:val="16"/>
      <w:szCs w:val="16"/>
    </w:rPr>
  </w:style>
  <w:style w:type="paragraph" w:customStyle="1" w:styleId="Styl1">
    <w:name w:val="Styl1"/>
    <w:basedOn w:val="Normalny"/>
    <w:rsid w:val="00860C5C"/>
    <w:pPr>
      <w:numPr>
        <w:numId w:val="1"/>
      </w:numPr>
      <w:outlineLvl w:val="0"/>
    </w:pPr>
  </w:style>
  <w:style w:type="paragraph" w:customStyle="1" w:styleId="Styl2">
    <w:name w:val="Styl2"/>
    <w:basedOn w:val="Normalny"/>
    <w:rsid w:val="00860C5C"/>
    <w:pPr>
      <w:tabs>
        <w:tab w:val="left" w:pos="806"/>
      </w:tabs>
      <w:ind w:left="806" w:hanging="380"/>
    </w:pPr>
  </w:style>
  <w:style w:type="paragraph" w:customStyle="1" w:styleId="Styl8">
    <w:name w:val="Styl8"/>
    <w:basedOn w:val="Normalny"/>
    <w:rsid w:val="00860C5C"/>
  </w:style>
  <w:style w:type="paragraph" w:customStyle="1" w:styleId="Tekstpodstawowy21">
    <w:name w:val="Tekst podstawowy 21"/>
    <w:basedOn w:val="Normalny"/>
    <w:rsid w:val="00860C5C"/>
    <w:pPr>
      <w:spacing w:after="120" w:line="480" w:lineRule="auto"/>
    </w:pPr>
  </w:style>
  <w:style w:type="paragraph" w:customStyle="1" w:styleId="Styl7">
    <w:name w:val="Styl7"/>
    <w:basedOn w:val="Normalny"/>
    <w:rsid w:val="00860C5C"/>
    <w:pPr>
      <w:ind w:left="737"/>
    </w:pPr>
    <w:rPr>
      <w:b/>
      <w:szCs w:val="20"/>
    </w:rPr>
  </w:style>
  <w:style w:type="paragraph" w:styleId="Nagwek">
    <w:name w:val="header"/>
    <w:basedOn w:val="Normalny"/>
    <w:rsid w:val="00860C5C"/>
    <w:pPr>
      <w:suppressLineNumbers/>
      <w:tabs>
        <w:tab w:val="center" w:pos="4536"/>
        <w:tab w:val="right" w:pos="9072"/>
      </w:tabs>
    </w:pPr>
  </w:style>
  <w:style w:type="paragraph" w:styleId="Tekstdymka">
    <w:name w:val="Balloon Text"/>
    <w:basedOn w:val="Normalny"/>
    <w:semiHidden/>
    <w:unhideWhenUsed/>
    <w:rsid w:val="00860C5C"/>
    <w:rPr>
      <w:rFonts w:ascii="Segoe UI" w:hAnsi="Segoe UI" w:cs="Mangal"/>
      <w:sz w:val="18"/>
      <w:szCs w:val="16"/>
    </w:rPr>
  </w:style>
  <w:style w:type="character" w:customStyle="1" w:styleId="TekstdymkaZnak1">
    <w:name w:val="Tekst dymka Znak1"/>
    <w:semiHidden/>
    <w:rsid w:val="00860C5C"/>
    <w:rPr>
      <w:rFonts w:ascii="Segoe UI" w:eastAsia="Liberation Sans" w:hAnsi="Segoe UI" w:cs="Mangal"/>
      <w:kern w:val="1"/>
      <w:sz w:val="18"/>
      <w:szCs w:val="16"/>
      <w:lang w:val="en-US" w:eastAsia="hi-IN" w:bidi="hi-IN"/>
    </w:rPr>
  </w:style>
  <w:style w:type="paragraph" w:styleId="NormalnyWeb">
    <w:name w:val="Normal (Web)"/>
    <w:basedOn w:val="Normalny"/>
    <w:semiHidden/>
    <w:rsid w:val="00860C5C"/>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860C5C"/>
    <w:pPr>
      <w:suppressAutoHyphens/>
      <w:autoSpaceDN w:val="0"/>
      <w:textAlignment w:val="baseline"/>
    </w:pPr>
    <w:rPr>
      <w:rFonts w:ascii="Calibri" w:hAnsi="Calibri" w:cs="Calibri"/>
      <w:kern w:val="3"/>
      <w:lang w:eastAsia="zh-CN"/>
    </w:rPr>
  </w:style>
  <w:style w:type="paragraph" w:customStyle="1" w:styleId="ZnakZnak1">
    <w:name w:val="Znak Znak1"/>
    <w:basedOn w:val="Normalny"/>
    <w:rsid w:val="00860C5C"/>
    <w:pPr>
      <w:widowControl/>
      <w:suppressAutoHyphens w:val="0"/>
      <w:ind w:left="0"/>
      <w:jc w:val="left"/>
    </w:pPr>
    <w:rPr>
      <w:rFonts w:ascii="Arial" w:eastAsia="Times New Roman" w:hAnsi="Arial" w:cs="Arial"/>
      <w:kern w:val="0"/>
      <w:sz w:val="24"/>
      <w:lang w:val="pl-PL" w:eastAsia="pl-PL" w:bidi="ar-SA"/>
    </w:rPr>
  </w:style>
  <w:style w:type="paragraph" w:customStyle="1" w:styleId="Akapitzlist1">
    <w:name w:val="Akapit z listą1"/>
    <w:basedOn w:val="Normalny"/>
    <w:rsid w:val="00860C5C"/>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odstawowywcity2">
    <w:name w:val="Body Text Indent 2"/>
    <w:basedOn w:val="Normalny"/>
    <w:semiHidden/>
    <w:unhideWhenUsed/>
    <w:rsid w:val="00860C5C"/>
    <w:pPr>
      <w:spacing w:after="120" w:line="480" w:lineRule="auto"/>
      <w:ind w:left="283"/>
    </w:pPr>
    <w:rPr>
      <w:rFonts w:cs="Mangal"/>
    </w:rPr>
  </w:style>
  <w:style w:type="character" w:customStyle="1" w:styleId="Tekstpodstawowywcity2Znak">
    <w:name w:val="Tekst podstawowy wcięty 2 Znak"/>
    <w:semiHidden/>
    <w:rsid w:val="00860C5C"/>
    <w:rPr>
      <w:rFonts w:ascii="Tahoma" w:eastAsia="Liberation Sans" w:hAnsi="Tahoma" w:cs="Mangal"/>
      <w:kern w:val="1"/>
      <w:sz w:val="22"/>
      <w:szCs w:val="24"/>
      <w:lang w:val="en-US" w:eastAsia="hi-IN" w:bidi="hi-IN"/>
    </w:rPr>
  </w:style>
  <w:style w:type="paragraph" w:styleId="Tekstprzypisudolnego">
    <w:name w:val="footnote text"/>
    <w:basedOn w:val="Normalny"/>
    <w:uiPriority w:val="99"/>
    <w:semiHidden/>
    <w:rsid w:val="00860C5C"/>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aliases w:val="Tekst przypisu Znak"/>
    <w:uiPriority w:val="99"/>
    <w:semiHidden/>
    <w:rsid w:val="00860C5C"/>
  </w:style>
  <w:style w:type="character" w:styleId="Odwoanieprzypisudolnego">
    <w:name w:val="footnote reference"/>
    <w:uiPriority w:val="99"/>
    <w:semiHidden/>
    <w:rsid w:val="00860C5C"/>
    <w:rPr>
      <w:rFonts w:cs="Times New Roman"/>
      <w:vertAlign w:val="superscript"/>
    </w:rPr>
  </w:style>
  <w:style w:type="paragraph" w:styleId="Akapitzlist">
    <w:name w:val="List Paragraph"/>
    <w:aliases w:val="L1,Numerowanie,Akapit z listą5,normalny tekst"/>
    <w:basedOn w:val="Normalny"/>
    <w:link w:val="AkapitzlistZnak"/>
    <w:uiPriority w:val="34"/>
    <w:qFormat/>
    <w:rsid w:val="00860C5C"/>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paragraph" w:customStyle="1" w:styleId="WW-Domy3flnie">
    <w:name w:val="WW-Domyś3flnie"/>
    <w:rsid w:val="00860C5C"/>
    <w:pPr>
      <w:widowControl w:val="0"/>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Bodytext">
    <w:name w:val="Body text_"/>
    <w:rsid w:val="00860C5C"/>
    <w:rPr>
      <w:sz w:val="22"/>
      <w:szCs w:val="22"/>
      <w:shd w:val="clear" w:color="auto" w:fill="FFFFFF"/>
    </w:rPr>
  </w:style>
  <w:style w:type="paragraph" w:customStyle="1" w:styleId="Tekstpodstawowy1">
    <w:name w:val="Tekst podstawowy1"/>
    <w:basedOn w:val="Normalny"/>
    <w:rsid w:val="00860C5C"/>
    <w:pPr>
      <w:shd w:val="clear" w:color="auto" w:fill="FFFFFF"/>
      <w:suppressAutoHyphens w:val="0"/>
      <w:spacing w:line="274" w:lineRule="exact"/>
      <w:ind w:left="0" w:hanging="540"/>
    </w:pPr>
    <w:rPr>
      <w:rFonts w:ascii="Times New Roman" w:eastAsia="Times New Roman" w:hAnsi="Times New Roman" w:cs="Times New Roman"/>
      <w:kern w:val="0"/>
      <w:szCs w:val="22"/>
      <w:lang w:bidi="ar-SA"/>
    </w:rPr>
  </w:style>
  <w:style w:type="character" w:styleId="Odwoaniedokomentarza">
    <w:name w:val="annotation reference"/>
    <w:semiHidden/>
    <w:unhideWhenUsed/>
    <w:rsid w:val="00860C5C"/>
    <w:rPr>
      <w:sz w:val="16"/>
      <w:szCs w:val="16"/>
    </w:rPr>
  </w:style>
  <w:style w:type="paragraph" w:styleId="Tekstkomentarza">
    <w:name w:val="annotation text"/>
    <w:basedOn w:val="Normalny"/>
    <w:semiHidden/>
    <w:unhideWhenUsed/>
    <w:rsid w:val="00860C5C"/>
    <w:rPr>
      <w:rFonts w:cs="Mangal"/>
      <w:sz w:val="20"/>
      <w:szCs w:val="18"/>
    </w:rPr>
  </w:style>
  <w:style w:type="character" w:customStyle="1" w:styleId="TekstkomentarzaZnak1">
    <w:name w:val="Tekst komentarza Znak1"/>
    <w:semiHidden/>
    <w:rsid w:val="00860C5C"/>
    <w:rPr>
      <w:rFonts w:ascii="Tahoma" w:eastAsia="Liberation Sans" w:hAnsi="Tahoma" w:cs="Mangal"/>
      <w:kern w:val="1"/>
      <w:szCs w:val="18"/>
      <w:lang w:val="en-US" w:eastAsia="hi-IN" w:bidi="hi-IN"/>
    </w:rPr>
  </w:style>
  <w:style w:type="paragraph" w:styleId="Tematkomentarza">
    <w:name w:val="annotation subject"/>
    <w:basedOn w:val="Tekstkomentarza"/>
    <w:next w:val="Tekstkomentarza"/>
    <w:semiHidden/>
    <w:unhideWhenUsed/>
    <w:rsid w:val="00860C5C"/>
    <w:rPr>
      <w:b/>
      <w:bCs/>
    </w:rPr>
  </w:style>
  <w:style w:type="character" w:customStyle="1" w:styleId="TematkomentarzaZnak1">
    <w:name w:val="Temat komentarza Znak1"/>
    <w:semiHidden/>
    <w:rsid w:val="00860C5C"/>
    <w:rPr>
      <w:rFonts w:ascii="Tahoma" w:eastAsia="Liberation Sans" w:hAnsi="Tahoma" w:cs="Mangal"/>
      <w:b/>
      <w:bCs/>
      <w:kern w:val="1"/>
      <w:szCs w:val="18"/>
      <w:lang w:val="en-US" w:eastAsia="hi-IN" w:bidi="hi-IN"/>
    </w:rPr>
  </w:style>
  <w:style w:type="paragraph" w:styleId="Poprawka">
    <w:name w:val="Revision"/>
    <w:hidden/>
    <w:semiHidden/>
    <w:rsid w:val="00860C5C"/>
    <w:rPr>
      <w:rFonts w:ascii="Tahoma" w:eastAsia="Liberation Sans" w:hAnsi="Tahoma" w:cs="Mangal"/>
      <w:kern w:val="1"/>
      <w:sz w:val="22"/>
      <w:szCs w:val="24"/>
      <w:lang w:val="en-US" w:eastAsia="hi-IN" w:bidi="hi-IN"/>
    </w:rPr>
  </w:style>
  <w:style w:type="character" w:customStyle="1" w:styleId="StopkaZnak">
    <w:name w:val="Stopka Znak"/>
    <w:uiPriority w:val="99"/>
    <w:rsid w:val="00860C5C"/>
    <w:rPr>
      <w:rFonts w:ascii="Tahoma" w:eastAsia="Liberation Sans" w:hAnsi="Tahoma" w:cs="Liberation Sans"/>
      <w:kern w:val="1"/>
      <w:sz w:val="22"/>
      <w:szCs w:val="24"/>
      <w:lang w:val="en-US" w:eastAsia="hi-IN" w:bidi="hi-IN"/>
    </w:rPr>
  </w:style>
  <w:style w:type="paragraph" w:customStyle="1" w:styleId="Zwykytekst10">
    <w:name w:val="Zwykły tekst1"/>
    <w:basedOn w:val="Normalny"/>
    <w:rsid w:val="00860C5C"/>
    <w:rPr>
      <w:rFonts w:ascii="Courier New" w:hAnsi="Courier New" w:cs="Courier New"/>
      <w:sz w:val="20"/>
      <w:szCs w:val="20"/>
    </w:rPr>
  </w:style>
  <w:style w:type="paragraph" w:customStyle="1" w:styleId="Akapitzlist10">
    <w:name w:val="Akapit z listą1"/>
    <w:basedOn w:val="Normalny"/>
    <w:rsid w:val="00860C5C"/>
    <w:pPr>
      <w:widowControl/>
      <w:spacing w:line="100" w:lineRule="atLeast"/>
      <w:ind w:left="720"/>
      <w:jc w:val="left"/>
    </w:pPr>
    <w:rPr>
      <w:rFonts w:ascii="Calibri" w:eastAsia="Arimo" w:hAnsi="Calibri" w:cs="font460"/>
      <w:kern w:val="0"/>
      <w:sz w:val="24"/>
      <w:lang w:val="cs-CZ" w:eastAsia="ar-SA" w:bidi="ar-SA"/>
    </w:rPr>
  </w:style>
  <w:style w:type="paragraph" w:customStyle="1" w:styleId="Nagwek10">
    <w:name w:val="Nagłówek1"/>
    <w:basedOn w:val="Normalny"/>
    <w:next w:val="Tekstpodstawowy"/>
    <w:rsid w:val="00860C5C"/>
    <w:pPr>
      <w:widowControl/>
      <w:ind w:left="709" w:hanging="709"/>
      <w:jc w:val="center"/>
    </w:pPr>
    <w:rPr>
      <w:rFonts w:ascii="Arial" w:eastAsia="Times New Roman" w:hAnsi="Arial" w:cs="Arial"/>
      <w:b/>
      <w:kern w:val="0"/>
      <w:sz w:val="36"/>
      <w:szCs w:val="20"/>
      <w:lang w:val="en-GB" w:eastAsia="zh-CN" w:bidi="ar-SA"/>
    </w:rPr>
  </w:style>
  <w:style w:type="paragraph" w:customStyle="1" w:styleId="glowny-akapit">
    <w:name w:val="glowny-akapit"/>
    <w:basedOn w:val="Normalny"/>
    <w:qFormat/>
    <w:rsid w:val="00860C5C"/>
    <w:pPr>
      <w:tabs>
        <w:tab w:val="center" w:pos="4536"/>
        <w:tab w:val="right" w:pos="9072"/>
      </w:tabs>
      <w:snapToGrid w:val="0"/>
      <w:spacing w:before="120" w:after="120" w:line="360" w:lineRule="auto"/>
      <w:ind w:left="782" w:firstLine="1134"/>
    </w:pPr>
    <w:rPr>
      <w:rFonts w:ascii="Calibri" w:eastAsia="Lucida Sans Unicode" w:hAnsi="Calibri" w:cs="Tahoma"/>
      <w:color w:val="000000"/>
      <w:kern w:val="0"/>
      <w:u w:val="single" w:color="4F81BD"/>
      <w:lang w:val="pl-PL" w:eastAsia="en-US" w:bidi="en-US"/>
    </w:rPr>
  </w:style>
  <w:style w:type="paragraph" w:customStyle="1" w:styleId="Style20">
    <w:name w:val="Style20"/>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paragraph" w:customStyle="1" w:styleId="Style25">
    <w:name w:val="Style25"/>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character" w:customStyle="1" w:styleId="FontStyle69">
    <w:name w:val="Font Style69"/>
    <w:uiPriority w:val="99"/>
    <w:rsid w:val="00522A4C"/>
    <w:rPr>
      <w:rFonts w:ascii="Arial Unicode MS" w:eastAsia="Arial Unicode MS" w:cs="Arial Unicode MS"/>
      <w:b/>
      <w:bCs/>
      <w:color w:val="000000"/>
      <w:sz w:val="30"/>
      <w:szCs w:val="30"/>
    </w:rPr>
  </w:style>
  <w:style w:type="character" w:customStyle="1" w:styleId="FontStyle82">
    <w:name w:val="Font Style82"/>
    <w:basedOn w:val="Domylnaczcionkaakapitu"/>
    <w:uiPriority w:val="99"/>
    <w:rsid w:val="00BC0335"/>
    <w:rPr>
      <w:rFonts w:ascii="Arial Unicode MS" w:eastAsia="Arial Unicode MS" w:cs="Arial Unicode MS"/>
      <w:color w:val="000000"/>
      <w:sz w:val="20"/>
      <w:szCs w:val="20"/>
    </w:rPr>
  </w:style>
  <w:style w:type="character" w:customStyle="1" w:styleId="FontStyle81">
    <w:name w:val="Font Style81"/>
    <w:basedOn w:val="Domylnaczcionkaakapitu"/>
    <w:uiPriority w:val="99"/>
    <w:rsid w:val="00B37764"/>
    <w:rPr>
      <w:rFonts w:ascii="Arial Unicode MS" w:eastAsia="Arial Unicode MS" w:cs="Arial Unicode MS"/>
      <w:b/>
      <w:bCs/>
      <w:color w:val="000000"/>
      <w:sz w:val="20"/>
      <w:szCs w:val="20"/>
    </w:rPr>
  </w:style>
  <w:style w:type="character" w:styleId="Numerstrony">
    <w:name w:val="page number"/>
    <w:basedOn w:val="Domylnaczcionkaakapitu"/>
    <w:rsid w:val="009B78C8"/>
  </w:style>
  <w:style w:type="numbering" w:customStyle="1" w:styleId="List12">
    <w:name w:val="List 12"/>
    <w:basedOn w:val="Bezlisty"/>
    <w:rsid w:val="00BE4EA5"/>
    <w:pPr>
      <w:numPr>
        <w:numId w:val="21"/>
      </w:numPr>
    </w:pPr>
  </w:style>
  <w:style w:type="paragraph" w:customStyle="1" w:styleId="awciety">
    <w:name w:val="a) wciety"/>
    <w:basedOn w:val="Normalny"/>
    <w:rsid w:val="00E9419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paragraph" w:styleId="Tekstpodstawowy2">
    <w:name w:val="Body Text 2"/>
    <w:basedOn w:val="Normalny"/>
    <w:link w:val="Tekstpodstawowy2Znak1"/>
    <w:uiPriority w:val="99"/>
    <w:semiHidden/>
    <w:unhideWhenUsed/>
    <w:rsid w:val="00E94193"/>
    <w:pPr>
      <w:spacing w:after="120" w:line="480" w:lineRule="auto"/>
    </w:pPr>
    <w:rPr>
      <w:rFonts w:cs="Mangal"/>
    </w:rPr>
  </w:style>
  <w:style w:type="character" w:customStyle="1" w:styleId="Tekstpodstawowy2Znak1">
    <w:name w:val="Tekst podstawowy 2 Znak1"/>
    <w:basedOn w:val="Domylnaczcionkaakapitu"/>
    <w:link w:val="Tekstpodstawowy2"/>
    <w:uiPriority w:val="99"/>
    <w:semiHidden/>
    <w:rsid w:val="00E94193"/>
    <w:rPr>
      <w:rFonts w:ascii="Tahoma" w:eastAsia="Liberation Sans" w:hAnsi="Tahoma" w:cs="Mangal"/>
      <w:kern w:val="1"/>
      <w:sz w:val="22"/>
      <w:szCs w:val="24"/>
      <w:lang w:val="en-US" w:eastAsia="hi-IN" w:bidi="hi-IN"/>
    </w:rPr>
  </w:style>
  <w:style w:type="paragraph" w:customStyle="1" w:styleId="Tekstpodstawowywcity31">
    <w:name w:val="Tekst podstawowy wcięty 31"/>
    <w:basedOn w:val="Normalny"/>
    <w:rsid w:val="00130E34"/>
    <w:pPr>
      <w:tabs>
        <w:tab w:val="left" w:pos="27651"/>
      </w:tabs>
      <w:ind w:left="709" w:hanging="425"/>
    </w:pPr>
    <w:rPr>
      <w:rFonts w:ascii="Verdana" w:eastAsia="Lucida Sans Unicode" w:hAnsi="Verdana" w:cs="Tahoma"/>
      <w:color w:val="000000"/>
      <w:kern w:val="0"/>
      <w:lang w:val="pl-PL" w:eastAsia="en-US" w:bidi="en-US"/>
    </w:rPr>
  </w:style>
  <w:style w:type="table" w:styleId="Tabela-Siatka">
    <w:name w:val="Table Grid"/>
    <w:basedOn w:val="Standardowy"/>
    <w:uiPriority w:val="39"/>
    <w:rsid w:val="007407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basedOn w:val="Domylnaczcionkaakapitu"/>
    <w:uiPriority w:val="99"/>
    <w:rsid w:val="00E35A87"/>
    <w:rPr>
      <w:rFonts w:ascii="Times New Roman" w:hAnsi="Times New Roman" w:cs="Times New Roman"/>
      <w:b/>
      <w:bCs/>
      <w:color w:val="000000"/>
      <w:sz w:val="20"/>
      <w:szCs w:val="20"/>
    </w:rPr>
  </w:style>
  <w:style w:type="character" w:customStyle="1" w:styleId="FontStyle23">
    <w:name w:val="Font Style23"/>
    <w:basedOn w:val="Domylnaczcionkaakapitu"/>
    <w:uiPriority w:val="99"/>
    <w:rsid w:val="00E35A87"/>
    <w:rPr>
      <w:rFonts w:ascii="Times New Roman" w:hAnsi="Times New Roman" w:cs="Times New Roman"/>
      <w:color w:val="000000"/>
      <w:sz w:val="20"/>
      <w:szCs w:val="20"/>
    </w:rPr>
  </w:style>
  <w:style w:type="character" w:customStyle="1" w:styleId="FontStyle24">
    <w:name w:val="Font Style24"/>
    <w:basedOn w:val="Domylnaczcionkaakapitu"/>
    <w:uiPriority w:val="99"/>
    <w:rsid w:val="00E35A87"/>
    <w:rPr>
      <w:rFonts w:ascii="Times New Roman" w:hAnsi="Times New Roman" w:cs="Times New Roman"/>
      <w:b/>
      <w:bCs/>
      <w:color w:val="000000"/>
      <w:sz w:val="20"/>
      <w:szCs w:val="20"/>
    </w:rPr>
  </w:style>
  <w:style w:type="paragraph" w:customStyle="1" w:styleId="WW-Tekstpodstawowywcity2">
    <w:name w:val="WW-Tekst podstawowy wcięty 2"/>
    <w:basedOn w:val="Normalny"/>
    <w:rsid w:val="009C7D06"/>
    <w:pPr>
      <w:ind w:left="284" w:hanging="284"/>
    </w:pPr>
    <w:rPr>
      <w:rFonts w:ascii="Times New Roman" w:eastAsia="Lucida Sans Unicode" w:hAnsi="Times New Roman" w:cs="Tahoma"/>
      <w:color w:val="000000"/>
      <w:kern w:val="0"/>
      <w:sz w:val="24"/>
      <w:lang w:val="pl-PL" w:eastAsia="en-US" w:bidi="en-US"/>
    </w:rPr>
  </w:style>
  <w:style w:type="character" w:customStyle="1" w:styleId="Nagwek1Znak">
    <w:name w:val="Nagłówek 1 Znak"/>
    <w:basedOn w:val="Domylnaczcionkaakapitu"/>
    <w:link w:val="Nagwek1"/>
    <w:uiPriority w:val="1"/>
    <w:rsid w:val="00A66E18"/>
    <w:rPr>
      <w:b/>
      <w:bCs/>
      <w:sz w:val="24"/>
      <w:szCs w:val="24"/>
      <w:lang w:val="en-US" w:eastAsia="en-US"/>
    </w:rPr>
  </w:style>
  <w:style w:type="character" w:customStyle="1" w:styleId="Nagwek3Znak">
    <w:name w:val="Nagłówek 3 Znak"/>
    <w:basedOn w:val="Domylnaczcionkaakapitu"/>
    <w:link w:val="Nagwek3"/>
    <w:uiPriority w:val="1"/>
    <w:rsid w:val="00A66E18"/>
    <w:rPr>
      <w:sz w:val="24"/>
      <w:szCs w:val="24"/>
      <w:lang w:val="en-US" w:eastAsia="en-US"/>
    </w:rPr>
  </w:style>
  <w:style w:type="paragraph" w:styleId="Bezodstpw">
    <w:name w:val="No Spacing"/>
    <w:uiPriority w:val="1"/>
    <w:qFormat/>
    <w:rsid w:val="00C36D4B"/>
    <w:pPr>
      <w:ind w:left="782" w:hanging="357"/>
    </w:pPr>
  </w:style>
  <w:style w:type="character" w:customStyle="1" w:styleId="AkapitzlistZnak">
    <w:name w:val="Akapit z listą Znak"/>
    <w:aliases w:val="L1 Znak,Numerowanie Znak,Akapit z listą5 Znak,normalny tekst Znak"/>
    <w:link w:val="Akapitzlist"/>
    <w:uiPriority w:val="34"/>
    <w:locked/>
    <w:rsid w:val="00FB7DC6"/>
    <w:rPr>
      <w:rFonts w:ascii="Calibri" w:hAnsi="Calibri" w:cs="Calibri"/>
      <w:sz w:val="22"/>
      <w:szCs w:val="22"/>
      <w:lang w:eastAsia="en-US"/>
    </w:rPr>
  </w:style>
  <w:style w:type="numbering" w:customStyle="1" w:styleId="Zaimportowanystyl2">
    <w:name w:val="Zaimportowany styl 2"/>
    <w:rsid w:val="00A320E3"/>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cisna@pro.onet.pl" TargetMode="External"/><Relationship Id="rId13" Type="http://schemas.openxmlformats.org/officeDocument/2006/relationships/image" Target="media/image4.png"/><Relationship Id="rId18" Type="http://schemas.openxmlformats.org/officeDocument/2006/relationships/hyperlink" Target="mailto:ugcisna@pro.onet.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gminacisna.p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ip.legalis.pl/document-view.seam?documentId=mfrxilrtgu2tsojug42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minacisna.p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minacisna.pl" TargetMode="External"/><Relationship Id="rId4" Type="http://schemas.openxmlformats.org/officeDocument/2006/relationships/settings" Target="settings.xml"/><Relationship Id="rId9" Type="http://schemas.openxmlformats.org/officeDocument/2006/relationships/hyperlink" Target="http://www.gminacisna.pl" TargetMode="External"/><Relationship Id="rId14" Type="http://schemas.openxmlformats.org/officeDocument/2006/relationships/image" Target="media/image5.jpeg"/><Relationship Id="rId22" Type="http://schemas.openxmlformats.org/officeDocument/2006/relationships/hyperlink" Target="mailto:ugcisna@pro.onet.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BF0E-42A9-4287-B3EA-CD67D68E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11270</Words>
  <Characters>67626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78739</CharactersWithSpaces>
  <SharedDoc>false</SharedDoc>
  <HLinks>
    <vt:vector size="42" baseType="variant">
      <vt:variant>
        <vt:i4>393308</vt:i4>
      </vt:variant>
      <vt:variant>
        <vt:i4>18</vt:i4>
      </vt:variant>
      <vt:variant>
        <vt:i4>0</vt:i4>
      </vt:variant>
      <vt:variant>
        <vt:i4>5</vt:i4>
      </vt:variant>
      <vt:variant>
        <vt:lpwstr>http://www.dorzeczebialej.pl/</vt:lpwstr>
      </vt:variant>
      <vt:variant>
        <vt:lpwstr/>
      </vt:variant>
      <vt:variant>
        <vt:i4>2752535</vt:i4>
      </vt:variant>
      <vt:variant>
        <vt:i4>15</vt:i4>
      </vt:variant>
      <vt:variant>
        <vt:i4>0</vt:i4>
      </vt:variant>
      <vt:variant>
        <vt:i4>5</vt:i4>
      </vt:variant>
      <vt:variant>
        <vt:lpwstr>mailto:przetargi@dorzeczebialej.pl</vt:lpwstr>
      </vt:variant>
      <vt:variant>
        <vt:lpwstr/>
      </vt:variant>
      <vt:variant>
        <vt:i4>2752535</vt:i4>
      </vt:variant>
      <vt:variant>
        <vt:i4>12</vt:i4>
      </vt:variant>
      <vt:variant>
        <vt:i4>0</vt:i4>
      </vt:variant>
      <vt:variant>
        <vt:i4>5</vt:i4>
      </vt:variant>
      <vt:variant>
        <vt:lpwstr>mailto:przetargi@dorzeczebialej.pl</vt:lpwstr>
      </vt:variant>
      <vt:variant>
        <vt:lpwstr/>
      </vt:variant>
      <vt:variant>
        <vt:i4>393308</vt:i4>
      </vt:variant>
      <vt:variant>
        <vt:i4>9</vt:i4>
      </vt:variant>
      <vt:variant>
        <vt:i4>0</vt:i4>
      </vt:variant>
      <vt:variant>
        <vt:i4>5</vt:i4>
      </vt:variant>
      <vt:variant>
        <vt:lpwstr>http://www.dorzeczebialej.pl/</vt:lpwstr>
      </vt:variant>
      <vt:variant>
        <vt:lpwstr/>
      </vt:variant>
      <vt:variant>
        <vt:i4>2752535</vt:i4>
      </vt:variant>
      <vt:variant>
        <vt:i4>6</vt:i4>
      </vt:variant>
      <vt:variant>
        <vt:i4>0</vt:i4>
      </vt:variant>
      <vt:variant>
        <vt:i4>5</vt:i4>
      </vt:variant>
      <vt:variant>
        <vt:lpwstr>mailto:przetargi@dorzeczebialej.pl</vt:lpwstr>
      </vt:variant>
      <vt:variant>
        <vt:lpwstr/>
      </vt:variant>
      <vt:variant>
        <vt:i4>393308</vt:i4>
      </vt:variant>
      <vt:variant>
        <vt:i4>3</vt:i4>
      </vt:variant>
      <vt:variant>
        <vt:i4>0</vt:i4>
      </vt:variant>
      <vt:variant>
        <vt:i4>5</vt:i4>
      </vt:variant>
      <vt:variant>
        <vt:lpwstr>http://www.dorzeczebialej.pl/</vt:lpwstr>
      </vt:variant>
      <vt:variant>
        <vt:lpwstr/>
      </vt:variant>
      <vt:variant>
        <vt:i4>2752535</vt:i4>
      </vt:variant>
      <vt:variant>
        <vt:i4>0</vt:i4>
      </vt:variant>
      <vt:variant>
        <vt:i4>0</vt:i4>
      </vt:variant>
      <vt:variant>
        <vt:i4>5</vt:i4>
      </vt:variant>
      <vt:variant>
        <vt:lpwstr>mailto:przetargi@dorzeczebialej.pl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Aneta Pietrasieńska</dc:creator>
  <cp:lastModifiedBy>Grzegorz Bilas</cp:lastModifiedBy>
  <cp:revision>5</cp:revision>
  <cp:lastPrinted>2017-11-24T13:37:00Z</cp:lastPrinted>
  <dcterms:created xsi:type="dcterms:W3CDTF">2018-01-26T13:18:00Z</dcterms:created>
  <dcterms:modified xsi:type="dcterms:W3CDTF">2018-01-26T13:30:00Z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