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76" w:rsidRPr="001C0A76" w:rsidRDefault="001C0A76" w:rsidP="001C0A76">
      <w:pPr>
        <w:jc w:val="right"/>
        <w:rPr>
          <w:rFonts w:ascii="Arial" w:hAnsi="Arial" w:cs="Arial"/>
        </w:rPr>
      </w:pPr>
    </w:p>
    <w:p w:rsidR="001C0A76" w:rsidRPr="001C0A76" w:rsidRDefault="001C0A76" w:rsidP="001C0A76">
      <w:pPr>
        <w:rPr>
          <w:rFonts w:ascii="Arial" w:hAnsi="Arial" w:cs="Arial"/>
          <w:sz w:val="20"/>
        </w:rPr>
      </w:pPr>
    </w:p>
    <w:p w:rsidR="001C0A76" w:rsidRPr="001C0A76" w:rsidRDefault="001C0A76" w:rsidP="001C0A76">
      <w:pPr>
        <w:rPr>
          <w:rFonts w:ascii="Arial" w:hAnsi="Arial" w:cs="Arial"/>
          <w:sz w:val="20"/>
        </w:rPr>
      </w:pPr>
      <w:r w:rsidRPr="001C0A76">
        <w:rPr>
          <w:rFonts w:ascii="Arial" w:hAnsi="Arial" w:cs="Arial"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t>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………………………………………….</w:t>
      </w:r>
    </w:p>
    <w:p w:rsidR="001C0A76" w:rsidRPr="001C0A76" w:rsidRDefault="001C0A76" w:rsidP="001C0A76">
      <w:pPr>
        <w:rPr>
          <w:rFonts w:ascii="Arial" w:hAnsi="Arial" w:cs="Arial"/>
          <w:sz w:val="20"/>
          <w:vertAlign w:val="superscript"/>
        </w:rPr>
      </w:pPr>
      <w:r w:rsidRPr="001C0A76">
        <w:rPr>
          <w:rFonts w:ascii="Arial" w:hAnsi="Arial" w:cs="Arial"/>
          <w:sz w:val="20"/>
          <w:vertAlign w:val="superscript"/>
        </w:rPr>
        <w:t xml:space="preserve">               (właściciel/ właściciele lub użytkownik/ użytkownicy wieczyści)</w:t>
      </w:r>
      <w:r w:rsidRPr="001C0A76"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i/>
          <w:sz w:val="20"/>
          <w:vertAlign w:val="superscript"/>
        </w:rPr>
        <w:tab/>
      </w:r>
      <w:r>
        <w:rPr>
          <w:rFonts w:ascii="Arial" w:hAnsi="Arial" w:cs="Arial"/>
          <w:i/>
          <w:sz w:val="20"/>
          <w:vertAlign w:val="superscript"/>
        </w:rPr>
        <w:tab/>
      </w:r>
      <w:r>
        <w:rPr>
          <w:rFonts w:ascii="Arial" w:hAnsi="Arial" w:cs="Arial"/>
          <w:i/>
          <w:sz w:val="20"/>
          <w:vertAlign w:val="superscript"/>
        </w:rPr>
        <w:tab/>
      </w:r>
      <w:r>
        <w:rPr>
          <w:rFonts w:ascii="Arial" w:hAnsi="Arial" w:cs="Arial"/>
          <w:i/>
          <w:sz w:val="20"/>
          <w:vertAlign w:val="superscript"/>
        </w:rPr>
        <w:tab/>
      </w:r>
      <w:r w:rsidRPr="001C0A76">
        <w:rPr>
          <w:rFonts w:ascii="Arial" w:hAnsi="Arial" w:cs="Arial"/>
          <w:sz w:val="20"/>
          <w:vertAlign w:val="superscript"/>
        </w:rPr>
        <w:t xml:space="preserve">           (miejscowość, dnia)</w:t>
      </w:r>
    </w:p>
    <w:p w:rsidR="001C0A76" w:rsidRPr="001C0A76" w:rsidRDefault="001C0A76" w:rsidP="001C0A76">
      <w:pPr>
        <w:rPr>
          <w:rFonts w:ascii="Arial" w:hAnsi="Arial" w:cs="Arial"/>
          <w:sz w:val="20"/>
        </w:rPr>
      </w:pPr>
    </w:p>
    <w:p w:rsidR="001C0A76" w:rsidRPr="001C0A76" w:rsidRDefault="001C0A76" w:rsidP="001C0A76">
      <w:pPr>
        <w:rPr>
          <w:rFonts w:ascii="Arial" w:hAnsi="Arial" w:cs="Arial"/>
          <w:sz w:val="20"/>
        </w:rPr>
      </w:pPr>
      <w:r w:rsidRPr="001C0A76">
        <w:rPr>
          <w:rFonts w:ascii="Arial" w:hAnsi="Arial" w:cs="Arial"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t>........................</w:t>
      </w:r>
      <w:r w:rsidRPr="001C0A76">
        <w:rPr>
          <w:rFonts w:ascii="Arial" w:hAnsi="Arial" w:cs="Arial"/>
          <w:sz w:val="20"/>
        </w:rPr>
        <w:t>.</w:t>
      </w:r>
    </w:p>
    <w:p w:rsidR="001C0A76" w:rsidRPr="001C0A76" w:rsidRDefault="001C0A76" w:rsidP="001C0A76">
      <w:pPr>
        <w:rPr>
          <w:rFonts w:ascii="Arial" w:hAnsi="Arial" w:cs="Arial"/>
          <w:sz w:val="20"/>
        </w:rPr>
      </w:pPr>
    </w:p>
    <w:p w:rsidR="001C0A76" w:rsidRPr="001C0A76" w:rsidRDefault="001C0A76" w:rsidP="001C0A76">
      <w:pPr>
        <w:rPr>
          <w:rFonts w:ascii="Arial" w:hAnsi="Arial" w:cs="Arial"/>
          <w:sz w:val="20"/>
        </w:rPr>
      </w:pPr>
      <w:r w:rsidRPr="001C0A76">
        <w:rPr>
          <w:rFonts w:ascii="Arial" w:hAnsi="Arial" w:cs="Arial"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t>..........................</w:t>
      </w:r>
    </w:p>
    <w:p w:rsidR="001C0A76" w:rsidRPr="001C0A76" w:rsidRDefault="001C0A76" w:rsidP="001C0A76">
      <w:pPr>
        <w:rPr>
          <w:rFonts w:ascii="Arial" w:hAnsi="Arial" w:cs="Arial"/>
          <w:sz w:val="20"/>
          <w:vertAlign w:val="superscript"/>
        </w:rPr>
      </w:pPr>
      <w:r w:rsidRPr="001C0A76">
        <w:rPr>
          <w:rFonts w:ascii="Arial" w:hAnsi="Arial" w:cs="Arial"/>
          <w:sz w:val="20"/>
          <w:vertAlign w:val="superscript"/>
        </w:rPr>
        <w:t xml:space="preserve">                                                             (adres)</w:t>
      </w:r>
    </w:p>
    <w:p w:rsidR="001C0A76" w:rsidRPr="001C0A76" w:rsidRDefault="001C0A76" w:rsidP="001C0A76">
      <w:pPr>
        <w:rPr>
          <w:rFonts w:ascii="Arial" w:hAnsi="Arial" w:cs="Arial"/>
          <w:sz w:val="20"/>
        </w:rPr>
      </w:pPr>
    </w:p>
    <w:p w:rsidR="001C0A76" w:rsidRPr="001C0A76" w:rsidRDefault="001C0A76" w:rsidP="001C0A76">
      <w:pPr>
        <w:rPr>
          <w:rFonts w:ascii="Arial" w:hAnsi="Arial" w:cs="Arial"/>
          <w:sz w:val="20"/>
        </w:rPr>
      </w:pPr>
    </w:p>
    <w:p w:rsidR="001C0A76" w:rsidRPr="001C0A76" w:rsidRDefault="001C0A76" w:rsidP="001C0A76">
      <w:pPr>
        <w:rPr>
          <w:rFonts w:ascii="Arial" w:hAnsi="Arial" w:cs="Arial"/>
          <w:sz w:val="20"/>
        </w:rPr>
      </w:pPr>
    </w:p>
    <w:p w:rsidR="001C0A76" w:rsidRDefault="001C0A76" w:rsidP="001C0A76">
      <w:pPr>
        <w:pStyle w:val="Nagwek2"/>
        <w:tabs>
          <w:tab w:val="left" w:pos="0"/>
        </w:tabs>
        <w:rPr>
          <w:rFonts w:ascii="Arial" w:hAnsi="Arial" w:cs="Arial"/>
          <w:b/>
          <w:sz w:val="24"/>
          <w:u w:val="none"/>
        </w:rPr>
      </w:pPr>
      <w:r>
        <w:rPr>
          <w:rFonts w:ascii="Arial" w:hAnsi="Arial" w:cs="Arial"/>
          <w:b/>
          <w:sz w:val="24"/>
          <w:u w:val="none"/>
        </w:rPr>
        <w:t>Wójt Gminy Cisna</w:t>
      </w:r>
    </w:p>
    <w:p w:rsidR="001C0A76" w:rsidRPr="001C0A76" w:rsidRDefault="001C0A76" w:rsidP="001C0A76">
      <w:pPr>
        <w:ind w:left="3540"/>
        <w:jc w:val="both"/>
        <w:rPr>
          <w:rFonts w:ascii="Arial" w:hAnsi="Arial" w:cs="Arial"/>
          <w:b/>
        </w:rPr>
      </w:pPr>
      <w:r w:rsidRPr="001C0A76">
        <w:rPr>
          <w:rFonts w:ascii="Arial" w:hAnsi="Arial" w:cs="Arial"/>
          <w:b/>
        </w:rPr>
        <w:t xml:space="preserve">       38-607 Cisna 49</w:t>
      </w:r>
    </w:p>
    <w:p w:rsidR="001C0A76" w:rsidRPr="001C0A76" w:rsidRDefault="001C0A76" w:rsidP="001C0A76">
      <w:pPr>
        <w:jc w:val="both"/>
      </w:pPr>
    </w:p>
    <w:p w:rsidR="001C0A76" w:rsidRDefault="001C0A76" w:rsidP="001C0A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1C0A76" w:rsidRPr="001C0A76" w:rsidRDefault="001C0A76" w:rsidP="001C0A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Pr="001C0A76">
        <w:rPr>
          <w:rFonts w:ascii="Arial" w:hAnsi="Arial" w:cs="Arial"/>
          <w:b/>
        </w:rPr>
        <w:t xml:space="preserve">  podział</w:t>
      </w:r>
      <w:r>
        <w:rPr>
          <w:rFonts w:ascii="Arial" w:hAnsi="Arial" w:cs="Arial"/>
          <w:b/>
        </w:rPr>
        <w:t>u</w:t>
      </w:r>
      <w:r w:rsidRPr="001C0A76">
        <w:rPr>
          <w:rFonts w:ascii="Arial" w:hAnsi="Arial" w:cs="Arial"/>
          <w:b/>
        </w:rPr>
        <w:t xml:space="preserve">   nieruchomości</w:t>
      </w:r>
    </w:p>
    <w:p w:rsidR="001C0A76" w:rsidRPr="001C0A76" w:rsidRDefault="001C0A76" w:rsidP="00D27E20">
      <w:pPr>
        <w:spacing w:line="360" w:lineRule="auto"/>
        <w:jc w:val="both"/>
        <w:rPr>
          <w:rFonts w:ascii="Arial" w:hAnsi="Arial" w:cs="Arial"/>
        </w:rPr>
      </w:pPr>
    </w:p>
    <w:p w:rsidR="001C0A76" w:rsidRPr="001C0A76" w:rsidRDefault="003511BE" w:rsidP="004465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oznaczonej </w:t>
      </w:r>
      <w:r w:rsidR="00D20C53">
        <w:rPr>
          <w:rFonts w:ascii="Arial" w:hAnsi="Arial" w:cs="Arial"/>
        </w:rPr>
        <w:t xml:space="preserve">jako działka </w:t>
      </w:r>
      <w:r w:rsidR="004465F0">
        <w:rPr>
          <w:rFonts w:ascii="Arial" w:hAnsi="Arial" w:cs="Arial"/>
        </w:rPr>
        <w:t xml:space="preserve"> </w:t>
      </w:r>
      <w:r w:rsidR="00D20C53">
        <w:rPr>
          <w:rFonts w:ascii="Arial" w:hAnsi="Arial" w:cs="Arial"/>
        </w:rPr>
        <w:t>numer</w:t>
      </w:r>
      <w:r w:rsidR="004465F0">
        <w:rPr>
          <w:rFonts w:ascii="Arial" w:hAnsi="Arial" w:cs="Arial"/>
        </w:rPr>
        <w:t xml:space="preserve">  ……………………. położonej  </w:t>
      </w:r>
      <w:r w:rsidR="00D27E20">
        <w:rPr>
          <w:rFonts w:ascii="Arial" w:hAnsi="Arial" w:cs="Arial"/>
        </w:rPr>
        <w:t xml:space="preserve"> w obrębie ewidencyjnym </w:t>
      </w:r>
      <w:r w:rsidR="001C0A76" w:rsidRPr="001C0A76">
        <w:rPr>
          <w:rFonts w:ascii="Arial" w:hAnsi="Arial" w:cs="Arial"/>
        </w:rPr>
        <w:t>........................................................................</w:t>
      </w:r>
      <w:r w:rsidR="00D27E20">
        <w:rPr>
          <w:rFonts w:ascii="Arial" w:hAnsi="Arial" w:cs="Arial"/>
        </w:rPr>
        <w:t xml:space="preserve">dla której prowadzona jest księga wieczysta </w:t>
      </w:r>
      <w:r w:rsidR="001C0A76" w:rsidRPr="001C0A76">
        <w:rPr>
          <w:rFonts w:ascii="Arial" w:hAnsi="Arial" w:cs="Arial"/>
        </w:rPr>
        <w:t>.........................................., na działki numer:</w:t>
      </w:r>
      <w:r w:rsidR="004465F0">
        <w:rPr>
          <w:rFonts w:ascii="Arial" w:hAnsi="Arial" w:cs="Arial"/>
        </w:rPr>
        <w:t xml:space="preserve"> </w:t>
      </w:r>
      <w:r w:rsidR="001C0A76" w:rsidRPr="001C0A76">
        <w:rPr>
          <w:rFonts w:ascii="Arial" w:hAnsi="Arial" w:cs="Arial"/>
        </w:rPr>
        <w:t>..........................................</w:t>
      </w:r>
      <w:r w:rsidR="004465F0">
        <w:rPr>
          <w:rFonts w:ascii="Arial" w:hAnsi="Arial" w:cs="Arial"/>
        </w:rPr>
        <w:t>...............................</w:t>
      </w:r>
      <w:r w:rsidR="00D27E20">
        <w:rPr>
          <w:rFonts w:ascii="Arial" w:hAnsi="Arial" w:cs="Arial"/>
        </w:rPr>
        <w:t xml:space="preserve"> </w:t>
      </w:r>
      <w:r w:rsidR="004465F0">
        <w:rPr>
          <w:rFonts w:ascii="Arial" w:hAnsi="Arial" w:cs="Arial"/>
        </w:rPr>
        <w:t xml:space="preserve">zgodnie z załączonym </w:t>
      </w:r>
      <w:r w:rsidR="001C0A76" w:rsidRPr="001C0A76">
        <w:rPr>
          <w:rFonts w:ascii="Arial" w:hAnsi="Arial" w:cs="Arial"/>
        </w:rPr>
        <w:t xml:space="preserve"> wstępnym projektem podziału.</w:t>
      </w:r>
    </w:p>
    <w:p w:rsidR="001C0A76" w:rsidRPr="001C0A76" w:rsidRDefault="001C0A76" w:rsidP="00D27E20">
      <w:pPr>
        <w:spacing w:line="360" w:lineRule="auto"/>
        <w:jc w:val="both"/>
        <w:rPr>
          <w:rFonts w:ascii="Arial" w:hAnsi="Arial" w:cs="Arial"/>
        </w:rPr>
      </w:pPr>
      <w:r w:rsidRPr="001C0A76">
        <w:rPr>
          <w:rFonts w:ascii="Arial" w:hAnsi="Arial" w:cs="Arial"/>
        </w:rPr>
        <w:t>Dojazd do działek powstałych po dokonaniu podziału odbywać się będzie :</w:t>
      </w:r>
    </w:p>
    <w:p w:rsidR="001C0A76" w:rsidRPr="001C0A76" w:rsidRDefault="001C0A76" w:rsidP="004465F0">
      <w:pPr>
        <w:spacing w:line="360" w:lineRule="auto"/>
        <w:jc w:val="both"/>
        <w:rPr>
          <w:rFonts w:ascii="Arial" w:hAnsi="Arial" w:cs="Arial"/>
        </w:rPr>
      </w:pPr>
      <w:r w:rsidRPr="001C0A76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1C0A76" w:rsidRPr="001C0A76" w:rsidRDefault="001C0A76" w:rsidP="00D27E20">
      <w:pPr>
        <w:spacing w:line="360" w:lineRule="auto"/>
        <w:ind w:firstLine="708"/>
        <w:rPr>
          <w:rFonts w:ascii="Arial" w:hAnsi="Arial" w:cs="Arial"/>
          <w:sz w:val="20"/>
        </w:rPr>
      </w:pPr>
      <w:r w:rsidRPr="001C0A76">
        <w:rPr>
          <w:rFonts w:ascii="Arial" w:hAnsi="Arial" w:cs="Arial"/>
        </w:rPr>
        <w:t xml:space="preserve">                                               </w:t>
      </w:r>
    </w:p>
    <w:p w:rsidR="004465F0" w:rsidRPr="001C0A76" w:rsidRDefault="001C0A76" w:rsidP="004465F0">
      <w:pPr>
        <w:rPr>
          <w:rFonts w:ascii="Arial" w:hAnsi="Arial" w:cs="Arial"/>
          <w:sz w:val="20"/>
        </w:rPr>
      </w:pPr>
      <w:r w:rsidRPr="001C0A76">
        <w:rPr>
          <w:rFonts w:ascii="Arial" w:hAnsi="Arial" w:cs="Arial"/>
        </w:rPr>
        <w:t>Celem podziału działki jest</w:t>
      </w:r>
      <w:r w:rsidRPr="001C0A76">
        <w:rPr>
          <w:rFonts w:ascii="Arial" w:hAnsi="Arial" w:cs="Arial"/>
          <w:sz w:val="20"/>
        </w:rPr>
        <w:t xml:space="preserve"> :</w:t>
      </w:r>
      <w:r w:rsidR="004465F0">
        <w:rPr>
          <w:rFonts w:ascii="Arial" w:hAnsi="Arial" w:cs="Arial"/>
          <w:sz w:val="20"/>
        </w:rPr>
        <w:t xml:space="preserve"> </w:t>
      </w:r>
    </w:p>
    <w:p w:rsidR="001C0A76" w:rsidRPr="001C0A76" w:rsidRDefault="001C0A76" w:rsidP="001C0A76">
      <w:pPr>
        <w:ind w:firstLine="708"/>
        <w:rPr>
          <w:rFonts w:ascii="Arial" w:hAnsi="Arial" w:cs="Arial"/>
          <w:sz w:val="20"/>
        </w:rPr>
      </w:pPr>
    </w:p>
    <w:p w:rsidR="001C0A76" w:rsidRPr="001C0A76" w:rsidRDefault="001C0A76" w:rsidP="001C0A76">
      <w:pPr>
        <w:numPr>
          <w:ilvl w:val="0"/>
          <w:numId w:val="2"/>
        </w:numPr>
        <w:tabs>
          <w:tab w:val="left" w:pos="1080"/>
        </w:tabs>
        <w:ind w:left="1080"/>
        <w:rPr>
          <w:rFonts w:ascii="Arial" w:hAnsi="Arial" w:cs="Arial"/>
          <w:sz w:val="20"/>
        </w:rPr>
      </w:pPr>
      <w:r w:rsidRPr="001C0A76">
        <w:rPr>
          <w:rFonts w:ascii="Arial" w:hAnsi="Arial" w:cs="Arial"/>
          <w:sz w:val="20"/>
        </w:rPr>
        <w:t>uregulowanie stanu prawnego działki</w:t>
      </w:r>
    </w:p>
    <w:p w:rsidR="001C0A76" w:rsidRPr="001C0A76" w:rsidRDefault="001C0A76" w:rsidP="001C0A76">
      <w:pPr>
        <w:numPr>
          <w:ilvl w:val="0"/>
          <w:numId w:val="2"/>
        </w:numPr>
        <w:tabs>
          <w:tab w:val="left" w:pos="1080"/>
        </w:tabs>
        <w:ind w:left="1080"/>
        <w:rPr>
          <w:rFonts w:ascii="Arial" w:hAnsi="Arial" w:cs="Arial"/>
          <w:sz w:val="20"/>
        </w:rPr>
      </w:pPr>
      <w:r w:rsidRPr="001C0A76">
        <w:rPr>
          <w:rFonts w:ascii="Arial" w:hAnsi="Arial" w:cs="Arial"/>
          <w:sz w:val="20"/>
        </w:rPr>
        <w:t>uzyskanie działki (-</w:t>
      </w:r>
      <w:proofErr w:type="spellStart"/>
      <w:r w:rsidRPr="001C0A76">
        <w:rPr>
          <w:rFonts w:ascii="Arial" w:hAnsi="Arial" w:cs="Arial"/>
          <w:sz w:val="20"/>
        </w:rPr>
        <w:t>ek</w:t>
      </w:r>
      <w:proofErr w:type="spellEnd"/>
      <w:r w:rsidRPr="001C0A76">
        <w:rPr>
          <w:rFonts w:ascii="Arial" w:hAnsi="Arial" w:cs="Arial"/>
          <w:sz w:val="20"/>
        </w:rPr>
        <w:t xml:space="preserve">) pod </w:t>
      </w:r>
      <w:r w:rsidR="00D27E20">
        <w:rPr>
          <w:rFonts w:ascii="Arial" w:hAnsi="Arial" w:cs="Arial"/>
          <w:sz w:val="20"/>
        </w:rPr>
        <w:t>zabu</w:t>
      </w:r>
      <w:r w:rsidRPr="001C0A76">
        <w:rPr>
          <w:rFonts w:ascii="Arial" w:hAnsi="Arial" w:cs="Arial"/>
          <w:sz w:val="20"/>
        </w:rPr>
        <w:t xml:space="preserve">dowę </w:t>
      </w:r>
      <w:r w:rsidR="004465F0">
        <w:rPr>
          <w:rFonts w:ascii="Arial" w:hAnsi="Arial" w:cs="Arial"/>
          <w:sz w:val="20"/>
        </w:rPr>
        <w:t>(określić przeznaczenie nowo wydzielanych działek</w:t>
      </w:r>
      <w:r w:rsidRPr="004465F0">
        <w:rPr>
          <w:rFonts w:ascii="Arial" w:hAnsi="Arial" w:cs="Arial"/>
          <w:sz w:val="20"/>
        </w:rPr>
        <w:t>)...........................................</w:t>
      </w:r>
    </w:p>
    <w:p w:rsidR="001C0A76" w:rsidRPr="001C0A76" w:rsidRDefault="001C0A76" w:rsidP="001C0A76">
      <w:pPr>
        <w:numPr>
          <w:ilvl w:val="0"/>
          <w:numId w:val="2"/>
        </w:numPr>
        <w:tabs>
          <w:tab w:val="left" w:pos="1080"/>
        </w:tabs>
        <w:ind w:left="1080"/>
        <w:rPr>
          <w:rFonts w:ascii="Arial" w:hAnsi="Arial" w:cs="Arial"/>
          <w:sz w:val="20"/>
        </w:rPr>
      </w:pPr>
      <w:r w:rsidRPr="001C0A76">
        <w:rPr>
          <w:rFonts w:ascii="Arial" w:hAnsi="Arial" w:cs="Arial"/>
          <w:sz w:val="20"/>
        </w:rPr>
        <w:t xml:space="preserve">wydzielenie dojazdu do działki </w:t>
      </w:r>
      <w:r w:rsidR="004465F0">
        <w:rPr>
          <w:rFonts w:ascii="Arial" w:hAnsi="Arial" w:cs="Arial"/>
          <w:sz w:val="20"/>
        </w:rPr>
        <w:t xml:space="preserve"> o numerze ewidencyjnym  </w:t>
      </w:r>
      <w:r w:rsidRPr="001C0A76">
        <w:rPr>
          <w:rFonts w:ascii="Arial" w:hAnsi="Arial" w:cs="Arial"/>
          <w:sz w:val="20"/>
        </w:rPr>
        <w:t>........................</w:t>
      </w:r>
      <w:r w:rsidR="004465F0">
        <w:rPr>
          <w:rFonts w:ascii="Arial" w:hAnsi="Arial" w:cs="Arial"/>
          <w:sz w:val="20"/>
        </w:rPr>
        <w:t>......</w:t>
      </w:r>
    </w:p>
    <w:p w:rsidR="001C0A76" w:rsidRPr="001C0A76" w:rsidRDefault="001C0A76" w:rsidP="001C0A76">
      <w:pPr>
        <w:numPr>
          <w:ilvl w:val="0"/>
          <w:numId w:val="2"/>
        </w:numPr>
        <w:tabs>
          <w:tab w:val="left" w:pos="1080"/>
        </w:tabs>
        <w:ind w:left="1080"/>
        <w:rPr>
          <w:rFonts w:ascii="Arial" w:hAnsi="Arial" w:cs="Arial"/>
          <w:sz w:val="20"/>
        </w:rPr>
      </w:pPr>
      <w:r w:rsidRPr="001C0A76">
        <w:rPr>
          <w:rFonts w:ascii="Arial" w:hAnsi="Arial" w:cs="Arial"/>
          <w:sz w:val="20"/>
        </w:rPr>
        <w:t>powiększenie s</w:t>
      </w:r>
      <w:r w:rsidR="004465F0">
        <w:rPr>
          <w:rFonts w:ascii="Arial" w:hAnsi="Arial" w:cs="Arial"/>
          <w:sz w:val="20"/>
        </w:rPr>
        <w:t>ąsiedniej działki o numerze ewidencyjnym ……………………..</w:t>
      </w:r>
    </w:p>
    <w:p w:rsidR="001C0A76" w:rsidRPr="001C0A76" w:rsidRDefault="001C0A76" w:rsidP="001C0A76">
      <w:pPr>
        <w:numPr>
          <w:ilvl w:val="0"/>
          <w:numId w:val="2"/>
        </w:numPr>
        <w:tabs>
          <w:tab w:val="left" w:pos="1080"/>
        </w:tabs>
        <w:ind w:left="1080"/>
        <w:rPr>
          <w:rFonts w:ascii="Arial" w:hAnsi="Arial" w:cs="Arial"/>
          <w:sz w:val="20"/>
        </w:rPr>
      </w:pPr>
      <w:r w:rsidRPr="001C0A76">
        <w:rPr>
          <w:rFonts w:ascii="Arial" w:hAnsi="Arial" w:cs="Arial"/>
          <w:sz w:val="20"/>
        </w:rPr>
        <w:t>zniesienie współwłasności nieruchomości zabudowanej co najmniej dwoma budynkami</w:t>
      </w:r>
    </w:p>
    <w:p w:rsidR="001C0A76" w:rsidRPr="001C0A76" w:rsidRDefault="001C0A76" w:rsidP="001C0A76">
      <w:pPr>
        <w:numPr>
          <w:ilvl w:val="0"/>
          <w:numId w:val="2"/>
        </w:numPr>
        <w:tabs>
          <w:tab w:val="left" w:pos="1080"/>
        </w:tabs>
        <w:ind w:left="1080"/>
        <w:rPr>
          <w:rFonts w:ascii="Arial" w:hAnsi="Arial" w:cs="Arial"/>
          <w:sz w:val="20"/>
        </w:rPr>
      </w:pPr>
      <w:r w:rsidRPr="001C0A76">
        <w:rPr>
          <w:rFonts w:ascii="Arial" w:hAnsi="Arial" w:cs="Arial"/>
          <w:sz w:val="20"/>
        </w:rPr>
        <w:t>wydzielenie działki budowlanej, jeżeli budynek został wzniesiony przez samoistnego posiadacza w dobrej wierze</w:t>
      </w:r>
    </w:p>
    <w:p w:rsidR="001C0A76" w:rsidRPr="001C0A76" w:rsidRDefault="001C0A76" w:rsidP="001C0A76">
      <w:pPr>
        <w:numPr>
          <w:ilvl w:val="0"/>
          <w:numId w:val="2"/>
        </w:numPr>
        <w:tabs>
          <w:tab w:val="left" w:pos="1080"/>
        </w:tabs>
        <w:ind w:left="1080"/>
        <w:rPr>
          <w:rFonts w:ascii="Arial" w:hAnsi="Arial" w:cs="Arial"/>
          <w:sz w:val="20"/>
        </w:rPr>
      </w:pPr>
      <w:r w:rsidRPr="001C0A76">
        <w:rPr>
          <w:rFonts w:ascii="Arial" w:hAnsi="Arial" w:cs="Arial"/>
          <w:sz w:val="20"/>
        </w:rPr>
        <w:t>wydzielenie części nieruchomości, której własność lub użytkowanie wieczyste zostały nabyte z mocy prawa</w:t>
      </w:r>
    </w:p>
    <w:p w:rsidR="001C0A76" w:rsidRPr="001C0A76" w:rsidRDefault="001C0A76" w:rsidP="001C0A76">
      <w:pPr>
        <w:numPr>
          <w:ilvl w:val="0"/>
          <w:numId w:val="2"/>
        </w:numPr>
        <w:tabs>
          <w:tab w:val="left" w:pos="1080"/>
        </w:tabs>
        <w:ind w:left="1080"/>
        <w:rPr>
          <w:rFonts w:ascii="Arial" w:hAnsi="Arial" w:cs="Arial"/>
          <w:sz w:val="20"/>
        </w:rPr>
      </w:pPr>
      <w:r w:rsidRPr="001C0A76">
        <w:rPr>
          <w:rFonts w:ascii="Arial" w:hAnsi="Arial" w:cs="Arial"/>
          <w:sz w:val="20"/>
        </w:rPr>
        <w:t>realizacji roszczeń do części nieruchomości</w:t>
      </w:r>
    </w:p>
    <w:p w:rsidR="001C0A76" w:rsidRPr="001C0A76" w:rsidRDefault="001C0A76" w:rsidP="001C0A76">
      <w:pPr>
        <w:numPr>
          <w:ilvl w:val="0"/>
          <w:numId w:val="2"/>
        </w:numPr>
        <w:tabs>
          <w:tab w:val="left" w:pos="1080"/>
        </w:tabs>
        <w:ind w:left="1080"/>
        <w:rPr>
          <w:rFonts w:ascii="Arial" w:hAnsi="Arial" w:cs="Arial"/>
          <w:sz w:val="20"/>
        </w:rPr>
      </w:pPr>
      <w:r w:rsidRPr="001C0A76">
        <w:rPr>
          <w:rFonts w:ascii="Arial" w:hAnsi="Arial" w:cs="Arial"/>
          <w:sz w:val="20"/>
        </w:rPr>
        <w:t>realizacji przepisów dotyczących przekształceń własnościowych albo likwidacji przedsiębiorstw państwowych lub samorządowych</w:t>
      </w:r>
    </w:p>
    <w:p w:rsidR="001C0A76" w:rsidRPr="001C0A76" w:rsidRDefault="001C0A76" w:rsidP="001C0A76">
      <w:pPr>
        <w:numPr>
          <w:ilvl w:val="0"/>
          <w:numId w:val="2"/>
        </w:numPr>
        <w:tabs>
          <w:tab w:val="left" w:pos="1080"/>
        </w:tabs>
        <w:ind w:left="1080"/>
        <w:rPr>
          <w:rFonts w:ascii="Arial" w:hAnsi="Arial" w:cs="Arial"/>
          <w:sz w:val="20"/>
        </w:rPr>
      </w:pPr>
      <w:r w:rsidRPr="001C0A76">
        <w:rPr>
          <w:rFonts w:ascii="Arial" w:hAnsi="Arial" w:cs="Arial"/>
          <w:sz w:val="20"/>
        </w:rPr>
        <w:t>wydzielenie części nieruchomości objętej decyzją o ustaleniu lokalizacji drogi krajowej</w:t>
      </w:r>
    </w:p>
    <w:p w:rsidR="001C0A76" w:rsidRPr="001C0A76" w:rsidRDefault="001C0A76" w:rsidP="001C0A76">
      <w:pPr>
        <w:numPr>
          <w:ilvl w:val="0"/>
          <w:numId w:val="2"/>
        </w:numPr>
        <w:tabs>
          <w:tab w:val="left" w:pos="1080"/>
        </w:tabs>
        <w:ind w:left="1080"/>
        <w:rPr>
          <w:rFonts w:ascii="Arial" w:hAnsi="Arial" w:cs="Arial"/>
          <w:sz w:val="20"/>
        </w:rPr>
      </w:pPr>
      <w:r w:rsidRPr="001C0A76">
        <w:rPr>
          <w:rFonts w:ascii="Arial" w:hAnsi="Arial" w:cs="Arial"/>
          <w:sz w:val="20"/>
        </w:rPr>
        <w:t>wydzielenie działki budowlanej</w:t>
      </w:r>
      <w:r w:rsidR="004465F0">
        <w:rPr>
          <w:rFonts w:ascii="Arial" w:hAnsi="Arial" w:cs="Arial"/>
          <w:sz w:val="20"/>
        </w:rPr>
        <w:t xml:space="preserve"> pod istniejącym budynkiem mieszkalnym</w:t>
      </w:r>
    </w:p>
    <w:p w:rsidR="001C0A76" w:rsidRPr="001C0A76" w:rsidRDefault="001C0A76" w:rsidP="001C0A76">
      <w:pPr>
        <w:numPr>
          <w:ilvl w:val="0"/>
          <w:numId w:val="2"/>
        </w:numPr>
        <w:tabs>
          <w:tab w:val="left" w:pos="1080"/>
        </w:tabs>
        <w:ind w:left="1080"/>
        <w:rPr>
          <w:rFonts w:ascii="Arial" w:hAnsi="Arial" w:cs="Arial"/>
          <w:sz w:val="20"/>
        </w:rPr>
      </w:pPr>
      <w:r w:rsidRPr="001C0A76">
        <w:rPr>
          <w:rFonts w:ascii="Arial" w:hAnsi="Arial" w:cs="Arial"/>
          <w:sz w:val="20"/>
        </w:rPr>
        <w:t>wydzielenie działek gruntu na terenach zamkniętych</w:t>
      </w:r>
    </w:p>
    <w:p w:rsidR="001C0A76" w:rsidRPr="001C0A76" w:rsidRDefault="001C0A76" w:rsidP="001C0A76">
      <w:pPr>
        <w:numPr>
          <w:ilvl w:val="0"/>
          <w:numId w:val="2"/>
        </w:numPr>
        <w:tabs>
          <w:tab w:val="left" w:pos="1080"/>
        </w:tabs>
        <w:ind w:left="1080"/>
        <w:rPr>
          <w:rFonts w:ascii="Arial" w:hAnsi="Arial" w:cs="Arial"/>
          <w:sz w:val="20"/>
        </w:rPr>
      </w:pPr>
      <w:r w:rsidRPr="001C0A76">
        <w:rPr>
          <w:rFonts w:ascii="Arial" w:hAnsi="Arial" w:cs="Arial"/>
          <w:sz w:val="20"/>
        </w:rPr>
        <w:t>inny:...................................................................................................................................</w:t>
      </w:r>
    </w:p>
    <w:p w:rsidR="001C0A76" w:rsidRPr="00D27E20" w:rsidRDefault="001C0A76" w:rsidP="001C0A76">
      <w:pPr>
        <w:ind w:left="1413"/>
        <w:rPr>
          <w:rFonts w:ascii="Arial" w:hAnsi="Arial" w:cs="Arial"/>
          <w:iCs/>
          <w:sz w:val="16"/>
          <w:szCs w:val="16"/>
        </w:rPr>
      </w:pPr>
      <w:r w:rsidRPr="00D27E20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="00D27E20">
        <w:rPr>
          <w:rFonts w:ascii="Arial" w:hAnsi="Arial" w:cs="Arial"/>
          <w:iCs/>
          <w:sz w:val="16"/>
          <w:szCs w:val="16"/>
        </w:rPr>
        <w:t>(</w:t>
      </w:r>
      <w:r w:rsidRPr="00D27E20">
        <w:rPr>
          <w:rFonts w:ascii="Arial" w:hAnsi="Arial" w:cs="Arial"/>
          <w:iCs/>
          <w:sz w:val="16"/>
          <w:szCs w:val="16"/>
        </w:rPr>
        <w:t xml:space="preserve"> wpisać inny cel podziału działki</w:t>
      </w:r>
      <w:r w:rsidR="00D27E20">
        <w:rPr>
          <w:rFonts w:ascii="Arial" w:hAnsi="Arial" w:cs="Arial"/>
          <w:iCs/>
          <w:sz w:val="16"/>
          <w:szCs w:val="16"/>
        </w:rPr>
        <w:t>)</w:t>
      </w:r>
    </w:p>
    <w:p w:rsidR="001C0A76" w:rsidRPr="00D27E20" w:rsidRDefault="001C0A76" w:rsidP="001C0A76">
      <w:pPr>
        <w:rPr>
          <w:rFonts w:ascii="Arial" w:hAnsi="Arial" w:cs="Arial"/>
          <w:sz w:val="20"/>
        </w:rPr>
      </w:pPr>
    </w:p>
    <w:p w:rsidR="001C0A76" w:rsidRPr="001C0A76" w:rsidRDefault="001C0A76" w:rsidP="001C0A76">
      <w:pPr>
        <w:rPr>
          <w:rFonts w:ascii="Arial" w:hAnsi="Arial" w:cs="Arial"/>
          <w:sz w:val="20"/>
        </w:rPr>
      </w:pPr>
    </w:p>
    <w:p w:rsidR="001C0A76" w:rsidRPr="001C0A76" w:rsidRDefault="001C0A76" w:rsidP="001C0A76">
      <w:pPr>
        <w:ind w:firstLine="708"/>
        <w:rPr>
          <w:rFonts w:ascii="Arial" w:hAnsi="Arial" w:cs="Arial"/>
          <w:sz w:val="20"/>
        </w:rPr>
      </w:pPr>
    </w:p>
    <w:p w:rsidR="001C0A76" w:rsidRPr="001C0A76" w:rsidRDefault="001C0A76" w:rsidP="001C0A76">
      <w:pPr>
        <w:ind w:firstLine="708"/>
        <w:rPr>
          <w:rFonts w:ascii="Arial" w:hAnsi="Arial" w:cs="Arial"/>
          <w:sz w:val="20"/>
        </w:rPr>
      </w:pPr>
    </w:p>
    <w:p w:rsidR="001C0A76" w:rsidRPr="001C0A76" w:rsidRDefault="001C0A76" w:rsidP="001C0A76">
      <w:pPr>
        <w:ind w:firstLine="708"/>
        <w:rPr>
          <w:rFonts w:ascii="Arial" w:hAnsi="Arial" w:cs="Arial"/>
          <w:sz w:val="20"/>
        </w:rPr>
      </w:pPr>
    </w:p>
    <w:p w:rsidR="001C0A76" w:rsidRPr="001C0A76" w:rsidRDefault="001C0A76" w:rsidP="001C0A76">
      <w:pPr>
        <w:ind w:firstLine="708"/>
        <w:rPr>
          <w:rFonts w:ascii="Arial" w:hAnsi="Arial" w:cs="Arial"/>
          <w:sz w:val="20"/>
        </w:rPr>
      </w:pPr>
      <w:r w:rsidRPr="001C0A76">
        <w:rPr>
          <w:rFonts w:ascii="Arial" w:hAnsi="Arial" w:cs="Arial"/>
          <w:sz w:val="20"/>
        </w:rPr>
        <w:t xml:space="preserve">                                                                                                                ...........................................</w:t>
      </w:r>
    </w:p>
    <w:p w:rsidR="001C0A76" w:rsidRPr="00D27E20" w:rsidRDefault="001C0A76" w:rsidP="001C0A76">
      <w:pPr>
        <w:ind w:firstLine="708"/>
        <w:rPr>
          <w:rFonts w:ascii="Arial" w:hAnsi="Arial" w:cs="Arial"/>
          <w:vertAlign w:val="superscript"/>
        </w:rPr>
      </w:pPr>
      <w:r w:rsidRPr="00D27E2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</w:t>
      </w:r>
      <w:r w:rsidRPr="00D27E20">
        <w:rPr>
          <w:rFonts w:ascii="Arial" w:hAnsi="Arial" w:cs="Arial"/>
          <w:vertAlign w:val="superscript"/>
        </w:rPr>
        <w:t>podpis wnioskodawców</w:t>
      </w:r>
    </w:p>
    <w:p w:rsidR="001C0A76" w:rsidRPr="001C0A76" w:rsidRDefault="001C0A76" w:rsidP="001C0A76">
      <w:pPr>
        <w:ind w:firstLine="708"/>
        <w:rPr>
          <w:rFonts w:ascii="Arial" w:hAnsi="Arial" w:cs="Arial"/>
          <w:sz w:val="20"/>
        </w:rPr>
      </w:pPr>
    </w:p>
    <w:p w:rsidR="001C0A76" w:rsidRPr="001C0A76" w:rsidRDefault="001C0A76" w:rsidP="001C0A76">
      <w:pPr>
        <w:ind w:firstLine="708"/>
        <w:rPr>
          <w:rFonts w:ascii="Arial" w:hAnsi="Arial" w:cs="Arial"/>
          <w:sz w:val="20"/>
        </w:rPr>
      </w:pPr>
    </w:p>
    <w:p w:rsidR="001C0A76" w:rsidRPr="001C0A76" w:rsidRDefault="001C0A76" w:rsidP="00D27E20">
      <w:pPr>
        <w:rPr>
          <w:rFonts w:ascii="Arial" w:hAnsi="Arial" w:cs="Arial"/>
          <w:sz w:val="20"/>
        </w:rPr>
      </w:pPr>
    </w:p>
    <w:p w:rsidR="001C0A76" w:rsidRPr="001C0A76" w:rsidRDefault="001C0A76" w:rsidP="003511BE">
      <w:pPr>
        <w:ind w:left="708"/>
        <w:jc w:val="both"/>
        <w:rPr>
          <w:rFonts w:ascii="Arial" w:hAnsi="Arial" w:cs="Arial"/>
          <w:b/>
          <w:bCs/>
        </w:rPr>
      </w:pPr>
    </w:p>
    <w:p w:rsidR="001C0A76" w:rsidRPr="001C0A76" w:rsidRDefault="001C0A76" w:rsidP="003511BE">
      <w:pPr>
        <w:jc w:val="both"/>
        <w:rPr>
          <w:rFonts w:ascii="Arial" w:hAnsi="Arial" w:cs="Arial"/>
          <w:b/>
          <w:bCs/>
        </w:rPr>
      </w:pPr>
      <w:r w:rsidRPr="001C0A76">
        <w:rPr>
          <w:rFonts w:ascii="Arial" w:hAnsi="Arial" w:cs="Arial"/>
          <w:b/>
          <w:bCs/>
        </w:rPr>
        <w:t>Załączniki:</w:t>
      </w:r>
    </w:p>
    <w:p w:rsidR="001C0A76" w:rsidRPr="001C0A76" w:rsidRDefault="001C0A76" w:rsidP="003511BE">
      <w:pPr>
        <w:pStyle w:val="NormalnyWeb"/>
        <w:jc w:val="both"/>
        <w:rPr>
          <w:rFonts w:ascii="Arial" w:hAnsi="Arial" w:cs="Arial"/>
        </w:rPr>
      </w:pPr>
      <w:r w:rsidRPr="001C0A76">
        <w:rPr>
          <w:rStyle w:val="akapitdomyslny1"/>
          <w:rFonts w:ascii="Arial" w:hAnsi="Arial" w:cs="Arial"/>
          <w:sz w:val="22"/>
          <w:szCs w:val="22"/>
        </w:rPr>
        <w:t>Do wniosku  należy dołączyć następujące dokumenty:</w:t>
      </w:r>
      <w:bookmarkStart w:id="0" w:name="JEDN__34"/>
      <w:bookmarkEnd w:id="0"/>
      <w:r w:rsidRPr="001C0A76">
        <w:rPr>
          <w:rFonts w:ascii="Arial" w:hAnsi="Arial" w:cs="Arial"/>
        </w:rPr>
        <w:t xml:space="preserve"> </w:t>
      </w:r>
    </w:p>
    <w:p w:rsidR="001C0A76" w:rsidRPr="001C0A76" w:rsidRDefault="001C0A76" w:rsidP="003511BE">
      <w:pPr>
        <w:numPr>
          <w:ilvl w:val="1"/>
          <w:numId w:val="3"/>
        </w:numPr>
        <w:tabs>
          <w:tab w:val="left" w:pos="360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C0A76">
        <w:rPr>
          <w:rFonts w:ascii="Arial" w:hAnsi="Arial" w:cs="Arial"/>
          <w:sz w:val="22"/>
          <w:szCs w:val="22"/>
        </w:rPr>
        <w:t>stwierdzające tytuł prawny do nieruchomości; </w:t>
      </w:r>
    </w:p>
    <w:p w:rsidR="001C0A76" w:rsidRPr="001C0A76" w:rsidRDefault="001C0A76" w:rsidP="003511BE">
      <w:pPr>
        <w:numPr>
          <w:ilvl w:val="1"/>
          <w:numId w:val="3"/>
        </w:numPr>
        <w:tabs>
          <w:tab w:val="left" w:pos="360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  <w:bookmarkStart w:id="1" w:name="JEDN__35"/>
      <w:bookmarkEnd w:id="1"/>
      <w:r w:rsidRPr="001C0A76">
        <w:rPr>
          <w:rFonts w:ascii="Arial" w:hAnsi="Arial" w:cs="Arial"/>
          <w:sz w:val="22"/>
          <w:szCs w:val="22"/>
        </w:rPr>
        <w:t xml:space="preserve">wypis i </w:t>
      </w:r>
      <w:proofErr w:type="spellStart"/>
      <w:r w:rsidRPr="001C0A76">
        <w:rPr>
          <w:rFonts w:ascii="Arial" w:hAnsi="Arial" w:cs="Arial"/>
          <w:sz w:val="22"/>
          <w:szCs w:val="22"/>
        </w:rPr>
        <w:t>wyrys</w:t>
      </w:r>
      <w:proofErr w:type="spellEnd"/>
      <w:r w:rsidRPr="001C0A76">
        <w:rPr>
          <w:rFonts w:ascii="Arial" w:hAnsi="Arial" w:cs="Arial"/>
          <w:sz w:val="22"/>
          <w:szCs w:val="22"/>
        </w:rPr>
        <w:t xml:space="preserve"> z katastru nieruchomości; </w:t>
      </w:r>
    </w:p>
    <w:p w:rsidR="001C0A76" w:rsidRPr="001C0A76" w:rsidRDefault="001C0A76" w:rsidP="003511BE">
      <w:pPr>
        <w:numPr>
          <w:ilvl w:val="1"/>
          <w:numId w:val="3"/>
        </w:numPr>
        <w:tabs>
          <w:tab w:val="left" w:pos="360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  <w:bookmarkStart w:id="2" w:name="JEDN__36"/>
      <w:bookmarkEnd w:id="2"/>
      <w:r w:rsidRPr="001C0A76">
        <w:rPr>
          <w:rFonts w:ascii="Arial" w:hAnsi="Arial" w:cs="Arial"/>
          <w:sz w:val="22"/>
          <w:szCs w:val="22"/>
        </w:rPr>
        <w:t>decyzję o warunkach zabudowy i zagospodarowania terenu, jeżeli była wydana przed dniem złożenia wniosku o podział, obowiązującą w dniu złożenia wniosku; </w:t>
      </w:r>
    </w:p>
    <w:p w:rsidR="001C0A76" w:rsidRPr="001C0A76" w:rsidRDefault="001C0A76" w:rsidP="003511BE">
      <w:pPr>
        <w:pStyle w:val="Tekstpodstawowywcity"/>
        <w:numPr>
          <w:ilvl w:val="1"/>
          <w:numId w:val="3"/>
        </w:numPr>
        <w:tabs>
          <w:tab w:val="left" w:pos="360"/>
          <w:tab w:val="left" w:pos="54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bookmarkStart w:id="3" w:name="JEDN__37"/>
      <w:bookmarkEnd w:id="3"/>
      <w:r w:rsidRPr="001C0A76">
        <w:rPr>
          <w:rFonts w:ascii="Arial" w:hAnsi="Arial" w:cs="Arial"/>
          <w:sz w:val="22"/>
          <w:szCs w:val="22"/>
        </w:rPr>
        <w:t>wstępny projekt podziału, z wyjątkiem podziałów, o których mowa w art. 95 – gdy podział nieruchomości wykonywany jest niezależnie od ustaleń planu miejscowego; </w:t>
      </w:r>
      <w:r w:rsidRPr="00D20C53">
        <w:rPr>
          <w:rFonts w:ascii="Arial" w:hAnsi="Arial" w:cs="Arial"/>
          <w:sz w:val="22"/>
          <w:szCs w:val="22"/>
        </w:rPr>
        <w:t>(3 egz. wstępnego projektu podziału działki wykonaneg</w:t>
      </w:r>
      <w:r w:rsidR="00D20C53">
        <w:rPr>
          <w:rFonts w:ascii="Arial" w:hAnsi="Arial" w:cs="Arial"/>
          <w:sz w:val="22"/>
          <w:szCs w:val="22"/>
        </w:rPr>
        <w:t>o przez uprawnionego geodetę na</w:t>
      </w:r>
      <w:r w:rsidR="00D20C53" w:rsidRPr="00D20C53">
        <w:rPr>
          <w:rFonts w:ascii="Arial" w:hAnsi="Arial" w:cs="Arial"/>
          <w:sz w:val="22"/>
          <w:szCs w:val="22"/>
        </w:rPr>
        <w:t xml:space="preserve"> kopii  mapy zasadniczej   w skali 1:500)</w:t>
      </w:r>
      <w:r w:rsidR="00D20C53">
        <w:rPr>
          <w:rFonts w:ascii="Arial" w:hAnsi="Arial" w:cs="Arial"/>
          <w:sz w:val="22"/>
          <w:szCs w:val="22"/>
        </w:rPr>
        <w:t xml:space="preserve"> a w przypadku jej braku na kopii mapy katastralnej uzupełnionej o niezbędne dla projektu podziału elementy zagospodarowania terenu.</w:t>
      </w:r>
      <w:bookmarkStart w:id="4" w:name="_GoBack"/>
      <w:bookmarkEnd w:id="4"/>
    </w:p>
    <w:p w:rsidR="001C0A76" w:rsidRPr="001C0A76" w:rsidRDefault="001C0A76" w:rsidP="003511BE">
      <w:pPr>
        <w:numPr>
          <w:ilvl w:val="1"/>
          <w:numId w:val="3"/>
        </w:numPr>
        <w:tabs>
          <w:tab w:val="left" w:pos="360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  <w:bookmarkStart w:id="5" w:name="JEDN__38"/>
      <w:bookmarkEnd w:id="5"/>
      <w:r w:rsidRPr="001C0A76">
        <w:rPr>
          <w:rFonts w:ascii="Arial" w:hAnsi="Arial" w:cs="Arial"/>
          <w:sz w:val="22"/>
          <w:szCs w:val="22"/>
        </w:rPr>
        <w:t>protokół z przyjęcia granic nieruchomości; </w:t>
      </w:r>
    </w:p>
    <w:p w:rsidR="001C0A76" w:rsidRPr="001C0A76" w:rsidRDefault="001C0A76" w:rsidP="003511BE">
      <w:pPr>
        <w:numPr>
          <w:ilvl w:val="1"/>
          <w:numId w:val="3"/>
        </w:numPr>
        <w:tabs>
          <w:tab w:val="left" w:pos="360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  <w:bookmarkStart w:id="6" w:name="JEDN__39"/>
      <w:bookmarkEnd w:id="6"/>
      <w:r w:rsidRPr="001C0A76">
        <w:rPr>
          <w:rFonts w:ascii="Arial" w:hAnsi="Arial" w:cs="Arial"/>
          <w:sz w:val="22"/>
          <w:szCs w:val="22"/>
        </w:rPr>
        <w:t>wykaz zmian gruntowych; </w:t>
      </w:r>
    </w:p>
    <w:p w:rsidR="001C0A76" w:rsidRPr="001C0A76" w:rsidRDefault="001C0A76" w:rsidP="003511BE">
      <w:pPr>
        <w:numPr>
          <w:ilvl w:val="1"/>
          <w:numId w:val="3"/>
        </w:numPr>
        <w:tabs>
          <w:tab w:val="left" w:pos="360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  <w:bookmarkStart w:id="7" w:name="JEDN__40"/>
      <w:bookmarkEnd w:id="7"/>
      <w:r w:rsidRPr="001C0A76">
        <w:rPr>
          <w:rFonts w:ascii="Arial" w:hAnsi="Arial" w:cs="Arial"/>
          <w:sz w:val="22"/>
          <w:szCs w:val="22"/>
        </w:rPr>
        <w:t>wykaz synchronizacyjny, jeżeli oznaczenie działek gruntu w katastrze nieruchomości jest inne niż w księdze wieczystej; </w:t>
      </w:r>
    </w:p>
    <w:p w:rsidR="001C0A76" w:rsidRPr="001C0A76" w:rsidRDefault="001C0A76" w:rsidP="003511BE">
      <w:pPr>
        <w:numPr>
          <w:ilvl w:val="1"/>
          <w:numId w:val="3"/>
        </w:numPr>
        <w:tabs>
          <w:tab w:val="left" w:pos="360"/>
          <w:tab w:val="left" w:pos="54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bookmarkStart w:id="8" w:name="JEDN__41"/>
      <w:bookmarkEnd w:id="8"/>
      <w:r w:rsidRPr="001C0A76">
        <w:rPr>
          <w:rFonts w:ascii="Arial" w:hAnsi="Arial" w:cs="Arial"/>
          <w:sz w:val="22"/>
          <w:szCs w:val="22"/>
        </w:rPr>
        <w:t xml:space="preserve">mapę z projektem podziału  nieruchomości – </w:t>
      </w:r>
      <w:r w:rsidRPr="001C0A76">
        <w:rPr>
          <w:rFonts w:ascii="Arial" w:hAnsi="Arial" w:cs="Arial"/>
          <w:i/>
          <w:sz w:val="22"/>
          <w:szCs w:val="22"/>
        </w:rPr>
        <w:t>3 egz. + 1 egzemplarz dla każdego wnioskodawcy</w:t>
      </w:r>
    </w:p>
    <w:p w:rsidR="001C0A76" w:rsidRPr="001C0A76" w:rsidRDefault="001C0A76" w:rsidP="003511BE">
      <w:pPr>
        <w:tabs>
          <w:tab w:val="left" w:pos="0"/>
        </w:tabs>
        <w:jc w:val="both"/>
        <w:rPr>
          <w:rFonts w:ascii="Arial" w:hAnsi="Arial" w:cs="Arial"/>
        </w:rPr>
      </w:pPr>
    </w:p>
    <w:p w:rsidR="001C0A76" w:rsidRPr="001C0A76" w:rsidRDefault="001C0A76" w:rsidP="003511BE">
      <w:pPr>
        <w:tabs>
          <w:tab w:val="left" w:pos="0"/>
        </w:tabs>
        <w:jc w:val="both"/>
        <w:rPr>
          <w:rStyle w:val="akapitdomyslny1"/>
          <w:rFonts w:ascii="Arial" w:hAnsi="Arial" w:cs="Arial"/>
          <w:sz w:val="22"/>
          <w:szCs w:val="22"/>
        </w:rPr>
      </w:pPr>
      <w:r w:rsidRPr="001C0A76">
        <w:rPr>
          <w:rStyle w:val="akapitdomyslny1"/>
          <w:rFonts w:ascii="Arial" w:hAnsi="Arial" w:cs="Arial"/>
          <w:sz w:val="22"/>
          <w:szCs w:val="22"/>
        </w:rPr>
        <w:t xml:space="preserve">       Jeżeli do podziału  wymagane jest wyrażenie opinii dotyczącej zgodności projektowanego podziału z ustaleniami planu, (</w:t>
      </w:r>
      <w:r w:rsidRPr="001C0A76">
        <w:rPr>
          <w:rStyle w:val="akapitdomyslny1"/>
          <w:rFonts w:ascii="Arial" w:hAnsi="Arial" w:cs="Arial"/>
          <w:i/>
          <w:sz w:val="22"/>
          <w:szCs w:val="22"/>
        </w:rPr>
        <w:t>o której mowa w art. 93 ust. 4 i 5 ustawy o gospodarce nieruchomościami)</w:t>
      </w:r>
      <w:r w:rsidRPr="001C0A76">
        <w:rPr>
          <w:rStyle w:val="akapitdomyslny1"/>
          <w:rFonts w:ascii="Arial" w:hAnsi="Arial" w:cs="Arial"/>
          <w:sz w:val="22"/>
          <w:szCs w:val="22"/>
        </w:rPr>
        <w:t xml:space="preserve">, dokumenty wymienione </w:t>
      </w:r>
      <w:r w:rsidR="003511BE">
        <w:rPr>
          <w:rStyle w:val="akapitdomyslny1"/>
          <w:rFonts w:ascii="Arial" w:hAnsi="Arial" w:cs="Arial"/>
          <w:sz w:val="22"/>
          <w:szCs w:val="22"/>
        </w:rPr>
        <w:t xml:space="preserve">w art. 97 ust. 1a </w:t>
      </w:r>
      <w:r w:rsidRPr="001C0A76">
        <w:rPr>
          <w:rStyle w:val="akapitdomyslny1"/>
          <w:rFonts w:ascii="Arial" w:hAnsi="Arial" w:cs="Arial"/>
          <w:sz w:val="22"/>
          <w:szCs w:val="22"/>
        </w:rPr>
        <w:t xml:space="preserve">pkt 5-8 dołącza się do wniosku </w:t>
      </w:r>
      <w:r w:rsidR="003511BE">
        <w:rPr>
          <w:rStyle w:val="akapitdomyslny1"/>
          <w:rFonts w:ascii="Arial" w:hAnsi="Arial" w:cs="Arial"/>
          <w:sz w:val="22"/>
          <w:szCs w:val="22"/>
        </w:rPr>
        <w:t xml:space="preserve">                                   </w:t>
      </w:r>
      <w:r w:rsidRPr="001C0A76">
        <w:rPr>
          <w:rStyle w:val="akapitdomyslny1"/>
          <w:rFonts w:ascii="Arial" w:hAnsi="Arial" w:cs="Arial"/>
          <w:sz w:val="22"/>
          <w:szCs w:val="22"/>
        </w:rPr>
        <w:t xml:space="preserve">o podział nieruchomości </w:t>
      </w:r>
      <w:r w:rsidRPr="001C0A76">
        <w:rPr>
          <w:rStyle w:val="akapitdomyslny1"/>
          <w:rFonts w:ascii="Arial" w:hAnsi="Arial" w:cs="Arial"/>
          <w:b/>
          <w:sz w:val="22"/>
          <w:szCs w:val="22"/>
        </w:rPr>
        <w:t>dopiero</w:t>
      </w:r>
      <w:r w:rsidRPr="001C0A76">
        <w:rPr>
          <w:rStyle w:val="akapitdomyslny1"/>
          <w:rFonts w:ascii="Arial" w:hAnsi="Arial" w:cs="Arial"/>
          <w:sz w:val="22"/>
          <w:szCs w:val="22"/>
        </w:rPr>
        <w:t xml:space="preserve"> po uzyskaniu pozytywnej opinii. Dokumenty te powinny być przyjęte do państwowego zasobu geodezyjnego i kartograficznego</w:t>
      </w:r>
    </w:p>
    <w:p w:rsidR="001C0A76" w:rsidRPr="001C0A76" w:rsidRDefault="001C0A76" w:rsidP="003511BE">
      <w:pPr>
        <w:ind w:left="708"/>
        <w:jc w:val="both"/>
        <w:rPr>
          <w:rFonts w:ascii="Arial" w:hAnsi="Arial" w:cs="Arial"/>
        </w:rPr>
      </w:pPr>
    </w:p>
    <w:p w:rsidR="001C0A76" w:rsidRPr="001C0A76" w:rsidRDefault="001C0A76" w:rsidP="003511BE">
      <w:pPr>
        <w:ind w:left="708"/>
        <w:jc w:val="both"/>
        <w:rPr>
          <w:rFonts w:ascii="Arial" w:hAnsi="Arial" w:cs="Arial"/>
        </w:rPr>
      </w:pPr>
    </w:p>
    <w:p w:rsidR="001C0A76" w:rsidRPr="001C0A76" w:rsidRDefault="001C0A76" w:rsidP="003511BE">
      <w:pPr>
        <w:jc w:val="both"/>
        <w:rPr>
          <w:rFonts w:ascii="Arial" w:hAnsi="Arial" w:cs="Arial"/>
          <w:sz w:val="20"/>
          <w:szCs w:val="20"/>
        </w:rPr>
      </w:pPr>
      <w:r w:rsidRPr="001C0A76">
        <w:rPr>
          <w:rFonts w:ascii="Arial" w:hAnsi="Arial" w:cs="Arial"/>
          <w:sz w:val="20"/>
          <w:szCs w:val="20"/>
        </w:rPr>
        <w:t>Nie  podlega opłacie skarbowej</w:t>
      </w:r>
    </w:p>
    <w:p w:rsidR="001C0A76" w:rsidRPr="001C0A76" w:rsidRDefault="001C0A76" w:rsidP="003511BE">
      <w:pPr>
        <w:jc w:val="both"/>
        <w:rPr>
          <w:rFonts w:ascii="Arial" w:hAnsi="Arial" w:cs="Arial"/>
          <w:sz w:val="20"/>
          <w:szCs w:val="20"/>
        </w:rPr>
      </w:pPr>
      <w:r w:rsidRPr="001C0A76">
        <w:rPr>
          <w:rFonts w:ascii="Arial" w:hAnsi="Arial" w:cs="Arial"/>
          <w:sz w:val="20"/>
          <w:szCs w:val="20"/>
        </w:rPr>
        <w:t>(Art. 2 ust. 1 pkt1 lit. h ustawy z dnia 16 listopada 2006 o opłacie skarbowej</w:t>
      </w:r>
      <w:r w:rsidR="00D27E20">
        <w:rPr>
          <w:rFonts w:ascii="Arial" w:hAnsi="Arial" w:cs="Arial"/>
          <w:sz w:val="20"/>
          <w:szCs w:val="20"/>
        </w:rPr>
        <w:t xml:space="preserve"> Dz. U. z 2006 r. Nr 225, poz. 1635 z </w:t>
      </w:r>
      <w:proofErr w:type="spellStart"/>
      <w:r w:rsidR="00D27E20">
        <w:rPr>
          <w:rFonts w:ascii="Arial" w:hAnsi="Arial" w:cs="Arial"/>
          <w:sz w:val="20"/>
          <w:szCs w:val="20"/>
        </w:rPr>
        <w:t>późn</w:t>
      </w:r>
      <w:proofErr w:type="spellEnd"/>
      <w:r w:rsidR="00D27E2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27E20">
        <w:rPr>
          <w:rFonts w:ascii="Arial" w:hAnsi="Arial" w:cs="Arial"/>
          <w:sz w:val="20"/>
          <w:szCs w:val="20"/>
        </w:rPr>
        <w:t>zm</w:t>
      </w:r>
      <w:proofErr w:type="spellEnd"/>
      <w:r w:rsidR="00D27E20">
        <w:rPr>
          <w:rFonts w:ascii="Arial" w:hAnsi="Arial" w:cs="Arial"/>
          <w:sz w:val="20"/>
          <w:szCs w:val="20"/>
        </w:rPr>
        <w:t>)</w:t>
      </w:r>
      <w:r w:rsidRPr="001C0A76">
        <w:rPr>
          <w:rFonts w:ascii="Arial" w:hAnsi="Arial" w:cs="Arial"/>
          <w:sz w:val="20"/>
          <w:szCs w:val="20"/>
        </w:rPr>
        <w:t>)</w:t>
      </w:r>
    </w:p>
    <w:p w:rsidR="001C0A76" w:rsidRPr="001C0A76" w:rsidRDefault="001C0A76" w:rsidP="003511BE">
      <w:pPr>
        <w:ind w:left="708"/>
        <w:jc w:val="both"/>
        <w:rPr>
          <w:rFonts w:ascii="Arial" w:hAnsi="Arial" w:cs="Arial"/>
          <w:lang w:val="en-US"/>
        </w:rPr>
      </w:pPr>
    </w:p>
    <w:p w:rsidR="00BD38BD" w:rsidRPr="001C0A76" w:rsidRDefault="00BD38BD" w:rsidP="003511BE">
      <w:pPr>
        <w:jc w:val="both"/>
        <w:rPr>
          <w:rFonts w:ascii="Arial" w:hAnsi="Arial" w:cs="Arial"/>
        </w:rPr>
      </w:pPr>
    </w:p>
    <w:sectPr w:rsidR="00BD38BD" w:rsidRPr="001C0A7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F9"/>
    <w:rsid w:val="001C0A76"/>
    <w:rsid w:val="003511BE"/>
    <w:rsid w:val="004465F0"/>
    <w:rsid w:val="00A552F9"/>
    <w:rsid w:val="00BD38BD"/>
    <w:rsid w:val="00D20C53"/>
    <w:rsid w:val="00D2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A8467-1C6E-4BD2-8BF4-C9359E76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7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C0A76"/>
    <w:pPr>
      <w:keepNext/>
      <w:numPr>
        <w:ilvl w:val="1"/>
        <w:numId w:val="1"/>
      </w:numPr>
      <w:jc w:val="center"/>
      <w:outlineLvl w:val="1"/>
    </w:pPr>
    <w:rPr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1C0A76"/>
    <w:pPr>
      <w:keepNext/>
      <w:numPr>
        <w:ilvl w:val="2"/>
        <w:numId w:val="1"/>
      </w:numPr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0A76"/>
    <w:rPr>
      <w:rFonts w:ascii="Times New Roman" w:eastAsia="Lucida Sans Unicode" w:hAnsi="Times New Roman" w:cs="Times New Roman"/>
      <w:sz w:val="20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1C0A76"/>
    <w:rPr>
      <w:rFonts w:ascii="Times New Roman" w:eastAsia="Lucida Sans Unicode" w:hAnsi="Times New Roman" w:cs="Times New Roman"/>
      <w:b/>
      <w:bCs/>
      <w:szCs w:val="24"/>
    </w:rPr>
  </w:style>
  <w:style w:type="character" w:customStyle="1" w:styleId="akapitdomyslny1">
    <w:name w:val="akapitdomyslny1"/>
    <w:basedOn w:val="Domylnaczcionkaakapitu"/>
    <w:rsid w:val="001C0A76"/>
  </w:style>
  <w:style w:type="paragraph" w:styleId="NormalnyWeb">
    <w:name w:val="Normal (Web)"/>
    <w:basedOn w:val="Normalny"/>
    <w:rsid w:val="001C0A76"/>
    <w:pPr>
      <w:spacing w:before="280" w:after="280"/>
    </w:pPr>
  </w:style>
  <w:style w:type="paragraph" w:styleId="Tekstpodstawowywcity">
    <w:name w:val="Body Text Indent"/>
    <w:basedOn w:val="Normalny"/>
    <w:link w:val="TekstpodstawowywcityZnak"/>
    <w:semiHidden/>
    <w:rsid w:val="001C0A76"/>
    <w:pPr>
      <w:ind w:left="708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0A76"/>
    <w:rPr>
      <w:rFonts w:ascii="Times New Roman" w:eastAsia="Lucida Sans Unicode" w:hAnsi="Times New Roman" w:cs="Times New Roman"/>
      <w:sz w:val="1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5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F0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Kaczmar</dc:creator>
  <cp:keywords/>
  <dc:description/>
  <cp:lastModifiedBy>Beata Kaczmar</cp:lastModifiedBy>
  <cp:revision>5</cp:revision>
  <cp:lastPrinted>2016-07-22T08:29:00Z</cp:lastPrinted>
  <dcterms:created xsi:type="dcterms:W3CDTF">2016-07-21T06:14:00Z</dcterms:created>
  <dcterms:modified xsi:type="dcterms:W3CDTF">2016-07-22T08:48:00Z</dcterms:modified>
</cp:coreProperties>
</file>