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EC2" w:rsidRPr="001F6F71" w:rsidRDefault="004E0EC2" w:rsidP="004E0EC2">
      <w:pPr>
        <w:jc w:val="right"/>
        <w:rPr>
          <w:rFonts w:asciiTheme="majorHAnsi" w:hAnsiTheme="majorHAnsi" w:cstheme="majorHAnsi"/>
          <w:sz w:val="22"/>
          <w:szCs w:val="22"/>
        </w:rPr>
      </w:pPr>
      <w:r w:rsidRPr="001F6F71">
        <w:rPr>
          <w:rFonts w:asciiTheme="majorHAnsi" w:hAnsiTheme="majorHAnsi" w:cstheme="majorHAnsi"/>
          <w:b/>
          <w:bCs/>
          <w:iCs/>
          <w:sz w:val="22"/>
          <w:szCs w:val="22"/>
        </w:rPr>
        <w:t>Załącznik Nr 1 do SWZ</w:t>
      </w:r>
    </w:p>
    <w:p w:rsidR="004E0EC2" w:rsidRPr="001F6F71" w:rsidRDefault="004E0EC2" w:rsidP="004E0EC2">
      <w:pPr>
        <w:jc w:val="right"/>
        <w:rPr>
          <w:rFonts w:asciiTheme="majorHAnsi" w:hAnsiTheme="majorHAnsi" w:cstheme="majorHAnsi"/>
          <w:b/>
          <w:bCs/>
          <w:i/>
          <w:iCs/>
          <w:sz w:val="22"/>
          <w:szCs w:val="22"/>
          <w:u w:val="single"/>
        </w:rPr>
      </w:pPr>
    </w:p>
    <w:tbl>
      <w:tblPr>
        <w:tblW w:w="0" w:type="auto"/>
        <w:tblInd w:w="-45" w:type="dxa"/>
        <w:tblLayout w:type="fixed"/>
        <w:tblCellMar>
          <w:left w:w="70" w:type="dxa"/>
          <w:right w:w="70" w:type="dxa"/>
        </w:tblCellMar>
        <w:tblLook w:val="0000" w:firstRow="0" w:lastRow="0" w:firstColumn="0" w:lastColumn="0" w:noHBand="0" w:noVBand="0"/>
      </w:tblPr>
      <w:tblGrid>
        <w:gridCol w:w="2230"/>
        <w:gridCol w:w="7"/>
        <w:gridCol w:w="2597"/>
        <w:gridCol w:w="7"/>
        <w:gridCol w:w="4402"/>
        <w:gridCol w:w="10"/>
        <w:gridCol w:w="7"/>
      </w:tblGrid>
      <w:tr w:rsidR="004E0EC2" w:rsidRPr="001F6F71" w:rsidTr="003934DF">
        <w:trPr>
          <w:gridAfter w:val="2"/>
          <w:wAfter w:w="17" w:type="dxa"/>
          <w:trHeight w:val="212"/>
        </w:trPr>
        <w:tc>
          <w:tcPr>
            <w:tcW w:w="2230" w:type="dxa"/>
            <w:vMerge w:val="restart"/>
            <w:tcBorders>
              <w:top w:val="single" w:sz="2" w:space="0" w:color="000000"/>
              <w:left w:val="single" w:sz="2" w:space="0" w:color="000000"/>
              <w:bottom w:val="single" w:sz="2" w:space="0" w:color="000000"/>
            </w:tcBorders>
            <w:shd w:val="clear" w:color="auto" w:fill="auto"/>
          </w:tcPr>
          <w:p w:rsidR="004E0EC2" w:rsidRPr="001F6F71" w:rsidRDefault="004E0EC2" w:rsidP="003934DF">
            <w:pPr>
              <w:snapToGrid w:val="0"/>
              <w:rPr>
                <w:rFonts w:asciiTheme="majorHAnsi" w:hAnsiTheme="majorHAnsi" w:cstheme="majorHAnsi"/>
                <w:bCs/>
                <w:i/>
                <w:iCs/>
                <w:sz w:val="22"/>
                <w:szCs w:val="22"/>
              </w:rPr>
            </w:pPr>
          </w:p>
          <w:p w:rsidR="004E0EC2" w:rsidRPr="001F6F71" w:rsidRDefault="004E0EC2" w:rsidP="003934DF">
            <w:pPr>
              <w:rPr>
                <w:rFonts w:asciiTheme="majorHAnsi" w:hAnsiTheme="majorHAnsi" w:cstheme="majorHAnsi"/>
                <w:sz w:val="22"/>
                <w:szCs w:val="22"/>
              </w:rPr>
            </w:pPr>
            <w:r w:rsidRPr="001F6F71">
              <w:rPr>
                <w:rFonts w:asciiTheme="majorHAnsi" w:hAnsiTheme="majorHAnsi" w:cstheme="majorHAnsi"/>
                <w:bCs/>
                <w:i/>
                <w:iCs/>
                <w:sz w:val="22"/>
                <w:szCs w:val="22"/>
              </w:rPr>
              <w:t>Nazwa wykonawcy</w:t>
            </w:r>
          </w:p>
          <w:p w:rsidR="004E0EC2" w:rsidRPr="001F6F71" w:rsidRDefault="004E0EC2" w:rsidP="003934DF">
            <w:pPr>
              <w:rPr>
                <w:rFonts w:asciiTheme="majorHAnsi" w:hAnsiTheme="majorHAnsi" w:cstheme="majorHAnsi"/>
                <w:bCs/>
                <w:i/>
                <w:iCs/>
                <w:sz w:val="22"/>
                <w:szCs w:val="22"/>
              </w:rPr>
            </w:pPr>
          </w:p>
          <w:p w:rsidR="004E0EC2" w:rsidRPr="001F6F71" w:rsidRDefault="004E0EC2" w:rsidP="003934DF">
            <w:pPr>
              <w:rPr>
                <w:rFonts w:asciiTheme="majorHAnsi" w:hAnsiTheme="majorHAnsi" w:cstheme="majorHAnsi"/>
                <w:bCs/>
                <w:i/>
                <w:iCs/>
                <w:sz w:val="22"/>
                <w:szCs w:val="22"/>
              </w:rPr>
            </w:pPr>
          </w:p>
        </w:tc>
        <w:tc>
          <w:tcPr>
            <w:tcW w:w="2604" w:type="dxa"/>
            <w:gridSpan w:val="2"/>
            <w:vMerge w:val="restart"/>
            <w:tcBorders>
              <w:top w:val="single" w:sz="2" w:space="0" w:color="000000"/>
              <w:left w:val="single" w:sz="8" w:space="0" w:color="000000"/>
              <w:bottom w:val="single" w:sz="2" w:space="0" w:color="000000"/>
            </w:tcBorders>
            <w:shd w:val="clear" w:color="auto" w:fill="auto"/>
            <w:vAlign w:val="center"/>
          </w:tcPr>
          <w:p w:rsidR="004E0EC2" w:rsidRPr="001F6F71" w:rsidRDefault="004E0EC2" w:rsidP="003934DF">
            <w:pPr>
              <w:snapToGrid w:val="0"/>
              <w:jc w:val="center"/>
              <w:rPr>
                <w:rFonts w:asciiTheme="majorHAnsi" w:hAnsiTheme="majorHAnsi" w:cstheme="majorHAnsi"/>
                <w:bCs/>
                <w:i/>
                <w:iCs/>
                <w:sz w:val="22"/>
                <w:szCs w:val="22"/>
              </w:rPr>
            </w:pPr>
          </w:p>
          <w:p w:rsidR="004E0EC2" w:rsidRPr="001F6F71" w:rsidRDefault="004E0EC2" w:rsidP="003934DF">
            <w:pPr>
              <w:jc w:val="center"/>
              <w:rPr>
                <w:rFonts w:asciiTheme="majorHAnsi" w:hAnsiTheme="majorHAnsi" w:cstheme="majorHAnsi"/>
                <w:bCs/>
                <w:i/>
                <w:iCs/>
                <w:sz w:val="22"/>
                <w:szCs w:val="22"/>
              </w:rPr>
            </w:pPr>
          </w:p>
          <w:p w:rsidR="004E0EC2" w:rsidRPr="001F6F71" w:rsidRDefault="004E0EC2" w:rsidP="003934DF">
            <w:pPr>
              <w:jc w:val="center"/>
              <w:rPr>
                <w:rFonts w:asciiTheme="majorHAnsi" w:hAnsiTheme="majorHAnsi" w:cstheme="majorHAnsi"/>
                <w:bCs/>
                <w:i/>
                <w:iCs/>
                <w:sz w:val="22"/>
                <w:szCs w:val="22"/>
              </w:rPr>
            </w:pPr>
          </w:p>
          <w:p w:rsidR="004E0EC2" w:rsidRPr="001F6F71" w:rsidRDefault="004E0EC2" w:rsidP="003934DF">
            <w:pPr>
              <w:jc w:val="center"/>
              <w:rPr>
                <w:rFonts w:asciiTheme="majorHAnsi" w:hAnsiTheme="majorHAnsi" w:cstheme="majorHAnsi"/>
                <w:bCs/>
                <w:i/>
                <w:iCs/>
                <w:sz w:val="22"/>
                <w:szCs w:val="22"/>
              </w:rPr>
            </w:pPr>
          </w:p>
        </w:tc>
        <w:tc>
          <w:tcPr>
            <w:tcW w:w="4409" w:type="dxa"/>
            <w:gridSpan w:val="2"/>
            <w:tcBorders>
              <w:left w:val="single" w:sz="8" w:space="0" w:color="000000"/>
              <w:bottom w:val="dotted" w:sz="4" w:space="0" w:color="000000"/>
            </w:tcBorders>
            <w:shd w:val="clear" w:color="auto" w:fill="auto"/>
            <w:vAlign w:val="center"/>
          </w:tcPr>
          <w:p w:rsidR="004E0EC2" w:rsidRPr="001F6F71" w:rsidRDefault="004E0EC2" w:rsidP="00021ECD">
            <w:pPr>
              <w:jc w:val="right"/>
              <w:rPr>
                <w:rFonts w:asciiTheme="majorHAnsi" w:hAnsiTheme="majorHAnsi" w:cstheme="majorHAnsi"/>
                <w:bCs/>
                <w:iCs/>
                <w:sz w:val="22"/>
                <w:szCs w:val="22"/>
              </w:rPr>
            </w:pPr>
            <w:r w:rsidRPr="001F6F71">
              <w:rPr>
                <w:rFonts w:asciiTheme="majorHAnsi" w:eastAsia="Arial" w:hAnsiTheme="majorHAnsi" w:cstheme="majorHAnsi"/>
                <w:bCs/>
                <w:iCs/>
                <w:sz w:val="22"/>
                <w:szCs w:val="22"/>
              </w:rPr>
              <w:t xml:space="preserve">                            </w:t>
            </w:r>
            <w:r w:rsidR="00021ECD" w:rsidRPr="001F6F71">
              <w:rPr>
                <w:rFonts w:asciiTheme="majorHAnsi" w:hAnsiTheme="majorHAnsi" w:cstheme="majorHAnsi"/>
                <w:bCs/>
                <w:iCs/>
                <w:sz w:val="22"/>
                <w:szCs w:val="22"/>
              </w:rPr>
              <w:t>Formularz ofertowy</w:t>
            </w:r>
          </w:p>
        </w:tc>
      </w:tr>
      <w:tr w:rsidR="004E0EC2" w:rsidRPr="001F6F71" w:rsidTr="003934DF">
        <w:trPr>
          <w:gridAfter w:val="1"/>
          <w:wAfter w:w="7" w:type="dxa"/>
          <w:trHeight w:val="696"/>
        </w:trPr>
        <w:tc>
          <w:tcPr>
            <w:tcW w:w="2230" w:type="dxa"/>
            <w:vMerge/>
            <w:tcBorders>
              <w:top w:val="single" w:sz="2" w:space="0" w:color="000000"/>
              <w:left w:val="single" w:sz="2" w:space="0" w:color="000000"/>
              <w:bottom w:val="single" w:sz="2" w:space="0" w:color="000000"/>
            </w:tcBorders>
            <w:shd w:val="clear" w:color="auto" w:fill="auto"/>
          </w:tcPr>
          <w:p w:rsidR="004E0EC2" w:rsidRPr="001F6F71" w:rsidRDefault="004E0EC2" w:rsidP="003934DF">
            <w:pPr>
              <w:snapToGrid w:val="0"/>
              <w:rPr>
                <w:rFonts w:asciiTheme="majorHAnsi" w:hAnsiTheme="majorHAnsi" w:cstheme="majorHAnsi"/>
                <w:b/>
                <w:bCs/>
                <w:i/>
                <w:iCs/>
                <w:sz w:val="22"/>
                <w:szCs w:val="22"/>
                <w:u w:val="single"/>
              </w:rPr>
            </w:pPr>
          </w:p>
        </w:tc>
        <w:tc>
          <w:tcPr>
            <w:tcW w:w="2604" w:type="dxa"/>
            <w:gridSpan w:val="2"/>
            <w:vMerge/>
            <w:tcBorders>
              <w:top w:val="single" w:sz="2" w:space="0" w:color="000000"/>
              <w:left w:val="single" w:sz="8" w:space="0" w:color="000000"/>
              <w:bottom w:val="single" w:sz="2" w:space="0" w:color="000000"/>
            </w:tcBorders>
            <w:shd w:val="clear" w:color="auto" w:fill="auto"/>
            <w:vAlign w:val="center"/>
          </w:tcPr>
          <w:p w:rsidR="004E0EC2" w:rsidRPr="001F6F71" w:rsidRDefault="004E0EC2" w:rsidP="003934DF">
            <w:pPr>
              <w:snapToGrid w:val="0"/>
              <w:rPr>
                <w:rFonts w:asciiTheme="majorHAnsi" w:hAnsiTheme="majorHAnsi" w:cstheme="majorHAnsi"/>
                <w:bCs/>
                <w:i/>
                <w:iCs/>
                <w:sz w:val="22"/>
                <w:szCs w:val="22"/>
              </w:rPr>
            </w:pPr>
          </w:p>
        </w:tc>
        <w:tc>
          <w:tcPr>
            <w:tcW w:w="4419" w:type="dxa"/>
            <w:gridSpan w:val="3"/>
            <w:tcBorders>
              <w:top w:val="dotted" w:sz="4" w:space="0" w:color="000000"/>
              <w:left w:val="single" w:sz="8" w:space="0" w:color="000000"/>
              <w:bottom w:val="dotted" w:sz="4" w:space="0" w:color="000000"/>
              <w:right w:val="dotted" w:sz="4" w:space="0" w:color="000000"/>
            </w:tcBorders>
            <w:shd w:val="clear" w:color="auto" w:fill="auto"/>
            <w:vAlign w:val="center"/>
          </w:tcPr>
          <w:p w:rsidR="004E0EC2" w:rsidRPr="001F6F71" w:rsidRDefault="004E0EC2" w:rsidP="003934DF">
            <w:pPr>
              <w:rPr>
                <w:rFonts w:asciiTheme="majorHAnsi" w:hAnsiTheme="majorHAnsi" w:cstheme="majorHAnsi"/>
                <w:sz w:val="22"/>
                <w:szCs w:val="22"/>
              </w:rPr>
            </w:pPr>
            <w:r w:rsidRPr="001F6F71">
              <w:rPr>
                <w:rFonts w:asciiTheme="majorHAnsi" w:hAnsiTheme="majorHAnsi" w:cstheme="majorHAnsi"/>
                <w:bCs/>
                <w:iCs/>
                <w:sz w:val="22"/>
                <w:szCs w:val="22"/>
              </w:rPr>
              <w:t>Dane kontaktowe do korespondencji</w:t>
            </w:r>
          </w:p>
          <w:p w:rsidR="004E0EC2" w:rsidRPr="001F6F71" w:rsidRDefault="004E0EC2" w:rsidP="003934DF">
            <w:pPr>
              <w:rPr>
                <w:rFonts w:asciiTheme="majorHAnsi" w:hAnsiTheme="majorHAnsi" w:cstheme="majorHAnsi"/>
                <w:sz w:val="22"/>
                <w:szCs w:val="22"/>
              </w:rPr>
            </w:pPr>
            <w:r w:rsidRPr="001F6F71">
              <w:rPr>
                <w:rFonts w:asciiTheme="majorHAnsi" w:hAnsiTheme="majorHAnsi" w:cstheme="majorHAnsi"/>
                <w:bCs/>
                <w:iCs/>
                <w:sz w:val="22"/>
                <w:szCs w:val="22"/>
              </w:rPr>
              <w:t>(wypełnić, gdy są inne niż wskazane po lewej)</w:t>
            </w:r>
          </w:p>
        </w:tc>
      </w:tr>
      <w:tr w:rsidR="004E0EC2" w:rsidRPr="001F6F71" w:rsidTr="003934DF">
        <w:tblPrEx>
          <w:tblCellMar>
            <w:left w:w="108" w:type="dxa"/>
            <w:right w:w="108" w:type="dxa"/>
          </w:tblCellMar>
        </w:tblPrEx>
        <w:tc>
          <w:tcPr>
            <w:tcW w:w="2237" w:type="dxa"/>
            <w:gridSpan w:val="2"/>
            <w:tcBorders>
              <w:top w:val="single" w:sz="2" w:space="0" w:color="000000"/>
              <w:left w:val="single" w:sz="2" w:space="0" w:color="000000"/>
              <w:bottom w:val="single" w:sz="2" w:space="0" w:color="000000"/>
            </w:tcBorders>
            <w:shd w:val="clear" w:color="auto" w:fill="auto"/>
            <w:vAlign w:val="center"/>
          </w:tcPr>
          <w:p w:rsidR="004E0EC2" w:rsidRPr="001F6F71" w:rsidRDefault="004E0EC2" w:rsidP="003934DF">
            <w:pPr>
              <w:rPr>
                <w:rFonts w:asciiTheme="majorHAnsi" w:hAnsiTheme="majorHAnsi" w:cstheme="majorHAnsi"/>
                <w:sz w:val="22"/>
                <w:szCs w:val="22"/>
              </w:rPr>
            </w:pPr>
            <w:r w:rsidRPr="001F6F71">
              <w:rPr>
                <w:rFonts w:asciiTheme="majorHAnsi" w:hAnsiTheme="majorHAnsi" w:cstheme="majorHAnsi"/>
                <w:bCs/>
                <w:i/>
                <w:iCs/>
                <w:sz w:val="22"/>
                <w:szCs w:val="22"/>
              </w:rPr>
              <w:t>Adres wykonawcy</w:t>
            </w:r>
          </w:p>
        </w:tc>
        <w:tc>
          <w:tcPr>
            <w:tcW w:w="2604" w:type="dxa"/>
            <w:gridSpan w:val="2"/>
            <w:tcBorders>
              <w:top w:val="dotted" w:sz="4" w:space="0" w:color="000000"/>
              <w:left w:val="single" w:sz="8" w:space="0" w:color="000000"/>
              <w:bottom w:val="dotted" w:sz="4" w:space="0" w:color="000000"/>
            </w:tcBorders>
            <w:shd w:val="clear" w:color="auto" w:fill="auto"/>
            <w:vAlign w:val="center"/>
          </w:tcPr>
          <w:p w:rsidR="004E0EC2" w:rsidRPr="001F6F71" w:rsidRDefault="004E0EC2" w:rsidP="003934DF">
            <w:pPr>
              <w:snapToGrid w:val="0"/>
              <w:jc w:val="center"/>
              <w:rPr>
                <w:rFonts w:asciiTheme="majorHAnsi" w:hAnsiTheme="majorHAnsi" w:cstheme="majorHAnsi"/>
                <w:bCs/>
                <w:i/>
                <w:iCs/>
                <w:sz w:val="22"/>
                <w:szCs w:val="22"/>
              </w:rPr>
            </w:pPr>
          </w:p>
          <w:p w:rsidR="004E0EC2" w:rsidRPr="001F6F71" w:rsidRDefault="004E0EC2" w:rsidP="003934DF">
            <w:pPr>
              <w:jc w:val="center"/>
              <w:rPr>
                <w:rFonts w:asciiTheme="majorHAnsi" w:hAnsiTheme="majorHAnsi" w:cstheme="majorHAnsi"/>
                <w:bCs/>
                <w:i/>
                <w:iCs/>
                <w:sz w:val="22"/>
                <w:szCs w:val="22"/>
              </w:rPr>
            </w:pPr>
          </w:p>
          <w:p w:rsidR="004E0EC2" w:rsidRPr="001F6F71" w:rsidRDefault="004E0EC2" w:rsidP="003934DF">
            <w:pPr>
              <w:jc w:val="center"/>
              <w:rPr>
                <w:rFonts w:asciiTheme="majorHAnsi" w:hAnsiTheme="majorHAnsi" w:cstheme="majorHAnsi"/>
                <w:bCs/>
                <w:i/>
                <w:iCs/>
                <w:sz w:val="22"/>
                <w:szCs w:val="22"/>
              </w:rPr>
            </w:pPr>
          </w:p>
          <w:p w:rsidR="004E0EC2" w:rsidRPr="001F6F71" w:rsidRDefault="004E0EC2" w:rsidP="003934DF">
            <w:pPr>
              <w:jc w:val="center"/>
              <w:rPr>
                <w:rFonts w:asciiTheme="majorHAnsi" w:hAnsiTheme="majorHAnsi" w:cstheme="majorHAnsi"/>
                <w:bCs/>
                <w:i/>
                <w:iCs/>
                <w:sz w:val="22"/>
                <w:szCs w:val="22"/>
              </w:rPr>
            </w:pPr>
          </w:p>
        </w:tc>
        <w:tc>
          <w:tcPr>
            <w:tcW w:w="4419" w:type="dxa"/>
            <w:gridSpan w:val="3"/>
            <w:tcBorders>
              <w:top w:val="dotted" w:sz="4" w:space="0" w:color="000000"/>
              <w:left w:val="single" w:sz="8" w:space="0" w:color="000000"/>
              <w:bottom w:val="dotted" w:sz="4" w:space="0" w:color="000000"/>
              <w:right w:val="dotted" w:sz="4" w:space="0" w:color="000000"/>
            </w:tcBorders>
            <w:shd w:val="clear" w:color="auto" w:fill="auto"/>
            <w:vAlign w:val="center"/>
          </w:tcPr>
          <w:p w:rsidR="004E0EC2" w:rsidRPr="001F6F71" w:rsidRDefault="004E0EC2" w:rsidP="003934DF">
            <w:pPr>
              <w:snapToGrid w:val="0"/>
              <w:jc w:val="center"/>
              <w:rPr>
                <w:rFonts w:asciiTheme="majorHAnsi" w:hAnsiTheme="majorHAnsi" w:cstheme="majorHAnsi"/>
                <w:bCs/>
                <w:i/>
                <w:iCs/>
                <w:sz w:val="22"/>
                <w:szCs w:val="22"/>
              </w:rPr>
            </w:pPr>
          </w:p>
          <w:p w:rsidR="004E0EC2" w:rsidRPr="001F6F71" w:rsidRDefault="004E0EC2" w:rsidP="003934DF">
            <w:pPr>
              <w:jc w:val="center"/>
              <w:rPr>
                <w:rFonts w:asciiTheme="majorHAnsi" w:hAnsiTheme="majorHAnsi" w:cstheme="majorHAnsi"/>
                <w:bCs/>
                <w:i/>
                <w:iCs/>
                <w:sz w:val="22"/>
                <w:szCs w:val="22"/>
              </w:rPr>
            </w:pPr>
          </w:p>
          <w:p w:rsidR="004E0EC2" w:rsidRPr="001F6F71" w:rsidRDefault="004E0EC2" w:rsidP="003934DF">
            <w:pPr>
              <w:jc w:val="center"/>
              <w:rPr>
                <w:rFonts w:asciiTheme="majorHAnsi" w:hAnsiTheme="majorHAnsi" w:cstheme="majorHAnsi"/>
                <w:bCs/>
                <w:i/>
                <w:iCs/>
                <w:sz w:val="22"/>
                <w:szCs w:val="22"/>
              </w:rPr>
            </w:pPr>
          </w:p>
          <w:p w:rsidR="004E0EC2" w:rsidRPr="001F6F71" w:rsidRDefault="004E0EC2" w:rsidP="003934DF">
            <w:pPr>
              <w:jc w:val="center"/>
              <w:rPr>
                <w:rFonts w:asciiTheme="majorHAnsi" w:hAnsiTheme="majorHAnsi" w:cstheme="majorHAnsi"/>
                <w:bCs/>
                <w:i/>
                <w:iCs/>
                <w:sz w:val="22"/>
                <w:szCs w:val="22"/>
              </w:rPr>
            </w:pPr>
          </w:p>
        </w:tc>
      </w:tr>
      <w:tr w:rsidR="004E0EC2" w:rsidRPr="001F6F71" w:rsidTr="003934DF">
        <w:tblPrEx>
          <w:tblCellMar>
            <w:left w:w="108" w:type="dxa"/>
            <w:right w:w="108" w:type="dxa"/>
          </w:tblCellMar>
        </w:tblPrEx>
        <w:trPr>
          <w:trHeight w:val="313"/>
        </w:trPr>
        <w:tc>
          <w:tcPr>
            <w:tcW w:w="2237" w:type="dxa"/>
            <w:gridSpan w:val="2"/>
            <w:tcBorders>
              <w:top w:val="single" w:sz="2" w:space="0" w:color="000000"/>
              <w:left w:val="single" w:sz="2" w:space="0" w:color="000000"/>
              <w:bottom w:val="single" w:sz="2" w:space="0" w:color="000000"/>
            </w:tcBorders>
            <w:shd w:val="clear" w:color="auto" w:fill="auto"/>
            <w:vAlign w:val="center"/>
          </w:tcPr>
          <w:p w:rsidR="004E0EC2" w:rsidRPr="001F6F71" w:rsidRDefault="004E0EC2" w:rsidP="003934DF">
            <w:pPr>
              <w:rPr>
                <w:rFonts w:asciiTheme="majorHAnsi" w:hAnsiTheme="majorHAnsi" w:cstheme="majorHAnsi"/>
                <w:sz w:val="22"/>
                <w:szCs w:val="22"/>
              </w:rPr>
            </w:pPr>
            <w:r w:rsidRPr="001F6F71">
              <w:rPr>
                <w:rFonts w:asciiTheme="majorHAnsi" w:hAnsiTheme="majorHAnsi" w:cstheme="majorHAnsi"/>
                <w:bCs/>
                <w:i/>
                <w:iCs/>
                <w:sz w:val="22"/>
                <w:szCs w:val="22"/>
              </w:rPr>
              <w:t xml:space="preserve">Skrzynka </w:t>
            </w:r>
            <w:proofErr w:type="spellStart"/>
            <w:r w:rsidRPr="001F6F71">
              <w:rPr>
                <w:rFonts w:asciiTheme="majorHAnsi" w:hAnsiTheme="majorHAnsi" w:cstheme="majorHAnsi"/>
                <w:bCs/>
                <w:i/>
                <w:iCs/>
                <w:sz w:val="22"/>
                <w:szCs w:val="22"/>
              </w:rPr>
              <w:t>ePUAP</w:t>
            </w:r>
            <w:proofErr w:type="spellEnd"/>
          </w:p>
        </w:tc>
        <w:tc>
          <w:tcPr>
            <w:tcW w:w="2604" w:type="dxa"/>
            <w:gridSpan w:val="2"/>
            <w:tcBorders>
              <w:top w:val="dotted" w:sz="4" w:space="0" w:color="000000"/>
              <w:left w:val="single" w:sz="8" w:space="0" w:color="000000"/>
              <w:bottom w:val="dotted" w:sz="4" w:space="0" w:color="000000"/>
            </w:tcBorders>
            <w:shd w:val="clear" w:color="auto" w:fill="auto"/>
            <w:vAlign w:val="center"/>
          </w:tcPr>
          <w:p w:rsidR="004E0EC2" w:rsidRPr="001F6F71" w:rsidRDefault="004E0EC2" w:rsidP="003934DF">
            <w:pPr>
              <w:snapToGrid w:val="0"/>
              <w:jc w:val="center"/>
              <w:rPr>
                <w:rFonts w:asciiTheme="majorHAnsi" w:hAnsiTheme="majorHAnsi" w:cstheme="majorHAnsi"/>
                <w:bCs/>
                <w:i/>
                <w:iCs/>
                <w:sz w:val="22"/>
                <w:szCs w:val="22"/>
              </w:rPr>
            </w:pPr>
          </w:p>
          <w:p w:rsidR="004E0EC2" w:rsidRPr="001F6F71" w:rsidRDefault="004E0EC2" w:rsidP="003934DF">
            <w:pPr>
              <w:jc w:val="center"/>
              <w:rPr>
                <w:rFonts w:asciiTheme="majorHAnsi" w:hAnsiTheme="majorHAnsi" w:cstheme="majorHAnsi"/>
                <w:bCs/>
                <w:i/>
                <w:iCs/>
                <w:sz w:val="22"/>
                <w:szCs w:val="22"/>
              </w:rPr>
            </w:pPr>
          </w:p>
        </w:tc>
        <w:tc>
          <w:tcPr>
            <w:tcW w:w="4419" w:type="dxa"/>
            <w:gridSpan w:val="3"/>
            <w:tcBorders>
              <w:top w:val="dotted" w:sz="4" w:space="0" w:color="000000"/>
              <w:left w:val="single" w:sz="8" w:space="0" w:color="000000"/>
              <w:bottom w:val="dotted" w:sz="4" w:space="0" w:color="000000"/>
              <w:right w:val="dotted" w:sz="4" w:space="0" w:color="000000"/>
            </w:tcBorders>
            <w:shd w:val="clear" w:color="auto" w:fill="auto"/>
            <w:vAlign w:val="center"/>
          </w:tcPr>
          <w:p w:rsidR="004E0EC2" w:rsidRPr="001F6F71" w:rsidRDefault="004E0EC2" w:rsidP="003934DF">
            <w:pPr>
              <w:snapToGrid w:val="0"/>
              <w:jc w:val="center"/>
              <w:rPr>
                <w:rFonts w:asciiTheme="majorHAnsi" w:hAnsiTheme="majorHAnsi" w:cstheme="majorHAnsi"/>
                <w:bCs/>
                <w:i/>
                <w:iCs/>
                <w:sz w:val="22"/>
                <w:szCs w:val="22"/>
              </w:rPr>
            </w:pPr>
          </w:p>
          <w:p w:rsidR="004E0EC2" w:rsidRPr="001F6F71" w:rsidRDefault="004E0EC2" w:rsidP="003934DF">
            <w:pPr>
              <w:jc w:val="center"/>
              <w:rPr>
                <w:rFonts w:asciiTheme="majorHAnsi" w:hAnsiTheme="majorHAnsi" w:cstheme="majorHAnsi"/>
                <w:bCs/>
                <w:i/>
                <w:iCs/>
                <w:sz w:val="22"/>
                <w:szCs w:val="22"/>
              </w:rPr>
            </w:pPr>
          </w:p>
        </w:tc>
      </w:tr>
      <w:tr w:rsidR="004E0EC2" w:rsidRPr="001F6F71" w:rsidTr="003934DF">
        <w:tblPrEx>
          <w:tblCellMar>
            <w:left w:w="108" w:type="dxa"/>
            <w:right w:w="108" w:type="dxa"/>
          </w:tblCellMar>
        </w:tblPrEx>
        <w:tc>
          <w:tcPr>
            <w:tcW w:w="2237" w:type="dxa"/>
            <w:gridSpan w:val="2"/>
            <w:tcBorders>
              <w:top w:val="single" w:sz="2" w:space="0" w:color="000000"/>
              <w:left w:val="single" w:sz="2" w:space="0" w:color="000000"/>
              <w:bottom w:val="single" w:sz="2" w:space="0" w:color="000000"/>
            </w:tcBorders>
            <w:shd w:val="clear" w:color="auto" w:fill="auto"/>
            <w:vAlign w:val="center"/>
          </w:tcPr>
          <w:p w:rsidR="004E0EC2" w:rsidRPr="001F6F71" w:rsidRDefault="004E0EC2" w:rsidP="003934DF">
            <w:pPr>
              <w:rPr>
                <w:rFonts w:asciiTheme="majorHAnsi" w:hAnsiTheme="majorHAnsi" w:cstheme="majorHAnsi"/>
                <w:sz w:val="22"/>
                <w:szCs w:val="22"/>
              </w:rPr>
            </w:pPr>
            <w:r w:rsidRPr="001F6F71">
              <w:rPr>
                <w:rFonts w:asciiTheme="majorHAnsi" w:hAnsiTheme="majorHAnsi" w:cstheme="majorHAnsi"/>
                <w:bCs/>
                <w:i/>
                <w:iCs/>
                <w:sz w:val="22"/>
                <w:szCs w:val="22"/>
              </w:rPr>
              <w:t>Adres e-mail</w:t>
            </w:r>
          </w:p>
        </w:tc>
        <w:tc>
          <w:tcPr>
            <w:tcW w:w="2604" w:type="dxa"/>
            <w:gridSpan w:val="2"/>
            <w:tcBorders>
              <w:top w:val="dotted" w:sz="4" w:space="0" w:color="000000"/>
              <w:left w:val="single" w:sz="8" w:space="0" w:color="000000"/>
              <w:bottom w:val="dotted" w:sz="4" w:space="0" w:color="000000"/>
            </w:tcBorders>
            <w:shd w:val="clear" w:color="auto" w:fill="auto"/>
            <w:vAlign w:val="center"/>
          </w:tcPr>
          <w:p w:rsidR="004E0EC2" w:rsidRPr="001F6F71" w:rsidRDefault="004E0EC2" w:rsidP="003934DF">
            <w:pPr>
              <w:snapToGrid w:val="0"/>
              <w:jc w:val="center"/>
              <w:rPr>
                <w:rFonts w:asciiTheme="majorHAnsi" w:hAnsiTheme="majorHAnsi" w:cstheme="majorHAnsi"/>
                <w:bCs/>
                <w:i/>
                <w:iCs/>
                <w:sz w:val="22"/>
                <w:szCs w:val="22"/>
              </w:rPr>
            </w:pPr>
          </w:p>
          <w:p w:rsidR="004E0EC2" w:rsidRPr="001F6F71" w:rsidRDefault="004E0EC2" w:rsidP="003934DF">
            <w:pPr>
              <w:jc w:val="center"/>
              <w:rPr>
                <w:rFonts w:asciiTheme="majorHAnsi" w:hAnsiTheme="majorHAnsi" w:cstheme="majorHAnsi"/>
                <w:bCs/>
                <w:i/>
                <w:iCs/>
                <w:sz w:val="22"/>
                <w:szCs w:val="22"/>
              </w:rPr>
            </w:pPr>
          </w:p>
        </w:tc>
        <w:tc>
          <w:tcPr>
            <w:tcW w:w="4419" w:type="dxa"/>
            <w:gridSpan w:val="3"/>
            <w:tcBorders>
              <w:top w:val="dotted" w:sz="4" w:space="0" w:color="000000"/>
              <w:left w:val="single" w:sz="8" w:space="0" w:color="000000"/>
              <w:bottom w:val="dotted" w:sz="4" w:space="0" w:color="000000"/>
              <w:right w:val="dotted" w:sz="4" w:space="0" w:color="000000"/>
            </w:tcBorders>
            <w:shd w:val="clear" w:color="auto" w:fill="auto"/>
            <w:vAlign w:val="center"/>
          </w:tcPr>
          <w:p w:rsidR="004E0EC2" w:rsidRPr="001F6F71" w:rsidRDefault="004E0EC2" w:rsidP="003934DF">
            <w:pPr>
              <w:snapToGrid w:val="0"/>
              <w:jc w:val="center"/>
              <w:rPr>
                <w:rFonts w:asciiTheme="majorHAnsi" w:hAnsiTheme="majorHAnsi" w:cstheme="majorHAnsi"/>
                <w:bCs/>
                <w:i/>
                <w:iCs/>
                <w:sz w:val="22"/>
                <w:szCs w:val="22"/>
              </w:rPr>
            </w:pPr>
          </w:p>
          <w:p w:rsidR="004E0EC2" w:rsidRPr="001F6F71" w:rsidRDefault="004E0EC2" w:rsidP="003934DF">
            <w:pPr>
              <w:jc w:val="center"/>
              <w:rPr>
                <w:rFonts w:asciiTheme="majorHAnsi" w:hAnsiTheme="majorHAnsi" w:cstheme="majorHAnsi"/>
                <w:bCs/>
                <w:i/>
                <w:iCs/>
                <w:sz w:val="22"/>
                <w:szCs w:val="22"/>
              </w:rPr>
            </w:pPr>
          </w:p>
        </w:tc>
      </w:tr>
      <w:tr w:rsidR="004E0EC2" w:rsidRPr="001F6F71" w:rsidTr="003934DF">
        <w:tblPrEx>
          <w:tblCellMar>
            <w:left w:w="108" w:type="dxa"/>
            <w:right w:w="108" w:type="dxa"/>
          </w:tblCellMar>
        </w:tblPrEx>
        <w:tc>
          <w:tcPr>
            <w:tcW w:w="2237" w:type="dxa"/>
            <w:gridSpan w:val="2"/>
            <w:tcBorders>
              <w:top w:val="single" w:sz="2" w:space="0" w:color="000000"/>
              <w:left w:val="single" w:sz="2" w:space="0" w:color="000000"/>
              <w:bottom w:val="single" w:sz="2" w:space="0" w:color="000000"/>
            </w:tcBorders>
            <w:shd w:val="clear" w:color="auto" w:fill="auto"/>
            <w:vAlign w:val="center"/>
          </w:tcPr>
          <w:p w:rsidR="004E0EC2" w:rsidRPr="001F6F71" w:rsidRDefault="004E0EC2" w:rsidP="003934DF">
            <w:pPr>
              <w:rPr>
                <w:rFonts w:asciiTheme="majorHAnsi" w:hAnsiTheme="majorHAnsi" w:cstheme="majorHAnsi"/>
                <w:sz w:val="22"/>
                <w:szCs w:val="22"/>
              </w:rPr>
            </w:pPr>
            <w:r w:rsidRPr="001F6F71">
              <w:rPr>
                <w:rFonts w:asciiTheme="majorHAnsi" w:hAnsiTheme="majorHAnsi" w:cstheme="majorHAnsi"/>
                <w:bCs/>
                <w:i/>
                <w:iCs/>
                <w:sz w:val="22"/>
                <w:szCs w:val="22"/>
              </w:rPr>
              <w:t>Numer telefonu</w:t>
            </w:r>
          </w:p>
        </w:tc>
        <w:tc>
          <w:tcPr>
            <w:tcW w:w="2604" w:type="dxa"/>
            <w:gridSpan w:val="2"/>
            <w:tcBorders>
              <w:top w:val="dotted" w:sz="4" w:space="0" w:color="000000"/>
              <w:left w:val="single" w:sz="2" w:space="0" w:color="000000"/>
              <w:bottom w:val="single" w:sz="2" w:space="0" w:color="000000"/>
            </w:tcBorders>
            <w:shd w:val="clear" w:color="auto" w:fill="auto"/>
            <w:vAlign w:val="center"/>
          </w:tcPr>
          <w:p w:rsidR="004E0EC2" w:rsidRPr="001F6F71" w:rsidRDefault="004E0EC2" w:rsidP="003934DF">
            <w:pPr>
              <w:snapToGrid w:val="0"/>
              <w:jc w:val="center"/>
              <w:rPr>
                <w:rFonts w:asciiTheme="majorHAnsi" w:hAnsiTheme="majorHAnsi" w:cstheme="majorHAnsi"/>
                <w:bCs/>
                <w:i/>
                <w:iCs/>
                <w:sz w:val="22"/>
                <w:szCs w:val="22"/>
              </w:rPr>
            </w:pPr>
          </w:p>
          <w:p w:rsidR="004E0EC2" w:rsidRPr="001F6F71" w:rsidRDefault="004E0EC2" w:rsidP="003934DF">
            <w:pPr>
              <w:jc w:val="center"/>
              <w:rPr>
                <w:rFonts w:asciiTheme="majorHAnsi" w:hAnsiTheme="majorHAnsi" w:cstheme="majorHAnsi"/>
                <w:bCs/>
                <w:i/>
                <w:iCs/>
                <w:sz w:val="22"/>
                <w:szCs w:val="22"/>
              </w:rPr>
            </w:pPr>
          </w:p>
        </w:tc>
        <w:tc>
          <w:tcPr>
            <w:tcW w:w="4419" w:type="dxa"/>
            <w:gridSpan w:val="3"/>
            <w:tcBorders>
              <w:top w:val="dotted" w:sz="4" w:space="0" w:color="000000"/>
              <w:left w:val="single" w:sz="2" w:space="0" w:color="000000"/>
              <w:bottom w:val="dotted" w:sz="4" w:space="0" w:color="000000"/>
              <w:right w:val="dotted" w:sz="4" w:space="0" w:color="000000"/>
            </w:tcBorders>
            <w:shd w:val="clear" w:color="auto" w:fill="auto"/>
            <w:vAlign w:val="center"/>
          </w:tcPr>
          <w:p w:rsidR="004E0EC2" w:rsidRPr="001F6F71" w:rsidRDefault="004E0EC2" w:rsidP="003934DF">
            <w:pPr>
              <w:snapToGrid w:val="0"/>
              <w:jc w:val="center"/>
              <w:rPr>
                <w:rFonts w:asciiTheme="majorHAnsi" w:hAnsiTheme="majorHAnsi" w:cstheme="majorHAnsi"/>
                <w:bCs/>
                <w:i/>
                <w:iCs/>
                <w:sz w:val="22"/>
                <w:szCs w:val="22"/>
              </w:rPr>
            </w:pPr>
          </w:p>
          <w:p w:rsidR="004E0EC2" w:rsidRPr="001F6F71" w:rsidRDefault="004E0EC2" w:rsidP="003934DF">
            <w:pPr>
              <w:jc w:val="center"/>
              <w:rPr>
                <w:rFonts w:asciiTheme="majorHAnsi" w:hAnsiTheme="majorHAnsi" w:cstheme="majorHAnsi"/>
                <w:bCs/>
                <w:i/>
                <w:iCs/>
                <w:sz w:val="22"/>
                <w:szCs w:val="22"/>
              </w:rPr>
            </w:pPr>
          </w:p>
        </w:tc>
      </w:tr>
      <w:tr w:rsidR="004E0EC2" w:rsidRPr="001F6F71" w:rsidTr="003934DF">
        <w:trPr>
          <w:trHeight w:val="413"/>
        </w:trPr>
        <w:tc>
          <w:tcPr>
            <w:tcW w:w="2237" w:type="dxa"/>
            <w:gridSpan w:val="2"/>
            <w:tcBorders>
              <w:top w:val="dotted" w:sz="4" w:space="0" w:color="000000"/>
              <w:left w:val="dotted" w:sz="4" w:space="0" w:color="000000"/>
              <w:bottom w:val="dotted" w:sz="4" w:space="0" w:color="000000"/>
            </w:tcBorders>
            <w:shd w:val="clear" w:color="auto" w:fill="auto"/>
            <w:vAlign w:val="center"/>
          </w:tcPr>
          <w:p w:rsidR="004E0EC2" w:rsidRPr="001F6F71" w:rsidRDefault="004E0EC2" w:rsidP="003934DF">
            <w:pPr>
              <w:rPr>
                <w:rFonts w:asciiTheme="majorHAnsi" w:hAnsiTheme="majorHAnsi" w:cstheme="majorHAnsi"/>
                <w:sz w:val="22"/>
                <w:szCs w:val="22"/>
              </w:rPr>
            </w:pPr>
            <w:r w:rsidRPr="001F6F71">
              <w:rPr>
                <w:rFonts w:asciiTheme="majorHAnsi" w:hAnsiTheme="majorHAnsi" w:cstheme="majorHAnsi"/>
                <w:bCs/>
                <w:i/>
                <w:iCs/>
                <w:sz w:val="22"/>
                <w:szCs w:val="22"/>
              </w:rPr>
              <w:t>Numer NIP</w:t>
            </w:r>
          </w:p>
        </w:tc>
        <w:tc>
          <w:tcPr>
            <w:tcW w:w="2604" w:type="dxa"/>
            <w:gridSpan w:val="2"/>
            <w:tcBorders>
              <w:top w:val="dotted" w:sz="4" w:space="0" w:color="000000"/>
              <w:left w:val="dotted" w:sz="4" w:space="0" w:color="000000"/>
              <w:bottom w:val="dotted" w:sz="4" w:space="0" w:color="000000"/>
            </w:tcBorders>
            <w:shd w:val="clear" w:color="auto" w:fill="auto"/>
          </w:tcPr>
          <w:p w:rsidR="004E0EC2" w:rsidRPr="001F6F71" w:rsidRDefault="004E0EC2" w:rsidP="003934DF">
            <w:pPr>
              <w:snapToGrid w:val="0"/>
              <w:rPr>
                <w:rFonts w:asciiTheme="majorHAnsi" w:hAnsiTheme="majorHAnsi" w:cstheme="majorHAnsi"/>
                <w:bCs/>
                <w:i/>
                <w:iCs/>
                <w:sz w:val="22"/>
                <w:szCs w:val="22"/>
              </w:rPr>
            </w:pPr>
          </w:p>
        </w:tc>
        <w:tc>
          <w:tcPr>
            <w:tcW w:w="4419" w:type="dxa"/>
            <w:gridSpan w:val="3"/>
            <w:vMerge w:val="restart"/>
            <w:tcBorders>
              <w:top w:val="dotted" w:sz="4" w:space="0" w:color="000000"/>
              <w:left w:val="dotted" w:sz="4" w:space="0" w:color="000000"/>
              <w:bottom w:val="single" w:sz="12" w:space="0" w:color="000000"/>
              <w:right w:val="dotted" w:sz="4" w:space="0" w:color="000000"/>
            </w:tcBorders>
            <w:shd w:val="clear" w:color="auto" w:fill="auto"/>
          </w:tcPr>
          <w:p w:rsidR="004E0EC2" w:rsidRPr="001F6F71" w:rsidRDefault="004E0EC2" w:rsidP="003934DF">
            <w:pPr>
              <w:rPr>
                <w:rFonts w:asciiTheme="majorHAnsi" w:hAnsiTheme="majorHAnsi" w:cstheme="majorHAnsi"/>
                <w:sz w:val="22"/>
                <w:szCs w:val="22"/>
              </w:rPr>
            </w:pPr>
            <w:r w:rsidRPr="001F6F71">
              <w:rPr>
                <w:rFonts w:asciiTheme="majorHAnsi" w:hAnsiTheme="majorHAnsi" w:cstheme="majorHAnsi"/>
                <w:bCs/>
                <w:i/>
                <w:iCs/>
                <w:sz w:val="22"/>
                <w:szCs w:val="22"/>
              </w:rPr>
              <w:t>Osobą do kontaktu na etapie prowadzonego postępowania jest:</w:t>
            </w:r>
          </w:p>
          <w:p w:rsidR="004E0EC2" w:rsidRPr="001F6F71" w:rsidRDefault="004E0EC2" w:rsidP="003934DF">
            <w:pPr>
              <w:rPr>
                <w:rFonts w:asciiTheme="majorHAnsi" w:hAnsiTheme="majorHAnsi" w:cstheme="majorHAnsi"/>
                <w:sz w:val="22"/>
                <w:szCs w:val="22"/>
              </w:rPr>
            </w:pPr>
            <w:r w:rsidRPr="001F6F71">
              <w:rPr>
                <w:rFonts w:asciiTheme="majorHAnsi" w:hAnsiTheme="majorHAnsi" w:cstheme="majorHAnsi"/>
                <w:bCs/>
                <w:iCs/>
                <w:sz w:val="22"/>
                <w:szCs w:val="22"/>
              </w:rPr>
              <w:t>…………………………………………………..</w:t>
            </w:r>
          </w:p>
        </w:tc>
      </w:tr>
      <w:tr w:rsidR="004E0EC2" w:rsidRPr="001F6F71" w:rsidTr="003934DF">
        <w:trPr>
          <w:trHeight w:val="403"/>
        </w:trPr>
        <w:tc>
          <w:tcPr>
            <w:tcW w:w="2237" w:type="dxa"/>
            <w:gridSpan w:val="2"/>
            <w:tcBorders>
              <w:top w:val="dotted" w:sz="4" w:space="0" w:color="000000"/>
              <w:left w:val="dotted" w:sz="4" w:space="0" w:color="000000"/>
              <w:bottom w:val="dotted" w:sz="4" w:space="0" w:color="000000"/>
            </w:tcBorders>
            <w:shd w:val="clear" w:color="auto" w:fill="auto"/>
            <w:vAlign w:val="center"/>
          </w:tcPr>
          <w:p w:rsidR="004E0EC2" w:rsidRPr="001F6F71" w:rsidRDefault="004E0EC2" w:rsidP="003934DF">
            <w:pPr>
              <w:rPr>
                <w:rFonts w:asciiTheme="majorHAnsi" w:hAnsiTheme="majorHAnsi" w:cstheme="majorHAnsi"/>
                <w:sz w:val="22"/>
                <w:szCs w:val="22"/>
              </w:rPr>
            </w:pPr>
            <w:r w:rsidRPr="001F6F71">
              <w:rPr>
                <w:rFonts w:asciiTheme="majorHAnsi" w:hAnsiTheme="majorHAnsi" w:cstheme="majorHAnsi"/>
                <w:bCs/>
                <w:i/>
                <w:iCs/>
                <w:sz w:val="22"/>
                <w:szCs w:val="22"/>
              </w:rPr>
              <w:t>Numer REGON</w:t>
            </w:r>
          </w:p>
        </w:tc>
        <w:tc>
          <w:tcPr>
            <w:tcW w:w="2604" w:type="dxa"/>
            <w:gridSpan w:val="2"/>
            <w:tcBorders>
              <w:top w:val="dotted" w:sz="4" w:space="0" w:color="000000"/>
              <w:left w:val="dotted" w:sz="4" w:space="0" w:color="000000"/>
              <w:bottom w:val="dotted" w:sz="4" w:space="0" w:color="000000"/>
            </w:tcBorders>
            <w:shd w:val="clear" w:color="auto" w:fill="auto"/>
          </w:tcPr>
          <w:p w:rsidR="004E0EC2" w:rsidRPr="001F6F71" w:rsidRDefault="004E0EC2" w:rsidP="003934DF">
            <w:pPr>
              <w:snapToGrid w:val="0"/>
              <w:rPr>
                <w:rFonts w:asciiTheme="majorHAnsi" w:hAnsiTheme="majorHAnsi" w:cstheme="majorHAnsi"/>
                <w:bCs/>
                <w:i/>
                <w:iCs/>
                <w:sz w:val="22"/>
                <w:szCs w:val="22"/>
              </w:rPr>
            </w:pPr>
          </w:p>
        </w:tc>
        <w:tc>
          <w:tcPr>
            <w:tcW w:w="4419" w:type="dxa"/>
            <w:gridSpan w:val="3"/>
            <w:vMerge/>
            <w:tcBorders>
              <w:top w:val="dotted" w:sz="4" w:space="0" w:color="000000"/>
              <w:left w:val="dotted" w:sz="4" w:space="0" w:color="000000"/>
              <w:bottom w:val="single" w:sz="12" w:space="0" w:color="000000"/>
              <w:right w:val="dotted" w:sz="4" w:space="0" w:color="000000"/>
            </w:tcBorders>
            <w:shd w:val="clear" w:color="auto" w:fill="auto"/>
          </w:tcPr>
          <w:p w:rsidR="004E0EC2" w:rsidRPr="001F6F71" w:rsidRDefault="004E0EC2" w:rsidP="003934DF">
            <w:pPr>
              <w:snapToGrid w:val="0"/>
              <w:rPr>
                <w:rFonts w:asciiTheme="majorHAnsi" w:hAnsiTheme="majorHAnsi" w:cstheme="majorHAnsi"/>
                <w:bCs/>
                <w:i/>
                <w:iCs/>
                <w:sz w:val="22"/>
                <w:szCs w:val="22"/>
              </w:rPr>
            </w:pPr>
          </w:p>
        </w:tc>
      </w:tr>
    </w:tbl>
    <w:p w:rsidR="004E0EC2" w:rsidRPr="001F6F71" w:rsidRDefault="004E0EC2" w:rsidP="004E0EC2">
      <w:pPr>
        <w:spacing w:line="360" w:lineRule="auto"/>
        <w:rPr>
          <w:rFonts w:asciiTheme="majorHAnsi" w:hAnsiTheme="majorHAnsi" w:cstheme="majorHAnsi"/>
          <w:sz w:val="22"/>
          <w:szCs w:val="22"/>
        </w:rPr>
      </w:pPr>
    </w:p>
    <w:tbl>
      <w:tblPr>
        <w:tblW w:w="9301" w:type="dxa"/>
        <w:tblInd w:w="-88" w:type="dxa"/>
        <w:tblLayout w:type="fixed"/>
        <w:tblCellMar>
          <w:top w:w="55" w:type="dxa"/>
          <w:left w:w="55" w:type="dxa"/>
          <w:bottom w:w="55" w:type="dxa"/>
          <w:right w:w="55" w:type="dxa"/>
        </w:tblCellMar>
        <w:tblLook w:val="0000" w:firstRow="0" w:lastRow="0" w:firstColumn="0" w:lastColumn="0" w:noHBand="0" w:noVBand="0"/>
      </w:tblPr>
      <w:tblGrid>
        <w:gridCol w:w="9301"/>
      </w:tblGrid>
      <w:tr w:rsidR="004E0EC2" w:rsidRPr="001F6F71" w:rsidTr="00734065">
        <w:trPr>
          <w:trHeight w:val="213"/>
        </w:trPr>
        <w:tc>
          <w:tcPr>
            <w:tcW w:w="9301" w:type="dxa"/>
            <w:tcBorders>
              <w:top w:val="single" w:sz="1" w:space="0" w:color="000000"/>
              <w:left w:val="single" w:sz="1" w:space="0" w:color="000000"/>
              <w:bottom w:val="single" w:sz="1" w:space="0" w:color="000000"/>
              <w:right w:val="single" w:sz="1" w:space="0" w:color="000000"/>
            </w:tcBorders>
            <w:shd w:val="clear" w:color="auto" w:fill="E6E6FF"/>
            <w:vAlign w:val="center"/>
          </w:tcPr>
          <w:p w:rsidR="004E0EC2" w:rsidRPr="001F6F71" w:rsidRDefault="004E0EC2" w:rsidP="003934DF">
            <w:pPr>
              <w:pStyle w:val="Tekstpodstawowy"/>
              <w:snapToGrid w:val="0"/>
              <w:spacing w:before="120"/>
              <w:jc w:val="center"/>
              <w:rPr>
                <w:rFonts w:asciiTheme="majorHAnsi" w:hAnsiTheme="majorHAnsi" w:cstheme="majorHAnsi"/>
                <w:szCs w:val="22"/>
              </w:rPr>
            </w:pPr>
            <w:r w:rsidRPr="001F6F71">
              <w:rPr>
                <w:rFonts w:asciiTheme="majorHAnsi" w:hAnsiTheme="majorHAnsi" w:cstheme="majorHAnsi"/>
                <w:b w:val="0"/>
                <w:szCs w:val="22"/>
                <w:shd w:val="clear" w:color="auto" w:fill="E6E6FF"/>
              </w:rPr>
              <w:t xml:space="preserve">FORMULARZ OFERTOWY </w:t>
            </w:r>
          </w:p>
        </w:tc>
      </w:tr>
    </w:tbl>
    <w:p w:rsidR="004E0EC2" w:rsidRPr="001F6F71" w:rsidRDefault="004E0EC2" w:rsidP="004E0EC2">
      <w:pPr>
        <w:pStyle w:val="Tekstpodstawowy"/>
        <w:spacing w:line="360" w:lineRule="auto"/>
        <w:rPr>
          <w:rFonts w:asciiTheme="majorHAnsi" w:hAnsiTheme="majorHAnsi" w:cstheme="majorHAnsi"/>
          <w:szCs w:val="22"/>
        </w:rPr>
      </w:pPr>
    </w:p>
    <w:p w:rsidR="004E0EC2" w:rsidRPr="001F6F71" w:rsidRDefault="004E0EC2" w:rsidP="004E0EC2">
      <w:pPr>
        <w:spacing w:line="288" w:lineRule="auto"/>
        <w:jc w:val="center"/>
        <w:rPr>
          <w:rFonts w:asciiTheme="majorHAnsi" w:hAnsiTheme="majorHAnsi" w:cstheme="majorHAnsi"/>
          <w:sz w:val="22"/>
          <w:szCs w:val="22"/>
        </w:rPr>
      </w:pPr>
      <w:r w:rsidRPr="001F6F71">
        <w:rPr>
          <w:rFonts w:asciiTheme="majorHAnsi" w:hAnsiTheme="majorHAnsi" w:cstheme="majorHAnsi"/>
          <w:sz w:val="22"/>
          <w:szCs w:val="22"/>
        </w:rPr>
        <w:t>Nawiązując do ogłoszenia o przetargu nieograniczonym Nr GGiB.IV.271.3.2021</w:t>
      </w:r>
    </w:p>
    <w:p w:rsidR="004E0EC2" w:rsidRPr="001F6F71" w:rsidRDefault="004E0EC2" w:rsidP="004E0EC2">
      <w:pPr>
        <w:spacing w:line="288" w:lineRule="auto"/>
        <w:jc w:val="center"/>
        <w:rPr>
          <w:rFonts w:asciiTheme="majorHAnsi" w:hAnsiTheme="majorHAnsi" w:cstheme="majorHAnsi"/>
          <w:sz w:val="22"/>
          <w:szCs w:val="22"/>
        </w:rPr>
      </w:pPr>
    </w:p>
    <w:p w:rsidR="001F6F71" w:rsidRDefault="004E0EC2" w:rsidP="00EE07AC">
      <w:pPr>
        <w:jc w:val="center"/>
        <w:rPr>
          <w:rFonts w:asciiTheme="majorHAnsi" w:hAnsiTheme="majorHAnsi" w:cstheme="majorHAnsi"/>
          <w:b/>
          <w:sz w:val="22"/>
          <w:szCs w:val="22"/>
        </w:rPr>
      </w:pPr>
      <w:r w:rsidRPr="001F6F71">
        <w:rPr>
          <w:rFonts w:asciiTheme="majorHAnsi" w:hAnsiTheme="majorHAnsi" w:cstheme="majorHAnsi"/>
          <w:sz w:val="22"/>
          <w:szCs w:val="22"/>
        </w:rPr>
        <w:t xml:space="preserve">pn.: </w:t>
      </w:r>
      <w:r w:rsidRPr="001F6F71">
        <w:rPr>
          <w:rFonts w:asciiTheme="majorHAnsi" w:hAnsiTheme="majorHAnsi" w:cstheme="majorHAnsi"/>
          <w:b/>
          <w:sz w:val="22"/>
          <w:szCs w:val="22"/>
        </w:rPr>
        <w:t>„</w:t>
      </w:r>
      <w:r w:rsidR="00EE07AC" w:rsidRPr="001F6F71">
        <w:rPr>
          <w:rFonts w:asciiTheme="majorHAnsi" w:hAnsiTheme="majorHAnsi" w:cstheme="majorHAnsi"/>
          <w:b/>
          <w:sz w:val="22"/>
          <w:szCs w:val="22"/>
        </w:rPr>
        <w:t>Dowóz (wraz z odwozem) uczniów do Szk</w:t>
      </w:r>
      <w:r w:rsidR="00BB083C" w:rsidRPr="001F6F71">
        <w:rPr>
          <w:rFonts w:asciiTheme="majorHAnsi" w:hAnsiTheme="majorHAnsi" w:cstheme="majorHAnsi"/>
          <w:b/>
          <w:sz w:val="22"/>
          <w:szCs w:val="22"/>
        </w:rPr>
        <w:t xml:space="preserve">oły Podstawowej w Cisnej </w:t>
      </w:r>
    </w:p>
    <w:p w:rsidR="004E0EC2" w:rsidRPr="001F6F71" w:rsidRDefault="00EE07AC" w:rsidP="001F6F71">
      <w:pPr>
        <w:jc w:val="center"/>
        <w:rPr>
          <w:rFonts w:asciiTheme="majorHAnsi" w:hAnsiTheme="majorHAnsi" w:cstheme="majorHAnsi"/>
          <w:b/>
          <w:sz w:val="22"/>
          <w:szCs w:val="22"/>
        </w:rPr>
      </w:pPr>
      <w:r w:rsidRPr="001F6F71">
        <w:rPr>
          <w:rFonts w:asciiTheme="majorHAnsi" w:hAnsiTheme="majorHAnsi" w:cstheme="majorHAnsi"/>
          <w:b/>
          <w:sz w:val="22"/>
          <w:szCs w:val="22"/>
        </w:rPr>
        <w:t>w okresie od września 2021r. do czerwca 2022r</w:t>
      </w:r>
      <w:r w:rsidR="00734065" w:rsidRPr="001F6F71">
        <w:rPr>
          <w:rFonts w:asciiTheme="majorHAnsi" w:hAnsiTheme="majorHAnsi" w:cstheme="majorHAnsi"/>
          <w:b/>
          <w:sz w:val="22"/>
          <w:szCs w:val="22"/>
        </w:rPr>
        <w:t>.</w:t>
      </w:r>
      <w:r w:rsidR="004E0EC2" w:rsidRPr="001F6F71">
        <w:rPr>
          <w:rFonts w:asciiTheme="majorHAnsi" w:hAnsiTheme="majorHAnsi" w:cstheme="majorHAnsi"/>
          <w:b/>
          <w:bCs/>
          <w:i/>
          <w:iCs/>
          <w:sz w:val="22"/>
          <w:szCs w:val="22"/>
        </w:rPr>
        <w:t>”</w:t>
      </w:r>
    </w:p>
    <w:p w:rsidR="004E0EC2" w:rsidRPr="001F6F71" w:rsidRDefault="004E0EC2" w:rsidP="004E0EC2">
      <w:pPr>
        <w:spacing w:line="288" w:lineRule="auto"/>
        <w:jc w:val="center"/>
        <w:rPr>
          <w:rFonts w:asciiTheme="majorHAnsi" w:hAnsiTheme="majorHAnsi" w:cstheme="majorHAnsi"/>
          <w:b/>
          <w:bCs/>
          <w:sz w:val="22"/>
          <w:szCs w:val="22"/>
        </w:rPr>
      </w:pPr>
    </w:p>
    <w:tbl>
      <w:tblPr>
        <w:tblW w:w="0" w:type="auto"/>
        <w:tblInd w:w="-77" w:type="dxa"/>
        <w:tblLayout w:type="fixed"/>
        <w:tblCellMar>
          <w:left w:w="70" w:type="dxa"/>
          <w:right w:w="70" w:type="dxa"/>
        </w:tblCellMar>
        <w:tblLook w:val="0000" w:firstRow="0" w:lastRow="0" w:firstColumn="0" w:lastColumn="0" w:noHBand="0" w:noVBand="0"/>
      </w:tblPr>
      <w:tblGrid>
        <w:gridCol w:w="9292"/>
      </w:tblGrid>
      <w:tr w:rsidR="004E0EC2" w:rsidRPr="001F6F71" w:rsidTr="001F6F71">
        <w:trPr>
          <w:trHeight w:val="1550"/>
        </w:trPr>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4E0EC2" w:rsidRPr="001F6F71" w:rsidRDefault="004E0EC2" w:rsidP="003934DF">
            <w:pPr>
              <w:pStyle w:val="Tekstpodstawowy"/>
              <w:snapToGrid w:val="0"/>
              <w:spacing w:line="288" w:lineRule="auto"/>
              <w:ind w:left="329" w:hanging="284"/>
              <w:rPr>
                <w:rFonts w:asciiTheme="majorHAnsi" w:hAnsiTheme="majorHAnsi" w:cstheme="majorHAnsi"/>
                <w:szCs w:val="22"/>
              </w:rPr>
            </w:pPr>
          </w:p>
          <w:p w:rsidR="004E0EC2" w:rsidRPr="001F6F71" w:rsidRDefault="004E0EC2" w:rsidP="004E0EC2">
            <w:pPr>
              <w:pStyle w:val="Tekstpodstawowy"/>
              <w:widowControl w:val="0"/>
              <w:numPr>
                <w:ilvl w:val="0"/>
                <w:numId w:val="8"/>
              </w:numPr>
              <w:spacing w:line="288" w:lineRule="auto"/>
              <w:rPr>
                <w:rFonts w:asciiTheme="majorHAnsi" w:hAnsiTheme="majorHAnsi" w:cstheme="majorHAnsi"/>
                <w:szCs w:val="22"/>
              </w:rPr>
            </w:pPr>
            <w:r w:rsidRPr="001F6F71">
              <w:rPr>
                <w:rFonts w:asciiTheme="majorHAnsi" w:hAnsiTheme="majorHAnsi" w:cstheme="majorHAnsi"/>
                <w:szCs w:val="22"/>
              </w:rPr>
              <w:t xml:space="preserve">Oferujemy wykonanie przedmiotu zamówienia w zakresie objętym specyfikacją warunków zamówienia brutto: </w:t>
            </w:r>
          </w:p>
          <w:p w:rsidR="004E0EC2" w:rsidRPr="001F6F71" w:rsidRDefault="004E0EC2" w:rsidP="003934DF">
            <w:pPr>
              <w:spacing w:before="120" w:after="120"/>
              <w:ind w:left="426"/>
              <w:jc w:val="both"/>
              <w:rPr>
                <w:rFonts w:asciiTheme="majorHAnsi" w:hAnsiTheme="majorHAnsi" w:cstheme="majorHAnsi"/>
                <w:b/>
                <w:sz w:val="22"/>
                <w:szCs w:val="22"/>
              </w:rPr>
            </w:pPr>
            <w:r w:rsidRPr="001F6F71">
              <w:rPr>
                <w:rFonts w:asciiTheme="majorHAnsi" w:hAnsiTheme="majorHAnsi" w:cstheme="majorHAnsi"/>
                <w:b/>
                <w:sz w:val="22"/>
                <w:szCs w:val="22"/>
              </w:rPr>
              <w:t xml:space="preserve">Cena ofertowa wynosi: ........................... złotych brutto – </w:t>
            </w:r>
            <w:r w:rsidRPr="001F6F71">
              <w:rPr>
                <w:rFonts w:asciiTheme="majorHAnsi" w:hAnsiTheme="majorHAnsi" w:cstheme="majorHAnsi"/>
                <w:i/>
                <w:sz w:val="22"/>
                <w:szCs w:val="22"/>
              </w:rPr>
              <w:t>zgodnie z załącznikiem nr 1a</w:t>
            </w:r>
            <w:r w:rsidRPr="001F6F71">
              <w:rPr>
                <w:rFonts w:asciiTheme="majorHAnsi" w:hAnsiTheme="majorHAnsi" w:cstheme="majorHAnsi"/>
                <w:b/>
                <w:sz w:val="22"/>
                <w:szCs w:val="22"/>
              </w:rPr>
              <w:t xml:space="preserve">, </w:t>
            </w:r>
          </w:p>
          <w:p w:rsidR="004E0EC2" w:rsidRPr="001F6F71" w:rsidRDefault="004E0EC2" w:rsidP="003934DF">
            <w:pPr>
              <w:spacing w:before="120" w:after="120"/>
              <w:ind w:left="426"/>
              <w:jc w:val="both"/>
              <w:rPr>
                <w:rFonts w:asciiTheme="majorHAnsi" w:hAnsiTheme="majorHAnsi" w:cstheme="majorHAnsi"/>
                <w:b/>
                <w:sz w:val="22"/>
                <w:szCs w:val="22"/>
              </w:rPr>
            </w:pPr>
            <w:r w:rsidRPr="001F6F71">
              <w:rPr>
                <w:rFonts w:asciiTheme="majorHAnsi" w:hAnsiTheme="majorHAnsi" w:cstheme="majorHAnsi"/>
                <w:b/>
                <w:sz w:val="22"/>
                <w:szCs w:val="22"/>
              </w:rPr>
              <w:t>(Słownie: ......................................................................................... złotych brutto).</w:t>
            </w:r>
          </w:p>
          <w:p w:rsidR="004E0EC2" w:rsidRPr="001F6F71" w:rsidRDefault="004E0EC2" w:rsidP="003934DF">
            <w:pPr>
              <w:spacing w:before="120" w:after="120"/>
              <w:ind w:left="426"/>
              <w:jc w:val="both"/>
              <w:rPr>
                <w:rFonts w:asciiTheme="majorHAnsi" w:hAnsiTheme="majorHAnsi" w:cstheme="majorHAnsi"/>
                <w:sz w:val="22"/>
                <w:szCs w:val="22"/>
              </w:rPr>
            </w:pPr>
            <w:r w:rsidRPr="001F6F71">
              <w:rPr>
                <w:rFonts w:asciiTheme="majorHAnsi" w:hAnsiTheme="majorHAnsi" w:cstheme="majorHAnsi"/>
                <w:b/>
                <w:sz w:val="22"/>
                <w:szCs w:val="22"/>
              </w:rPr>
              <w:t>Termin płatności ……………………………………..dni (słownie ……………………….dni)</w:t>
            </w:r>
          </w:p>
          <w:p w:rsidR="004E0EC2" w:rsidRPr="001F6F71" w:rsidRDefault="004E0EC2" w:rsidP="00734065">
            <w:pPr>
              <w:spacing w:before="120" w:after="120"/>
              <w:ind w:left="0" w:firstLine="0"/>
              <w:jc w:val="both"/>
              <w:rPr>
                <w:rFonts w:asciiTheme="majorHAnsi" w:hAnsiTheme="majorHAnsi" w:cstheme="majorHAnsi"/>
                <w:b/>
                <w:sz w:val="22"/>
                <w:szCs w:val="22"/>
              </w:rPr>
            </w:pPr>
            <w:r w:rsidRPr="001F6F71">
              <w:rPr>
                <w:rFonts w:asciiTheme="majorHAnsi" w:hAnsiTheme="majorHAnsi" w:cstheme="majorHAnsi"/>
                <w:sz w:val="22"/>
                <w:szCs w:val="22"/>
              </w:rPr>
              <w:t>Podana cena brutto zawiera wszystkie koszty związane z realizacją przedmiotu zamówienia łącznie z podatkiem VAT 8%.</w:t>
            </w:r>
          </w:p>
          <w:p w:rsidR="004E0EC2" w:rsidRPr="001F6F71" w:rsidRDefault="004E0EC2" w:rsidP="00734065">
            <w:pPr>
              <w:pStyle w:val="Akapitzlist"/>
              <w:widowControl w:val="0"/>
              <w:numPr>
                <w:ilvl w:val="0"/>
                <w:numId w:val="8"/>
              </w:numPr>
              <w:spacing w:line="288" w:lineRule="auto"/>
              <w:rPr>
                <w:rFonts w:asciiTheme="majorHAnsi" w:hAnsiTheme="majorHAnsi" w:cstheme="majorHAnsi"/>
                <w:sz w:val="22"/>
                <w:szCs w:val="22"/>
              </w:rPr>
            </w:pPr>
            <w:r w:rsidRPr="001F6F71">
              <w:rPr>
                <w:rFonts w:asciiTheme="majorHAnsi" w:hAnsiTheme="majorHAnsi" w:cstheme="majorHAnsi"/>
                <w:b/>
                <w:sz w:val="22"/>
                <w:szCs w:val="22"/>
              </w:rPr>
              <w:t>Termin wykonania zamówienia:</w:t>
            </w:r>
          </w:p>
          <w:p w:rsidR="001F6F71" w:rsidRDefault="004E0EC2" w:rsidP="001F6F71">
            <w:pPr>
              <w:spacing w:line="288" w:lineRule="auto"/>
              <w:ind w:left="0" w:firstLine="0"/>
              <w:rPr>
                <w:rFonts w:asciiTheme="majorHAnsi" w:hAnsiTheme="majorHAnsi" w:cstheme="majorHAnsi"/>
                <w:bCs/>
                <w:sz w:val="22"/>
                <w:szCs w:val="22"/>
              </w:rPr>
            </w:pPr>
            <w:r w:rsidRPr="001F6F71">
              <w:rPr>
                <w:rFonts w:asciiTheme="majorHAnsi" w:hAnsiTheme="majorHAnsi" w:cstheme="majorHAnsi"/>
                <w:sz w:val="22"/>
                <w:szCs w:val="22"/>
              </w:rPr>
              <w:t xml:space="preserve">Oświadczamy, że przedmiot zamówienia wykonamy w terminie </w:t>
            </w:r>
            <w:r w:rsidRPr="001F6F71">
              <w:rPr>
                <w:rFonts w:asciiTheme="majorHAnsi" w:hAnsiTheme="majorHAnsi" w:cstheme="majorHAnsi"/>
                <w:bCs/>
                <w:sz w:val="22"/>
                <w:szCs w:val="22"/>
              </w:rPr>
              <w:t>od dnia 1 września 2021 roku do dnia 30 czerwca 2022 roku.</w:t>
            </w:r>
          </w:p>
          <w:p w:rsidR="004E0EC2" w:rsidRPr="001F6F71" w:rsidRDefault="004E0EC2" w:rsidP="001F6F71">
            <w:pPr>
              <w:spacing w:line="288" w:lineRule="auto"/>
              <w:ind w:left="0" w:firstLine="0"/>
              <w:rPr>
                <w:rFonts w:asciiTheme="majorHAnsi" w:hAnsiTheme="majorHAnsi" w:cstheme="majorHAnsi"/>
                <w:sz w:val="22"/>
                <w:szCs w:val="22"/>
              </w:rPr>
            </w:pPr>
            <w:r w:rsidRPr="001F6F71">
              <w:rPr>
                <w:rFonts w:asciiTheme="majorHAnsi" w:hAnsiTheme="majorHAnsi" w:cstheme="majorHAnsi"/>
                <w:sz w:val="22"/>
                <w:szCs w:val="22"/>
              </w:rPr>
              <w:t>W pełni akceptujemy warunki, zasady i terminy płatności określone w projekcie umowy.</w:t>
            </w:r>
          </w:p>
        </w:tc>
      </w:tr>
    </w:tbl>
    <w:p w:rsidR="004E0EC2" w:rsidRPr="001F6F71" w:rsidRDefault="004E0EC2" w:rsidP="004E0EC2">
      <w:pPr>
        <w:spacing w:line="360" w:lineRule="auto"/>
        <w:rPr>
          <w:rFonts w:asciiTheme="majorHAnsi" w:hAnsiTheme="majorHAnsi" w:cstheme="majorHAnsi"/>
          <w:sz w:val="22"/>
          <w:szCs w:val="22"/>
        </w:rPr>
      </w:pPr>
      <w:r w:rsidRPr="001F6F71">
        <w:rPr>
          <w:rFonts w:asciiTheme="majorHAnsi" w:eastAsia="Arial" w:hAnsiTheme="majorHAnsi" w:cstheme="majorHAnsi"/>
          <w:sz w:val="22"/>
          <w:szCs w:val="22"/>
        </w:rPr>
        <w:lastRenderedPageBreak/>
        <w:t xml:space="preserve"> </w:t>
      </w:r>
    </w:p>
    <w:p w:rsidR="004E0EC2" w:rsidRPr="001F6F71" w:rsidRDefault="004E0EC2" w:rsidP="004E0EC2">
      <w:pPr>
        <w:pStyle w:val="Tekstpodstawowy22"/>
        <w:spacing w:line="312" w:lineRule="auto"/>
        <w:ind w:left="0" w:firstLine="0"/>
        <w:rPr>
          <w:rFonts w:asciiTheme="majorHAnsi" w:hAnsiTheme="majorHAnsi" w:cstheme="majorHAnsi"/>
          <w:sz w:val="22"/>
          <w:szCs w:val="22"/>
        </w:rPr>
      </w:pPr>
      <w:r w:rsidRPr="001F6F71">
        <w:rPr>
          <w:rFonts w:asciiTheme="majorHAnsi" w:hAnsiTheme="majorHAnsi" w:cstheme="majorHAnsi"/>
          <w:bCs/>
          <w:sz w:val="22"/>
          <w:szCs w:val="22"/>
        </w:rPr>
        <w:t>Jednocześnie oświadczamy, że cena oferty została sporządzona w oparciu o całkowity przedmiot zamówienia, posiadaną wiedzę i doświadczenie  oraz uwzględnia należny podatek od towarów i usług VAT a także wszystkie koszty wykonania przedmiotu zamówienia.</w:t>
      </w:r>
    </w:p>
    <w:p w:rsidR="004E0EC2" w:rsidRPr="001F6F71" w:rsidRDefault="004E0EC2" w:rsidP="004E0EC2">
      <w:pPr>
        <w:pStyle w:val="Tekstpodstawowy22"/>
        <w:spacing w:line="312" w:lineRule="auto"/>
        <w:rPr>
          <w:rFonts w:asciiTheme="majorHAnsi" w:hAnsiTheme="majorHAnsi" w:cstheme="majorHAnsi"/>
          <w:bCs/>
          <w:iCs/>
          <w:sz w:val="22"/>
          <w:szCs w:val="22"/>
        </w:rPr>
      </w:pPr>
    </w:p>
    <w:p w:rsidR="004E0EC2" w:rsidRPr="001F6F71" w:rsidRDefault="004E0EC2" w:rsidP="001F6F71">
      <w:pPr>
        <w:widowControl w:val="0"/>
        <w:numPr>
          <w:ilvl w:val="0"/>
          <w:numId w:val="13"/>
        </w:numPr>
        <w:spacing w:line="360" w:lineRule="auto"/>
        <w:ind w:left="0" w:firstLine="0"/>
        <w:rPr>
          <w:rFonts w:asciiTheme="majorHAnsi" w:hAnsiTheme="majorHAnsi" w:cstheme="majorHAnsi"/>
          <w:sz w:val="22"/>
          <w:szCs w:val="22"/>
        </w:rPr>
      </w:pPr>
      <w:r w:rsidRPr="001F6F71">
        <w:rPr>
          <w:rFonts w:asciiTheme="majorHAnsi" w:hAnsiTheme="majorHAnsi" w:cstheme="majorHAnsi"/>
          <w:sz w:val="22"/>
          <w:szCs w:val="22"/>
        </w:rPr>
        <w:t xml:space="preserve">Osobą do kontaktów z zamawiającym na etapie realizacji zamówienia jest: </w:t>
      </w:r>
    </w:p>
    <w:p w:rsidR="004E0EC2" w:rsidRPr="001F6F71" w:rsidRDefault="004E0EC2" w:rsidP="004E0EC2">
      <w:pPr>
        <w:spacing w:line="360" w:lineRule="auto"/>
        <w:rPr>
          <w:rFonts w:asciiTheme="majorHAnsi" w:hAnsiTheme="majorHAnsi" w:cstheme="majorHAnsi"/>
          <w:sz w:val="22"/>
          <w:szCs w:val="22"/>
        </w:rPr>
      </w:pPr>
      <w:r w:rsidRPr="001F6F71">
        <w:rPr>
          <w:rFonts w:asciiTheme="majorHAnsi" w:hAnsiTheme="majorHAnsi" w:cstheme="majorHAnsi"/>
          <w:sz w:val="22"/>
          <w:szCs w:val="22"/>
        </w:rPr>
        <w:t>Pan / i / ...................................................................................................</w:t>
      </w:r>
    </w:p>
    <w:p w:rsidR="004E0EC2" w:rsidRPr="001F6F71" w:rsidRDefault="004E0EC2" w:rsidP="004E0EC2">
      <w:pPr>
        <w:spacing w:line="360" w:lineRule="auto"/>
        <w:rPr>
          <w:rFonts w:asciiTheme="majorHAnsi" w:hAnsiTheme="majorHAnsi" w:cstheme="majorHAnsi"/>
          <w:sz w:val="22"/>
          <w:szCs w:val="22"/>
        </w:rPr>
      </w:pPr>
      <w:r w:rsidRPr="001F6F71">
        <w:rPr>
          <w:rFonts w:asciiTheme="majorHAnsi" w:hAnsiTheme="majorHAnsi" w:cstheme="majorHAnsi"/>
          <w:sz w:val="22"/>
          <w:szCs w:val="22"/>
        </w:rPr>
        <w:t>tel. kontaktowy ........................................................................................</w:t>
      </w:r>
    </w:p>
    <w:p w:rsidR="004E0EC2" w:rsidRPr="001F6F71" w:rsidRDefault="004E0EC2" w:rsidP="004E0EC2">
      <w:pPr>
        <w:spacing w:line="360" w:lineRule="auto"/>
        <w:rPr>
          <w:rFonts w:asciiTheme="majorHAnsi" w:hAnsiTheme="majorHAnsi" w:cstheme="majorHAnsi"/>
          <w:sz w:val="22"/>
          <w:szCs w:val="22"/>
        </w:rPr>
      </w:pPr>
    </w:p>
    <w:p w:rsidR="004E0EC2" w:rsidRPr="001F6F71" w:rsidRDefault="004E0EC2" w:rsidP="001F6F71">
      <w:pPr>
        <w:widowControl w:val="0"/>
        <w:numPr>
          <w:ilvl w:val="0"/>
          <w:numId w:val="13"/>
        </w:numPr>
        <w:spacing w:line="360" w:lineRule="auto"/>
        <w:ind w:left="0" w:firstLine="0"/>
        <w:jc w:val="both"/>
        <w:rPr>
          <w:rFonts w:asciiTheme="majorHAnsi" w:hAnsiTheme="majorHAnsi" w:cstheme="majorHAnsi"/>
          <w:sz w:val="22"/>
          <w:szCs w:val="22"/>
        </w:rPr>
      </w:pPr>
      <w:r w:rsidRPr="001F6F71">
        <w:rPr>
          <w:rFonts w:asciiTheme="majorHAnsi" w:hAnsiTheme="majorHAnsi" w:cstheme="majorHAnsi"/>
          <w:sz w:val="22"/>
          <w:szCs w:val="22"/>
        </w:rPr>
        <w:t>Ustanowionym pełnomocnikiem do reprezentowania [</w:t>
      </w:r>
      <w:r w:rsidRPr="001F6F71">
        <w:rPr>
          <w:rFonts w:asciiTheme="majorHAnsi" w:hAnsiTheme="majorHAnsi" w:cstheme="majorHAnsi"/>
          <w:i/>
          <w:sz w:val="22"/>
          <w:szCs w:val="22"/>
        </w:rPr>
        <w:t>w postępowaniu o udzielenie zamówienia</w:t>
      </w:r>
      <w:r w:rsidRPr="001F6F71">
        <w:rPr>
          <w:rFonts w:asciiTheme="majorHAnsi" w:hAnsiTheme="majorHAnsi" w:cstheme="majorHAnsi"/>
          <w:sz w:val="22"/>
          <w:szCs w:val="22"/>
        </w:rPr>
        <w:t>]</w:t>
      </w:r>
      <w:r w:rsidRPr="001F6F71">
        <w:rPr>
          <w:rFonts w:asciiTheme="majorHAnsi" w:hAnsiTheme="majorHAnsi" w:cstheme="majorHAnsi"/>
          <w:i/>
          <w:sz w:val="22"/>
          <w:szCs w:val="22"/>
        </w:rPr>
        <w:t>*</w:t>
      </w:r>
      <w:r w:rsidR="001F6F71">
        <w:rPr>
          <w:rFonts w:asciiTheme="majorHAnsi" w:hAnsiTheme="majorHAnsi" w:cstheme="majorHAnsi"/>
          <w:i/>
          <w:sz w:val="22"/>
          <w:szCs w:val="22"/>
        </w:rPr>
        <w:t xml:space="preserve">/ </w:t>
      </w:r>
      <w:r w:rsidRPr="001F6F71">
        <w:rPr>
          <w:rFonts w:asciiTheme="majorHAnsi" w:hAnsiTheme="majorHAnsi" w:cstheme="majorHAnsi"/>
          <w:sz w:val="22"/>
          <w:szCs w:val="22"/>
        </w:rPr>
        <w:t>[</w:t>
      </w:r>
      <w:r w:rsidRPr="001F6F71">
        <w:rPr>
          <w:rFonts w:asciiTheme="majorHAnsi" w:hAnsiTheme="majorHAnsi" w:cstheme="majorHAnsi"/>
          <w:i/>
          <w:sz w:val="22"/>
          <w:szCs w:val="22"/>
        </w:rPr>
        <w:t>w postępowaniu o udzielenie zamówienia i zawarcia umowy</w:t>
      </w:r>
      <w:r w:rsidRPr="001F6F71">
        <w:rPr>
          <w:rFonts w:asciiTheme="majorHAnsi" w:hAnsiTheme="majorHAnsi" w:cstheme="majorHAnsi"/>
          <w:sz w:val="22"/>
          <w:szCs w:val="22"/>
        </w:rPr>
        <w:t>]</w:t>
      </w:r>
      <w:r w:rsidRPr="001F6F71">
        <w:rPr>
          <w:rFonts w:asciiTheme="majorHAnsi" w:hAnsiTheme="majorHAnsi" w:cstheme="majorHAnsi"/>
          <w:i/>
          <w:sz w:val="22"/>
          <w:szCs w:val="22"/>
        </w:rPr>
        <w:t>*</w:t>
      </w:r>
      <w:r w:rsidRPr="001F6F71">
        <w:rPr>
          <w:rFonts w:asciiTheme="majorHAnsi" w:hAnsiTheme="majorHAnsi" w:cstheme="majorHAnsi"/>
          <w:sz w:val="22"/>
          <w:szCs w:val="22"/>
        </w:rPr>
        <w:t xml:space="preserve"> w sprawie zamówienia publicznego w przypadku składania oferty wspólnej przez dwa lub więcej podmioty gospodarcze (konsorcja/spółki cywilne)</w:t>
      </w:r>
    </w:p>
    <w:p w:rsidR="004E0EC2" w:rsidRPr="001F6F71" w:rsidRDefault="004E0EC2" w:rsidP="004E0EC2">
      <w:pPr>
        <w:spacing w:line="360" w:lineRule="auto"/>
        <w:rPr>
          <w:rFonts w:asciiTheme="majorHAnsi" w:hAnsiTheme="majorHAnsi" w:cstheme="majorHAnsi"/>
          <w:sz w:val="22"/>
          <w:szCs w:val="22"/>
          <w:lang w:val="en-US"/>
        </w:rPr>
      </w:pPr>
      <w:r w:rsidRPr="001F6F71">
        <w:rPr>
          <w:rFonts w:asciiTheme="majorHAnsi" w:eastAsia="Arial" w:hAnsiTheme="majorHAnsi" w:cstheme="majorHAnsi"/>
          <w:sz w:val="22"/>
          <w:szCs w:val="22"/>
        </w:rPr>
        <w:t xml:space="preserve"> </w:t>
      </w:r>
      <w:r w:rsidRPr="001F6F71">
        <w:rPr>
          <w:rFonts w:asciiTheme="majorHAnsi" w:hAnsiTheme="majorHAnsi" w:cstheme="majorHAnsi"/>
          <w:sz w:val="22"/>
          <w:szCs w:val="22"/>
          <w:lang w:val="en-US"/>
        </w:rPr>
        <w:t>jest: ........................................................................................................................</w:t>
      </w:r>
    </w:p>
    <w:p w:rsidR="004E0EC2" w:rsidRPr="001F6F71" w:rsidRDefault="004E0EC2" w:rsidP="004E0EC2">
      <w:pPr>
        <w:spacing w:line="360" w:lineRule="auto"/>
        <w:rPr>
          <w:rFonts w:asciiTheme="majorHAnsi" w:hAnsiTheme="majorHAnsi" w:cstheme="majorHAnsi"/>
          <w:sz w:val="22"/>
          <w:szCs w:val="22"/>
          <w:lang w:val="en-US"/>
        </w:rPr>
      </w:pPr>
      <w:r w:rsidRPr="001F6F71">
        <w:rPr>
          <w:rFonts w:asciiTheme="majorHAnsi" w:hAnsiTheme="majorHAnsi" w:cstheme="majorHAnsi"/>
          <w:sz w:val="22"/>
          <w:szCs w:val="22"/>
          <w:lang w:val="en-US"/>
        </w:rPr>
        <w:t>Tel ......................................................fax.................................................................</w:t>
      </w:r>
    </w:p>
    <w:p w:rsidR="004E0EC2" w:rsidRPr="001F6F71" w:rsidRDefault="004E0EC2" w:rsidP="004E0EC2">
      <w:pPr>
        <w:spacing w:line="360" w:lineRule="auto"/>
        <w:rPr>
          <w:rFonts w:asciiTheme="majorHAnsi" w:hAnsiTheme="majorHAnsi" w:cstheme="majorHAnsi"/>
          <w:sz w:val="22"/>
          <w:szCs w:val="22"/>
          <w:lang w:val="en-US"/>
        </w:rPr>
      </w:pPr>
      <w:r w:rsidRPr="001F6F71">
        <w:rPr>
          <w:rFonts w:asciiTheme="majorHAnsi" w:hAnsiTheme="majorHAnsi" w:cstheme="majorHAnsi"/>
          <w:sz w:val="22"/>
          <w:szCs w:val="22"/>
          <w:lang w:val="en-US"/>
        </w:rPr>
        <w:t>e-mail ………………………………………………………………………………….......</w:t>
      </w:r>
    </w:p>
    <w:p w:rsidR="004E0EC2" w:rsidRPr="001F6F71" w:rsidRDefault="004E0EC2" w:rsidP="004E0EC2">
      <w:pPr>
        <w:spacing w:line="360" w:lineRule="auto"/>
        <w:ind w:left="360"/>
        <w:jc w:val="both"/>
        <w:rPr>
          <w:rFonts w:asciiTheme="majorHAnsi" w:hAnsiTheme="majorHAnsi" w:cstheme="majorHAnsi"/>
          <w:sz w:val="22"/>
          <w:szCs w:val="22"/>
          <w:lang w:val="en-US"/>
        </w:rPr>
      </w:pPr>
    </w:p>
    <w:p w:rsidR="004E0EC2" w:rsidRPr="001F6F71" w:rsidRDefault="004E0EC2" w:rsidP="004E0EC2">
      <w:pPr>
        <w:widowControl w:val="0"/>
        <w:numPr>
          <w:ilvl w:val="0"/>
          <w:numId w:val="13"/>
        </w:numPr>
        <w:spacing w:line="360" w:lineRule="auto"/>
        <w:jc w:val="both"/>
        <w:rPr>
          <w:rFonts w:asciiTheme="majorHAnsi" w:hAnsiTheme="majorHAnsi" w:cstheme="majorHAnsi"/>
          <w:sz w:val="22"/>
          <w:szCs w:val="22"/>
        </w:rPr>
      </w:pPr>
      <w:r w:rsidRPr="001F6F71">
        <w:rPr>
          <w:rFonts w:asciiTheme="majorHAnsi" w:hAnsiTheme="majorHAnsi" w:cstheme="majorHAnsi"/>
          <w:sz w:val="22"/>
          <w:szCs w:val="22"/>
        </w:rPr>
        <w:t xml:space="preserve">Oświadczamy, że </w:t>
      </w:r>
      <w:r w:rsidRPr="001F6F71">
        <w:rPr>
          <w:rFonts w:asciiTheme="majorHAnsi" w:hAnsiTheme="majorHAnsi" w:cstheme="majorHAnsi"/>
          <w:b/>
          <w:sz w:val="22"/>
          <w:szCs w:val="22"/>
        </w:rPr>
        <w:t xml:space="preserve">wykonamy </w:t>
      </w:r>
      <w:r w:rsidRPr="001F6F71">
        <w:rPr>
          <w:rFonts w:asciiTheme="majorHAnsi" w:hAnsiTheme="majorHAnsi" w:cstheme="majorHAnsi"/>
          <w:sz w:val="22"/>
          <w:szCs w:val="22"/>
        </w:rPr>
        <w:t xml:space="preserve">/ </w:t>
      </w:r>
      <w:r w:rsidRPr="001F6F71">
        <w:rPr>
          <w:rFonts w:asciiTheme="majorHAnsi" w:hAnsiTheme="majorHAnsi" w:cstheme="majorHAnsi"/>
          <w:b/>
          <w:sz w:val="22"/>
          <w:szCs w:val="22"/>
        </w:rPr>
        <w:t>nie wykonamy</w:t>
      </w:r>
      <w:r w:rsidRPr="001F6F71">
        <w:rPr>
          <w:rFonts w:asciiTheme="majorHAnsi" w:hAnsiTheme="majorHAnsi" w:cstheme="majorHAnsi"/>
          <w:b/>
          <w:sz w:val="22"/>
          <w:szCs w:val="22"/>
          <w:vertAlign w:val="superscript"/>
        </w:rPr>
        <w:t>*</w:t>
      </w:r>
      <w:r w:rsidRPr="001F6F71">
        <w:rPr>
          <w:rFonts w:asciiTheme="majorHAnsi" w:hAnsiTheme="majorHAnsi" w:cstheme="majorHAnsi"/>
          <w:sz w:val="22"/>
          <w:szCs w:val="22"/>
        </w:rPr>
        <w:t xml:space="preserve"> całość zamówienia siłami własnymi.</w:t>
      </w:r>
    </w:p>
    <w:p w:rsidR="004E0EC2" w:rsidRPr="001F6F71" w:rsidRDefault="004E0EC2" w:rsidP="004E0EC2">
      <w:pPr>
        <w:spacing w:line="360" w:lineRule="auto"/>
        <w:ind w:left="360"/>
        <w:jc w:val="both"/>
        <w:rPr>
          <w:rFonts w:asciiTheme="majorHAnsi" w:hAnsiTheme="majorHAnsi" w:cstheme="majorHAnsi"/>
          <w:sz w:val="22"/>
          <w:szCs w:val="22"/>
        </w:rPr>
      </w:pPr>
      <w:r w:rsidRPr="001F6F71">
        <w:rPr>
          <w:rFonts w:asciiTheme="majorHAnsi" w:hAnsiTheme="majorHAnsi" w:cstheme="majorHAnsi"/>
          <w:sz w:val="22"/>
          <w:szCs w:val="22"/>
        </w:rPr>
        <w:t xml:space="preserve">      Następujące prace zamierzamy powierzyć podwykonawcom:</w:t>
      </w:r>
    </w:p>
    <w:tbl>
      <w:tblPr>
        <w:tblW w:w="0" w:type="auto"/>
        <w:tblInd w:w="670" w:type="dxa"/>
        <w:tblLayout w:type="fixed"/>
        <w:tblLook w:val="0000" w:firstRow="0" w:lastRow="0" w:firstColumn="0" w:lastColumn="0" w:noHBand="0" w:noVBand="0"/>
      </w:tblPr>
      <w:tblGrid>
        <w:gridCol w:w="4007"/>
        <w:gridCol w:w="4614"/>
      </w:tblGrid>
      <w:tr w:rsidR="004E0EC2" w:rsidRPr="001F6F71" w:rsidTr="003934DF">
        <w:tc>
          <w:tcPr>
            <w:tcW w:w="4007" w:type="dxa"/>
            <w:tcBorders>
              <w:top w:val="single" w:sz="4" w:space="0" w:color="000000"/>
              <w:left w:val="single" w:sz="4" w:space="0" w:color="000000"/>
              <w:bottom w:val="single" w:sz="4" w:space="0" w:color="000000"/>
            </w:tcBorders>
            <w:shd w:val="clear" w:color="auto" w:fill="auto"/>
          </w:tcPr>
          <w:p w:rsidR="004E0EC2" w:rsidRPr="001F6F71" w:rsidRDefault="004E0EC2" w:rsidP="003934DF">
            <w:pPr>
              <w:spacing w:line="360" w:lineRule="auto"/>
              <w:jc w:val="center"/>
              <w:rPr>
                <w:rFonts w:asciiTheme="majorHAnsi" w:hAnsiTheme="majorHAnsi" w:cstheme="majorHAnsi"/>
                <w:sz w:val="22"/>
                <w:szCs w:val="22"/>
              </w:rPr>
            </w:pPr>
            <w:r w:rsidRPr="001F6F71">
              <w:rPr>
                <w:rFonts w:asciiTheme="majorHAnsi" w:hAnsiTheme="majorHAnsi" w:cstheme="majorHAnsi"/>
                <w:sz w:val="22"/>
                <w:szCs w:val="22"/>
              </w:rPr>
              <w:t>Część zamówienia</w:t>
            </w:r>
          </w:p>
        </w:tc>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4E0EC2" w:rsidRPr="001F6F71" w:rsidRDefault="004E0EC2" w:rsidP="003934DF">
            <w:pPr>
              <w:spacing w:line="360" w:lineRule="auto"/>
              <w:jc w:val="center"/>
              <w:rPr>
                <w:rFonts w:asciiTheme="majorHAnsi" w:hAnsiTheme="majorHAnsi" w:cstheme="majorHAnsi"/>
                <w:sz w:val="22"/>
                <w:szCs w:val="22"/>
              </w:rPr>
            </w:pPr>
            <w:r w:rsidRPr="001F6F71">
              <w:rPr>
                <w:rFonts w:asciiTheme="majorHAnsi" w:hAnsiTheme="majorHAnsi" w:cstheme="majorHAnsi"/>
                <w:sz w:val="22"/>
                <w:szCs w:val="22"/>
              </w:rPr>
              <w:t>Firma</w:t>
            </w:r>
          </w:p>
        </w:tc>
      </w:tr>
      <w:tr w:rsidR="004E0EC2" w:rsidRPr="001F6F71" w:rsidTr="003934DF">
        <w:tc>
          <w:tcPr>
            <w:tcW w:w="4007" w:type="dxa"/>
            <w:tcBorders>
              <w:top w:val="single" w:sz="4" w:space="0" w:color="000000"/>
              <w:left w:val="single" w:sz="4" w:space="0" w:color="000000"/>
              <w:bottom w:val="single" w:sz="4" w:space="0" w:color="000000"/>
            </w:tcBorders>
            <w:shd w:val="clear" w:color="auto" w:fill="auto"/>
          </w:tcPr>
          <w:p w:rsidR="004E0EC2" w:rsidRPr="001F6F71" w:rsidRDefault="004E0EC2" w:rsidP="003934DF">
            <w:pPr>
              <w:snapToGrid w:val="0"/>
              <w:spacing w:line="360" w:lineRule="auto"/>
              <w:jc w:val="both"/>
              <w:rPr>
                <w:rFonts w:asciiTheme="majorHAnsi" w:hAnsiTheme="majorHAnsi" w:cstheme="majorHAnsi"/>
                <w:sz w:val="22"/>
                <w:szCs w:val="22"/>
              </w:rPr>
            </w:pPr>
          </w:p>
        </w:tc>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4E0EC2" w:rsidRPr="001F6F71" w:rsidRDefault="004E0EC2" w:rsidP="003934DF">
            <w:pPr>
              <w:snapToGrid w:val="0"/>
              <w:spacing w:line="360" w:lineRule="auto"/>
              <w:jc w:val="both"/>
              <w:rPr>
                <w:rFonts w:asciiTheme="majorHAnsi" w:hAnsiTheme="majorHAnsi" w:cstheme="majorHAnsi"/>
                <w:sz w:val="22"/>
                <w:szCs w:val="22"/>
              </w:rPr>
            </w:pPr>
          </w:p>
        </w:tc>
      </w:tr>
      <w:tr w:rsidR="004E0EC2" w:rsidRPr="001F6F71" w:rsidTr="003934DF">
        <w:tc>
          <w:tcPr>
            <w:tcW w:w="4007" w:type="dxa"/>
            <w:tcBorders>
              <w:top w:val="single" w:sz="4" w:space="0" w:color="000000"/>
              <w:left w:val="single" w:sz="4" w:space="0" w:color="000000"/>
              <w:bottom w:val="single" w:sz="4" w:space="0" w:color="000000"/>
            </w:tcBorders>
            <w:shd w:val="clear" w:color="auto" w:fill="auto"/>
          </w:tcPr>
          <w:p w:rsidR="004E0EC2" w:rsidRPr="001F6F71" w:rsidRDefault="004E0EC2" w:rsidP="003934DF">
            <w:pPr>
              <w:snapToGrid w:val="0"/>
              <w:spacing w:line="360" w:lineRule="auto"/>
              <w:jc w:val="both"/>
              <w:rPr>
                <w:rFonts w:asciiTheme="majorHAnsi" w:hAnsiTheme="majorHAnsi" w:cstheme="majorHAnsi"/>
                <w:sz w:val="22"/>
                <w:szCs w:val="22"/>
              </w:rPr>
            </w:pPr>
          </w:p>
        </w:tc>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4E0EC2" w:rsidRPr="001F6F71" w:rsidRDefault="004E0EC2" w:rsidP="003934DF">
            <w:pPr>
              <w:snapToGrid w:val="0"/>
              <w:spacing w:line="360" w:lineRule="auto"/>
              <w:jc w:val="both"/>
              <w:rPr>
                <w:rFonts w:asciiTheme="majorHAnsi" w:hAnsiTheme="majorHAnsi" w:cstheme="majorHAnsi"/>
                <w:sz w:val="22"/>
                <w:szCs w:val="22"/>
              </w:rPr>
            </w:pPr>
          </w:p>
        </w:tc>
      </w:tr>
    </w:tbl>
    <w:p w:rsidR="004E0EC2" w:rsidRPr="001F6F71" w:rsidRDefault="004E0EC2" w:rsidP="004E0EC2">
      <w:pPr>
        <w:spacing w:line="360" w:lineRule="auto"/>
        <w:jc w:val="both"/>
        <w:rPr>
          <w:rFonts w:asciiTheme="majorHAnsi" w:hAnsiTheme="majorHAnsi" w:cstheme="majorHAnsi"/>
          <w:sz w:val="22"/>
          <w:szCs w:val="22"/>
        </w:rPr>
      </w:pPr>
    </w:p>
    <w:p w:rsidR="004E0EC2" w:rsidRPr="001F6F71" w:rsidRDefault="004E0EC2" w:rsidP="004E0EC2">
      <w:pPr>
        <w:widowControl w:val="0"/>
        <w:numPr>
          <w:ilvl w:val="0"/>
          <w:numId w:val="13"/>
        </w:numPr>
        <w:spacing w:line="360" w:lineRule="auto"/>
        <w:jc w:val="both"/>
        <w:rPr>
          <w:rFonts w:asciiTheme="majorHAnsi" w:hAnsiTheme="majorHAnsi" w:cstheme="majorHAnsi"/>
          <w:sz w:val="22"/>
          <w:szCs w:val="22"/>
        </w:rPr>
      </w:pPr>
      <w:r w:rsidRPr="001F6F71">
        <w:rPr>
          <w:rFonts w:asciiTheme="majorHAnsi" w:hAnsiTheme="majorHAnsi" w:cstheme="majorHAnsi"/>
          <w:sz w:val="22"/>
          <w:szCs w:val="22"/>
        </w:rPr>
        <w:t>Oświadczamy, iż zapoznaliśmy się z treścią Specyfikacji Warunków Zamówienia oraz wszystkimi załącznikami stanowiącymi jej integralną część i nie wnosimy do nich żadnych zastrzeżeń, oraz zdobyliśmy konieczne informacje potrzebne do właściwego przygotowania oferty i wykonania przedmiotu zamówienia.</w:t>
      </w:r>
    </w:p>
    <w:p w:rsidR="004E0EC2" w:rsidRPr="001F6F71" w:rsidRDefault="004E0EC2" w:rsidP="004E0EC2">
      <w:pPr>
        <w:widowControl w:val="0"/>
        <w:numPr>
          <w:ilvl w:val="0"/>
          <w:numId w:val="13"/>
        </w:numPr>
        <w:spacing w:line="360" w:lineRule="auto"/>
        <w:jc w:val="both"/>
        <w:rPr>
          <w:rFonts w:asciiTheme="majorHAnsi" w:hAnsiTheme="majorHAnsi" w:cstheme="majorHAnsi"/>
          <w:sz w:val="22"/>
          <w:szCs w:val="22"/>
        </w:rPr>
      </w:pPr>
      <w:r w:rsidRPr="001F6F71">
        <w:rPr>
          <w:rFonts w:asciiTheme="majorHAnsi" w:hAnsiTheme="majorHAnsi" w:cstheme="majorHAnsi"/>
          <w:sz w:val="22"/>
          <w:szCs w:val="22"/>
        </w:rPr>
        <w:t xml:space="preserve">Oświadczamy, że akceptujemy projekt umowy stanowiący załącznik do SWZ i zobowiązujemy się w przypadku wyboru naszej oferty do zawarcia umowy w miejscu i terminie wyznaczonym przez zamawiającego. </w:t>
      </w:r>
    </w:p>
    <w:p w:rsidR="004E0EC2" w:rsidRPr="001F6F71" w:rsidRDefault="004E0EC2" w:rsidP="004E0EC2">
      <w:pPr>
        <w:widowControl w:val="0"/>
        <w:numPr>
          <w:ilvl w:val="0"/>
          <w:numId w:val="13"/>
        </w:numPr>
        <w:spacing w:line="360" w:lineRule="auto"/>
        <w:jc w:val="both"/>
        <w:rPr>
          <w:rFonts w:asciiTheme="majorHAnsi" w:hAnsiTheme="majorHAnsi" w:cstheme="majorHAnsi"/>
          <w:sz w:val="22"/>
          <w:szCs w:val="22"/>
        </w:rPr>
      </w:pPr>
      <w:r w:rsidRPr="001F6F71">
        <w:rPr>
          <w:rFonts w:asciiTheme="majorHAnsi" w:hAnsiTheme="majorHAnsi" w:cstheme="majorHAnsi"/>
          <w:sz w:val="22"/>
          <w:szCs w:val="22"/>
        </w:rPr>
        <w:t>Oświadczam, że wypełniłem obowiązki informacyjne przewidziane w art. 13 lub art. 14 RODO</w:t>
      </w:r>
      <w:r w:rsidRPr="001F6F71">
        <w:rPr>
          <w:rFonts w:asciiTheme="majorHAnsi" w:hAnsiTheme="majorHAnsi" w:cstheme="majorHAnsi"/>
          <w:sz w:val="22"/>
          <w:szCs w:val="22"/>
          <w:vertAlign w:val="superscript"/>
        </w:rPr>
        <w:t xml:space="preserve"> </w:t>
      </w:r>
      <w:r w:rsidRPr="001F6F71">
        <w:rPr>
          <w:rFonts w:asciiTheme="majorHAnsi" w:hAnsiTheme="majorHAnsi" w:cstheme="majorHAnsi"/>
          <w:sz w:val="22"/>
          <w:szCs w:val="22"/>
        </w:rPr>
        <w:t>(rozporządzenie Parlamentu Europejskiego i Rady (UE) 2</w:t>
      </w:r>
      <w:r w:rsidR="001F6F71">
        <w:rPr>
          <w:rFonts w:asciiTheme="majorHAnsi" w:hAnsiTheme="majorHAnsi" w:cstheme="majorHAnsi"/>
          <w:sz w:val="22"/>
          <w:szCs w:val="22"/>
        </w:rPr>
        <w:t>016/679 z dnia 27 kwietnia 2016</w:t>
      </w:r>
      <w:r w:rsidRPr="001F6F71">
        <w:rPr>
          <w:rFonts w:asciiTheme="majorHAnsi" w:hAnsiTheme="majorHAnsi" w:cstheme="majorHAnsi"/>
          <w:sz w:val="22"/>
          <w:szCs w:val="22"/>
        </w:rPr>
        <w:t xml:space="preserve">r. </w:t>
      </w:r>
      <w:r w:rsidRPr="001F6F71">
        <w:rPr>
          <w:rFonts w:asciiTheme="majorHAnsi" w:hAnsiTheme="majorHAnsi" w:cstheme="majorHAnsi"/>
          <w:sz w:val="22"/>
          <w:szCs w:val="22"/>
        </w:rPr>
        <w:lastRenderedPageBreak/>
        <w:t>w</w:t>
      </w:r>
      <w:r w:rsidR="001F6F71">
        <w:rPr>
          <w:rFonts w:asciiTheme="majorHAnsi" w:hAnsiTheme="majorHAnsi" w:cstheme="majorHAnsi"/>
          <w:sz w:val="22"/>
          <w:szCs w:val="22"/>
        </w:rPr>
        <w:t> </w:t>
      </w:r>
      <w:r w:rsidRPr="001F6F71">
        <w:rPr>
          <w:rFonts w:asciiTheme="majorHAnsi" w:hAnsiTheme="majorHAnsi" w:cstheme="majorHAnsi"/>
          <w:sz w:val="22"/>
          <w:szCs w:val="22"/>
        </w:rPr>
        <w:t>sprawie ochrony osób fizycznych w związku z przetwarzaniem danych osobowych i w sprawie swobodnego przepływu takich danych oraz uchylenia dyrektywy 95/46/WE (ogólne rozporządzenie o ochronie danych) (</w:t>
      </w:r>
      <w:proofErr w:type="spellStart"/>
      <w:r w:rsidRPr="001F6F71">
        <w:rPr>
          <w:rFonts w:asciiTheme="majorHAnsi" w:hAnsiTheme="majorHAnsi" w:cstheme="majorHAnsi"/>
          <w:sz w:val="22"/>
          <w:szCs w:val="22"/>
        </w:rPr>
        <w:t>Dz.Urz</w:t>
      </w:r>
      <w:proofErr w:type="spellEnd"/>
      <w:r w:rsidRPr="001F6F71">
        <w:rPr>
          <w:rFonts w:asciiTheme="majorHAnsi" w:hAnsiTheme="majorHAnsi" w:cstheme="majorHAnsi"/>
          <w:sz w:val="22"/>
          <w:szCs w:val="22"/>
        </w:rPr>
        <w:t>.</w:t>
      </w:r>
      <w:r w:rsidR="001F6F71">
        <w:rPr>
          <w:rFonts w:asciiTheme="majorHAnsi" w:hAnsiTheme="majorHAnsi" w:cstheme="majorHAnsi"/>
          <w:sz w:val="22"/>
          <w:szCs w:val="22"/>
        </w:rPr>
        <w:t xml:space="preserve"> UE L 119 z 04.05.2016, str.1))</w:t>
      </w:r>
      <w:r w:rsidRPr="001F6F71">
        <w:rPr>
          <w:rFonts w:asciiTheme="majorHAnsi" w:hAnsiTheme="majorHAnsi" w:cstheme="majorHAnsi"/>
          <w:sz w:val="22"/>
          <w:szCs w:val="22"/>
        </w:rPr>
        <w:t xml:space="preserve"> wobec osób fizycznych, od których dane osobowe bezpośrednio lub pośrednio pozyskałem w celu ubiegania się o udzielenie zamówienia publicznego w niniejszym postępowaniu</w:t>
      </w:r>
      <w:r w:rsidRPr="001F6F71">
        <w:rPr>
          <w:rStyle w:val="Odwoanieprzypisudolnego"/>
          <w:rFonts w:asciiTheme="majorHAnsi" w:hAnsiTheme="majorHAnsi" w:cstheme="majorHAnsi"/>
          <w:sz w:val="22"/>
          <w:szCs w:val="22"/>
        </w:rPr>
        <w:footnoteReference w:id="1"/>
      </w:r>
    </w:p>
    <w:p w:rsidR="004E0EC2" w:rsidRPr="001F6F71" w:rsidRDefault="004E0EC2" w:rsidP="004E0EC2">
      <w:pPr>
        <w:widowControl w:val="0"/>
        <w:numPr>
          <w:ilvl w:val="0"/>
          <w:numId w:val="13"/>
        </w:numPr>
        <w:spacing w:line="360" w:lineRule="auto"/>
        <w:jc w:val="both"/>
        <w:rPr>
          <w:rFonts w:asciiTheme="majorHAnsi" w:hAnsiTheme="majorHAnsi" w:cstheme="majorHAnsi"/>
          <w:sz w:val="22"/>
          <w:szCs w:val="22"/>
        </w:rPr>
      </w:pPr>
      <w:r w:rsidRPr="001F6F71">
        <w:rPr>
          <w:rFonts w:asciiTheme="majorHAnsi" w:hAnsiTheme="majorHAnsi" w:cstheme="majorHAnsi"/>
          <w:sz w:val="22"/>
          <w:szCs w:val="22"/>
        </w:rPr>
        <w:t xml:space="preserve">Oświadczamy, że uważamy się za związanych niniejszą ofertą na czas wskazany w SWZ </w:t>
      </w:r>
    </w:p>
    <w:p w:rsidR="004E0EC2" w:rsidRPr="001F6F71" w:rsidRDefault="004E0EC2" w:rsidP="004E0EC2">
      <w:pPr>
        <w:spacing w:line="360" w:lineRule="auto"/>
        <w:jc w:val="both"/>
        <w:rPr>
          <w:rFonts w:asciiTheme="majorHAnsi" w:hAnsiTheme="majorHAnsi" w:cstheme="majorHAnsi"/>
          <w:bCs/>
          <w:sz w:val="22"/>
          <w:szCs w:val="22"/>
        </w:rPr>
      </w:pPr>
    </w:p>
    <w:p w:rsidR="004E0EC2" w:rsidRPr="001F6F71" w:rsidRDefault="004E0EC2" w:rsidP="004E0EC2">
      <w:pPr>
        <w:spacing w:line="360" w:lineRule="auto"/>
        <w:rPr>
          <w:rFonts w:asciiTheme="majorHAnsi" w:hAnsiTheme="majorHAnsi" w:cstheme="majorHAnsi"/>
          <w:sz w:val="22"/>
          <w:szCs w:val="22"/>
        </w:rPr>
      </w:pPr>
    </w:p>
    <w:p w:rsidR="004E0EC2" w:rsidRPr="001F6F71" w:rsidRDefault="004E0EC2" w:rsidP="004E0EC2">
      <w:pPr>
        <w:rPr>
          <w:rFonts w:asciiTheme="majorHAnsi" w:hAnsiTheme="majorHAnsi" w:cstheme="majorHAnsi"/>
          <w:sz w:val="22"/>
          <w:szCs w:val="22"/>
        </w:rPr>
      </w:pPr>
    </w:p>
    <w:p w:rsidR="004E0EC2" w:rsidRPr="001F6F71" w:rsidRDefault="004E0EC2" w:rsidP="004E0EC2">
      <w:pPr>
        <w:rPr>
          <w:rFonts w:asciiTheme="majorHAnsi" w:hAnsiTheme="majorHAnsi" w:cstheme="majorHAnsi"/>
          <w:sz w:val="22"/>
          <w:szCs w:val="22"/>
        </w:rPr>
      </w:pPr>
      <w:r w:rsidRPr="001F6F71">
        <w:rPr>
          <w:rFonts w:asciiTheme="majorHAnsi" w:hAnsiTheme="majorHAnsi" w:cstheme="majorHAnsi"/>
          <w:sz w:val="22"/>
          <w:szCs w:val="22"/>
        </w:rPr>
        <w:t>………………………</w:t>
      </w:r>
      <w:r w:rsidRPr="001F6F71">
        <w:rPr>
          <w:rFonts w:asciiTheme="majorHAnsi" w:eastAsia="Arial" w:hAnsiTheme="majorHAnsi" w:cstheme="majorHAnsi"/>
          <w:sz w:val="22"/>
          <w:szCs w:val="22"/>
        </w:rPr>
        <w:t xml:space="preserve">          </w:t>
      </w:r>
      <w:r w:rsidRPr="001F6F71">
        <w:rPr>
          <w:rFonts w:asciiTheme="majorHAnsi" w:hAnsiTheme="majorHAnsi" w:cstheme="majorHAnsi"/>
          <w:sz w:val="22"/>
          <w:szCs w:val="22"/>
        </w:rPr>
        <w:t>…………………</w:t>
      </w:r>
      <w:r w:rsidRPr="001F6F71">
        <w:rPr>
          <w:rFonts w:asciiTheme="majorHAnsi" w:hAnsiTheme="majorHAnsi" w:cstheme="majorHAnsi"/>
          <w:sz w:val="22"/>
          <w:szCs w:val="22"/>
        </w:rPr>
        <w:tab/>
      </w:r>
      <w:r w:rsidRPr="001F6F71">
        <w:rPr>
          <w:rFonts w:asciiTheme="majorHAnsi" w:hAnsiTheme="majorHAnsi" w:cstheme="majorHAnsi"/>
          <w:sz w:val="22"/>
          <w:szCs w:val="22"/>
        </w:rPr>
        <w:tab/>
      </w:r>
      <w:r w:rsidRPr="001F6F71">
        <w:rPr>
          <w:rFonts w:asciiTheme="majorHAnsi" w:hAnsiTheme="majorHAnsi" w:cstheme="majorHAnsi"/>
          <w:sz w:val="22"/>
          <w:szCs w:val="22"/>
        </w:rPr>
        <w:tab/>
      </w:r>
      <w:r w:rsidRPr="001F6F71">
        <w:rPr>
          <w:rFonts w:asciiTheme="majorHAnsi" w:hAnsiTheme="majorHAnsi" w:cstheme="majorHAnsi"/>
          <w:sz w:val="22"/>
          <w:szCs w:val="22"/>
        </w:rPr>
        <w:tab/>
        <w:t xml:space="preserve">      </w:t>
      </w:r>
    </w:p>
    <w:p w:rsidR="004E0EC2" w:rsidRPr="001F6F71" w:rsidRDefault="004E0EC2" w:rsidP="004E0EC2">
      <w:pPr>
        <w:rPr>
          <w:rFonts w:asciiTheme="majorHAnsi" w:hAnsiTheme="majorHAnsi" w:cstheme="majorHAnsi"/>
          <w:sz w:val="22"/>
          <w:szCs w:val="22"/>
        </w:rPr>
      </w:pPr>
      <w:r w:rsidRPr="001F6F71">
        <w:rPr>
          <w:rFonts w:asciiTheme="majorHAnsi" w:eastAsia="Arial" w:hAnsiTheme="majorHAnsi" w:cstheme="majorHAnsi"/>
          <w:sz w:val="22"/>
          <w:szCs w:val="22"/>
        </w:rPr>
        <w:t xml:space="preserve">       </w:t>
      </w:r>
      <w:r w:rsidRPr="001F6F71">
        <w:rPr>
          <w:rFonts w:asciiTheme="majorHAnsi" w:hAnsiTheme="majorHAnsi" w:cstheme="majorHAnsi"/>
          <w:sz w:val="22"/>
          <w:szCs w:val="22"/>
        </w:rPr>
        <w:t xml:space="preserve">(miejscowość)                    (data)   </w:t>
      </w:r>
      <w:r w:rsidRPr="001F6F71">
        <w:rPr>
          <w:rFonts w:asciiTheme="majorHAnsi" w:hAnsiTheme="majorHAnsi" w:cstheme="majorHAnsi"/>
          <w:sz w:val="22"/>
          <w:szCs w:val="22"/>
        </w:rPr>
        <w:tab/>
      </w:r>
    </w:p>
    <w:p w:rsidR="004E0EC2" w:rsidRPr="001F6F71" w:rsidRDefault="004E0EC2" w:rsidP="004E0EC2">
      <w:pPr>
        <w:rPr>
          <w:rFonts w:asciiTheme="majorHAnsi" w:hAnsiTheme="majorHAnsi" w:cstheme="majorHAnsi"/>
          <w:sz w:val="22"/>
          <w:szCs w:val="22"/>
        </w:rPr>
      </w:pPr>
    </w:p>
    <w:p w:rsidR="004E0EC2" w:rsidRPr="001F6F71" w:rsidRDefault="004E0EC2" w:rsidP="004E0EC2">
      <w:pPr>
        <w:rPr>
          <w:rFonts w:asciiTheme="majorHAnsi" w:hAnsiTheme="majorHAnsi" w:cstheme="majorHAnsi"/>
          <w:sz w:val="22"/>
          <w:szCs w:val="22"/>
        </w:rPr>
      </w:pPr>
      <w:r w:rsidRPr="001F6F71">
        <w:rPr>
          <w:rFonts w:asciiTheme="majorHAnsi" w:hAnsiTheme="majorHAnsi" w:cstheme="majorHAnsi"/>
          <w:sz w:val="22"/>
          <w:szCs w:val="22"/>
        </w:rPr>
        <w:tab/>
      </w:r>
      <w:r w:rsidRPr="001F6F71">
        <w:rPr>
          <w:rFonts w:asciiTheme="majorHAnsi" w:hAnsiTheme="majorHAnsi" w:cstheme="majorHAnsi"/>
          <w:sz w:val="22"/>
          <w:szCs w:val="22"/>
        </w:rPr>
        <w:tab/>
      </w:r>
      <w:r w:rsidRPr="001F6F71">
        <w:rPr>
          <w:rFonts w:asciiTheme="majorHAnsi" w:hAnsiTheme="majorHAnsi" w:cstheme="majorHAnsi"/>
          <w:sz w:val="22"/>
          <w:szCs w:val="22"/>
        </w:rPr>
        <w:tab/>
        <w:t xml:space="preserve">        </w:t>
      </w:r>
    </w:p>
    <w:p w:rsidR="004E0EC2" w:rsidRPr="001F6F71" w:rsidRDefault="004E0EC2" w:rsidP="004E0EC2">
      <w:pPr>
        <w:rPr>
          <w:rFonts w:asciiTheme="majorHAnsi" w:hAnsiTheme="majorHAnsi" w:cstheme="majorHAnsi"/>
          <w:sz w:val="22"/>
          <w:szCs w:val="22"/>
        </w:rPr>
      </w:pPr>
    </w:p>
    <w:p w:rsidR="004E0EC2" w:rsidRPr="001F6F71" w:rsidRDefault="004E0EC2" w:rsidP="004E0EC2">
      <w:pPr>
        <w:rPr>
          <w:rFonts w:asciiTheme="majorHAnsi" w:hAnsiTheme="majorHAnsi" w:cstheme="majorHAnsi"/>
          <w:bCs/>
          <w:iCs/>
          <w:sz w:val="22"/>
          <w:szCs w:val="22"/>
        </w:rPr>
      </w:pPr>
      <w:r w:rsidRPr="001F6F71">
        <w:rPr>
          <w:rFonts w:asciiTheme="majorHAnsi" w:hAnsiTheme="majorHAnsi" w:cstheme="majorHAnsi"/>
          <w:bCs/>
          <w:iCs/>
          <w:sz w:val="22"/>
          <w:szCs w:val="22"/>
        </w:rPr>
        <w:t>Imię……………………………</w:t>
      </w:r>
    </w:p>
    <w:p w:rsidR="004E0EC2" w:rsidRPr="001F6F71" w:rsidRDefault="004E0EC2" w:rsidP="004E0EC2">
      <w:pPr>
        <w:rPr>
          <w:rFonts w:asciiTheme="majorHAnsi" w:hAnsiTheme="majorHAnsi" w:cstheme="majorHAnsi"/>
          <w:sz w:val="22"/>
          <w:szCs w:val="22"/>
        </w:rPr>
      </w:pPr>
      <w:r w:rsidRPr="001F6F71">
        <w:rPr>
          <w:rFonts w:asciiTheme="majorHAnsi" w:hAnsiTheme="majorHAnsi" w:cstheme="majorHAnsi"/>
          <w:bCs/>
          <w:iCs/>
          <w:sz w:val="22"/>
          <w:szCs w:val="22"/>
        </w:rPr>
        <w:t xml:space="preserve">Nazwisko ………………………..                    </w:t>
      </w:r>
      <w:r w:rsidRPr="001F6F71">
        <w:rPr>
          <w:rFonts w:asciiTheme="majorHAnsi" w:hAnsiTheme="majorHAnsi" w:cstheme="majorHAnsi"/>
          <w:sz w:val="22"/>
          <w:szCs w:val="22"/>
        </w:rPr>
        <w:t xml:space="preserve"> ………………………………………………..</w:t>
      </w:r>
    </w:p>
    <w:p w:rsidR="004E0EC2" w:rsidRPr="001F6F71" w:rsidRDefault="004E0EC2" w:rsidP="004E0EC2">
      <w:pPr>
        <w:rPr>
          <w:rFonts w:asciiTheme="majorHAnsi" w:hAnsiTheme="majorHAnsi" w:cstheme="majorHAnsi"/>
          <w:sz w:val="22"/>
          <w:szCs w:val="22"/>
        </w:rPr>
      </w:pPr>
      <w:r w:rsidRPr="001F6F71">
        <w:rPr>
          <w:rFonts w:asciiTheme="majorHAnsi" w:hAnsiTheme="majorHAnsi" w:cstheme="majorHAnsi"/>
          <w:sz w:val="22"/>
          <w:szCs w:val="22"/>
        </w:rPr>
        <w:tab/>
      </w:r>
      <w:r w:rsidRPr="001F6F71">
        <w:rPr>
          <w:rFonts w:asciiTheme="majorHAnsi" w:hAnsiTheme="majorHAnsi" w:cstheme="majorHAnsi"/>
          <w:sz w:val="22"/>
          <w:szCs w:val="22"/>
        </w:rPr>
        <w:tab/>
      </w:r>
      <w:r w:rsidRPr="001F6F71">
        <w:rPr>
          <w:rFonts w:asciiTheme="majorHAnsi" w:hAnsiTheme="majorHAnsi" w:cstheme="majorHAnsi"/>
          <w:sz w:val="22"/>
          <w:szCs w:val="22"/>
        </w:rPr>
        <w:tab/>
      </w:r>
      <w:r w:rsidRPr="001F6F71">
        <w:rPr>
          <w:rFonts w:asciiTheme="majorHAnsi" w:hAnsiTheme="majorHAnsi" w:cstheme="majorHAnsi"/>
          <w:sz w:val="22"/>
          <w:szCs w:val="22"/>
        </w:rPr>
        <w:tab/>
        <w:t xml:space="preserve">                             (podpis upoważnionego przedstawiciela)</w:t>
      </w:r>
    </w:p>
    <w:p w:rsidR="004E0EC2" w:rsidRPr="001F6F71" w:rsidRDefault="004E0EC2" w:rsidP="004E0EC2">
      <w:pPr>
        <w:rPr>
          <w:rFonts w:asciiTheme="majorHAnsi" w:hAnsiTheme="majorHAnsi" w:cstheme="majorHAnsi"/>
          <w:sz w:val="22"/>
          <w:szCs w:val="22"/>
        </w:rPr>
      </w:pPr>
      <w:r w:rsidRPr="001F6F71">
        <w:rPr>
          <w:rFonts w:asciiTheme="majorHAnsi" w:hAnsiTheme="majorHAnsi" w:cstheme="majorHAnsi"/>
          <w:bCs/>
          <w:iCs/>
          <w:sz w:val="22"/>
          <w:szCs w:val="22"/>
        </w:rPr>
        <w:t>________________________</w:t>
      </w:r>
    </w:p>
    <w:p w:rsidR="004E0EC2" w:rsidRPr="001F6F71" w:rsidRDefault="004E0EC2" w:rsidP="004E0EC2">
      <w:pPr>
        <w:pStyle w:val="Tekstpodstawowy"/>
        <w:spacing w:before="120"/>
        <w:rPr>
          <w:rFonts w:asciiTheme="majorHAnsi" w:hAnsiTheme="majorHAnsi" w:cstheme="majorHAnsi"/>
          <w:szCs w:val="22"/>
        </w:rPr>
      </w:pPr>
      <w:r w:rsidRPr="001F6F71">
        <w:rPr>
          <w:rFonts w:asciiTheme="majorHAnsi" w:hAnsiTheme="majorHAnsi" w:cstheme="majorHAnsi"/>
          <w:szCs w:val="22"/>
          <w:vertAlign w:val="superscript"/>
        </w:rPr>
        <w:t>*</w:t>
      </w:r>
      <w:r w:rsidRPr="001F6F71">
        <w:rPr>
          <w:rFonts w:asciiTheme="majorHAnsi" w:hAnsiTheme="majorHAnsi" w:cstheme="majorHAnsi"/>
          <w:szCs w:val="22"/>
        </w:rPr>
        <w:t xml:space="preserve"> niepotrzebne skreśli</w:t>
      </w:r>
      <w:r w:rsidR="001F6F71">
        <w:rPr>
          <w:rFonts w:asciiTheme="majorHAnsi" w:hAnsiTheme="majorHAnsi" w:cstheme="majorHAnsi"/>
          <w:szCs w:val="22"/>
        </w:rPr>
        <w:t>ć</w:t>
      </w:r>
      <w:bookmarkStart w:id="0" w:name="_GoBack"/>
      <w:bookmarkEnd w:id="0"/>
    </w:p>
    <w:p w:rsidR="004E0EC2" w:rsidRDefault="004E0EC2" w:rsidP="004E0EC2">
      <w:pPr>
        <w:spacing w:line="480" w:lineRule="auto"/>
        <w:jc w:val="right"/>
        <w:rPr>
          <w:rFonts w:ascii="Verdana" w:eastAsia="Calibri" w:hAnsi="Verdana" w:cs="Arial"/>
          <w:b/>
          <w:i/>
          <w:sz w:val="18"/>
          <w:szCs w:val="18"/>
          <w:lang w:eastAsia="en-US"/>
        </w:rPr>
      </w:pPr>
      <w:r>
        <w:rPr>
          <w:rFonts w:ascii="Verdana" w:eastAsia="Calibri" w:hAnsi="Verdana" w:cs="Arial"/>
          <w:b/>
          <w:i/>
          <w:sz w:val="18"/>
          <w:szCs w:val="18"/>
          <w:lang w:eastAsia="en-US"/>
        </w:rPr>
        <w:br w:type="page"/>
      </w:r>
    </w:p>
    <w:p w:rsidR="004E0EC2" w:rsidRDefault="004E0EC2" w:rsidP="004E0EC2">
      <w:pPr>
        <w:jc w:val="center"/>
      </w:pPr>
      <w:r>
        <w:rPr>
          <w:b/>
          <w:iCs/>
          <w:sz w:val="28"/>
        </w:rPr>
        <w:lastRenderedPageBreak/>
        <w:t>KALKULACJA CENOWA BILETU MIESIĘCZNEGO NA POSZCZEGÓLNE TRASY DLA ZADANIA PN.:</w:t>
      </w:r>
      <w:r>
        <w:t xml:space="preserve"> </w:t>
      </w:r>
    </w:p>
    <w:p w:rsidR="00EE07AC" w:rsidRDefault="00EE07AC" w:rsidP="00EE07AC">
      <w:pPr>
        <w:jc w:val="center"/>
        <w:rPr>
          <w:rFonts w:ascii="Arial Narrow" w:hAnsi="Arial Narrow" w:cs="Arial Narrow"/>
          <w:b/>
          <w:sz w:val="22"/>
          <w:szCs w:val="22"/>
        </w:rPr>
      </w:pPr>
    </w:p>
    <w:p w:rsidR="00BB083C" w:rsidRDefault="00EE07AC" w:rsidP="00BB083C">
      <w:pPr>
        <w:jc w:val="center"/>
        <w:rPr>
          <w:rFonts w:ascii="Arial Narrow" w:hAnsi="Arial Narrow" w:cs="Arial Narrow"/>
          <w:b/>
          <w:sz w:val="22"/>
          <w:szCs w:val="22"/>
        </w:rPr>
      </w:pPr>
      <w:r w:rsidRPr="00802CC1">
        <w:rPr>
          <w:rFonts w:ascii="Arial Narrow" w:hAnsi="Arial Narrow" w:cs="Arial Narrow"/>
          <w:b/>
          <w:sz w:val="22"/>
          <w:szCs w:val="22"/>
        </w:rPr>
        <w:t>Dowóz (</w:t>
      </w:r>
      <w:r>
        <w:rPr>
          <w:rFonts w:ascii="Arial Narrow" w:hAnsi="Arial Narrow" w:cs="Arial Narrow"/>
          <w:b/>
          <w:sz w:val="22"/>
          <w:szCs w:val="22"/>
        </w:rPr>
        <w:t>wraz z odwozem) uczniów do Szkoły Podstawowej w Ci</w:t>
      </w:r>
      <w:r w:rsidR="00BB083C">
        <w:rPr>
          <w:rFonts w:ascii="Arial Narrow" w:hAnsi="Arial Narrow" w:cs="Arial Narrow"/>
          <w:b/>
          <w:sz w:val="22"/>
          <w:szCs w:val="22"/>
        </w:rPr>
        <w:t>snej</w:t>
      </w:r>
    </w:p>
    <w:p w:rsidR="004E0EC2" w:rsidRDefault="00EE07AC" w:rsidP="00BB083C">
      <w:pPr>
        <w:jc w:val="center"/>
        <w:rPr>
          <w:rFonts w:ascii="Arial Narrow" w:hAnsi="Arial Narrow" w:cs="Arial Narrow"/>
          <w:b/>
          <w:sz w:val="22"/>
          <w:szCs w:val="22"/>
        </w:rPr>
      </w:pPr>
      <w:r>
        <w:rPr>
          <w:rFonts w:ascii="Arial Narrow" w:hAnsi="Arial Narrow" w:cs="Arial Narrow"/>
          <w:b/>
          <w:sz w:val="22"/>
          <w:szCs w:val="22"/>
        </w:rPr>
        <w:t xml:space="preserve"> </w:t>
      </w:r>
      <w:r w:rsidRPr="00802CC1">
        <w:rPr>
          <w:rFonts w:ascii="Arial Narrow" w:hAnsi="Arial Narrow" w:cs="Arial Narrow"/>
          <w:b/>
          <w:sz w:val="22"/>
          <w:szCs w:val="22"/>
        </w:rPr>
        <w:t>w okresie od w</w:t>
      </w:r>
      <w:r>
        <w:rPr>
          <w:rFonts w:ascii="Arial Narrow" w:hAnsi="Arial Narrow" w:cs="Arial Narrow"/>
          <w:b/>
          <w:sz w:val="22"/>
          <w:szCs w:val="22"/>
        </w:rPr>
        <w:t>rześnia 2021r. do czerwca 2022</w:t>
      </w:r>
      <w:r w:rsidRPr="00802CC1">
        <w:rPr>
          <w:rFonts w:ascii="Arial Narrow" w:hAnsi="Arial Narrow" w:cs="Arial Narrow"/>
          <w:b/>
          <w:sz w:val="22"/>
          <w:szCs w:val="22"/>
        </w:rPr>
        <w:t>r</w:t>
      </w:r>
      <w:r>
        <w:rPr>
          <w:rFonts w:ascii="Arial Narrow" w:hAnsi="Arial Narrow" w:cs="Arial Narrow"/>
          <w:b/>
          <w:sz w:val="22"/>
          <w:szCs w:val="22"/>
        </w:rPr>
        <w:t>.</w:t>
      </w:r>
    </w:p>
    <w:p w:rsidR="00EE07AC" w:rsidRDefault="00EE07AC" w:rsidP="00EE07AC">
      <w:pPr>
        <w:tabs>
          <w:tab w:val="left" w:pos="284"/>
        </w:tabs>
        <w:ind w:left="284"/>
        <w:jc w:val="center"/>
        <w:rPr>
          <w:rFonts w:ascii="Calibri" w:hAnsi="Calibri" w:cs="Calibri"/>
          <w:i/>
          <w:iCs/>
          <w:sz w:val="18"/>
        </w:rPr>
      </w:pPr>
    </w:p>
    <w:tbl>
      <w:tblPr>
        <w:tblW w:w="9366" w:type="dxa"/>
        <w:tblInd w:w="108" w:type="dxa"/>
        <w:tblLayout w:type="fixed"/>
        <w:tblLook w:val="0000" w:firstRow="0" w:lastRow="0" w:firstColumn="0" w:lastColumn="0" w:noHBand="0" w:noVBand="0"/>
      </w:tblPr>
      <w:tblGrid>
        <w:gridCol w:w="2141"/>
        <w:gridCol w:w="1946"/>
        <w:gridCol w:w="2173"/>
        <w:gridCol w:w="3106"/>
      </w:tblGrid>
      <w:tr w:rsidR="004E0EC2" w:rsidTr="00734065">
        <w:trPr>
          <w:trHeight w:val="539"/>
        </w:trPr>
        <w:tc>
          <w:tcPr>
            <w:tcW w:w="9366" w:type="dxa"/>
            <w:gridSpan w:val="4"/>
            <w:tcBorders>
              <w:top w:val="single" w:sz="4" w:space="0" w:color="000000"/>
              <w:left w:val="single" w:sz="4" w:space="0" w:color="000000"/>
              <w:bottom w:val="single" w:sz="4" w:space="0" w:color="000000"/>
              <w:right w:val="single" w:sz="4" w:space="0" w:color="000000"/>
            </w:tcBorders>
            <w:shd w:val="clear" w:color="auto" w:fill="548DD4"/>
            <w:vAlign w:val="center"/>
          </w:tcPr>
          <w:p w:rsidR="004E0EC2" w:rsidRDefault="004E0EC2" w:rsidP="00EE07AC">
            <w:pPr>
              <w:jc w:val="center"/>
            </w:pPr>
            <w:r>
              <w:rPr>
                <w:rFonts w:ascii="Calibri" w:hAnsi="Calibri" w:cs="Calibri"/>
                <w:b/>
                <w:color w:val="FFFFFF"/>
                <w:sz w:val="28"/>
                <w:szCs w:val="22"/>
              </w:rPr>
              <w:t xml:space="preserve">Szkoła Podstawowa </w:t>
            </w:r>
            <w:r w:rsidR="00EE07AC">
              <w:rPr>
                <w:rFonts w:ascii="Calibri" w:hAnsi="Calibri" w:cs="Calibri"/>
                <w:b/>
                <w:color w:val="FFFFFF"/>
                <w:sz w:val="28"/>
                <w:szCs w:val="22"/>
              </w:rPr>
              <w:t>w Cisnej – trasa Nr 1 Wetlina - Cisna</w:t>
            </w:r>
          </w:p>
        </w:tc>
      </w:tr>
      <w:tr w:rsidR="004E0EC2" w:rsidTr="00734065">
        <w:trPr>
          <w:trHeight w:val="70"/>
        </w:trPr>
        <w:tc>
          <w:tcPr>
            <w:tcW w:w="2141" w:type="dxa"/>
            <w:tcBorders>
              <w:top w:val="single" w:sz="4" w:space="0" w:color="000000"/>
              <w:left w:val="single" w:sz="4" w:space="0" w:color="000000"/>
              <w:bottom w:val="single" w:sz="4" w:space="0" w:color="000000"/>
            </w:tcBorders>
            <w:shd w:val="clear" w:color="auto" w:fill="auto"/>
            <w:vAlign w:val="center"/>
          </w:tcPr>
          <w:p w:rsidR="004E0EC2" w:rsidRDefault="004E0EC2" w:rsidP="00EE07AC">
            <w:pPr>
              <w:ind w:left="63" w:firstLine="0"/>
              <w:jc w:val="center"/>
            </w:pPr>
            <w:r>
              <w:rPr>
                <w:rFonts w:ascii="Calibri" w:hAnsi="Calibri" w:cs="Calibri"/>
                <w:b/>
                <w:sz w:val="22"/>
                <w:szCs w:val="22"/>
              </w:rPr>
              <w:t>Kierunek przywozu</w:t>
            </w:r>
          </w:p>
        </w:tc>
        <w:tc>
          <w:tcPr>
            <w:tcW w:w="1946" w:type="dxa"/>
            <w:tcBorders>
              <w:top w:val="single" w:sz="4" w:space="0" w:color="000000"/>
              <w:left w:val="single" w:sz="4" w:space="0" w:color="000000"/>
              <w:bottom w:val="single" w:sz="4" w:space="0" w:color="000000"/>
            </w:tcBorders>
            <w:shd w:val="clear" w:color="auto" w:fill="auto"/>
            <w:vAlign w:val="center"/>
          </w:tcPr>
          <w:p w:rsidR="004E0EC2" w:rsidRDefault="004E0EC2" w:rsidP="00EE07AC">
            <w:pPr>
              <w:ind w:left="-65" w:firstLine="0"/>
              <w:jc w:val="center"/>
            </w:pPr>
            <w:r>
              <w:rPr>
                <w:rFonts w:ascii="Calibri" w:hAnsi="Calibri" w:cs="Calibri"/>
                <w:b/>
                <w:sz w:val="22"/>
                <w:szCs w:val="22"/>
              </w:rPr>
              <w:t>Szacowana ilość dowożonych dzieci</w:t>
            </w:r>
          </w:p>
        </w:tc>
        <w:tc>
          <w:tcPr>
            <w:tcW w:w="2173" w:type="dxa"/>
            <w:tcBorders>
              <w:top w:val="single" w:sz="4" w:space="0" w:color="000000"/>
              <w:left w:val="single" w:sz="4" w:space="0" w:color="000000"/>
              <w:bottom w:val="single" w:sz="4" w:space="0" w:color="000000"/>
            </w:tcBorders>
            <w:shd w:val="clear" w:color="auto" w:fill="auto"/>
          </w:tcPr>
          <w:p w:rsidR="004E0EC2" w:rsidRDefault="004E0EC2" w:rsidP="00EE07AC">
            <w:pPr>
              <w:ind w:left="-74" w:firstLine="0"/>
              <w:jc w:val="center"/>
            </w:pPr>
            <w:r>
              <w:rPr>
                <w:rFonts w:ascii="Calibri" w:hAnsi="Calibri" w:cs="Calibri"/>
                <w:b/>
                <w:sz w:val="22"/>
                <w:szCs w:val="22"/>
              </w:rPr>
              <w:t>Cena brutto biletu miesięcznego</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4E0EC2" w:rsidRDefault="004E0EC2" w:rsidP="00EE07AC">
            <w:pPr>
              <w:jc w:val="center"/>
            </w:pPr>
            <w:r>
              <w:rPr>
                <w:rFonts w:ascii="Calibri" w:hAnsi="Calibri" w:cs="Calibri"/>
                <w:b/>
                <w:sz w:val="22"/>
                <w:szCs w:val="22"/>
              </w:rPr>
              <w:t>Cena brutto łącznie</w:t>
            </w:r>
          </w:p>
          <w:p w:rsidR="004E0EC2" w:rsidRDefault="004E0EC2" w:rsidP="00EE07AC">
            <w:pPr>
              <w:ind w:left="-74" w:firstLine="0"/>
              <w:jc w:val="center"/>
            </w:pPr>
            <w:r>
              <w:rPr>
                <w:rFonts w:ascii="Calibri" w:hAnsi="Calibri" w:cs="Calibri"/>
                <w:b/>
                <w:sz w:val="22"/>
                <w:szCs w:val="22"/>
              </w:rPr>
              <w:t>(iloczyn kol. 2 i 3 x 10 miesięcy)</w:t>
            </w:r>
          </w:p>
        </w:tc>
      </w:tr>
      <w:tr w:rsidR="004E0EC2" w:rsidTr="00734065">
        <w:trPr>
          <w:trHeight w:val="70"/>
        </w:trPr>
        <w:tc>
          <w:tcPr>
            <w:tcW w:w="2141" w:type="dxa"/>
            <w:tcBorders>
              <w:top w:val="single" w:sz="4" w:space="0" w:color="000000"/>
              <w:left w:val="single" w:sz="4" w:space="0" w:color="000000"/>
              <w:bottom w:val="single" w:sz="4" w:space="0" w:color="000000"/>
            </w:tcBorders>
            <w:shd w:val="clear" w:color="auto" w:fill="auto"/>
          </w:tcPr>
          <w:p w:rsidR="004E0EC2" w:rsidRDefault="004E0EC2" w:rsidP="00734065">
            <w:pPr>
              <w:ind w:left="0" w:firstLine="0"/>
              <w:jc w:val="center"/>
            </w:pPr>
            <w:r>
              <w:rPr>
                <w:rFonts w:ascii="Calibri" w:hAnsi="Calibri" w:cs="Calibri"/>
                <w:sz w:val="22"/>
                <w:szCs w:val="22"/>
              </w:rPr>
              <w:t>(1)</w:t>
            </w:r>
          </w:p>
        </w:tc>
        <w:tc>
          <w:tcPr>
            <w:tcW w:w="1946" w:type="dxa"/>
            <w:tcBorders>
              <w:top w:val="single" w:sz="4" w:space="0" w:color="000000"/>
              <w:left w:val="single" w:sz="4" w:space="0" w:color="000000"/>
              <w:bottom w:val="single" w:sz="4" w:space="0" w:color="000000"/>
            </w:tcBorders>
            <w:shd w:val="clear" w:color="auto" w:fill="auto"/>
          </w:tcPr>
          <w:p w:rsidR="004E0EC2" w:rsidRDefault="004E0EC2" w:rsidP="00734065">
            <w:pPr>
              <w:ind w:left="-94" w:firstLine="0"/>
              <w:jc w:val="center"/>
            </w:pPr>
            <w:r>
              <w:rPr>
                <w:rFonts w:ascii="Calibri" w:hAnsi="Calibri" w:cs="Calibri"/>
                <w:sz w:val="22"/>
                <w:szCs w:val="22"/>
              </w:rPr>
              <w:t>(2)</w:t>
            </w:r>
          </w:p>
        </w:tc>
        <w:tc>
          <w:tcPr>
            <w:tcW w:w="2173" w:type="dxa"/>
            <w:tcBorders>
              <w:top w:val="single" w:sz="4" w:space="0" w:color="000000"/>
              <w:left w:val="single" w:sz="4" w:space="0" w:color="000000"/>
              <w:bottom w:val="single" w:sz="4" w:space="0" w:color="000000"/>
            </w:tcBorders>
            <w:shd w:val="clear" w:color="auto" w:fill="auto"/>
          </w:tcPr>
          <w:p w:rsidR="004E0EC2" w:rsidRDefault="004E0EC2" w:rsidP="00734065">
            <w:pPr>
              <w:ind w:left="0" w:firstLine="0"/>
              <w:jc w:val="center"/>
            </w:pPr>
            <w:r>
              <w:rPr>
                <w:rFonts w:ascii="Calibri" w:hAnsi="Calibri" w:cs="Calibri"/>
                <w:sz w:val="22"/>
                <w:szCs w:val="22"/>
              </w:rPr>
              <w:t>(3)</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4E0EC2" w:rsidRDefault="004E0EC2" w:rsidP="00734065">
            <w:pPr>
              <w:ind w:left="40" w:firstLine="0"/>
              <w:jc w:val="center"/>
            </w:pPr>
            <w:r>
              <w:rPr>
                <w:rFonts w:ascii="Calibri" w:hAnsi="Calibri" w:cs="Calibri"/>
                <w:sz w:val="22"/>
                <w:szCs w:val="22"/>
              </w:rPr>
              <w:t>(4)</w:t>
            </w:r>
          </w:p>
        </w:tc>
      </w:tr>
      <w:tr w:rsidR="004E0EC2" w:rsidTr="00734065">
        <w:tc>
          <w:tcPr>
            <w:tcW w:w="2141" w:type="dxa"/>
            <w:tcBorders>
              <w:top w:val="single" w:sz="4" w:space="0" w:color="000000"/>
              <w:left w:val="single" w:sz="4" w:space="0" w:color="000000"/>
              <w:bottom w:val="single" w:sz="4" w:space="0" w:color="000000"/>
            </w:tcBorders>
            <w:shd w:val="clear" w:color="auto" w:fill="auto"/>
            <w:vAlign w:val="center"/>
          </w:tcPr>
          <w:p w:rsidR="004E0EC2" w:rsidRPr="00332CAD" w:rsidRDefault="00EE07AC" w:rsidP="00EE07AC">
            <w:pPr>
              <w:ind w:left="0" w:firstLine="0"/>
              <w:jc w:val="center"/>
              <w:rPr>
                <w:sz w:val="22"/>
                <w:szCs w:val="22"/>
                <w:lang w:eastAsia="en-US"/>
              </w:rPr>
            </w:pPr>
            <w:r>
              <w:t>Wetlina</w:t>
            </w:r>
          </w:p>
        </w:tc>
        <w:tc>
          <w:tcPr>
            <w:tcW w:w="1946" w:type="dxa"/>
            <w:tcBorders>
              <w:top w:val="single" w:sz="4" w:space="0" w:color="000000"/>
              <w:left w:val="single" w:sz="4" w:space="0" w:color="000000"/>
              <w:bottom w:val="single" w:sz="4" w:space="0" w:color="000000"/>
            </w:tcBorders>
            <w:shd w:val="clear" w:color="auto" w:fill="auto"/>
            <w:vAlign w:val="center"/>
          </w:tcPr>
          <w:p w:rsidR="004E0EC2" w:rsidRPr="00681A97" w:rsidRDefault="00EE07AC" w:rsidP="00EE07AC">
            <w:pPr>
              <w:ind w:left="-65" w:firstLine="0"/>
              <w:jc w:val="center"/>
            </w:pPr>
            <w:r>
              <w:t>22</w:t>
            </w:r>
          </w:p>
        </w:tc>
        <w:tc>
          <w:tcPr>
            <w:tcW w:w="2173" w:type="dxa"/>
            <w:tcBorders>
              <w:top w:val="single" w:sz="4" w:space="0" w:color="000000"/>
              <w:left w:val="single" w:sz="4" w:space="0" w:color="000000"/>
              <w:bottom w:val="single" w:sz="4" w:space="0" w:color="000000"/>
            </w:tcBorders>
            <w:shd w:val="clear" w:color="auto" w:fill="auto"/>
            <w:vAlign w:val="center"/>
          </w:tcPr>
          <w:p w:rsidR="004E0EC2" w:rsidRDefault="004E0EC2" w:rsidP="00EE07AC">
            <w:pPr>
              <w:snapToGrid w:val="0"/>
              <w:ind w:left="-74" w:firstLine="0"/>
              <w:jc w:val="center"/>
              <w:rPr>
                <w:rFonts w:ascii="Calibri" w:hAnsi="Calibri" w:cs="Calibri"/>
                <w:sz w:val="22"/>
                <w:szCs w:val="22"/>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EC2" w:rsidRDefault="004E0EC2" w:rsidP="00EE07AC">
            <w:pPr>
              <w:snapToGrid w:val="0"/>
              <w:ind w:left="-74" w:firstLine="0"/>
              <w:jc w:val="center"/>
              <w:rPr>
                <w:rFonts w:ascii="Calibri" w:hAnsi="Calibri" w:cs="Calibri"/>
                <w:sz w:val="22"/>
                <w:szCs w:val="22"/>
              </w:rPr>
            </w:pPr>
          </w:p>
        </w:tc>
      </w:tr>
      <w:tr w:rsidR="004E0EC2" w:rsidTr="00734065">
        <w:tc>
          <w:tcPr>
            <w:tcW w:w="2141" w:type="dxa"/>
            <w:tcBorders>
              <w:top w:val="single" w:sz="4" w:space="0" w:color="000000"/>
              <w:left w:val="single" w:sz="4" w:space="0" w:color="000000"/>
              <w:bottom w:val="single" w:sz="4" w:space="0" w:color="000000"/>
            </w:tcBorders>
            <w:shd w:val="clear" w:color="auto" w:fill="auto"/>
            <w:vAlign w:val="center"/>
          </w:tcPr>
          <w:p w:rsidR="004E0EC2" w:rsidRPr="00681A97" w:rsidRDefault="00EE07AC" w:rsidP="00EE07AC">
            <w:pPr>
              <w:ind w:left="0" w:firstLine="0"/>
              <w:jc w:val="center"/>
            </w:pPr>
            <w:r>
              <w:t>Smerek</w:t>
            </w:r>
          </w:p>
        </w:tc>
        <w:tc>
          <w:tcPr>
            <w:tcW w:w="1946" w:type="dxa"/>
            <w:tcBorders>
              <w:top w:val="single" w:sz="4" w:space="0" w:color="000000"/>
              <w:left w:val="single" w:sz="4" w:space="0" w:color="000000"/>
              <w:bottom w:val="single" w:sz="4" w:space="0" w:color="000000"/>
            </w:tcBorders>
            <w:shd w:val="clear" w:color="auto" w:fill="auto"/>
            <w:vAlign w:val="center"/>
          </w:tcPr>
          <w:p w:rsidR="004E0EC2" w:rsidRPr="00681A97" w:rsidRDefault="00EE07AC" w:rsidP="00EE07AC">
            <w:pPr>
              <w:ind w:left="-65" w:firstLine="0"/>
              <w:jc w:val="center"/>
            </w:pPr>
            <w:r>
              <w:t>11</w:t>
            </w:r>
          </w:p>
        </w:tc>
        <w:tc>
          <w:tcPr>
            <w:tcW w:w="2173" w:type="dxa"/>
            <w:tcBorders>
              <w:top w:val="single" w:sz="4" w:space="0" w:color="000000"/>
              <w:left w:val="single" w:sz="4" w:space="0" w:color="000000"/>
              <w:bottom w:val="single" w:sz="4" w:space="0" w:color="000000"/>
            </w:tcBorders>
            <w:shd w:val="clear" w:color="auto" w:fill="auto"/>
            <w:vAlign w:val="center"/>
          </w:tcPr>
          <w:p w:rsidR="004E0EC2" w:rsidRDefault="004E0EC2" w:rsidP="00EE07AC">
            <w:pPr>
              <w:snapToGrid w:val="0"/>
              <w:ind w:left="-74" w:firstLine="0"/>
              <w:jc w:val="center"/>
              <w:rPr>
                <w:rFonts w:ascii="Calibri" w:hAnsi="Calibri" w:cs="Calibri"/>
                <w:sz w:val="22"/>
                <w:szCs w:val="22"/>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EC2" w:rsidRDefault="004E0EC2" w:rsidP="00EE07AC">
            <w:pPr>
              <w:snapToGrid w:val="0"/>
              <w:ind w:left="-74" w:firstLine="0"/>
              <w:jc w:val="center"/>
              <w:rPr>
                <w:rFonts w:ascii="Calibri" w:hAnsi="Calibri" w:cs="Calibri"/>
                <w:sz w:val="22"/>
                <w:szCs w:val="22"/>
              </w:rPr>
            </w:pPr>
          </w:p>
        </w:tc>
      </w:tr>
      <w:tr w:rsidR="004E0EC2" w:rsidTr="00734065">
        <w:tc>
          <w:tcPr>
            <w:tcW w:w="2141" w:type="dxa"/>
            <w:tcBorders>
              <w:top w:val="single" w:sz="4" w:space="0" w:color="000000"/>
              <w:left w:val="single" w:sz="4" w:space="0" w:color="000000"/>
              <w:bottom w:val="single" w:sz="4" w:space="0" w:color="000000"/>
            </w:tcBorders>
            <w:shd w:val="clear" w:color="auto" w:fill="auto"/>
            <w:vAlign w:val="center"/>
          </w:tcPr>
          <w:p w:rsidR="004E0EC2" w:rsidRPr="00681A97" w:rsidRDefault="00EE07AC" w:rsidP="00EE07AC">
            <w:pPr>
              <w:ind w:left="0" w:firstLine="0"/>
              <w:jc w:val="center"/>
            </w:pPr>
            <w:r>
              <w:t>Kalnica</w:t>
            </w:r>
          </w:p>
        </w:tc>
        <w:tc>
          <w:tcPr>
            <w:tcW w:w="1946" w:type="dxa"/>
            <w:tcBorders>
              <w:top w:val="single" w:sz="4" w:space="0" w:color="000000"/>
              <w:left w:val="single" w:sz="4" w:space="0" w:color="000000"/>
              <w:bottom w:val="single" w:sz="4" w:space="0" w:color="000000"/>
            </w:tcBorders>
            <w:shd w:val="clear" w:color="auto" w:fill="auto"/>
            <w:vAlign w:val="center"/>
          </w:tcPr>
          <w:p w:rsidR="004E0EC2" w:rsidRPr="00681A97" w:rsidRDefault="00EE07AC" w:rsidP="00EE07AC">
            <w:pPr>
              <w:ind w:left="-65" w:firstLine="0"/>
              <w:jc w:val="center"/>
            </w:pPr>
            <w:r>
              <w:t>8</w:t>
            </w:r>
          </w:p>
        </w:tc>
        <w:tc>
          <w:tcPr>
            <w:tcW w:w="2173" w:type="dxa"/>
            <w:tcBorders>
              <w:top w:val="single" w:sz="4" w:space="0" w:color="000000"/>
              <w:left w:val="single" w:sz="4" w:space="0" w:color="000000"/>
              <w:bottom w:val="single" w:sz="4" w:space="0" w:color="000000"/>
            </w:tcBorders>
            <w:shd w:val="clear" w:color="auto" w:fill="auto"/>
            <w:vAlign w:val="center"/>
          </w:tcPr>
          <w:p w:rsidR="004E0EC2" w:rsidRDefault="004E0EC2" w:rsidP="00EE07AC">
            <w:pPr>
              <w:snapToGrid w:val="0"/>
              <w:ind w:left="-74" w:firstLine="0"/>
              <w:jc w:val="center"/>
              <w:rPr>
                <w:rFonts w:ascii="Calibri" w:hAnsi="Calibri" w:cs="Calibri"/>
                <w:sz w:val="22"/>
                <w:szCs w:val="22"/>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EC2" w:rsidRDefault="004E0EC2" w:rsidP="00EE07AC">
            <w:pPr>
              <w:snapToGrid w:val="0"/>
              <w:ind w:left="-74" w:firstLine="0"/>
              <w:jc w:val="center"/>
              <w:rPr>
                <w:rFonts w:ascii="Calibri" w:hAnsi="Calibri" w:cs="Calibri"/>
                <w:sz w:val="22"/>
                <w:szCs w:val="22"/>
              </w:rPr>
            </w:pPr>
          </w:p>
        </w:tc>
      </w:tr>
      <w:tr w:rsidR="004E0EC2" w:rsidTr="00734065">
        <w:tc>
          <w:tcPr>
            <w:tcW w:w="2141" w:type="dxa"/>
            <w:tcBorders>
              <w:top w:val="single" w:sz="4" w:space="0" w:color="000000"/>
              <w:left w:val="single" w:sz="4" w:space="0" w:color="000000"/>
              <w:bottom w:val="single" w:sz="4" w:space="0" w:color="000000"/>
            </w:tcBorders>
            <w:shd w:val="clear" w:color="auto" w:fill="auto"/>
            <w:vAlign w:val="center"/>
          </w:tcPr>
          <w:p w:rsidR="004E0EC2" w:rsidRPr="00681A97" w:rsidRDefault="00EE07AC" w:rsidP="00EE07AC">
            <w:pPr>
              <w:ind w:left="0" w:firstLine="0"/>
              <w:jc w:val="center"/>
            </w:pPr>
            <w:r>
              <w:t>Przysłup</w:t>
            </w:r>
          </w:p>
        </w:tc>
        <w:tc>
          <w:tcPr>
            <w:tcW w:w="1946" w:type="dxa"/>
            <w:tcBorders>
              <w:top w:val="single" w:sz="4" w:space="0" w:color="000000"/>
              <w:left w:val="single" w:sz="4" w:space="0" w:color="000000"/>
              <w:bottom w:val="single" w:sz="4" w:space="0" w:color="000000"/>
            </w:tcBorders>
            <w:shd w:val="clear" w:color="auto" w:fill="auto"/>
            <w:vAlign w:val="center"/>
          </w:tcPr>
          <w:p w:rsidR="004E0EC2" w:rsidRPr="00681A97" w:rsidRDefault="00EE07AC" w:rsidP="00EE07AC">
            <w:pPr>
              <w:ind w:left="-65" w:firstLine="0"/>
              <w:jc w:val="center"/>
            </w:pPr>
            <w:r>
              <w:t>5</w:t>
            </w:r>
          </w:p>
        </w:tc>
        <w:tc>
          <w:tcPr>
            <w:tcW w:w="2173" w:type="dxa"/>
            <w:tcBorders>
              <w:top w:val="single" w:sz="4" w:space="0" w:color="000000"/>
              <w:left w:val="single" w:sz="4" w:space="0" w:color="000000"/>
              <w:bottom w:val="single" w:sz="4" w:space="0" w:color="000000"/>
            </w:tcBorders>
            <w:shd w:val="clear" w:color="auto" w:fill="auto"/>
            <w:vAlign w:val="center"/>
          </w:tcPr>
          <w:p w:rsidR="004E0EC2" w:rsidRDefault="004E0EC2" w:rsidP="00EE07AC">
            <w:pPr>
              <w:snapToGrid w:val="0"/>
              <w:ind w:left="-74" w:firstLine="0"/>
              <w:jc w:val="center"/>
              <w:rPr>
                <w:rFonts w:ascii="Calibri" w:hAnsi="Calibri" w:cs="Calibri"/>
                <w:sz w:val="22"/>
                <w:szCs w:val="22"/>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EC2" w:rsidRDefault="004E0EC2" w:rsidP="00EE07AC">
            <w:pPr>
              <w:snapToGrid w:val="0"/>
              <w:ind w:left="-74" w:firstLine="0"/>
              <w:jc w:val="center"/>
              <w:rPr>
                <w:rFonts w:ascii="Calibri" w:hAnsi="Calibri" w:cs="Calibri"/>
                <w:sz w:val="22"/>
                <w:szCs w:val="22"/>
              </w:rPr>
            </w:pPr>
          </w:p>
        </w:tc>
      </w:tr>
      <w:tr w:rsidR="004E0EC2" w:rsidTr="00734065">
        <w:tc>
          <w:tcPr>
            <w:tcW w:w="2141" w:type="dxa"/>
            <w:tcBorders>
              <w:top w:val="single" w:sz="4" w:space="0" w:color="000000"/>
              <w:left w:val="single" w:sz="4" w:space="0" w:color="000000"/>
              <w:bottom w:val="single" w:sz="4" w:space="0" w:color="000000"/>
            </w:tcBorders>
            <w:shd w:val="clear" w:color="auto" w:fill="auto"/>
            <w:vAlign w:val="center"/>
          </w:tcPr>
          <w:p w:rsidR="004E0EC2" w:rsidRPr="00681A97" w:rsidRDefault="00EE07AC" w:rsidP="00EE07AC">
            <w:pPr>
              <w:ind w:left="0" w:firstLine="0"/>
              <w:jc w:val="center"/>
            </w:pPr>
            <w:r>
              <w:t>Krzywe</w:t>
            </w:r>
          </w:p>
        </w:tc>
        <w:tc>
          <w:tcPr>
            <w:tcW w:w="1946" w:type="dxa"/>
            <w:tcBorders>
              <w:top w:val="single" w:sz="4" w:space="0" w:color="000000"/>
              <w:left w:val="single" w:sz="4" w:space="0" w:color="000000"/>
              <w:bottom w:val="single" w:sz="4" w:space="0" w:color="000000"/>
            </w:tcBorders>
            <w:shd w:val="clear" w:color="auto" w:fill="auto"/>
            <w:vAlign w:val="center"/>
          </w:tcPr>
          <w:p w:rsidR="004E0EC2" w:rsidRPr="00681A97" w:rsidRDefault="00EE07AC" w:rsidP="00EE07AC">
            <w:pPr>
              <w:ind w:left="-65" w:firstLine="0"/>
              <w:jc w:val="center"/>
            </w:pPr>
            <w:r>
              <w:t>5</w:t>
            </w:r>
          </w:p>
        </w:tc>
        <w:tc>
          <w:tcPr>
            <w:tcW w:w="2173" w:type="dxa"/>
            <w:tcBorders>
              <w:top w:val="single" w:sz="4" w:space="0" w:color="000000"/>
              <w:left w:val="single" w:sz="4" w:space="0" w:color="000000"/>
              <w:bottom w:val="single" w:sz="4" w:space="0" w:color="000000"/>
            </w:tcBorders>
            <w:shd w:val="clear" w:color="auto" w:fill="auto"/>
            <w:vAlign w:val="center"/>
          </w:tcPr>
          <w:p w:rsidR="004E0EC2" w:rsidRDefault="004E0EC2" w:rsidP="00EE07AC">
            <w:pPr>
              <w:snapToGrid w:val="0"/>
              <w:ind w:left="-74" w:firstLine="0"/>
              <w:jc w:val="center"/>
              <w:rPr>
                <w:rFonts w:ascii="Calibri" w:hAnsi="Calibri" w:cs="Calibri"/>
                <w:sz w:val="22"/>
                <w:szCs w:val="22"/>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EC2" w:rsidRDefault="004E0EC2" w:rsidP="00EE07AC">
            <w:pPr>
              <w:snapToGrid w:val="0"/>
              <w:ind w:left="-74" w:firstLine="0"/>
              <w:jc w:val="center"/>
              <w:rPr>
                <w:rFonts w:ascii="Calibri" w:hAnsi="Calibri" w:cs="Calibri"/>
                <w:sz w:val="22"/>
                <w:szCs w:val="22"/>
              </w:rPr>
            </w:pPr>
          </w:p>
        </w:tc>
      </w:tr>
      <w:tr w:rsidR="004E0EC2" w:rsidTr="00734065">
        <w:tc>
          <w:tcPr>
            <w:tcW w:w="2141" w:type="dxa"/>
            <w:tcBorders>
              <w:top w:val="single" w:sz="4" w:space="0" w:color="000000"/>
              <w:left w:val="single" w:sz="4" w:space="0" w:color="000000"/>
              <w:bottom w:val="single" w:sz="4" w:space="0" w:color="000000"/>
            </w:tcBorders>
            <w:shd w:val="clear" w:color="auto" w:fill="auto"/>
            <w:vAlign w:val="center"/>
          </w:tcPr>
          <w:p w:rsidR="004E0EC2" w:rsidRPr="00681A97" w:rsidRDefault="00EE07AC" w:rsidP="00EE07AC">
            <w:pPr>
              <w:ind w:left="0" w:firstLine="0"/>
              <w:jc w:val="center"/>
            </w:pPr>
            <w:r>
              <w:t>Dołżyca</w:t>
            </w:r>
          </w:p>
        </w:tc>
        <w:tc>
          <w:tcPr>
            <w:tcW w:w="1946" w:type="dxa"/>
            <w:tcBorders>
              <w:top w:val="single" w:sz="4" w:space="0" w:color="000000"/>
              <w:left w:val="single" w:sz="4" w:space="0" w:color="000000"/>
              <w:bottom w:val="single" w:sz="4" w:space="0" w:color="000000"/>
            </w:tcBorders>
            <w:shd w:val="clear" w:color="auto" w:fill="auto"/>
            <w:vAlign w:val="center"/>
          </w:tcPr>
          <w:p w:rsidR="004E0EC2" w:rsidRPr="00681A97" w:rsidRDefault="00EE07AC" w:rsidP="00EE07AC">
            <w:pPr>
              <w:ind w:left="-65" w:firstLine="0"/>
              <w:jc w:val="center"/>
            </w:pPr>
            <w:r>
              <w:t>8</w:t>
            </w:r>
          </w:p>
        </w:tc>
        <w:tc>
          <w:tcPr>
            <w:tcW w:w="2173" w:type="dxa"/>
            <w:tcBorders>
              <w:top w:val="single" w:sz="4" w:space="0" w:color="000000"/>
              <w:left w:val="single" w:sz="4" w:space="0" w:color="000000"/>
              <w:bottom w:val="single" w:sz="4" w:space="0" w:color="000000"/>
            </w:tcBorders>
            <w:shd w:val="clear" w:color="auto" w:fill="auto"/>
            <w:vAlign w:val="center"/>
          </w:tcPr>
          <w:p w:rsidR="004E0EC2" w:rsidRDefault="004E0EC2" w:rsidP="00EE07AC">
            <w:pPr>
              <w:snapToGrid w:val="0"/>
              <w:ind w:left="-74" w:firstLine="0"/>
              <w:jc w:val="center"/>
              <w:rPr>
                <w:rFonts w:ascii="Calibri" w:hAnsi="Calibri" w:cs="Calibri"/>
                <w:sz w:val="22"/>
                <w:szCs w:val="22"/>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EC2" w:rsidRDefault="004E0EC2" w:rsidP="00EE07AC">
            <w:pPr>
              <w:snapToGrid w:val="0"/>
              <w:ind w:left="-74" w:firstLine="0"/>
              <w:jc w:val="center"/>
              <w:rPr>
                <w:rFonts w:ascii="Calibri" w:hAnsi="Calibri" w:cs="Calibri"/>
                <w:sz w:val="22"/>
                <w:szCs w:val="22"/>
              </w:rPr>
            </w:pPr>
          </w:p>
        </w:tc>
      </w:tr>
    </w:tbl>
    <w:p w:rsidR="004E0EC2" w:rsidRDefault="004E0EC2" w:rsidP="004E0EC2">
      <w:pPr>
        <w:rPr>
          <w:vanish/>
        </w:rPr>
      </w:pPr>
    </w:p>
    <w:tbl>
      <w:tblPr>
        <w:tblW w:w="9366" w:type="dxa"/>
        <w:tblInd w:w="108" w:type="dxa"/>
        <w:tblLayout w:type="fixed"/>
        <w:tblLook w:val="0000" w:firstRow="0" w:lastRow="0" w:firstColumn="0" w:lastColumn="0" w:noHBand="0" w:noVBand="0"/>
      </w:tblPr>
      <w:tblGrid>
        <w:gridCol w:w="2141"/>
        <w:gridCol w:w="1946"/>
        <w:gridCol w:w="2173"/>
        <w:gridCol w:w="3106"/>
      </w:tblGrid>
      <w:tr w:rsidR="00EE07AC" w:rsidTr="00734065">
        <w:trPr>
          <w:trHeight w:val="539"/>
        </w:trPr>
        <w:tc>
          <w:tcPr>
            <w:tcW w:w="9366" w:type="dxa"/>
            <w:gridSpan w:val="4"/>
            <w:tcBorders>
              <w:top w:val="single" w:sz="4" w:space="0" w:color="000000"/>
              <w:left w:val="single" w:sz="4" w:space="0" w:color="000000"/>
              <w:bottom w:val="single" w:sz="4" w:space="0" w:color="000000"/>
              <w:right w:val="single" w:sz="4" w:space="0" w:color="000000"/>
            </w:tcBorders>
            <w:shd w:val="clear" w:color="auto" w:fill="548DD4"/>
            <w:vAlign w:val="center"/>
          </w:tcPr>
          <w:p w:rsidR="00EE07AC" w:rsidRDefault="00EE07AC" w:rsidP="003934DF">
            <w:pPr>
              <w:jc w:val="center"/>
            </w:pPr>
            <w:r>
              <w:rPr>
                <w:rFonts w:ascii="Calibri" w:hAnsi="Calibri" w:cs="Calibri"/>
                <w:b/>
                <w:color w:val="FFFFFF"/>
                <w:sz w:val="28"/>
                <w:szCs w:val="22"/>
              </w:rPr>
              <w:t>Szkoła Podstawowa w Cisnej – trasa Nr 2 Habkowce - Cisna</w:t>
            </w:r>
          </w:p>
        </w:tc>
      </w:tr>
      <w:tr w:rsidR="00EE07AC" w:rsidTr="00734065">
        <w:trPr>
          <w:trHeight w:val="70"/>
        </w:trPr>
        <w:tc>
          <w:tcPr>
            <w:tcW w:w="2141" w:type="dxa"/>
            <w:tcBorders>
              <w:top w:val="single" w:sz="4" w:space="0" w:color="000000"/>
              <w:left w:val="single" w:sz="4" w:space="0" w:color="000000"/>
              <w:bottom w:val="single" w:sz="4" w:space="0" w:color="000000"/>
            </w:tcBorders>
            <w:shd w:val="clear" w:color="auto" w:fill="auto"/>
            <w:vAlign w:val="center"/>
          </w:tcPr>
          <w:p w:rsidR="00EE07AC" w:rsidRDefault="00EE07AC" w:rsidP="003934DF">
            <w:pPr>
              <w:ind w:left="63" w:firstLine="0"/>
              <w:jc w:val="center"/>
            </w:pPr>
            <w:r>
              <w:rPr>
                <w:rFonts w:ascii="Calibri" w:hAnsi="Calibri" w:cs="Calibri"/>
                <w:b/>
                <w:sz w:val="22"/>
                <w:szCs w:val="22"/>
              </w:rPr>
              <w:t>Kierunek przywozu</w:t>
            </w:r>
          </w:p>
        </w:tc>
        <w:tc>
          <w:tcPr>
            <w:tcW w:w="1946" w:type="dxa"/>
            <w:tcBorders>
              <w:top w:val="single" w:sz="4" w:space="0" w:color="000000"/>
              <w:left w:val="single" w:sz="4" w:space="0" w:color="000000"/>
              <w:bottom w:val="single" w:sz="4" w:space="0" w:color="000000"/>
            </w:tcBorders>
            <w:shd w:val="clear" w:color="auto" w:fill="auto"/>
            <w:vAlign w:val="center"/>
          </w:tcPr>
          <w:p w:rsidR="00EE07AC" w:rsidRDefault="00EE07AC" w:rsidP="003934DF">
            <w:pPr>
              <w:ind w:left="-65" w:firstLine="0"/>
              <w:jc w:val="center"/>
            </w:pPr>
            <w:r>
              <w:rPr>
                <w:rFonts w:ascii="Calibri" w:hAnsi="Calibri" w:cs="Calibri"/>
                <w:b/>
                <w:sz w:val="22"/>
                <w:szCs w:val="22"/>
              </w:rPr>
              <w:t>Szacowana ilość dowożonych dzieci</w:t>
            </w:r>
          </w:p>
        </w:tc>
        <w:tc>
          <w:tcPr>
            <w:tcW w:w="2173" w:type="dxa"/>
            <w:tcBorders>
              <w:top w:val="single" w:sz="4" w:space="0" w:color="000000"/>
              <w:left w:val="single" w:sz="4" w:space="0" w:color="000000"/>
              <w:bottom w:val="single" w:sz="4" w:space="0" w:color="000000"/>
            </w:tcBorders>
            <w:shd w:val="clear" w:color="auto" w:fill="auto"/>
          </w:tcPr>
          <w:p w:rsidR="00EE07AC" w:rsidRDefault="00EE07AC" w:rsidP="003934DF">
            <w:pPr>
              <w:ind w:left="-74" w:firstLine="0"/>
              <w:jc w:val="center"/>
            </w:pPr>
            <w:r>
              <w:rPr>
                <w:rFonts w:ascii="Calibri" w:hAnsi="Calibri" w:cs="Calibri"/>
                <w:b/>
                <w:sz w:val="22"/>
                <w:szCs w:val="22"/>
              </w:rPr>
              <w:t>Cena brutto biletu miesięcznego</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EE07AC" w:rsidRDefault="00EE07AC" w:rsidP="003934DF">
            <w:pPr>
              <w:jc w:val="center"/>
            </w:pPr>
            <w:r>
              <w:rPr>
                <w:rFonts w:ascii="Calibri" w:hAnsi="Calibri" w:cs="Calibri"/>
                <w:b/>
                <w:sz w:val="22"/>
                <w:szCs w:val="22"/>
              </w:rPr>
              <w:t>Cena brutto łącznie</w:t>
            </w:r>
          </w:p>
          <w:p w:rsidR="00EE07AC" w:rsidRDefault="00EE07AC" w:rsidP="003934DF">
            <w:pPr>
              <w:ind w:left="-74" w:firstLine="0"/>
              <w:jc w:val="center"/>
            </w:pPr>
            <w:r>
              <w:rPr>
                <w:rFonts w:ascii="Calibri" w:hAnsi="Calibri" w:cs="Calibri"/>
                <w:b/>
                <w:sz w:val="22"/>
                <w:szCs w:val="22"/>
              </w:rPr>
              <w:t>(iloczyn kol. 2 i 3 x 10 miesięcy)</w:t>
            </w:r>
          </w:p>
        </w:tc>
      </w:tr>
      <w:tr w:rsidR="00EE07AC" w:rsidTr="00734065">
        <w:trPr>
          <w:trHeight w:val="70"/>
        </w:trPr>
        <w:tc>
          <w:tcPr>
            <w:tcW w:w="2141" w:type="dxa"/>
            <w:tcBorders>
              <w:top w:val="single" w:sz="4" w:space="0" w:color="000000"/>
              <w:left w:val="single" w:sz="4" w:space="0" w:color="000000"/>
              <w:bottom w:val="single" w:sz="4" w:space="0" w:color="000000"/>
            </w:tcBorders>
            <w:shd w:val="clear" w:color="auto" w:fill="auto"/>
          </w:tcPr>
          <w:p w:rsidR="00EE07AC" w:rsidRDefault="00EE07AC" w:rsidP="00734065">
            <w:pPr>
              <w:ind w:left="0" w:firstLine="0"/>
              <w:jc w:val="center"/>
            </w:pPr>
            <w:r>
              <w:rPr>
                <w:rFonts w:ascii="Calibri" w:hAnsi="Calibri" w:cs="Calibri"/>
                <w:sz w:val="22"/>
                <w:szCs w:val="22"/>
              </w:rPr>
              <w:t>(1)</w:t>
            </w:r>
          </w:p>
        </w:tc>
        <w:tc>
          <w:tcPr>
            <w:tcW w:w="1946" w:type="dxa"/>
            <w:tcBorders>
              <w:top w:val="single" w:sz="4" w:space="0" w:color="000000"/>
              <w:left w:val="single" w:sz="4" w:space="0" w:color="000000"/>
              <w:bottom w:val="single" w:sz="4" w:space="0" w:color="000000"/>
            </w:tcBorders>
            <w:shd w:val="clear" w:color="auto" w:fill="auto"/>
          </w:tcPr>
          <w:p w:rsidR="00EE07AC" w:rsidRDefault="00EE07AC" w:rsidP="00734065">
            <w:pPr>
              <w:ind w:left="0" w:firstLine="0"/>
              <w:jc w:val="center"/>
            </w:pPr>
            <w:r>
              <w:rPr>
                <w:rFonts w:ascii="Calibri" w:hAnsi="Calibri" w:cs="Calibri"/>
                <w:sz w:val="22"/>
                <w:szCs w:val="22"/>
              </w:rPr>
              <w:t>(2)</w:t>
            </w:r>
          </w:p>
        </w:tc>
        <w:tc>
          <w:tcPr>
            <w:tcW w:w="2173" w:type="dxa"/>
            <w:tcBorders>
              <w:top w:val="single" w:sz="4" w:space="0" w:color="000000"/>
              <w:left w:val="single" w:sz="4" w:space="0" w:color="000000"/>
              <w:bottom w:val="single" w:sz="4" w:space="0" w:color="000000"/>
            </w:tcBorders>
            <w:shd w:val="clear" w:color="auto" w:fill="auto"/>
          </w:tcPr>
          <w:p w:rsidR="00EE07AC" w:rsidRDefault="00EE07AC" w:rsidP="00734065">
            <w:pPr>
              <w:ind w:left="-55" w:firstLine="0"/>
              <w:jc w:val="center"/>
            </w:pPr>
            <w:r>
              <w:rPr>
                <w:rFonts w:ascii="Calibri" w:hAnsi="Calibri" w:cs="Calibri"/>
                <w:sz w:val="22"/>
                <w:szCs w:val="22"/>
              </w:rPr>
              <w:t>(3)</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EE07AC" w:rsidRDefault="00EE07AC" w:rsidP="00734065">
            <w:pPr>
              <w:ind w:left="-102" w:firstLine="0"/>
              <w:jc w:val="center"/>
            </w:pPr>
            <w:r>
              <w:rPr>
                <w:rFonts w:ascii="Calibri" w:hAnsi="Calibri" w:cs="Calibri"/>
                <w:sz w:val="22"/>
                <w:szCs w:val="22"/>
              </w:rPr>
              <w:t>(4)</w:t>
            </w:r>
          </w:p>
        </w:tc>
      </w:tr>
      <w:tr w:rsidR="00EE07AC" w:rsidTr="00734065">
        <w:tc>
          <w:tcPr>
            <w:tcW w:w="2141" w:type="dxa"/>
            <w:tcBorders>
              <w:top w:val="single" w:sz="4" w:space="0" w:color="000000"/>
              <w:left w:val="single" w:sz="4" w:space="0" w:color="000000"/>
              <w:bottom w:val="single" w:sz="4" w:space="0" w:color="000000"/>
            </w:tcBorders>
            <w:shd w:val="clear" w:color="auto" w:fill="auto"/>
            <w:vAlign w:val="center"/>
          </w:tcPr>
          <w:p w:rsidR="00EE07AC" w:rsidRPr="00332CAD" w:rsidRDefault="00EE07AC" w:rsidP="003934DF">
            <w:pPr>
              <w:ind w:left="0" w:firstLine="0"/>
              <w:jc w:val="center"/>
              <w:rPr>
                <w:sz w:val="22"/>
                <w:szCs w:val="22"/>
                <w:lang w:eastAsia="en-US"/>
              </w:rPr>
            </w:pPr>
            <w:r>
              <w:t>Habkowce</w:t>
            </w:r>
          </w:p>
        </w:tc>
        <w:tc>
          <w:tcPr>
            <w:tcW w:w="1946" w:type="dxa"/>
            <w:tcBorders>
              <w:top w:val="single" w:sz="4" w:space="0" w:color="000000"/>
              <w:left w:val="single" w:sz="4" w:space="0" w:color="000000"/>
              <w:bottom w:val="single" w:sz="4" w:space="0" w:color="000000"/>
            </w:tcBorders>
            <w:shd w:val="clear" w:color="auto" w:fill="auto"/>
            <w:vAlign w:val="center"/>
          </w:tcPr>
          <w:p w:rsidR="00EE07AC" w:rsidRPr="00681A97" w:rsidRDefault="00EE07AC" w:rsidP="003934DF">
            <w:pPr>
              <w:ind w:left="-65" w:firstLine="0"/>
              <w:jc w:val="center"/>
            </w:pPr>
            <w:r>
              <w:t>4</w:t>
            </w:r>
          </w:p>
        </w:tc>
        <w:tc>
          <w:tcPr>
            <w:tcW w:w="2173" w:type="dxa"/>
            <w:tcBorders>
              <w:top w:val="single" w:sz="4" w:space="0" w:color="000000"/>
              <w:left w:val="single" w:sz="4" w:space="0" w:color="000000"/>
              <w:bottom w:val="single" w:sz="4" w:space="0" w:color="000000"/>
            </w:tcBorders>
            <w:shd w:val="clear" w:color="auto" w:fill="auto"/>
            <w:vAlign w:val="center"/>
          </w:tcPr>
          <w:p w:rsidR="00EE07AC" w:rsidRDefault="00EE07AC" w:rsidP="003934DF">
            <w:pPr>
              <w:snapToGrid w:val="0"/>
              <w:ind w:left="-74" w:firstLine="0"/>
              <w:jc w:val="center"/>
              <w:rPr>
                <w:rFonts w:ascii="Calibri" w:hAnsi="Calibri" w:cs="Calibri"/>
                <w:sz w:val="22"/>
                <w:szCs w:val="22"/>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7AC" w:rsidRDefault="00EE07AC" w:rsidP="003934DF">
            <w:pPr>
              <w:snapToGrid w:val="0"/>
              <w:ind w:left="-74" w:firstLine="0"/>
              <w:jc w:val="center"/>
              <w:rPr>
                <w:rFonts w:ascii="Calibri" w:hAnsi="Calibri" w:cs="Calibri"/>
                <w:sz w:val="22"/>
                <w:szCs w:val="22"/>
              </w:rPr>
            </w:pPr>
          </w:p>
        </w:tc>
      </w:tr>
    </w:tbl>
    <w:p w:rsidR="00EE07AC" w:rsidRDefault="00EE07AC" w:rsidP="00EE07AC">
      <w:pPr>
        <w:rPr>
          <w:vanish/>
        </w:rPr>
      </w:pPr>
    </w:p>
    <w:tbl>
      <w:tblPr>
        <w:tblW w:w="9366" w:type="dxa"/>
        <w:tblInd w:w="108" w:type="dxa"/>
        <w:tblLayout w:type="fixed"/>
        <w:tblLook w:val="0000" w:firstRow="0" w:lastRow="0" w:firstColumn="0" w:lastColumn="0" w:noHBand="0" w:noVBand="0"/>
      </w:tblPr>
      <w:tblGrid>
        <w:gridCol w:w="2141"/>
        <w:gridCol w:w="1946"/>
        <w:gridCol w:w="2173"/>
        <w:gridCol w:w="3106"/>
      </w:tblGrid>
      <w:tr w:rsidR="00EE07AC" w:rsidTr="00734065">
        <w:trPr>
          <w:trHeight w:val="539"/>
        </w:trPr>
        <w:tc>
          <w:tcPr>
            <w:tcW w:w="9366" w:type="dxa"/>
            <w:gridSpan w:val="4"/>
            <w:tcBorders>
              <w:top w:val="single" w:sz="4" w:space="0" w:color="000000"/>
              <w:left w:val="single" w:sz="4" w:space="0" w:color="000000"/>
              <w:bottom w:val="single" w:sz="4" w:space="0" w:color="000000"/>
              <w:right w:val="single" w:sz="4" w:space="0" w:color="000000"/>
            </w:tcBorders>
            <w:shd w:val="clear" w:color="auto" w:fill="548DD4"/>
            <w:vAlign w:val="center"/>
          </w:tcPr>
          <w:p w:rsidR="00EE07AC" w:rsidRDefault="00EE07AC" w:rsidP="003934DF">
            <w:pPr>
              <w:jc w:val="center"/>
            </w:pPr>
            <w:r>
              <w:rPr>
                <w:rFonts w:ascii="Calibri" w:hAnsi="Calibri" w:cs="Calibri"/>
                <w:b/>
                <w:color w:val="FFFFFF"/>
                <w:sz w:val="28"/>
                <w:szCs w:val="22"/>
              </w:rPr>
              <w:t>Szkoła Podstawowa w Cisnej – trasa Nr 3 Osławica - Cisna</w:t>
            </w:r>
          </w:p>
        </w:tc>
      </w:tr>
      <w:tr w:rsidR="00EE07AC" w:rsidTr="00734065">
        <w:trPr>
          <w:trHeight w:val="70"/>
        </w:trPr>
        <w:tc>
          <w:tcPr>
            <w:tcW w:w="2141" w:type="dxa"/>
            <w:tcBorders>
              <w:top w:val="single" w:sz="4" w:space="0" w:color="000000"/>
              <w:left w:val="single" w:sz="4" w:space="0" w:color="000000"/>
              <w:bottom w:val="single" w:sz="4" w:space="0" w:color="000000"/>
            </w:tcBorders>
            <w:shd w:val="clear" w:color="auto" w:fill="auto"/>
            <w:vAlign w:val="center"/>
          </w:tcPr>
          <w:p w:rsidR="00EE07AC" w:rsidRDefault="00EE07AC" w:rsidP="003934DF">
            <w:pPr>
              <w:ind w:left="63" w:firstLine="0"/>
              <w:jc w:val="center"/>
            </w:pPr>
            <w:r>
              <w:rPr>
                <w:rFonts w:ascii="Calibri" w:hAnsi="Calibri" w:cs="Calibri"/>
                <w:b/>
                <w:sz w:val="22"/>
                <w:szCs w:val="22"/>
              </w:rPr>
              <w:t>Kierunek przywozu</w:t>
            </w:r>
          </w:p>
        </w:tc>
        <w:tc>
          <w:tcPr>
            <w:tcW w:w="1946" w:type="dxa"/>
            <w:tcBorders>
              <w:top w:val="single" w:sz="4" w:space="0" w:color="000000"/>
              <w:left w:val="single" w:sz="4" w:space="0" w:color="000000"/>
              <w:bottom w:val="single" w:sz="4" w:space="0" w:color="000000"/>
            </w:tcBorders>
            <w:shd w:val="clear" w:color="auto" w:fill="auto"/>
            <w:vAlign w:val="center"/>
          </w:tcPr>
          <w:p w:rsidR="00EE07AC" w:rsidRDefault="00EE07AC" w:rsidP="003934DF">
            <w:pPr>
              <w:ind w:left="-65" w:firstLine="0"/>
              <w:jc w:val="center"/>
            </w:pPr>
            <w:r>
              <w:rPr>
                <w:rFonts w:ascii="Calibri" w:hAnsi="Calibri" w:cs="Calibri"/>
                <w:b/>
                <w:sz w:val="22"/>
                <w:szCs w:val="22"/>
              </w:rPr>
              <w:t>Szacowana ilość dowożonych dzieci</w:t>
            </w:r>
          </w:p>
        </w:tc>
        <w:tc>
          <w:tcPr>
            <w:tcW w:w="2173" w:type="dxa"/>
            <w:tcBorders>
              <w:top w:val="single" w:sz="4" w:space="0" w:color="000000"/>
              <w:left w:val="single" w:sz="4" w:space="0" w:color="000000"/>
              <w:bottom w:val="single" w:sz="4" w:space="0" w:color="000000"/>
            </w:tcBorders>
            <w:shd w:val="clear" w:color="auto" w:fill="auto"/>
          </w:tcPr>
          <w:p w:rsidR="00EE07AC" w:rsidRDefault="00EE07AC" w:rsidP="003934DF">
            <w:pPr>
              <w:ind w:left="-74" w:firstLine="0"/>
              <w:jc w:val="center"/>
            </w:pPr>
            <w:r>
              <w:rPr>
                <w:rFonts w:ascii="Calibri" w:hAnsi="Calibri" w:cs="Calibri"/>
                <w:b/>
                <w:sz w:val="22"/>
                <w:szCs w:val="22"/>
              </w:rPr>
              <w:t>Cena brutto biletu miesięcznego</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EE07AC" w:rsidRDefault="00EE07AC" w:rsidP="003934DF">
            <w:pPr>
              <w:jc w:val="center"/>
            </w:pPr>
            <w:r>
              <w:rPr>
                <w:rFonts w:ascii="Calibri" w:hAnsi="Calibri" w:cs="Calibri"/>
                <w:b/>
                <w:sz w:val="22"/>
                <w:szCs w:val="22"/>
              </w:rPr>
              <w:t>Cena brutto łącznie</w:t>
            </w:r>
          </w:p>
          <w:p w:rsidR="00EE07AC" w:rsidRDefault="00EE07AC" w:rsidP="003934DF">
            <w:pPr>
              <w:ind w:left="-74" w:firstLine="0"/>
              <w:jc w:val="center"/>
            </w:pPr>
            <w:r>
              <w:rPr>
                <w:rFonts w:ascii="Calibri" w:hAnsi="Calibri" w:cs="Calibri"/>
                <w:b/>
                <w:sz w:val="22"/>
                <w:szCs w:val="22"/>
              </w:rPr>
              <w:t>(iloczyn kol. 2 i 3 x 10 miesięcy)</w:t>
            </w:r>
          </w:p>
        </w:tc>
      </w:tr>
      <w:tr w:rsidR="00EE07AC" w:rsidTr="00734065">
        <w:trPr>
          <w:trHeight w:val="70"/>
        </w:trPr>
        <w:tc>
          <w:tcPr>
            <w:tcW w:w="2141" w:type="dxa"/>
            <w:tcBorders>
              <w:top w:val="single" w:sz="4" w:space="0" w:color="000000"/>
              <w:left w:val="single" w:sz="4" w:space="0" w:color="000000"/>
              <w:bottom w:val="single" w:sz="4" w:space="0" w:color="000000"/>
            </w:tcBorders>
            <w:shd w:val="clear" w:color="auto" w:fill="auto"/>
          </w:tcPr>
          <w:p w:rsidR="00EE07AC" w:rsidRDefault="00EE07AC" w:rsidP="00734065">
            <w:pPr>
              <w:ind w:left="-79" w:firstLine="0"/>
              <w:jc w:val="center"/>
            </w:pPr>
            <w:r>
              <w:rPr>
                <w:rFonts w:ascii="Calibri" w:hAnsi="Calibri" w:cs="Calibri"/>
                <w:sz w:val="22"/>
                <w:szCs w:val="22"/>
              </w:rPr>
              <w:t>(1)</w:t>
            </w:r>
          </w:p>
        </w:tc>
        <w:tc>
          <w:tcPr>
            <w:tcW w:w="1946" w:type="dxa"/>
            <w:tcBorders>
              <w:top w:val="single" w:sz="4" w:space="0" w:color="000000"/>
              <w:left w:val="single" w:sz="4" w:space="0" w:color="000000"/>
              <w:bottom w:val="single" w:sz="4" w:space="0" w:color="000000"/>
            </w:tcBorders>
            <w:shd w:val="clear" w:color="auto" w:fill="auto"/>
          </w:tcPr>
          <w:p w:rsidR="00EE07AC" w:rsidRDefault="00EE07AC" w:rsidP="00734065">
            <w:pPr>
              <w:ind w:left="-94" w:firstLine="0"/>
              <w:jc w:val="center"/>
            </w:pPr>
            <w:r>
              <w:rPr>
                <w:rFonts w:ascii="Calibri" w:hAnsi="Calibri" w:cs="Calibri"/>
                <w:sz w:val="22"/>
                <w:szCs w:val="22"/>
              </w:rPr>
              <w:t>(2)</w:t>
            </w:r>
          </w:p>
        </w:tc>
        <w:tc>
          <w:tcPr>
            <w:tcW w:w="2173" w:type="dxa"/>
            <w:tcBorders>
              <w:top w:val="single" w:sz="4" w:space="0" w:color="000000"/>
              <w:left w:val="single" w:sz="4" w:space="0" w:color="000000"/>
              <w:bottom w:val="single" w:sz="4" w:space="0" w:color="000000"/>
            </w:tcBorders>
            <w:shd w:val="clear" w:color="auto" w:fill="auto"/>
          </w:tcPr>
          <w:p w:rsidR="00EE07AC" w:rsidRDefault="00EE07AC" w:rsidP="00734065">
            <w:pPr>
              <w:ind w:left="-55" w:firstLine="0"/>
              <w:jc w:val="center"/>
            </w:pPr>
            <w:r>
              <w:rPr>
                <w:rFonts w:ascii="Calibri" w:hAnsi="Calibri" w:cs="Calibri"/>
                <w:sz w:val="22"/>
                <w:szCs w:val="22"/>
              </w:rPr>
              <w:t>(3)</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EE07AC" w:rsidRDefault="00EE07AC" w:rsidP="00734065">
            <w:pPr>
              <w:ind w:left="-102" w:firstLine="0"/>
              <w:jc w:val="center"/>
            </w:pPr>
            <w:r>
              <w:rPr>
                <w:rFonts w:ascii="Calibri" w:hAnsi="Calibri" w:cs="Calibri"/>
                <w:sz w:val="22"/>
                <w:szCs w:val="22"/>
              </w:rPr>
              <w:t>(4)</w:t>
            </w:r>
          </w:p>
        </w:tc>
      </w:tr>
      <w:tr w:rsidR="00EE07AC" w:rsidTr="00734065">
        <w:tc>
          <w:tcPr>
            <w:tcW w:w="2141" w:type="dxa"/>
            <w:tcBorders>
              <w:top w:val="single" w:sz="4" w:space="0" w:color="000000"/>
              <w:left w:val="single" w:sz="4" w:space="0" w:color="000000"/>
              <w:bottom w:val="single" w:sz="4" w:space="0" w:color="000000"/>
            </w:tcBorders>
            <w:shd w:val="clear" w:color="auto" w:fill="auto"/>
            <w:vAlign w:val="center"/>
          </w:tcPr>
          <w:p w:rsidR="00EE07AC" w:rsidRPr="00332CAD" w:rsidRDefault="00EE07AC" w:rsidP="003934DF">
            <w:pPr>
              <w:ind w:left="0" w:firstLine="0"/>
              <w:jc w:val="center"/>
              <w:rPr>
                <w:sz w:val="22"/>
                <w:szCs w:val="22"/>
                <w:lang w:eastAsia="en-US"/>
              </w:rPr>
            </w:pPr>
            <w:r>
              <w:t>Osławica</w:t>
            </w:r>
          </w:p>
        </w:tc>
        <w:tc>
          <w:tcPr>
            <w:tcW w:w="1946" w:type="dxa"/>
            <w:tcBorders>
              <w:top w:val="single" w:sz="4" w:space="0" w:color="000000"/>
              <w:left w:val="single" w:sz="4" w:space="0" w:color="000000"/>
              <w:bottom w:val="single" w:sz="4" w:space="0" w:color="000000"/>
            </w:tcBorders>
            <w:shd w:val="clear" w:color="auto" w:fill="auto"/>
            <w:vAlign w:val="center"/>
          </w:tcPr>
          <w:p w:rsidR="00EE07AC" w:rsidRPr="00681A97" w:rsidRDefault="00EE07AC" w:rsidP="003934DF">
            <w:pPr>
              <w:ind w:left="-65" w:firstLine="0"/>
              <w:jc w:val="center"/>
            </w:pPr>
            <w:r>
              <w:t>2</w:t>
            </w:r>
          </w:p>
        </w:tc>
        <w:tc>
          <w:tcPr>
            <w:tcW w:w="2173" w:type="dxa"/>
            <w:tcBorders>
              <w:top w:val="single" w:sz="4" w:space="0" w:color="000000"/>
              <w:left w:val="single" w:sz="4" w:space="0" w:color="000000"/>
              <w:bottom w:val="single" w:sz="4" w:space="0" w:color="000000"/>
            </w:tcBorders>
            <w:shd w:val="clear" w:color="auto" w:fill="auto"/>
            <w:vAlign w:val="center"/>
          </w:tcPr>
          <w:p w:rsidR="00EE07AC" w:rsidRDefault="00EE07AC" w:rsidP="003934DF">
            <w:pPr>
              <w:snapToGrid w:val="0"/>
              <w:ind w:left="-74" w:firstLine="0"/>
              <w:jc w:val="center"/>
              <w:rPr>
                <w:rFonts w:ascii="Calibri" w:hAnsi="Calibri" w:cs="Calibri"/>
                <w:sz w:val="22"/>
                <w:szCs w:val="22"/>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7AC" w:rsidRDefault="00EE07AC" w:rsidP="003934DF">
            <w:pPr>
              <w:snapToGrid w:val="0"/>
              <w:ind w:left="-74" w:firstLine="0"/>
              <w:jc w:val="center"/>
              <w:rPr>
                <w:rFonts w:ascii="Calibri" w:hAnsi="Calibri" w:cs="Calibri"/>
                <w:sz w:val="22"/>
                <w:szCs w:val="22"/>
              </w:rPr>
            </w:pPr>
          </w:p>
        </w:tc>
      </w:tr>
      <w:tr w:rsidR="00EE07AC" w:rsidTr="00734065">
        <w:tc>
          <w:tcPr>
            <w:tcW w:w="2141" w:type="dxa"/>
            <w:tcBorders>
              <w:top w:val="single" w:sz="4" w:space="0" w:color="000000"/>
              <w:left w:val="single" w:sz="4" w:space="0" w:color="000000"/>
              <w:bottom w:val="single" w:sz="4" w:space="0" w:color="000000"/>
            </w:tcBorders>
            <w:shd w:val="clear" w:color="auto" w:fill="auto"/>
            <w:vAlign w:val="center"/>
          </w:tcPr>
          <w:p w:rsidR="00EE07AC" w:rsidRPr="00681A97" w:rsidRDefault="00EE07AC" w:rsidP="003934DF">
            <w:pPr>
              <w:ind w:left="0" w:firstLine="0"/>
              <w:jc w:val="center"/>
            </w:pPr>
            <w:r>
              <w:t>Smolnik</w:t>
            </w:r>
          </w:p>
        </w:tc>
        <w:tc>
          <w:tcPr>
            <w:tcW w:w="1946" w:type="dxa"/>
            <w:tcBorders>
              <w:top w:val="single" w:sz="4" w:space="0" w:color="000000"/>
              <w:left w:val="single" w:sz="4" w:space="0" w:color="000000"/>
              <w:bottom w:val="single" w:sz="4" w:space="0" w:color="000000"/>
            </w:tcBorders>
            <w:shd w:val="clear" w:color="auto" w:fill="auto"/>
            <w:vAlign w:val="center"/>
          </w:tcPr>
          <w:p w:rsidR="00EE07AC" w:rsidRPr="00681A97" w:rsidRDefault="00EE07AC" w:rsidP="003934DF">
            <w:pPr>
              <w:ind w:left="-65" w:firstLine="0"/>
              <w:jc w:val="center"/>
            </w:pPr>
            <w:r>
              <w:t>1</w:t>
            </w:r>
          </w:p>
        </w:tc>
        <w:tc>
          <w:tcPr>
            <w:tcW w:w="2173" w:type="dxa"/>
            <w:tcBorders>
              <w:top w:val="single" w:sz="4" w:space="0" w:color="000000"/>
              <w:left w:val="single" w:sz="4" w:space="0" w:color="000000"/>
              <w:bottom w:val="single" w:sz="4" w:space="0" w:color="000000"/>
            </w:tcBorders>
            <w:shd w:val="clear" w:color="auto" w:fill="auto"/>
            <w:vAlign w:val="center"/>
          </w:tcPr>
          <w:p w:rsidR="00EE07AC" w:rsidRDefault="00EE07AC" w:rsidP="003934DF">
            <w:pPr>
              <w:snapToGrid w:val="0"/>
              <w:ind w:left="-74" w:firstLine="0"/>
              <w:jc w:val="center"/>
              <w:rPr>
                <w:rFonts w:ascii="Calibri" w:hAnsi="Calibri" w:cs="Calibri"/>
                <w:sz w:val="22"/>
                <w:szCs w:val="22"/>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7AC" w:rsidRDefault="00EE07AC" w:rsidP="003934DF">
            <w:pPr>
              <w:snapToGrid w:val="0"/>
              <w:ind w:left="-74" w:firstLine="0"/>
              <w:jc w:val="center"/>
              <w:rPr>
                <w:rFonts w:ascii="Calibri" w:hAnsi="Calibri" w:cs="Calibri"/>
                <w:sz w:val="22"/>
                <w:szCs w:val="22"/>
              </w:rPr>
            </w:pPr>
          </w:p>
        </w:tc>
      </w:tr>
      <w:tr w:rsidR="00EE07AC" w:rsidTr="00734065">
        <w:tc>
          <w:tcPr>
            <w:tcW w:w="2141" w:type="dxa"/>
            <w:tcBorders>
              <w:top w:val="single" w:sz="4" w:space="0" w:color="000000"/>
              <w:left w:val="single" w:sz="4" w:space="0" w:color="000000"/>
              <w:bottom w:val="single" w:sz="4" w:space="0" w:color="000000"/>
            </w:tcBorders>
            <w:shd w:val="clear" w:color="auto" w:fill="auto"/>
            <w:vAlign w:val="center"/>
          </w:tcPr>
          <w:p w:rsidR="00EE07AC" w:rsidRPr="00681A97" w:rsidRDefault="00EE07AC" w:rsidP="003934DF">
            <w:pPr>
              <w:ind w:left="0" w:firstLine="0"/>
              <w:jc w:val="center"/>
            </w:pPr>
            <w:r>
              <w:t>Wola Michowa</w:t>
            </w:r>
          </w:p>
        </w:tc>
        <w:tc>
          <w:tcPr>
            <w:tcW w:w="1946" w:type="dxa"/>
            <w:tcBorders>
              <w:top w:val="single" w:sz="4" w:space="0" w:color="000000"/>
              <w:left w:val="single" w:sz="4" w:space="0" w:color="000000"/>
              <w:bottom w:val="single" w:sz="4" w:space="0" w:color="000000"/>
            </w:tcBorders>
            <w:shd w:val="clear" w:color="auto" w:fill="auto"/>
            <w:vAlign w:val="center"/>
          </w:tcPr>
          <w:p w:rsidR="00EE07AC" w:rsidRPr="00681A97" w:rsidRDefault="00EE07AC" w:rsidP="003934DF">
            <w:pPr>
              <w:ind w:left="-65" w:firstLine="0"/>
              <w:jc w:val="center"/>
            </w:pPr>
            <w:r>
              <w:t>4</w:t>
            </w:r>
          </w:p>
        </w:tc>
        <w:tc>
          <w:tcPr>
            <w:tcW w:w="2173" w:type="dxa"/>
            <w:tcBorders>
              <w:top w:val="single" w:sz="4" w:space="0" w:color="000000"/>
              <w:left w:val="single" w:sz="4" w:space="0" w:color="000000"/>
              <w:bottom w:val="single" w:sz="4" w:space="0" w:color="000000"/>
            </w:tcBorders>
            <w:shd w:val="clear" w:color="auto" w:fill="auto"/>
            <w:vAlign w:val="center"/>
          </w:tcPr>
          <w:p w:rsidR="00EE07AC" w:rsidRDefault="00EE07AC" w:rsidP="003934DF">
            <w:pPr>
              <w:snapToGrid w:val="0"/>
              <w:ind w:left="-74" w:firstLine="0"/>
              <w:jc w:val="center"/>
              <w:rPr>
                <w:rFonts w:ascii="Calibri" w:hAnsi="Calibri" w:cs="Calibri"/>
                <w:sz w:val="22"/>
                <w:szCs w:val="22"/>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7AC" w:rsidRDefault="00EE07AC" w:rsidP="003934DF">
            <w:pPr>
              <w:snapToGrid w:val="0"/>
              <w:ind w:left="-74" w:firstLine="0"/>
              <w:jc w:val="center"/>
              <w:rPr>
                <w:rFonts w:ascii="Calibri" w:hAnsi="Calibri" w:cs="Calibri"/>
                <w:sz w:val="22"/>
                <w:szCs w:val="22"/>
              </w:rPr>
            </w:pPr>
          </w:p>
        </w:tc>
      </w:tr>
      <w:tr w:rsidR="00EE07AC" w:rsidTr="00734065">
        <w:tc>
          <w:tcPr>
            <w:tcW w:w="2141" w:type="dxa"/>
            <w:tcBorders>
              <w:top w:val="single" w:sz="4" w:space="0" w:color="000000"/>
              <w:left w:val="single" w:sz="4" w:space="0" w:color="000000"/>
              <w:bottom w:val="single" w:sz="4" w:space="0" w:color="000000"/>
            </w:tcBorders>
            <w:shd w:val="clear" w:color="auto" w:fill="auto"/>
            <w:vAlign w:val="center"/>
          </w:tcPr>
          <w:p w:rsidR="00EE07AC" w:rsidRPr="00681A97" w:rsidRDefault="00EE07AC" w:rsidP="003934DF">
            <w:pPr>
              <w:ind w:left="0" w:firstLine="0"/>
              <w:jc w:val="center"/>
            </w:pPr>
            <w:r>
              <w:t>Żubracze</w:t>
            </w:r>
          </w:p>
        </w:tc>
        <w:tc>
          <w:tcPr>
            <w:tcW w:w="1946" w:type="dxa"/>
            <w:tcBorders>
              <w:top w:val="single" w:sz="4" w:space="0" w:color="000000"/>
              <w:left w:val="single" w:sz="4" w:space="0" w:color="000000"/>
              <w:bottom w:val="single" w:sz="4" w:space="0" w:color="000000"/>
            </w:tcBorders>
            <w:shd w:val="clear" w:color="auto" w:fill="auto"/>
            <w:vAlign w:val="center"/>
          </w:tcPr>
          <w:p w:rsidR="00EE07AC" w:rsidRPr="00681A97" w:rsidRDefault="00EE07AC" w:rsidP="003934DF">
            <w:pPr>
              <w:ind w:left="-65" w:firstLine="0"/>
              <w:jc w:val="center"/>
            </w:pPr>
            <w:r>
              <w:t>3</w:t>
            </w:r>
          </w:p>
        </w:tc>
        <w:tc>
          <w:tcPr>
            <w:tcW w:w="2173" w:type="dxa"/>
            <w:tcBorders>
              <w:top w:val="single" w:sz="4" w:space="0" w:color="000000"/>
              <w:left w:val="single" w:sz="4" w:space="0" w:color="000000"/>
              <w:bottom w:val="single" w:sz="4" w:space="0" w:color="000000"/>
            </w:tcBorders>
            <w:shd w:val="clear" w:color="auto" w:fill="auto"/>
            <w:vAlign w:val="center"/>
          </w:tcPr>
          <w:p w:rsidR="00EE07AC" w:rsidRDefault="00EE07AC" w:rsidP="003934DF">
            <w:pPr>
              <w:snapToGrid w:val="0"/>
              <w:ind w:left="-74" w:firstLine="0"/>
              <w:jc w:val="center"/>
              <w:rPr>
                <w:rFonts w:ascii="Calibri" w:hAnsi="Calibri" w:cs="Calibri"/>
                <w:sz w:val="22"/>
                <w:szCs w:val="22"/>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7AC" w:rsidRDefault="00EE07AC" w:rsidP="003934DF">
            <w:pPr>
              <w:snapToGrid w:val="0"/>
              <w:ind w:left="-74" w:firstLine="0"/>
              <w:jc w:val="center"/>
              <w:rPr>
                <w:rFonts w:ascii="Calibri" w:hAnsi="Calibri" w:cs="Calibri"/>
                <w:sz w:val="22"/>
                <w:szCs w:val="22"/>
              </w:rPr>
            </w:pPr>
          </w:p>
        </w:tc>
      </w:tr>
      <w:tr w:rsidR="00EE07AC" w:rsidTr="00734065">
        <w:tc>
          <w:tcPr>
            <w:tcW w:w="2141" w:type="dxa"/>
            <w:tcBorders>
              <w:top w:val="single" w:sz="4" w:space="0" w:color="000000"/>
              <w:left w:val="single" w:sz="4" w:space="0" w:color="000000"/>
              <w:bottom w:val="single" w:sz="4" w:space="0" w:color="000000"/>
            </w:tcBorders>
            <w:shd w:val="clear" w:color="auto" w:fill="auto"/>
            <w:vAlign w:val="center"/>
          </w:tcPr>
          <w:p w:rsidR="00EE07AC" w:rsidRPr="00681A97" w:rsidRDefault="00EE07AC" w:rsidP="003934DF">
            <w:pPr>
              <w:ind w:left="0" w:firstLine="0"/>
              <w:jc w:val="center"/>
            </w:pPr>
            <w:r>
              <w:t>Majdan</w:t>
            </w:r>
          </w:p>
        </w:tc>
        <w:tc>
          <w:tcPr>
            <w:tcW w:w="1946" w:type="dxa"/>
            <w:tcBorders>
              <w:top w:val="single" w:sz="4" w:space="0" w:color="000000"/>
              <w:left w:val="single" w:sz="4" w:space="0" w:color="000000"/>
              <w:bottom w:val="single" w:sz="4" w:space="0" w:color="000000"/>
            </w:tcBorders>
            <w:shd w:val="clear" w:color="auto" w:fill="auto"/>
            <w:vAlign w:val="center"/>
          </w:tcPr>
          <w:p w:rsidR="00EE07AC" w:rsidRPr="00681A97" w:rsidRDefault="00EE07AC" w:rsidP="003934DF">
            <w:pPr>
              <w:ind w:left="-65" w:firstLine="0"/>
              <w:jc w:val="center"/>
            </w:pPr>
            <w:r>
              <w:t>2</w:t>
            </w:r>
          </w:p>
        </w:tc>
        <w:tc>
          <w:tcPr>
            <w:tcW w:w="2173" w:type="dxa"/>
            <w:tcBorders>
              <w:top w:val="single" w:sz="4" w:space="0" w:color="000000"/>
              <w:left w:val="single" w:sz="4" w:space="0" w:color="000000"/>
              <w:bottom w:val="single" w:sz="4" w:space="0" w:color="000000"/>
            </w:tcBorders>
            <w:shd w:val="clear" w:color="auto" w:fill="auto"/>
            <w:vAlign w:val="center"/>
          </w:tcPr>
          <w:p w:rsidR="00EE07AC" w:rsidRDefault="00EE07AC" w:rsidP="003934DF">
            <w:pPr>
              <w:snapToGrid w:val="0"/>
              <w:ind w:left="-74" w:firstLine="0"/>
              <w:jc w:val="center"/>
              <w:rPr>
                <w:rFonts w:ascii="Calibri" w:hAnsi="Calibri" w:cs="Calibri"/>
                <w:sz w:val="22"/>
                <w:szCs w:val="22"/>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7AC" w:rsidRDefault="00EE07AC" w:rsidP="003934DF">
            <w:pPr>
              <w:snapToGrid w:val="0"/>
              <w:ind w:left="-74" w:firstLine="0"/>
              <w:jc w:val="center"/>
              <w:rPr>
                <w:rFonts w:ascii="Calibri" w:hAnsi="Calibri" w:cs="Calibri"/>
                <w:sz w:val="22"/>
                <w:szCs w:val="22"/>
              </w:rPr>
            </w:pPr>
          </w:p>
        </w:tc>
      </w:tr>
      <w:tr w:rsidR="00EE07AC" w:rsidTr="00734065">
        <w:tc>
          <w:tcPr>
            <w:tcW w:w="2141" w:type="dxa"/>
            <w:tcBorders>
              <w:top w:val="single" w:sz="4" w:space="0" w:color="000000"/>
              <w:left w:val="single" w:sz="4" w:space="0" w:color="000000"/>
              <w:bottom w:val="single" w:sz="4" w:space="0" w:color="000000"/>
            </w:tcBorders>
            <w:shd w:val="clear" w:color="auto" w:fill="auto"/>
            <w:vAlign w:val="center"/>
          </w:tcPr>
          <w:p w:rsidR="00EE07AC" w:rsidRPr="00681A97" w:rsidRDefault="00EE07AC" w:rsidP="003934DF">
            <w:pPr>
              <w:ind w:left="0" w:firstLine="0"/>
              <w:jc w:val="center"/>
            </w:pPr>
            <w:r>
              <w:t>Liszna</w:t>
            </w:r>
          </w:p>
        </w:tc>
        <w:tc>
          <w:tcPr>
            <w:tcW w:w="1946" w:type="dxa"/>
            <w:tcBorders>
              <w:top w:val="single" w:sz="4" w:space="0" w:color="000000"/>
              <w:left w:val="single" w:sz="4" w:space="0" w:color="000000"/>
              <w:bottom w:val="single" w:sz="4" w:space="0" w:color="000000"/>
            </w:tcBorders>
            <w:shd w:val="clear" w:color="auto" w:fill="auto"/>
            <w:vAlign w:val="center"/>
          </w:tcPr>
          <w:p w:rsidR="00EE07AC" w:rsidRPr="00681A97" w:rsidRDefault="00EE07AC" w:rsidP="003934DF">
            <w:pPr>
              <w:ind w:left="-65" w:firstLine="0"/>
              <w:jc w:val="center"/>
            </w:pPr>
            <w:r>
              <w:t>7</w:t>
            </w:r>
          </w:p>
        </w:tc>
        <w:tc>
          <w:tcPr>
            <w:tcW w:w="2173" w:type="dxa"/>
            <w:tcBorders>
              <w:top w:val="single" w:sz="4" w:space="0" w:color="000000"/>
              <w:left w:val="single" w:sz="4" w:space="0" w:color="000000"/>
              <w:bottom w:val="single" w:sz="4" w:space="0" w:color="000000"/>
            </w:tcBorders>
            <w:shd w:val="clear" w:color="auto" w:fill="auto"/>
            <w:vAlign w:val="center"/>
          </w:tcPr>
          <w:p w:rsidR="00EE07AC" w:rsidRDefault="00EE07AC" w:rsidP="003934DF">
            <w:pPr>
              <w:snapToGrid w:val="0"/>
              <w:ind w:left="-74" w:firstLine="0"/>
              <w:jc w:val="center"/>
              <w:rPr>
                <w:rFonts w:ascii="Calibri" w:hAnsi="Calibri" w:cs="Calibri"/>
                <w:sz w:val="22"/>
                <w:szCs w:val="22"/>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7AC" w:rsidRDefault="00EE07AC" w:rsidP="003934DF">
            <w:pPr>
              <w:snapToGrid w:val="0"/>
              <w:ind w:left="-74" w:firstLine="0"/>
              <w:jc w:val="center"/>
              <w:rPr>
                <w:rFonts w:ascii="Calibri" w:hAnsi="Calibri" w:cs="Calibri"/>
                <w:sz w:val="22"/>
                <w:szCs w:val="22"/>
              </w:rPr>
            </w:pPr>
          </w:p>
        </w:tc>
      </w:tr>
    </w:tbl>
    <w:p w:rsidR="00EE07AC" w:rsidRDefault="00EE07AC" w:rsidP="00EE07AC">
      <w:pPr>
        <w:rPr>
          <w:vanish/>
        </w:rPr>
      </w:pPr>
    </w:p>
    <w:tbl>
      <w:tblPr>
        <w:tblW w:w="9385" w:type="dxa"/>
        <w:tblInd w:w="108" w:type="dxa"/>
        <w:tblLayout w:type="fixed"/>
        <w:tblLook w:val="0000" w:firstRow="0" w:lastRow="0" w:firstColumn="0" w:lastColumn="0" w:noHBand="0" w:noVBand="0"/>
      </w:tblPr>
      <w:tblGrid>
        <w:gridCol w:w="6266"/>
        <w:gridCol w:w="3119"/>
      </w:tblGrid>
      <w:tr w:rsidR="00EE07AC" w:rsidTr="00734065">
        <w:trPr>
          <w:trHeight w:val="723"/>
        </w:trPr>
        <w:tc>
          <w:tcPr>
            <w:tcW w:w="6266" w:type="dxa"/>
            <w:tcBorders>
              <w:top w:val="single" w:sz="4" w:space="0" w:color="000000"/>
              <w:left w:val="single" w:sz="4" w:space="0" w:color="000000"/>
              <w:bottom w:val="single" w:sz="4" w:space="0" w:color="000000"/>
            </w:tcBorders>
            <w:shd w:val="clear" w:color="auto" w:fill="auto"/>
          </w:tcPr>
          <w:p w:rsidR="00EE07AC" w:rsidRDefault="00EE07AC" w:rsidP="003934DF">
            <w:pPr>
              <w:jc w:val="center"/>
            </w:pPr>
            <w:r>
              <w:rPr>
                <w:rFonts w:ascii="Calibri" w:hAnsi="Calibri" w:cs="Calibri"/>
                <w:b/>
                <w:sz w:val="22"/>
                <w:szCs w:val="22"/>
              </w:rPr>
              <w:t>Całkowity Koszt usługi brutto</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EE07AC" w:rsidRDefault="00EE07AC" w:rsidP="003934DF">
            <w:pPr>
              <w:snapToGrid w:val="0"/>
              <w:rPr>
                <w:rFonts w:ascii="Calibri" w:hAnsi="Calibri" w:cs="Calibri"/>
                <w:b/>
                <w:sz w:val="22"/>
                <w:szCs w:val="22"/>
              </w:rPr>
            </w:pPr>
          </w:p>
        </w:tc>
      </w:tr>
    </w:tbl>
    <w:p w:rsidR="00EE07AC" w:rsidRDefault="00EE07AC" w:rsidP="00EE07AC"/>
    <w:p w:rsidR="00EE07AC" w:rsidRDefault="00EE07AC" w:rsidP="00EE07AC"/>
    <w:p w:rsidR="00EE07AC" w:rsidRDefault="00EE07AC" w:rsidP="00EE07AC">
      <w:pPr>
        <w:tabs>
          <w:tab w:val="left" w:pos="284"/>
        </w:tabs>
        <w:ind w:left="284"/>
        <w:jc w:val="both"/>
        <w:rPr>
          <w:rFonts w:ascii="Calibri" w:hAnsi="Calibri" w:cs="Calibri"/>
          <w:i/>
          <w:iCs/>
          <w:sz w:val="18"/>
        </w:rPr>
      </w:pPr>
    </w:p>
    <w:p w:rsidR="004E0EC2" w:rsidRDefault="004E0EC2" w:rsidP="004E0EC2">
      <w:pPr>
        <w:spacing w:line="480" w:lineRule="auto"/>
        <w:jc w:val="right"/>
        <w:rPr>
          <w:rFonts w:ascii="Verdana" w:eastAsia="Calibri" w:hAnsi="Verdana" w:cs="Arial"/>
          <w:b/>
          <w:i/>
          <w:sz w:val="18"/>
          <w:szCs w:val="18"/>
          <w:lang w:eastAsia="en-US"/>
        </w:rPr>
      </w:pPr>
    </w:p>
    <w:p w:rsidR="004E0EC2" w:rsidRPr="00222D1E" w:rsidRDefault="004E0EC2" w:rsidP="00734065">
      <w:pPr>
        <w:pageBreakBefore/>
        <w:spacing w:line="480" w:lineRule="auto"/>
        <w:jc w:val="right"/>
        <w:rPr>
          <w:rFonts w:asciiTheme="majorHAnsi" w:hAnsiTheme="majorHAnsi" w:cstheme="majorHAnsi"/>
          <w:sz w:val="22"/>
          <w:szCs w:val="22"/>
        </w:rPr>
      </w:pPr>
      <w:r w:rsidRPr="00222D1E">
        <w:rPr>
          <w:rFonts w:asciiTheme="majorHAnsi" w:eastAsia="Calibri" w:hAnsiTheme="majorHAnsi" w:cstheme="majorHAnsi"/>
          <w:b/>
          <w:i/>
          <w:sz w:val="22"/>
          <w:szCs w:val="22"/>
          <w:lang w:eastAsia="en-US"/>
        </w:rPr>
        <w:lastRenderedPageBreak/>
        <w:t>Załącznik Nr 2 do SWZ</w:t>
      </w:r>
    </w:p>
    <w:p w:rsidR="004E0EC2" w:rsidRPr="00222D1E" w:rsidRDefault="004E0EC2" w:rsidP="004E0EC2">
      <w:pPr>
        <w:spacing w:after="160" w:line="256" w:lineRule="auto"/>
        <w:rPr>
          <w:rFonts w:asciiTheme="majorHAnsi" w:hAnsiTheme="majorHAnsi" w:cstheme="majorHAnsi"/>
          <w:sz w:val="22"/>
          <w:szCs w:val="22"/>
        </w:rPr>
      </w:pPr>
      <w:r w:rsidRPr="00222D1E">
        <w:rPr>
          <w:rFonts w:asciiTheme="majorHAnsi" w:eastAsia="Calibri" w:hAnsiTheme="majorHAnsi" w:cstheme="majorHAnsi"/>
          <w:sz w:val="22"/>
          <w:szCs w:val="22"/>
          <w:lang w:eastAsia="en-US"/>
        </w:rPr>
        <w:t>Wykonawca:</w:t>
      </w:r>
    </w:p>
    <w:p w:rsidR="004E0EC2" w:rsidRPr="00222D1E" w:rsidRDefault="004E0EC2" w:rsidP="004E0EC2">
      <w:pPr>
        <w:spacing w:after="160" w:line="256" w:lineRule="auto"/>
        <w:rPr>
          <w:rFonts w:asciiTheme="majorHAnsi" w:hAnsiTheme="majorHAnsi" w:cstheme="majorHAnsi"/>
          <w:sz w:val="22"/>
          <w:szCs w:val="22"/>
        </w:rPr>
      </w:pPr>
      <w:r w:rsidRPr="00222D1E">
        <w:rPr>
          <w:rFonts w:asciiTheme="majorHAnsi" w:eastAsia="Calibri" w:hAnsiTheme="majorHAnsi" w:cstheme="majorHAnsi"/>
          <w:sz w:val="22"/>
          <w:szCs w:val="22"/>
          <w:lang w:eastAsia="en-US"/>
        </w:rPr>
        <w:t>………………………….…………………….……….</w:t>
      </w:r>
    </w:p>
    <w:p w:rsidR="004E0EC2" w:rsidRPr="00222D1E" w:rsidRDefault="004E0EC2" w:rsidP="004E0EC2">
      <w:pPr>
        <w:spacing w:after="160" w:line="256" w:lineRule="auto"/>
        <w:rPr>
          <w:rFonts w:asciiTheme="majorHAnsi" w:hAnsiTheme="majorHAnsi" w:cstheme="majorHAnsi"/>
          <w:sz w:val="22"/>
          <w:szCs w:val="22"/>
        </w:rPr>
      </w:pPr>
      <w:r w:rsidRPr="00222D1E">
        <w:rPr>
          <w:rFonts w:asciiTheme="majorHAnsi" w:eastAsia="Calibri" w:hAnsiTheme="majorHAnsi" w:cstheme="majorHAnsi"/>
          <w:sz w:val="22"/>
          <w:szCs w:val="22"/>
          <w:lang w:eastAsia="en-US"/>
        </w:rPr>
        <w:t>…………………………………..………..………….</w:t>
      </w:r>
    </w:p>
    <w:p w:rsidR="004E0EC2" w:rsidRPr="00222D1E" w:rsidRDefault="004E0EC2" w:rsidP="004E0EC2">
      <w:pPr>
        <w:spacing w:after="160" w:line="256" w:lineRule="auto"/>
        <w:ind w:right="5951"/>
        <w:rPr>
          <w:rFonts w:asciiTheme="majorHAnsi" w:hAnsiTheme="majorHAnsi" w:cstheme="majorHAnsi"/>
          <w:sz w:val="22"/>
          <w:szCs w:val="22"/>
        </w:rPr>
      </w:pPr>
      <w:r w:rsidRPr="00222D1E">
        <w:rPr>
          <w:rFonts w:asciiTheme="majorHAnsi" w:eastAsia="Verdana" w:hAnsiTheme="majorHAnsi" w:cstheme="majorHAnsi"/>
          <w:i/>
          <w:iCs/>
          <w:sz w:val="22"/>
          <w:szCs w:val="22"/>
          <w:lang w:eastAsia="en-US"/>
        </w:rPr>
        <w:t xml:space="preserve"> </w:t>
      </w:r>
      <w:r w:rsidRPr="00222D1E">
        <w:rPr>
          <w:rFonts w:asciiTheme="majorHAnsi" w:eastAsia="Calibri" w:hAnsiTheme="majorHAnsi" w:cstheme="majorHAnsi"/>
          <w:i/>
          <w:iCs/>
          <w:sz w:val="22"/>
          <w:szCs w:val="22"/>
          <w:lang w:eastAsia="en-US"/>
        </w:rPr>
        <w:t>(pełna nazwa/firma, adres, w zależności od podmiotu: NIP/PESEL, KRS/</w:t>
      </w:r>
      <w:proofErr w:type="spellStart"/>
      <w:r w:rsidRPr="00222D1E">
        <w:rPr>
          <w:rFonts w:asciiTheme="majorHAnsi" w:eastAsia="Calibri" w:hAnsiTheme="majorHAnsi" w:cstheme="majorHAnsi"/>
          <w:i/>
          <w:iCs/>
          <w:sz w:val="22"/>
          <w:szCs w:val="22"/>
          <w:lang w:eastAsia="en-US"/>
        </w:rPr>
        <w:t>CEiDG</w:t>
      </w:r>
      <w:proofErr w:type="spellEnd"/>
      <w:r w:rsidRPr="00222D1E">
        <w:rPr>
          <w:rFonts w:asciiTheme="majorHAnsi" w:eastAsia="Calibri" w:hAnsiTheme="majorHAnsi" w:cstheme="majorHAnsi"/>
          <w:i/>
          <w:iCs/>
          <w:sz w:val="22"/>
          <w:szCs w:val="22"/>
          <w:lang w:eastAsia="en-US"/>
        </w:rPr>
        <w:t>)</w:t>
      </w:r>
    </w:p>
    <w:p w:rsidR="004E0EC2" w:rsidRPr="00222D1E" w:rsidRDefault="004E0EC2" w:rsidP="004E0EC2">
      <w:pPr>
        <w:spacing w:after="160" w:line="256" w:lineRule="auto"/>
        <w:rPr>
          <w:rFonts w:asciiTheme="majorHAnsi" w:hAnsiTheme="majorHAnsi" w:cstheme="majorHAnsi"/>
          <w:sz w:val="22"/>
          <w:szCs w:val="22"/>
        </w:rPr>
      </w:pPr>
      <w:r w:rsidRPr="00222D1E">
        <w:rPr>
          <w:rFonts w:asciiTheme="majorHAnsi" w:eastAsia="Calibri" w:hAnsiTheme="majorHAnsi" w:cstheme="majorHAnsi"/>
          <w:sz w:val="22"/>
          <w:szCs w:val="22"/>
          <w:lang w:eastAsia="en-US"/>
        </w:rPr>
        <w:t>reprezentowany przez:</w:t>
      </w:r>
    </w:p>
    <w:p w:rsidR="004E0EC2" w:rsidRPr="00222D1E" w:rsidRDefault="004E0EC2" w:rsidP="004E0EC2">
      <w:pPr>
        <w:spacing w:after="160" w:line="256" w:lineRule="auto"/>
        <w:rPr>
          <w:rFonts w:asciiTheme="majorHAnsi" w:hAnsiTheme="majorHAnsi" w:cstheme="majorHAnsi"/>
          <w:sz w:val="22"/>
          <w:szCs w:val="22"/>
        </w:rPr>
      </w:pPr>
      <w:r w:rsidRPr="00222D1E">
        <w:rPr>
          <w:rFonts w:asciiTheme="majorHAnsi" w:eastAsia="Calibri" w:hAnsiTheme="majorHAnsi" w:cstheme="majorHAnsi"/>
          <w:sz w:val="22"/>
          <w:szCs w:val="22"/>
          <w:lang w:eastAsia="en-US"/>
        </w:rPr>
        <w:t>………………………………………….……………….</w:t>
      </w:r>
    </w:p>
    <w:p w:rsidR="004E0EC2" w:rsidRPr="00222D1E" w:rsidRDefault="004E0EC2" w:rsidP="004E0EC2">
      <w:pPr>
        <w:spacing w:after="160" w:line="256" w:lineRule="auto"/>
        <w:rPr>
          <w:rFonts w:asciiTheme="majorHAnsi" w:hAnsiTheme="majorHAnsi" w:cstheme="majorHAnsi"/>
          <w:sz w:val="22"/>
          <w:szCs w:val="22"/>
        </w:rPr>
      </w:pPr>
      <w:r w:rsidRPr="00222D1E">
        <w:rPr>
          <w:rFonts w:asciiTheme="majorHAnsi" w:eastAsia="Calibri" w:hAnsiTheme="majorHAnsi" w:cstheme="majorHAnsi"/>
          <w:sz w:val="22"/>
          <w:szCs w:val="22"/>
          <w:lang w:eastAsia="en-US"/>
        </w:rPr>
        <w:t>…………………………….…………………………….</w:t>
      </w:r>
    </w:p>
    <w:p w:rsidR="004E0EC2" w:rsidRPr="00222D1E" w:rsidRDefault="004E0EC2" w:rsidP="004E0EC2">
      <w:pPr>
        <w:spacing w:after="160" w:line="256" w:lineRule="auto"/>
        <w:rPr>
          <w:rFonts w:asciiTheme="majorHAnsi" w:hAnsiTheme="majorHAnsi" w:cstheme="majorHAnsi"/>
          <w:sz w:val="22"/>
          <w:szCs w:val="22"/>
        </w:rPr>
      </w:pPr>
      <w:r w:rsidRPr="00222D1E">
        <w:rPr>
          <w:rFonts w:asciiTheme="majorHAnsi" w:eastAsia="Calibri" w:hAnsiTheme="majorHAnsi" w:cstheme="majorHAnsi"/>
          <w:i/>
          <w:iCs/>
          <w:sz w:val="22"/>
          <w:szCs w:val="22"/>
          <w:lang w:eastAsia="en-US"/>
        </w:rPr>
        <w:t xml:space="preserve"> (imię, nazwisko, stanowisko/podstawa do reprezentacji)</w:t>
      </w:r>
    </w:p>
    <w:tbl>
      <w:tblPr>
        <w:tblW w:w="0" w:type="auto"/>
        <w:tblInd w:w="108" w:type="dxa"/>
        <w:tblLayout w:type="fixed"/>
        <w:tblLook w:val="0000" w:firstRow="0" w:lastRow="0" w:firstColumn="0" w:lastColumn="0" w:noHBand="0" w:noVBand="0"/>
      </w:tblPr>
      <w:tblGrid>
        <w:gridCol w:w="4643"/>
        <w:gridCol w:w="4653"/>
      </w:tblGrid>
      <w:tr w:rsidR="004E0EC2" w:rsidRPr="00222D1E" w:rsidTr="003934DF">
        <w:tc>
          <w:tcPr>
            <w:tcW w:w="4643" w:type="dxa"/>
            <w:tcBorders>
              <w:top w:val="single" w:sz="4" w:space="0" w:color="000000"/>
              <w:left w:val="single" w:sz="4" w:space="0" w:color="000000"/>
              <w:bottom w:val="single" w:sz="4" w:space="0" w:color="000000"/>
            </w:tcBorders>
            <w:shd w:val="clear" w:color="auto" w:fill="auto"/>
          </w:tcPr>
          <w:p w:rsidR="004E0EC2" w:rsidRPr="00222D1E" w:rsidRDefault="004E0EC2" w:rsidP="003934DF">
            <w:pPr>
              <w:spacing w:before="120" w:after="120"/>
              <w:jc w:val="center"/>
              <w:rPr>
                <w:rFonts w:asciiTheme="majorHAnsi" w:hAnsiTheme="majorHAnsi" w:cstheme="majorHAnsi"/>
                <w:sz w:val="22"/>
                <w:szCs w:val="22"/>
              </w:rPr>
            </w:pPr>
            <w:r w:rsidRPr="00222D1E">
              <w:rPr>
                <w:rFonts w:asciiTheme="majorHAnsi" w:eastAsia="Calibri" w:hAnsiTheme="majorHAnsi" w:cstheme="majorHAnsi"/>
                <w:sz w:val="22"/>
                <w:szCs w:val="22"/>
                <w:lang w:eastAsia="en-GB"/>
              </w:rPr>
              <w:t>Czy wykonawca jest mikroprzedsiębiorstwem bądź małym lub średnim przedsiębiorstwem</w:t>
            </w:r>
            <w:r w:rsidRPr="00222D1E">
              <w:rPr>
                <w:rStyle w:val="Odwoanieprzypisudolnego"/>
                <w:rFonts w:asciiTheme="majorHAnsi" w:eastAsia="Calibri" w:hAnsiTheme="majorHAnsi" w:cstheme="majorHAnsi"/>
                <w:sz w:val="22"/>
                <w:szCs w:val="22"/>
                <w:lang w:eastAsia="en-GB"/>
              </w:rPr>
              <w:footnoteReference w:id="2"/>
            </w:r>
            <w:r w:rsidRPr="00222D1E">
              <w:rPr>
                <w:rFonts w:asciiTheme="majorHAnsi" w:eastAsia="Calibri" w:hAnsiTheme="majorHAnsi" w:cstheme="majorHAnsi"/>
                <w:sz w:val="22"/>
                <w:szCs w:val="22"/>
                <w:lang w:eastAsia="en-GB"/>
              </w:rPr>
              <w:t>?</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rsidR="004E0EC2" w:rsidRPr="00222D1E" w:rsidRDefault="004E0EC2" w:rsidP="003934DF">
            <w:pPr>
              <w:spacing w:before="120" w:after="120"/>
              <w:jc w:val="center"/>
              <w:rPr>
                <w:rFonts w:asciiTheme="majorHAnsi" w:hAnsiTheme="majorHAnsi" w:cstheme="majorHAnsi"/>
                <w:sz w:val="22"/>
                <w:szCs w:val="22"/>
              </w:rPr>
            </w:pPr>
            <w:r w:rsidRPr="00222D1E">
              <w:rPr>
                <w:rFonts w:asciiTheme="majorHAnsi" w:eastAsia="Calibri" w:hAnsiTheme="majorHAnsi" w:cstheme="majorHAnsi"/>
                <w:sz w:val="22"/>
                <w:szCs w:val="22"/>
                <w:lang w:eastAsia="en-GB"/>
              </w:rPr>
              <w:t>[..] Tak [..] Nie</w:t>
            </w:r>
          </w:p>
        </w:tc>
      </w:tr>
    </w:tbl>
    <w:p w:rsidR="00BE2DB5" w:rsidRPr="00222D1E" w:rsidRDefault="00BE2DB5" w:rsidP="004E0EC2">
      <w:pPr>
        <w:spacing w:after="120" w:line="360" w:lineRule="auto"/>
        <w:jc w:val="center"/>
        <w:rPr>
          <w:rFonts w:asciiTheme="majorHAnsi" w:eastAsia="Calibri" w:hAnsiTheme="majorHAnsi" w:cstheme="majorHAnsi"/>
          <w:b/>
          <w:sz w:val="22"/>
          <w:szCs w:val="22"/>
          <w:u w:val="single"/>
          <w:lang w:eastAsia="en-US"/>
        </w:rPr>
      </w:pPr>
    </w:p>
    <w:p w:rsidR="004E0EC2" w:rsidRPr="00222D1E" w:rsidRDefault="004E0EC2" w:rsidP="004E0EC2">
      <w:pPr>
        <w:spacing w:after="120" w:line="360" w:lineRule="auto"/>
        <w:jc w:val="center"/>
        <w:rPr>
          <w:rFonts w:asciiTheme="majorHAnsi" w:hAnsiTheme="majorHAnsi" w:cstheme="majorHAnsi"/>
          <w:sz w:val="22"/>
          <w:szCs w:val="22"/>
        </w:rPr>
      </w:pPr>
      <w:r w:rsidRPr="00222D1E">
        <w:rPr>
          <w:rFonts w:asciiTheme="majorHAnsi" w:eastAsia="Calibri" w:hAnsiTheme="majorHAnsi" w:cstheme="majorHAnsi"/>
          <w:b/>
          <w:sz w:val="22"/>
          <w:szCs w:val="22"/>
          <w:u w:val="single"/>
          <w:lang w:eastAsia="en-US"/>
        </w:rPr>
        <w:t xml:space="preserve">Oświadczenie wykonawcy </w:t>
      </w:r>
    </w:p>
    <w:p w:rsidR="004E0EC2" w:rsidRPr="00222D1E" w:rsidRDefault="004E0EC2" w:rsidP="004E0EC2">
      <w:pPr>
        <w:spacing w:line="360" w:lineRule="auto"/>
        <w:jc w:val="center"/>
        <w:rPr>
          <w:rFonts w:asciiTheme="majorHAnsi" w:hAnsiTheme="majorHAnsi" w:cstheme="majorHAnsi"/>
          <w:sz w:val="22"/>
          <w:szCs w:val="22"/>
        </w:rPr>
      </w:pPr>
      <w:r w:rsidRPr="00222D1E">
        <w:rPr>
          <w:rFonts w:asciiTheme="majorHAnsi" w:eastAsia="Calibri" w:hAnsiTheme="majorHAnsi" w:cstheme="majorHAnsi"/>
          <w:b/>
          <w:sz w:val="22"/>
          <w:szCs w:val="22"/>
          <w:lang w:eastAsia="en-US"/>
        </w:rPr>
        <w:t xml:space="preserve">składane na podstawie art. 125 ust. 1 ustawy z dnia 11 września 2019 r. </w:t>
      </w:r>
      <w:r w:rsidRPr="00222D1E">
        <w:rPr>
          <w:rFonts w:asciiTheme="majorHAnsi" w:eastAsia="Calibri" w:hAnsiTheme="majorHAnsi" w:cstheme="majorHAnsi"/>
          <w:b/>
          <w:sz w:val="22"/>
          <w:szCs w:val="22"/>
          <w:lang w:eastAsia="en-US"/>
        </w:rPr>
        <w:br/>
        <w:t>Prawo zamówień publicznych (</w:t>
      </w:r>
      <w:r w:rsidRPr="00222D1E">
        <w:rPr>
          <w:rFonts w:asciiTheme="majorHAnsi" w:hAnsiTheme="majorHAnsi" w:cstheme="majorHAnsi"/>
          <w:b/>
          <w:bCs/>
          <w:sz w:val="22"/>
          <w:szCs w:val="22"/>
        </w:rPr>
        <w:t xml:space="preserve">Dz. U. 2019, poz. 2019 z </w:t>
      </w:r>
      <w:proofErr w:type="spellStart"/>
      <w:r w:rsidRPr="00222D1E">
        <w:rPr>
          <w:rFonts w:asciiTheme="majorHAnsi" w:hAnsiTheme="majorHAnsi" w:cstheme="majorHAnsi"/>
          <w:b/>
          <w:bCs/>
          <w:sz w:val="22"/>
          <w:szCs w:val="22"/>
        </w:rPr>
        <w:t>późn</w:t>
      </w:r>
      <w:proofErr w:type="spellEnd"/>
      <w:r w:rsidRPr="00222D1E">
        <w:rPr>
          <w:rFonts w:asciiTheme="majorHAnsi" w:hAnsiTheme="majorHAnsi" w:cstheme="majorHAnsi"/>
          <w:b/>
          <w:bCs/>
          <w:sz w:val="22"/>
          <w:szCs w:val="22"/>
        </w:rPr>
        <w:t xml:space="preserve">. </w:t>
      </w:r>
      <w:proofErr w:type="spellStart"/>
      <w:r w:rsidRPr="00222D1E">
        <w:rPr>
          <w:rFonts w:asciiTheme="majorHAnsi" w:hAnsiTheme="majorHAnsi" w:cstheme="majorHAnsi"/>
          <w:b/>
          <w:bCs/>
          <w:sz w:val="22"/>
          <w:szCs w:val="22"/>
        </w:rPr>
        <w:t>zm</w:t>
      </w:r>
      <w:proofErr w:type="spellEnd"/>
      <w:r w:rsidRPr="00222D1E">
        <w:rPr>
          <w:rFonts w:asciiTheme="majorHAnsi" w:eastAsia="Calibri" w:hAnsiTheme="majorHAnsi" w:cstheme="majorHAnsi"/>
          <w:b/>
          <w:sz w:val="22"/>
          <w:szCs w:val="22"/>
          <w:lang w:eastAsia="en-US"/>
        </w:rPr>
        <w:t xml:space="preserve">) </w:t>
      </w:r>
    </w:p>
    <w:p w:rsidR="004E0EC2" w:rsidRPr="00222D1E" w:rsidRDefault="004E0EC2" w:rsidP="004E0EC2">
      <w:pPr>
        <w:spacing w:line="256" w:lineRule="auto"/>
        <w:jc w:val="both"/>
        <w:rPr>
          <w:rFonts w:asciiTheme="majorHAnsi" w:eastAsia="Calibri" w:hAnsiTheme="majorHAnsi" w:cstheme="majorHAnsi"/>
          <w:b/>
          <w:sz w:val="22"/>
          <w:szCs w:val="22"/>
          <w:lang w:eastAsia="en-US"/>
        </w:rPr>
      </w:pPr>
    </w:p>
    <w:p w:rsidR="004E0EC2" w:rsidRPr="00222D1E" w:rsidRDefault="004E0EC2" w:rsidP="00BE2DB5">
      <w:pPr>
        <w:ind w:left="0" w:firstLine="0"/>
        <w:jc w:val="both"/>
        <w:rPr>
          <w:rFonts w:asciiTheme="majorHAnsi" w:eastAsia="Calibri" w:hAnsiTheme="majorHAnsi" w:cstheme="majorHAnsi"/>
          <w:sz w:val="22"/>
          <w:szCs w:val="22"/>
          <w:lang w:eastAsia="en-US"/>
        </w:rPr>
      </w:pPr>
      <w:r w:rsidRPr="00222D1E">
        <w:rPr>
          <w:rFonts w:asciiTheme="majorHAnsi" w:eastAsia="Calibri" w:hAnsiTheme="majorHAnsi" w:cstheme="majorHAnsi"/>
          <w:sz w:val="22"/>
          <w:szCs w:val="22"/>
          <w:lang w:eastAsia="en-US"/>
        </w:rPr>
        <w:t>Na potrzeby postępowania o ud</w:t>
      </w:r>
      <w:r w:rsidR="00BE2DB5" w:rsidRPr="00222D1E">
        <w:rPr>
          <w:rFonts w:asciiTheme="majorHAnsi" w:eastAsia="Calibri" w:hAnsiTheme="majorHAnsi" w:cstheme="majorHAnsi"/>
          <w:sz w:val="22"/>
          <w:szCs w:val="22"/>
          <w:lang w:eastAsia="en-US"/>
        </w:rPr>
        <w:t xml:space="preserve">zielenie zamówienia publicznego </w:t>
      </w:r>
      <w:r w:rsidRPr="00222D1E">
        <w:rPr>
          <w:rFonts w:asciiTheme="majorHAnsi" w:eastAsia="Calibri" w:hAnsiTheme="majorHAnsi" w:cstheme="majorHAnsi"/>
          <w:sz w:val="22"/>
          <w:szCs w:val="22"/>
          <w:lang w:eastAsia="en-US"/>
        </w:rPr>
        <w:t xml:space="preserve">pn. </w:t>
      </w:r>
      <w:r w:rsidRPr="00222D1E">
        <w:rPr>
          <w:rFonts w:asciiTheme="majorHAnsi" w:hAnsiTheme="majorHAnsi" w:cstheme="majorHAnsi"/>
          <w:b/>
          <w:sz w:val="22"/>
          <w:szCs w:val="22"/>
        </w:rPr>
        <w:t>„</w:t>
      </w:r>
      <w:r w:rsidR="00BE2DB5" w:rsidRPr="00222D1E">
        <w:rPr>
          <w:rFonts w:asciiTheme="majorHAnsi" w:hAnsiTheme="majorHAnsi" w:cstheme="majorHAnsi"/>
          <w:b/>
          <w:sz w:val="22"/>
          <w:szCs w:val="22"/>
        </w:rPr>
        <w:t>Dowóz (wraz z odwozem) uczniów do Szkoły Podstawowej w Cisnej w okresie od września 2021r. do czerwca 2022r.</w:t>
      </w:r>
      <w:r w:rsidRPr="00222D1E">
        <w:rPr>
          <w:rFonts w:asciiTheme="majorHAnsi" w:hAnsiTheme="majorHAnsi" w:cstheme="majorHAnsi"/>
          <w:b/>
          <w:sz w:val="22"/>
          <w:szCs w:val="22"/>
        </w:rPr>
        <w:t>”</w:t>
      </w:r>
      <w:r w:rsidRPr="00222D1E">
        <w:rPr>
          <w:rFonts w:asciiTheme="majorHAnsi" w:eastAsia="Calibri" w:hAnsiTheme="majorHAnsi" w:cstheme="majorHAnsi"/>
          <w:sz w:val="22"/>
          <w:szCs w:val="22"/>
          <w:lang w:eastAsia="en-US"/>
        </w:rPr>
        <w:t xml:space="preserve">, prowadzonego przez Gminę </w:t>
      </w:r>
      <w:r w:rsidR="00734065" w:rsidRPr="00222D1E">
        <w:rPr>
          <w:rFonts w:asciiTheme="majorHAnsi" w:eastAsia="Calibri" w:hAnsiTheme="majorHAnsi" w:cstheme="majorHAnsi"/>
          <w:sz w:val="22"/>
          <w:szCs w:val="22"/>
          <w:lang w:eastAsia="en-US"/>
        </w:rPr>
        <w:t>Cisna</w:t>
      </w:r>
      <w:r w:rsidRPr="00222D1E">
        <w:rPr>
          <w:rFonts w:asciiTheme="majorHAnsi" w:eastAsia="Calibri" w:hAnsiTheme="majorHAnsi" w:cstheme="majorHAnsi"/>
          <w:sz w:val="22"/>
          <w:szCs w:val="22"/>
          <w:lang w:eastAsia="en-US"/>
        </w:rPr>
        <w:t>, oświadczam, co następuje:</w:t>
      </w:r>
    </w:p>
    <w:p w:rsidR="00BE2DB5" w:rsidRPr="00222D1E" w:rsidRDefault="00BE2DB5" w:rsidP="00BE2DB5">
      <w:pPr>
        <w:ind w:left="0" w:firstLine="0"/>
        <w:jc w:val="both"/>
        <w:rPr>
          <w:rFonts w:asciiTheme="majorHAnsi" w:hAnsiTheme="majorHAnsi" w:cstheme="majorHAnsi"/>
          <w:b/>
          <w:sz w:val="22"/>
          <w:szCs w:val="22"/>
        </w:rPr>
      </w:pPr>
    </w:p>
    <w:p w:rsidR="004E0EC2" w:rsidRPr="00222D1E" w:rsidRDefault="004E0EC2" w:rsidP="004E0EC2">
      <w:pPr>
        <w:numPr>
          <w:ilvl w:val="0"/>
          <w:numId w:val="15"/>
        </w:numPr>
        <w:spacing w:after="160" w:line="360" w:lineRule="auto"/>
        <w:contextualSpacing/>
        <w:jc w:val="both"/>
        <w:rPr>
          <w:rFonts w:asciiTheme="majorHAnsi" w:hAnsiTheme="majorHAnsi" w:cstheme="majorHAnsi"/>
          <w:sz w:val="22"/>
          <w:szCs w:val="22"/>
        </w:rPr>
      </w:pPr>
      <w:r w:rsidRPr="00222D1E">
        <w:rPr>
          <w:rFonts w:asciiTheme="majorHAnsi" w:eastAsia="Calibri" w:hAnsiTheme="majorHAnsi" w:cstheme="majorHAnsi"/>
          <w:b/>
          <w:sz w:val="22"/>
          <w:szCs w:val="22"/>
          <w:highlight w:val="lightGray"/>
          <w:u w:val="single"/>
          <w:lang w:eastAsia="en-US"/>
        </w:rPr>
        <w:t>SPEŁNIANIE WARUNKÓW UDZIAŁU W POSTĘPOWANIU</w:t>
      </w:r>
    </w:p>
    <w:p w:rsidR="004E0EC2" w:rsidRPr="00222D1E" w:rsidRDefault="004E0EC2" w:rsidP="004E0EC2">
      <w:pPr>
        <w:spacing w:line="360" w:lineRule="auto"/>
        <w:jc w:val="both"/>
        <w:rPr>
          <w:rFonts w:asciiTheme="majorHAnsi" w:eastAsia="Calibri" w:hAnsiTheme="majorHAnsi" w:cstheme="majorHAnsi"/>
          <w:sz w:val="22"/>
          <w:szCs w:val="22"/>
          <w:highlight w:val="lightGray"/>
          <w:lang w:eastAsia="en-US"/>
        </w:rPr>
      </w:pPr>
    </w:p>
    <w:p w:rsidR="004E0EC2" w:rsidRPr="00222D1E" w:rsidRDefault="004E0EC2" w:rsidP="004B1156">
      <w:pPr>
        <w:spacing w:line="360" w:lineRule="auto"/>
        <w:ind w:left="0" w:firstLine="0"/>
        <w:jc w:val="both"/>
        <w:rPr>
          <w:rFonts w:asciiTheme="majorHAnsi" w:hAnsiTheme="majorHAnsi" w:cstheme="majorHAnsi"/>
          <w:sz w:val="22"/>
          <w:szCs w:val="22"/>
        </w:rPr>
      </w:pPr>
      <w:r w:rsidRPr="00222D1E">
        <w:rPr>
          <w:rFonts w:asciiTheme="majorHAnsi" w:eastAsia="Calibri" w:hAnsiTheme="majorHAnsi" w:cstheme="majorHAnsi"/>
          <w:sz w:val="22"/>
          <w:szCs w:val="22"/>
          <w:lang w:eastAsia="en-US"/>
        </w:rPr>
        <w:t>Oświadczam, że spełniam warunki udziału w postępowaniu określone przez zamawiającego w  Specyfikacji Warunków Zamówienia oraz Ogłoszeniu o zamówieniu.</w:t>
      </w:r>
    </w:p>
    <w:p w:rsidR="004E0EC2" w:rsidRDefault="004E0EC2" w:rsidP="004E0EC2">
      <w:pPr>
        <w:spacing w:line="360" w:lineRule="auto"/>
        <w:jc w:val="both"/>
        <w:rPr>
          <w:rFonts w:asciiTheme="majorHAnsi" w:eastAsia="Calibri" w:hAnsiTheme="majorHAnsi" w:cstheme="majorHAnsi"/>
          <w:sz w:val="22"/>
          <w:szCs w:val="22"/>
          <w:lang w:eastAsia="en-US"/>
        </w:rPr>
      </w:pPr>
    </w:p>
    <w:p w:rsidR="00222D1E" w:rsidRPr="00222D1E" w:rsidRDefault="00222D1E" w:rsidP="004E0EC2">
      <w:pPr>
        <w:spacing w:line="360" w:lineRule="auto"/>
        <w:jc w:val="both"/>
        <w:rPr>
          <w:rFonts w:asciiTheme="majorHAnsi" w:eastAsia="Calibri" w:hAnsiTheme="majorHAnsi" w:cstheme="majorHAnsi"/>
          <w:sz w:val="22"/>
          <w:szCs w:val="22"/>
          <w:lang w:eastAsia="en-US"/>
        </w:rPr>
      </w:pPr>
    </w:p>
    <w:p w:rsidR="004E0EC2" w:rsidRPr="00222D1E" w:rsidRDefault="004E0EC2" w:rsidP="004E0EC2">
      <w:pPr>
        <w:numPr>
          <w:ilvl w:val="0"/>
          <w:numId w:val="15"/>
        </w:numPr>
        <w:spacing w:after="160" w:line="256" w:lineRule="auto"/>
        <w:contextualSpacing/>
        <w:rPr>
          <w:rFonts w:asciiTheme="majorHAnsi" w:hAnsiTheme="majorHAnsi" w:cstheme="majorHAnsi"/>
          <w:sz w:val="22"/>
          <w:szCs w:val="22"/>
        </w:rPr>
      </w:pPr>
      <w:r w:rsidRPr="00222D1E">
        <w:rPr>
          <w:rFonts w:asciiTheme="majorHAnsi" w:eastAsia="Calibri" w:hAnsiTheme="majorHAnsi" w:cstheme="majorHAnsi"/>
          <w:b/>
          <w:sz w:val="22"/>
          <w:szCs w:val="22"/>
          <w:highlight w:val="lightGray"/>
          <w:u w:val="single"/>
          <w:lang w:eastAsia="en-US"/>
        </w:rPr>
        <w:t>WYKLUCZENIE Z POSTĘPOWANIA</w:t>
      </w:r>
    </w:p>
    <w:p w:rsidR="004E0EC2" w:rsidRPr="00222D1E" w:rsidRDefault="004E0EC2" w:rsidP="004E0EC2">
      <w:pPr>
        <w:spacing w:line="360" w:lineRule="auto"/>
        <w:jc w:val="both"/>
        <w:rPr>
          <w:rFonts w:asciiTheme="majorHAnsi" w:eastAsia="Calibri" w:hAnsiTheme="majorHAnsi" w:cstheme="majorHAnsi"/>
          <w:b/>
          <w:sz w:val="22"/>
          <w:szCs w:val="22"/>
          <w:highlight w:val="lightGray"/>
          <w:u w:val="single"/>
          <w:lang w:eastAsia="en-US"/>
        </w:rPr>
      </w:pPr>
    </w:p>
    <w:p w:rsidR="004E0EC2" w:rsidRPr="00222D1E" w:rsidRDefault="004E0EC2" w:rsidP="004E0EC2">
      <w:pPr>
        <w:numPr>
          <w:ilvl w:val="0"/>
          <w:numId w:val="4"/>
        </w:numPr>
        <w:spacing w:after="160" w:line="360" w:lineRule="auto"/>
        <w:ind w:left="284"/>
        <w:contextualSpacing/>
        <w:jc w:val="both"/>
        <w:rPr>
          <w:rFonts w:asciiTheme="majorHAnsi" w:hAnsiTheme="majorHAnsi" w:cstheme="majorHAnsi"/>
          <w:sz w:val="22"/>
          <w:szCs w:val="22"/>
        </w:rPr>
      </w:pPr>
      <w:r w:rsidRPr="00222D1E">
        <w:rPr>
          <w:rFonts w:asciiTheme="majorHAnsi" w:eastAsia="Calibri" w:hAnsiTheme="majorHAnsi" w:cstheme="majorHAnsi"/>
          <w:sz w:val="22"/>
          <w:szCs w:val="22"/>
          <w:lang w:eastAsia="en-US"/>
        </w:rPr>
        <w:t xml:space="preserve">Oświadczam, że nie podlegam wykluczeniu z postępowania na podstawie art. </w:t>
      </w:r>
      <w:r w:rsidRPr="00222D1E">
        <w:rPr>
          <w:rFonts w:asciiTheme="majorHAnsi" w:hAnsiTheme="majorHAnsi" w:cstheme="majorHAnsi"/>
          <w:sz w:val="22"/>
          <w:szCs w:val="22"/>
        </w:rPr>
        <w:t>108 ust. 1</w:t>
      </w:r>
      <w:r w:rsidRPr="00222D1E">
        <w:rPr>
          <w:rFonts w:asciiTheme="majorHAnsi" w:eastAsia="Calibri" w:hAnsiTheme="majorHAnsi" w:cstheme="majorHAnsi"/>
          <w:sz w:val="22"/>
          <w:szCs w:val="22"/>
          <w:lang w:eastAsia="en-US"/>
        </w:rPr>
        <w:t xml:space="preserve"> ustawy </w:t>
      </w:r>
      <w:proofErr w:type="spellStart"/>
      <w:r w:rsidRPr="00222D1E">
        <w:rPr>
          <w:rFonts w:asciiTheme="majorHAnsi" w:eastAsia="Calibri" w:hAnsiTheme="majorHAnsi" w:cstheme="majorHAnsi"/>
          <w:sz w:val="22"/>
          <w:szCs w:val="22"/>
          <w:lang w:eastAsia="en-US"/>
        </w:rPr>
        <w:t>Pzp</w:t>
      </w:r>
      <w:proofErr w:type="spellEnd"/>
      <w:r w:rsidRPr="00222D1E">
        <w:rPr>
          <w:rFonts w:asciiTheme="majorHAnsi" w:eastAsia="Calibri" w:hAnsiTheme="majorHAnsi" w:cstheme="majorHAnsi"/>
          <w:sz w:val="22"/>
          <w:szCs w:val="22"/>
          <w:lang w:eastAsia="en-US"/>
        </w:rPr>
        <w:t>.</w:t>
      </w:r>
    </w:p>
    <w:p w:rsidR="004E0EC2" w:rsidRPr="00222D1E" w:rsidRDefault="004E0EC2" w:rsidP="004E0EC2">
      <w:pPr>
        <w:numPr>
          <w:ilvl w:val="0"/>
          <w:numId w:val="4"/>
        </w:numPr>
        <w:spacing w:after="160" w:line="360" w:lineRule="auto"/>
        <w:ind w:left="284"/>
        <w:contextualSpacing/>
        <w:jc w:val="both"/>
        <w:rPr>
          <w:rFonts w:asciiTheme="majorHAnsi" w:hAnsiTheme="majorHAnsi" w:cstheme="majorHAnsi"/>
          <w:sz w:val="22"/>
          <w:szCs w:val="22"/>
        </w:rPr>
      </w:pPr>
      <w:r w:rsidRPr="00222D1E">
        <w:rPr>
          <w:rFonts w:asciiTheme="majorHAnsi" w:eastAsia="Calibri" w:hAnsiTheme="majorHAnsi" w:cstheme="majorHAnsi"/>
          <w:sz w:val="22"/>
          <w:szCs w:val="22"/>
          <w:lang w:eastAsia="en-US"/>
        </w:rPr>
        <w:t xml:space="preserve">Oświadczam, że nie podlegam wykluczeniu z postępowania na podstawie </w:t>
      </w:r>
      <w:r w:rsidRPr="00222D1E">
        <w:rPr>
          <w:rFonts w:asciiTheme="majorHAnsi" w:hAnsiTheme="majorHAnsi" w:cstheme="majorHAnsi"/>
          <w:sz w:val="22"/>
          <w:szCs w:val="22"/>
        </w:rPr>
        <w:t xml:space="preserve">art. 109 ust. 1 pkt. 4, 5, 7 </w:t>
      </w:r>
      <w:r w:rsidRPr="00222D1E">
        <w:rPr>
          <w:rFonts w:asciiTheme="majorHAnsi" w:eastAsia="Calibri" w:hAnsiTheme="majorHAnsi" w:cstheme="majorHAnsi"/>
          <w:sz w:val="22"/>
          <w:szCs w:val="22"/>
          <w:lang w:eastAsia="en-US"/>
        </w:rPr>
        <w:t xml:space="preserve"> ustawy </w:t>
      </w:r>
      <w:proofErr w:type="spellStart"/>
      <w:r w:rsidRPr="00222D1E">
        <w:rPr>
          <w:rFonts w:asciiTheme="majorHAnsi" w:eastAsia="Calibri" w:hAnsiTheme="majorHAnsi" w:cstheme="majorHAnsi"/>
          <w:sz w:val="22"/>
          <w:szCs w:val="22"/>
          <w:lang w:eastAsia="en-US"/>
        </w:rPr>
        <w:t>Pzp</w:t>
      </w:r>
      <w:proofErr w:type="spellEnd"/>
      <w:r w:rsidRPr="00222D1E">
        <w:rPr>
          <w:rFonts w:asciiTheme="majorHAnsi" w:eastAsia="Calibri" w:hAnsiTheme="majorHAnsi" w:cstheme="majorHAnsi"/>
          <w:sz w:val="22"/>
          <w:szCs w:val="22"/>
          <w:lang w:eastAsia="en-US"/>
        </w:rPr>
        <w:t>.</w:t>
      </w:r>
    </w:p>
    <w:p w:rsidR="004E0EC2" w:rsidRPr="00222D1E" w:rsidRDefault="004E0EC2" w:rsidP="004E0EC2">
      <w:pPr>
        <w:spacing w:line="360" w:lineRule="auto"/>
        <w:jc w:val="both"/>
        <w:rPr>
          <w:rFonts w:asciiTheme="majorHAnsi" w:eastAsia="Calibri" w:hAnsiTheme="majorHAnsi" w:cstheme="majorHAnsi"/>
          <w:i/>
          <w:sz w:val="22"/>
          <w:szCs w:val="22"/>
          <w:lang w:eastAsia="en-US"/>
        </w:rPr>
      </w:pPr>
    </w:p>
    <w:p w:rsidR="004E0EC2" w:rsidRPr="00222D1E" w:rsidRDefault="004E0EC2" w:rsidP="00222D1E">
      <w:pPr>
        <w:spacing w:line="360" w:lineRule="auto"/>
        <w:ind w:left="0" w:firstLine="0"/>
        <w:jc w:val="both"/>
        <w:rPr>
          <w:rFonts w:asciiTheme="majorHAnsi" w:hAnsiTheme="majorHAnsi" w:cstheme="majorHAnsi"/>
          <w:sz w:val="22"/>
          <w:szCs w:val="22"/>
        </w:rPr>
      </w:pPr>
      <w:r w:rsidRPr="00222D1E">
        <w:rPr>
          <w:rFonts w:asciiTheme="majorHAnsi" w:eastAsia="Calibri" w:hAnsiTheme="majorHAnsi" w:cstheme="majorHAnsi"/>
          <w:sz w:val="22"/>
          <w:szCs w:val="22"/>
          <w:lang w:eastAsia="en-US"/>
        </w:rPr>
        <w:t xml:space="preserve">Oświadczam, że zachodzą w stosunku do mnie podstawy wykluczenia z postępowania na podstawie art. …………. ustawy </w:t>
      </w:r>
      <w:proofErr w:type="spellStart"/>
      <w:r w:rsidRPr="00222D1E">
        <w:rPr>
          <w:rFonts w:asciiTheme="majorHAnsi" w:eastAsia="Calibri" w:hAnsiTheme="majorHAnsi" w:cstheme="majorHAnsi"/>
          <w:sz w:val="22"/>
          <w:szCs w:val="22"/>
          <w:lang w:eastAsia="en-US"/>
        </w:rPr>
        <w:t>Pzp</w:t>
      </w:r>
      <w:proofErr w:type="spellEnd"/>
      <w:r w:rsidRPr="00222D1E">
        <w:rPr>
          <w:rFonts w:asciiTheme="majorHAnsi" w:eastAsia="Calibri" w:hAnsiTheme="majorHAnsi" w:cstheme="majorHAnsi"/>
          <w:i/>
          <w:sz w:val="22"/>
          <w:szCs w:val="22"/>
          <w:lang w:eastAsia="en-US"/>
        </w:rPr>
        <w:t>.</w:t>
      </w:r>
      <w:r w:rsidRPr="00222D1E">
        <w:rPr>
          <w:rFonts w:asciiTheme="majorHAnsi" w:eastAsia="Calibri" w:hAnsiTheme="majorHAnsi" w:cstheme="majorHAnsi"/>
          <w:sz w:val="22"/>
          <w:szCs w:val="22"/>
          <w:lang w:eastAsia="en-US"/>
        </w:rPr>
        <w:t xml:space="preserve"> Jednocześnie oświadczam, że w związku z ww. okolicznością, na podstawie art. 110 ust. 2 ustawy </w:t>
      </w:r>
      <w:proofErr w:type="spellStart"/>
      <w:r w:rsidRPr="00222D1E">
        <w:rPr>
          <w:rFonts w:asciiTheme="majorHAnsi" w:eastAsia="Calibri" w:hAnsiTheme="majorHAnsi" w:cstheme="majorHAnsi"/>
          <w:sz w:val="22"/>
          <w:szCs w:val="22"/>
          <w:lang w:eastAsia="en-US"/>
        </w:rPr>
        <w:t>Pzp</w:t>
      </w:r>
      <w:proofErr w:type="spellEnd"/>
      <w:r w:rsidRPr="00222D1E">
        <w:rPr>
          <w:rFonts w:asciiTheme="majorHAnsi" w:eastAsia="Calibri" w:hAnsiTheme="majorHAnsi" w:cstheme="majorHAnsi"/>
          <w:sz w:val="22"/>
          <w:szCs w:val="22"/>
          <w:lang w:eastAsia="en-US"/>
        </w:rPr>
        <w:t xml:space="preserve"> podjąłem następujące środki naprawcze </w:t>
      </w:r>
      <w:r w:rsidRPr="00222D1E">
        <w:rPr>
          <w:rFonts w:asciiTheme="majorHAnsi" w:eastAsia="Calibri" w:hAnsiTheme="majorHAnsi" w:cstheme="majorHAnsi"/>
          <w:i/>
          <w:sz w:val="22"/>
          <w:szCs w:val="22"/>
          <w:lang w:eastAsia="en-US"/>
        </w:rPr>
        <w:t>(opisać wszystkie przesłanki wymienione w art. 110 ust. 2 ustawy)</w:t>
      </w:r>
      <w:r w:rsidRPr="00222D1E">
        <w:rPr>
          <w:rFonts w:asciiTheme="majorHAnsi" w:eastAsia="Calibri" w:hAnsiTheme="majorHAnsi" w:cstheme="majorHAnsi"/>
          <w:sz w:val="22"/>
          <w:szCs w:val="22"/>
          <w:lang w:eastAsia="en-US"/>
        </w:rPr>
        <w:t xml:space="preserve">: </w:t>
      </w:r>
    </w:p>
    <w:p w:rsidR="004E0EC2" w:rsidRPr="00222D1E" w:rsidRDefault="004E0EC2" w:rsidP="00BE2DB5">
      <w:pPr>
        <w:spacing w:line="360" w:lineRule="auto"/>
        <w:ind w:left="0" w:firstLine="0"/>
        <w:jc w:val="both"/>
        <w:rPr>
          <w:rFonts w:asciiTheme="majorHAnsi" w:hAnsiTheme="majorHAnsi" w:cstheme="majorHAnsi"/>
          <w:sz w:val="22"/>
          <w:szCs w:val="22"/>
        </w:rPr>
      </w:pPr>
      <w:r w:rsidRPr="00222D1E">
        <w:rPr>
          <w:rFonts w:asciiTheme="majorHAnsi" w:eastAsia="Calibri" w:hAnsiTheme="majorHAnsi" w:cstheme="majorHAnsi"/>
          <w:sz w:val="22"/>
          <w:szCs w:val="22"/>
          <w:lang w:eastAsia="en-US"/>
        </w:rPr>
        <w:t>…………………………………………………………………………………………………………………………………………………………………………………………………………………………………………………………………………………............................................</w:t>
      </w:r>
    </w:p>
    <w:p w:rsidR="004E0EC2" w:rsidRPr="00222D1E" w:rsidRDefault="004E0EC2" w:rsidP="004E0EC2">
      <w:pPr>
        <w:spacing w:line="360" w:lineRule="auto"/>
        <w:jc w:val="both"/>
        <w:rPr>
          <w:rFonts w:asciiTheme="majorHAnsi" w:eastAsia="Calibri" w:hAnsiTheme="majorHAnsi" w:cstheme="majorHAnsi"/>
          <w:sz w:val="22"/>
          <w:szCs w:val="22"/>
          <w:lang w:eastAsia="en-US"/>
        </w:rPr>
      </w:pPr>
    </w:p>
    <w:p w:rsidR="004E0EC2" w:rsidRPr="00222D1E" w:rsidRDefault="004E0EC2" w:rsidP="004E0EC2">
      <w:pPr>
        <w:spacing w:line="360" w:lineRule="auto"/>
        <w:jc w:val="both"/>
        <w:rPr>
          <w:rFonts w:asciiTheme="majorHAnsi" w:eastAsia="Calibri" w:hAnsiTheme="majorHAnsi" w:cstheme="majorHAnsi"/>
          <w:i/>
          <w:sz w:val="22"/>
          <w:szCs w:val="22"/>
          <w:lang w:eastAsia="en-US"/>
        </w:rPr>
      </w:pPr>
    </w:p>
    <w:p w:rsidR="004E0EC2" w:rsidRPr="00222D1E" w:rsidRDefault="004E0EC2" w:rsidP="004E0EC2">
      <w:pPr>
        <w:numPr>
          <w:ilvl w:val="0"/>
          <w:numId w:val="15"/>
        </w:numPr>
        <w:spacing w:after="160" w:line="360" w:lineRule="auto"/>
        <w:contextualSpacing/>
        <w:jc w:val="both"/>
        <w:rPr>
          <w:rFonts w:asciiTheme="majorHAnsi" w:hAnsiTheme="majorHAnsi" w:cstheme="majorHAnsi"/>
          <w:sz w:val="22"/>
          <w:szCs w:val="22"/>
        </w:rPr>
      </w:pPr>
      <w:r w:rsidRPr="00222D1E">
        <w:rPr>
          <w:rFonts w:asciiTheme="majorHAnsi" w:eastAsia="Calibri" w:hAnsiTheme="majorHAnsi" w:cstheme="majorHAnsi"/>
          <w:b/>
          <w:sz w:val="22"/>
          <w:szCs w:val="22"/>
          <w:highlight w:val="lightGray"/>
          <w:u w:val="single"/>
          <w:lang w:eastAsia="en-US"/>
        </w:rPr>
        <w:t>OŚWIADCZENIE DOTYCZĄCE PODANYCH INFORMACJI:</w:t>
      </w:r>
    </w:p>
    <w:p w:rsidR="004E0EC2" w:rsidRPr="00222D1E" w:rsidRDefault="004E0EC2" w:rsidP="00BE2DB5">
      <w:pPr>
        <w:spacing w:after="160" w:line="360" w:lineRule="auto"/>
        <w:ind w:left="0" w:firstLine="0"/>
        <w:jc w:val="both"/>
        <w:rPr>
          <w:rFonts w:asciiTheme="majorHAnsi" w:hAnsiTheme="majorHAnsi" w:cstheme="majorHAnsi"/>
          <w:sz w:val="22"/>
          <w:szCs w:val="22"/>
        </w:rPr>
      </w:pPr>
      <w:r w:rsidRPr="00222D1E">
        <w:rPr>
          <w:rFonts w:asciiTheme="majorHAnsi" w:eastAsia="Calibri" w:hAnsiTheme="majorHAnsi" w:cstheme="majorHAnsi"/>
          <w:sz w:val="22"/>
          <w:szCs w:val="22"/>
          <w:lang w:eastAsia="en-US"/>
        </w:rPr>
        <w:t>Oświadczam, że wszystkie informacje podane w powyższych oświ</w:t>
      </w:r>
      <w:r w:rsidR="00BE2DB5" w:rsidRPr="00222D1E">
        <w:rPr>
          <w:rFonts w:asciiTheme="majorHAnsi" w:eastAsia="Calibri" w:hAnsiTheme="majorHAnsi" w:cstheme="majorHAnsi"/>
          <w:sz w:val="22"/>
          <w:szCs w:val="22"/>
          <w:lang w:eastAsia="en-US"/>
        </w:rPr>
        <w:t xml:space="preserve">adczeniach są aktualne i zgodne </w:t>
      </w:r>
      <w:r w:rsidRPr="00222D1E">
        <w:rPr>
          <w:rFonts w:asciiTheme="majorHAnsi" w:eastAsia="Calibri" w:hAnsiTheme="majorHAnsi" w:cstheme="majorHAnsi"/>
          <w:sz w:val="22"/>
          <w:szCs w:val="22"/>
          <w:lang w:eastAsia="en-US"/>
        </w:rPr>
        <w:t>z prawdą oraz zostały przedstawione z pełną świadomością konsekwencji wprowadzenia zamawiającego w błąd przy przedstawianiu informacji.</w:t>
      </w:r>
    </w:p>
    <w:p w:rsidR="00BE2DB5" w:rsidRPr="00222D1E" w:rsidRDefault="00BE2DB5" w:rsidP="004E0EC2">
      <w:pPr>
        <w:spacing w:after="160" w:line="256" w:lineRule="auto"/>
        <w:ind w:left="3192" w:firstLine="348"/>
        <w:jc w:val="center"/>
        <w:rPr>
          <w:rFonts w:asciiTheme="majorHAnsi" w:eastAsia="Calibri" w:hAnsiTheme="majorHAnsi" w:cstheme="majorHAnsi"/>
          <w:sz w:val="22"/>
          <w:szCs w:val="22"/>
          <w:lang w:eastAsia="en-US"/>
        </w:rPr>
      </w:pPr>
    </w:p>
    <w:p w:rsidR="004E0EC2" w:rsidRPr="00222D1E" w:rsidRDefault="004E0EC2" w:rsidP="004E0EC2">
      <w:pPr>
        <w:spacing w:after="160" w:line="256" w:lineRule="auto"/>
        <w:ind w:left="3192" w:firstLine="348"/>
        <w:jc w:val="center"/>
        <w:rPr>
          <w:rFonts w:asciiTheme="majorHAnsi" w:hAnsiTheme="majorHAnsi" w:cstheme="majorHAnsi"/>
          <w:sz w:val="22"/>
          <w:szCs w:val="22"/>
        </w:rPr>
      </w:pPr>
      <w:r w:rsidRPr="00222D1E">
        <w:rPr>
          <w:rFonts w:asciiTheme="majorHAnsi" w:eastAsia="Calibri" w:hAnsiTheme="majorHAnsi" w:cstheme="majorHAnsi"/>
          <w:sz w:val="22"/>
          <w:szCs w:val="22"/>
          <w:lang w:eastAsia="en-US"/>
        </w:rPr>
        <w:t>Imię ……………...............…..Nazwisko………..........…..…………..</w:t>
      </w:r>
    </w:p>
    <w:p w:rsidR="004E0EC2" w:rsidRPr="00222D1E" w:rsidRDefault="004E0EC2" w:rsidP="004E0EC2">
      <w:pPr>
        <w:spacing w:after="160" w:line="360" w:lineRule="auto"/>
        <w:ind w:left="66"/>
        <w:jc w:val="both"/>
        <w:rPr>
          <w:rFonts w:asciiTheme="majorHAnsi" w:eastAsia="Calibri" w:hAnsiTheme="majorHAnsi" w:cstheme="majorHAnsi"/>
          <w:sz w:val="22"/>
          <w:szCs w:val="22"/>
          <w:lang w:eastAsia="en-US"/>
        </w:rPr>
      </w:pPr>
    </w:p>
    <w:p w:rsidR="004E0EC2" w:rsidRPr="00222D1E" w:rsidRDefault="004E0EC2" w:rsidP="004E0EC2">
      <w:pPr>
        <w:spacing w:line="256" w:lineRule="auto"/>
        <w:rPr>
          <w:rFonts w:asciiTheme="majorHAnsi" w:hAnsiTheme="majorHAnsi" w:cstheme="majorHAnsi"/>
          <w:sz w:val="22"/>
          <w:szCs w:val="22"/>
        </w:rPr>
      </w:pPr>
      <w:r w:rsidRPr="00222D1E">
        <w:rPr>
          <w:rFonts w:asciiTheme="majorHAnsi" w:eastAsia="Calibri" w:hAnsiTheme="majorHAnsi" w:cstheme="majorHAnsi"/>
          <w:sz w:val="22"/>
          <w:szCs w:val="22"/>
          <w:lang w:eastAsia="en-US"/>
        </w:rPr>
        <w:t>Miejsce i data  ............................................</w:t>
      </w:r>
      <w:r w:rsidRPr="00222D1E">
        <w:rPr>
          <w:rFonts w:asciiTheme="majorHAnsi" w:eastAsia="Calibri" w:hAnsiTheme="majorHAnsi" w:cstheme="majorHAnsi"/>
          <w:sz w:val="22"/>
          <w:szCs w:val="22"/>
          <w:lang w:eastAsia="en-US"/>
        </w:rPr>
        <w:tab/>
        <w:t xml:space="preserve">        Podpis  ..........................................................</w:t>
      </w:r>
    </w:p>
    <w:p w:rsidR="004E0EC2" w:rsidRPr="00222D1E" w:rsidRDefault="004E0EC2" w:rsidP="004E0EC2">
      <w:pPr>
        <w:ind w:left="5954" w:firstLine="6"/>
        <w:rPr>
          <w:rFonts w:asciiTheme="majorHAnsi" w:hAnsiTheme="majorHAnsi" w:cstheme="majorHAnsi"/>
          <w:sz w:val="22"/>
          <w:szCs w:val="22"/>
        </w:rPr>
      </w:pPr>
      <w:r w:rsidRPr="00222D1E">
        <w:rPr>
          <w:rFonts w:asciiTheme="majorHAnsi" w:eastAsia="Calibri" w:hAnsiTheme="majorHAnsi" w:cstheme="majorHAnsi"/>
          <w:sz w:val="22"/>
          <w:szCs w:val="22"/>
          <w:lang w:eastAsia="en-US"/>
        </w:rPr>
        <w:t>/umocowany przedstawiciel wykonawcy określony w dokumencie rejestrowym/</w:t>
      </w:r>
    </w:p>
    <w:p w:rsidR="004E0EC2" w:rsidRPr="00222D1E" w:rsidRDefault="004E0EC2" w:rsidP="004E0EC2">
      <w:pPr>
        <w:rPr>
          <w:rFonts w:asciiTheme="majorHAnsi" w:eastAsia="Calibri" w:hAnsiTheme="majorHAnsi" w:cstheme="majorHAnsi"/>
          <w:b/>
          <w:bCs/>
          <w:i/>
          <w:iCs/>
          <w:sz w:val="22"/>
          <w:szCs w:val="22"/>
          <w:shd w:val="clear" w:color="auto" w:fill="FFFF00"/>
          <w:lang w:eastAsia="en-US"/>
        </w:rPr>
      </w:pPr>
    </w:p>
    <w:p w:rsidR="004E0EC2" w:rsidRPr="00222D1E" w:rsidRDefault="004E0EC2" w:rsidP="00BE2DB5">
      <w:pPr>
        <w:pageBreakBefore/>
        <w:spacing w:before="240" w:after="240"/>
        <w:jc w:val="right"/>
        <w:rPr>
          <w:rFonts w:asciiTheme="majorHAnsi" w:hAnsiTheme="majorHAnsi" w:cstheme="majorHAnsi"/>
          <w:sz w:val="22"/>
          <w:szCs w:val="22"/>
        </w:rPr>
      </w:pPr>
      <w:r w:rsidRPr="00222D1E">
        <w:rPr>
          <w:rFonts w:asciiTheme="majorHAnsi" w:hAnsiTheme="majorHAnsi" w:cstheme="majorHAnsi"/>
          <w:bCs/>
          <w:sz w:val="22"/>
          <w:szCs w:val="22"/>
        </w:rPr>
        <w:lastRenderedPageBreak/>
        <w:t>Załącznik nr 3</w:t>
      </w:r>
      <w:r w:rsidR="00F26437" w:rsidRPr="00222D1E">
        <w:rPr>
          <w:rFonts w:asciiTheme="majorHAnsi" w:hAnsiTheme="majorHAnsi" w:cstheme="majorHAnsi"/>
          <w:bCs/>
          <w:sz w:val="22"/>
          <w:szCs w:val="22"/>
        </w:rPr>
        <w:t xml:space="preserve"> do SWZ</w:t>
      </w:r>
    </w:p>
    <w:p w:rsidR="004E0EC2" w:rsidRPr="00222D1E" w:rsidRDefault="004E0EC2" w:rsidP="004E0EC2">
      <w:pPr>
        <w:rPr>
          <w:rFonts w:asciiTheme="majorHAnsi" w:hAnsiTheme="majorHAnsi" w:cstheme="majorHAnsi"/>
          <w:sz w:val="22"/>
          <w:szCs w:val="22"/>
        </w:rPr>
      </w:pPr>
      <w:r w:rsidRPr="00222D1E">
        <w:rPr>
          <w:rFonts w:asciiTheme="majorHAnsi" w:hAnsiTheme="majorHAnsi" w:cstheme="majorHAnsi"/>
          <w:b/>
          <w:sz w:val="22"/>
          <w:szCs w:val="22"/>
        </w:rPr>
        <w:t>Wykonawca:</w:t>
      </w:r>
    </w:p>
    <w:p w:rsidR="004E0EC2" w:rsidRPr="00222D1E" w:rsidRDefault="004E0EC2" w:rsidP="004E0EC2">
      <w:pPr>
        <w:spacing w:before="120" w:after="120"/>
        <w:rPr>
          <w:rFonts w:asciiTheme="majorHAnsi" w:hAnsiTheme="majorHAnsi" w:cstheme="majorHAnsi"/>
          <w:sz w:val="22"/>
          <w:szCs w:val="22"/>
        </w:rPr>
      </w:pPr>
      <w:r w:rsidRPr="00222D1E">
        <w:rPr>
          <w:rFonts w:asciiTheme="majorHAnsi" w:hAnsiTheme="majorHAnsi" w:cstheme="majorHAnsi"/>
          <w:sz w:val="22"/>
          <w:szCs w:val="22"/>
        </w:rPr>
        <w:t>………………………………………………………</w:t>
      </w:r>
    </w:p>
    <w:p w:rsidR="004E0EC2" w:rsidRPr="00222D1E" w:rsidRDefault="004E0EC2" w:rsidP="004E0EC2">
      <w:pPr>
        <w:spacing w:before="120" w:after="120"/>
        <w:rPr>
          <w:rFonts w:asciiTheme="majorHAnsi" w:hAnsiTheme="majorHAnsi" w:cstheme="majorHAnsi"/>
          <w:sz w:val="22"/>
          <w:szCs w:val="22"/>
        </w:rPr>
      </w:pPr>
      <w:r w:rsidRPr="00222D1E">
        <w:rPr>
          <w:rFonts w:asciiTheme="majorHAnsi" w:hAnsiTheme="majorHAnsi" w:cstheme="majorHAnsi"/>
          <w:sz w:val="22"/>
          <w:szCs w:val="22"/>
        </w:rPr>
        <w:t>………………………………………………………</w:t>
      </w:r>
    </w:p>
    <w:p w:rsidR="004E0EC2" w:rsidRPr="00222D1E" w:rsidRDefault="004E0EC2" w:rsidP="004E0EC2">
      <w:pPr>
        <w:ind w:right="5812"/>
        <w:jc w:val="center"/>
        <w:rPr>
          <w:rFonts w:asciiTheme="majorHAnsi" w:hAnsiTheme="majorHAnsi" w:cstheme="majorHAnsi"/>
          <w:sz w:val="22"/>
          <w:szCs w:val="22"/>
        </w:rPr>
      </w:pPr>
      <w:r w:rsidRPr="00222D1E">
        <w:rPr>
          <w:rFonts w:asciiTheme="majorHAnsi" w:hAnsiTheme="majorHAnsi" w:cstheme="majorHAnsi"/>
          <w:sz w:val="22"/>
          <w:szCs w:val="22"/>
        </w:rPr>
        <w:t>(pełna nazwa/firma, adres, w zależności od podmiotu: NIP/PESEL, KRS/</w:t>
      </w:r>
      <w:proofErr w:type="spellStart"/>
      <w:r w:rsidRPr="00222D1E">
        <w:rPr>
          <w:rFonts w:asciiTheme="majorHAnsi" w:hAnsiTheme="majorHAnsi" w:cstheme="majorHAnsi"/>
          <w:sz w:val="22"/>
          <w:szCs w:val="22"/>
        </w:rPr>
        <w:t>CEiDG</w:t>
      </w:r>
      <w:proofErr w:type="spellEnd"/>
      <w:r w:rsidRPr="00222D1E">
        <w:rPr>
          <w:rFonts w:asciiTheme="majorHAnsi" w:hAnsiTheme="majorHAnsi" w:cstheme="majorHAnsi"/>
          <w:sz w:val="22"/>
          <w:szCs w:val="22"/>
        </w:rPr>
        <w:t>)</w:t>
      </w:r>
    </w:p>
    <w:p w:rsidR="00BE2DB5" w:rsidRPr="00222D1E" w:rsidRDefault="00BE2DB5" w:rsidP="004E0EC2">
      <w:pPr>
        <w:spacing w:before="120"/>
        <w:jc w:val="center"/>
        <w:rPr>
          <w:rFonts w:asciiTheme="majorHAnsi" w:hAnsiTheme="majorHAnsi" w:cstheme="majorHAnsi"/>
          <w:b/>
          <w:sz w:val="22"/>
          <w:szCs w:val="22"/>
          <w:u w:val="single"/>
        </w:rPr>
      </w:pPr>
    </w:p>
    <w:p w:rsidR="004E0EC2" w:rsidRPr="00222D1E" w:rsidRDefault="004E0EC2" w:rsidP="004E0EC2">
      <w:pPr>
        <w:spacing w:before="120"/>
        <w:jc w:val="center"/>
        <w:rPr>
          <w:rFonts w:asciiTheme="majorHAnsi" w:hAnsiTheme="majorHAnsi" w:cstheme="majorHAnsi"/>
          <w:sz w:val="22"/>
          <w:szCs w:val="22"/>
        </w:rPr>
      </w:pPr>
      <w:r w:rsidRPr="00222D1E">
        <w:rPr>
          <w:rFonts w:asciiTheme="majorHAnsi" w:hAnsiTheme="majorHAnsi" w:cstheme="majorHAnsi"/>
          <w:b/>
          <w:sz w:val="22"/>
          <w:szCs w:val="22"/>
          <w:u w:val="single"/>
        </w:rPr>
        <w:t>ZOBOWIĄZANIE INNEGO PODMIOTU</w:t>
      </w:r>
    </w:p>
    <w:p w:rsidR="004E0EC2" w:rsidRPr="00222D1E" w:rsidRDefault="004E0EC2" w:rsidP="004E0EC2">
      <w:pPr>
        <w:pStyle w:val="Tekstpodstawowy"/>
        <w:spacing w:line="276" w:lineRule="auto"/>
        <w:rPr>
          <w:rFonts w:asciiTheme="majorHAnsi" w:hAnsiTheme="majorHAnsi" w:cstheme="majorHAnsi"/>
          <w:szCs w:val="22"/>
        </w:rPr>
      </w:pPr>
      <w:r w:rsidRPr="00222D1E">
        <w:rPr>
          <w:rFonts w:asciiTheme="majorHAnsi" w:hAnsiTheme="majorHAnsi" w:cstheme="majorHAnsi"/>
          <w:szCs w:val="22"/>
        </w:rPr>
        <w:t xml:space="preserve">Ja / My: </w:t>
      </w:r>
    </w:p>
    <w:p w:rsidR="004E0EC2" w:rsidRPr="00222D1E" w:rsidRDefault="004E0EC2" w:rsidP="004E0EC2">
      <w:pPr>
        <w:pStyle w:val="Tekstpodstawowy"/>
        <w:spacing w:line="276" w:lineRule="auto"/>
        <w:rPr>
          <w:rFonts w:asciiTheme="majorHAnsi" w:hAnsiTheme="majorHAnsi" w:cstheme="majorHAnsi"/>
          <w:szCs w:val="22"/>
        </w:rPr>
      </w:pPr>
      <w:r w:rsidRPr="00222D1E">
        <w:rPr>
          <w:rFonts w:asciiTheme="majorHAnsi" w:hAnsiTheme="majorHAnsi" w:cstheme="majorHAnsi"/>
          <w:szCs w:val="22"/>
        </w:rPr>
        <w:t>………………………………………………………………………………………………………</w:t>
      </w:r>
    </w:p>
    <w:p w:rsidR="004E0EC2" w:rsidRPr="00222D1E" w:rsidRDefault="004E0EC2" w:rsidP="004E0EC2">
      <w:pPr>
        <w:rPr>
          <w:rFonts w:asciiTheme="majorHAnsi" w:hAnsiTheme="majorHAnsi" w:cstheme="majorHAnsi"/>
          <w:sz w:val="22"/>
          <w:szCs w:val="22"/>
        </w:rPr>
      </w:pPr>
      <w:r w:rsidRPr="00222D1E">
        <w:rPr>
          <w:rFonts w:asciiTheme="majorHAnsi" w:hAnsiTheme="majorHAnsi" w:cstheme="majorHAnsi"/>
          <w:i/>
          <w:sz w:val="22"/>
          <w:szCs w:val="22"/>
        </w:rPr>
        <w:t>(imię i nazwisko osoby uprawnionej do reprezentowania podmiotu):</w:t>
      </w:r>
      <w:r w:rsidRPr="00222D1E">
        <w:rPr>
          <w:rFonts w:asciiTheme="majorHAnsi" w:hAnsiTheme="majorHAnsi" w:cstheme="majorHAnsi"/>
          <w:sz w:val="22"/>
          <w:szCs w:val="22"/>
        </w:rPr>
        <w:tab/>
      </w:r>
      <w:r w:rsidRPr="00222D1E">
        <w:rPr>
          <w:rFonts w:asciiTheme="majorHAnsi" w:hAnsiTheme="majorHAnsi" w:cstheme="majorHAnsi"/>
          <w:sz w:val="22"/>
          <w:szCs w:val="22"/>
        </w:rPr>
        <w:tab/>
      </w:r>
      <w:r w:rsidRPr="00222D1E">
        <w:rPr>
          <w:rFonts w:asciiTheme="majorHAnsi" w:hAnsiTheme="majorHAnsi" w:cstheme="majorHAnsi"/>
          <w:sz w:val="22"/>
          <w:szCs w:val="22"/>
        </w:rPr>
        <w:tab/>
      </w:r>
      <w:r w:rsidRPr="00222D1E">
        <w:rPr>
          <w:rFonts w:asciiTheme="majorHAnsi" w:hAnsiTheme="majorHAnsi" w:cstheme="majorHAnsi"/>
          <w:sz w:val="22"/>
          <w:szCs w:val="22"/>
        </w:rPr>
        <w:tab/>
      </w:r>
    </w:p>
    <w:p w:rsidR="004E0EC2" w:rsidRPr="00222D1E" w:rsidRDefault="004E0EC2" w:rsidP="004E0EC2">
      <w:pPr>
        <w:pStyle w:val="Tekstpodstawowy"/>
        <w:spacing w:line="276" w:lineRule="auto"/>
        <w:rPr>
          <w:rFonts w:asciiTheme="majorHAnsi" w:hAnsiTheme="majorHAnsi" w:cstheme="majorHAnsi"/>
          <w:szCs w:val="22"/>
        </w:rPr>
      </w:pPr>
      <w:r w:rsidRPr="00222D1E">
        <w:rPr>
          <w:rFonts w:asciiTheme="majorHAnsi" w:hAnsiTheme="majorHAnsi" w:cstheme="majorHAnsi"/>
          <w:szCs w:val="22"/>
        </w:rPr>
        <w:t>działając w imieniu, i na rzecz:</w:t>
      </w:r>
    </w:p>
    <w:p w:rsidR="004E0EC2" w:rsidRPr="00222D1E" w:rsidRDefault="004E0EC2" w:rsidP="004E0EC2">
      <w:pPr>
        <w:pStyle w:val="Tekstpodstawowy"/>
        <w:spacing w:line="276" w:lineRule="auto"/>
        <w:rPr>
          <w:rFonts w:asciiTheme="majorHAnsi" w:hAnsiTheme="majorHAnsi" w:cstheme="majorHAnsi"/>
          <w:szCs w:val="22"/>
        </w:rPr>
      </w:pPr>
      <w:r w:rsidRPr="00222D1E">
        <w:rPr>
          <w:rFonts w:asciiTheme="majorHAnsi" w:hAnsiTheme="majorHAnsi" w:cstheme="majorHAnsi"/>
          <w:szCs w:val="22"/>
        </w:rPr>
        <w:t>………………………………………………………………………………………………………</w:t>
      </w:r>
    </w:p>
    <w:p w:rsidR="004E0EC2" w:rsidRPr="00222D1E" w:rsidRDefault="004E0EC2" w:rsidP="004E0EC2">
      <w:pPr>
        <w:rPr>
          <w:rFonts w:asciiTheme="majorHAnsi" w:hAnsiTheme="majorHAnsi" w:cstheme="majorHAnsi"/>
          <w:sz w:val="22"/>
          <w:szCs w:val="22"/>
        </w:rPr>
      </w:pPr>
      <w:r w:rsidRPr="00222D1E">
        <w:rPr>
          <w:rFonts w:asciiTheme="majorHAnsi" w:hAnsiTheme="majorHAnsi" w:cstheme="majorHAnsi"/>
          <w:i/>
          <w:sz w:val="22"/>
          <w:szCs w:val="22"/>
        </w:rPr>
        <w:t>(nazwa i adres podmiotu):</w:t>
      </w:r>
      <w:r w:rsidRPr="00222D1E">
        <w:rPr>
          <w:rFonts w:asciiTheme="majorHAnsi" w:hAnsiTheme="majorHAnsi" w:cstheme="majorHAnsi"/>
          <w:sz w:val="22"/>
          <w:szCs w:val="22"/>
        </w:rPr>
        <w:tab/>
      </w:r>
      <w:r w:rsidRPr="00222D1E">
        <w:rPr>
          <w:rFonts w:asciiTheme="majorHAnsi" w:hAnsiTheme="majorHAnsi" w:cstheme="majorHAnsi"/>
          <w:sz w:val="22"/>
          <w:szCs w:val="22"/>
        </w:rPr>
        <w:tab/>
      </w:r>
      <w:r w:rsidRPr="00222D1E">
        <w:rPr>
          <w:rFonts w:asciiTheme="majorHAnsi" w:hAnsiTheme="majorHAnsi" w:cstheme="majorHAnsi"/>
          <w:sz w:val="22"/>
          <w:szCs w:val="22"/>
        </w:rPr>
        <w:tab/>
      </w:r>
      <w:r w:rsidRPr="00222D1E">
        <w:rPr>
          <w:rFonts w:asciiTheme="majorHAnsi" w:hAnsiTheme="majorHAnsi" w:cstheme="majorHAnsi"/>
          <w:sz w:val="22"/>
          <w:szCs w:val="22"/>
        </w:rPr>
        <w:tab/>
      </w:r>
    </w:p>
    <w:p w:rsidR="004E0EC2" w:rsidRPr="00222D1E" w:rsidRDefault="004E0EC2" w:rsidP="004E0EC2">
      <w:pPr>
        <w:pStyle w:val="Tekstpodstawowy"/>
        <w:spacing w:line="276" w:lineRule="auto"/>
        <w:rPr>
          <w:rFonts w:asciiTheme="majorHAnsi" w:hAnsiTheme="majorHAnsi" w:cstheme="majorHAnsi"/>
          <w:szCs w:val="22"/>
        </w:rPr>
      </w:pPr>
      <w:r w:rsidRPr="00222D1E">
        <w:rPr>
          <w:rFonts w:asciiTheme="majorHAnsi" w:hAnsiTheme="majorHAnsi" w:cstheme="majorHAnsi"/>
          <w:szCs w:val="22"/>
        </w:rPr>
        <w:t>zobowiązuję się</w:t>
      </w:r>
      <w:r w:rsidRPr="00222D1E">
        <w:rPr>
          <w:rFonts w:asciiTheme="majorHAnsi" w:hAnsiTheme="majorHAnsi" w:cstheme="majorHAnsi"/>
          <w:b w:val="0"/>
          <w:szCs w:val="22"/>
        </w:rPr>
        <w:t xml:space="preserve"> </w:t>
      </w:r>
      <w:r w:rsidRPr="00222D1E">
        <w:rPr>
          <w:rFonts w:asciiTheme="majorHAnsi" w:hAnsiTheme="majorHAnsi" w:cstheme="majorHAnsi"/>
          <w:szCs w:val="22"/>
        </w:rPr>
        <w:t>do oddania niżej wymienionych zasobów na potrzeby wykonania zamówienia:</w:t>
      </w:r>
    </w:p>
    <w:p w:rsidR="004E0EC2" w:rsidRPr="00222D1E" w:rsidRDefault="004E0EC2" w:rsidP="004E0EC2">
      <w:pPr>
        <w:pStyle w:val="Tekstpodstawowy"/>
        <w:spacing w:line="276" w:lineRule="auto"/>
        <w:rPr>
          <w:rFonts w:asciiTheme="majorHAnsi" w:hAnsiTheme="majorHAnsi" w:cstheme="majorHAnsi"/>
          <w:szCs w:val="22"/>
        </w:rPr>
      </w:pPr>
      <w:r w:rsidRPr="00222D1E">
        <w:rPr>
          <w:rFonts w:asciiTheme="majorHAnsi" w:hAnsiTheme="majorHAnsi" w:cstheme="majorHAnsi"/>
          <w:szCs w:val="22"/>
        </w:rPr>
        <w:t>………………………………………………………………………………………………………</w:t>
      </w:r>
    </w:p>
    <w:p w:rsidR="004E0EC2" w:rsidRPr="00222D1E" w:rsidRDefault="004E0EC2" w:rsidP="004E0EC2">
      <w:pPr>
        <w:rPr>
          <w:rFonts w:asciiTheme="majorHAnsi" w:hAnsiTheme="majorHAnsi" w:cstheme="majorHAnsi"/>
          <w:sz w:val="22"/>
          <w:szCs w:val="22"/>
        </w:rPr>
      </w:pPr>
      <w:r w:rsidRPr="00222D1E">
        <w:rPr>
          <w:rFonts w:asciiTheme="majorHAnsi" w:hAnsiTheme="majorHAnsi" w:cstheme="majorHAnsi"/>
          <w:i/>
          <w:sz w:val="22"/>
          <w:szCs w:val="22"/>
        </w:rPr>
        <w:t>(określenie zasobów, ich zakres oraz sposób wykorzystania):</w:t>
      </w:r>
      <w:r w:rsidRPr="00222D1E">
        <w:rPr>
          <w:rFonts w:asciiTheme="majorHAnsi" w:hAnsiTheme="majorHAnsi" w:cstheme="majorHAnsi"/>
          <w:sz w:val="22"/>
          <w:szCs w:val="22"/>
        </w:rPr>
        <w:tab/>
      </w:r>
      <w:r w:rsidRPr="00222D1E">
        <w:rPr>
          <w:rFonts w:asciiTheme="majorHAnsi" w:hAnsiTheme="majorHAnsi" w:cstheme="majorHAnsi"/>
          <w:sz w:val="22"/>
          <w:szCs w:val="22"/>
        </w:rPr>
        <w:tab/>
      </w:r>
      <w:r w:rsidRPr="00222D1E">
        <w:rPr>
          <w:rFonts w:asciiTheme="majorHAnsi" w:hAnsiTheme="majorHAnsi" w:cstheme="majorHAnsi"/>
          <w:sz w:val="22"/>
          <w:szCs w:val="22"/>
        </w:rPr>
        <w:tab/>
      </w:r>
      <w:r w:rsidRPr="00222D1E">
        <w:rPr>
          <w:rFonts w:asciiTheme="majorHAnsi" w:hAnsiTheme="majorHAnsi" w:cstheme="majorHAnsi"/>
          <w:sz w:val="22"/>
          <w:szCs w:val="22"/>
        </w:rPr>
        <w:tab/>
      </w:r>
    </w:p>
    <w:p w:rsidR="004E0EC2" w:rsidRPr="00222D1E" w:rsidRDefault="004E0EC2" w:rsidP="004E0EC2">
      <w:pPr>
        <w:pStyle w:val="Tekstpodstawowy"/>
        <w:spacing w:line="276" w:lineRule="auto"/>
        <w:rPr>
          <w:rFonts w:asciiTheme="majorHAnsi" w:hAnsiTheme="majorHAnsi" w:cstheme="majorHAnsi"/>
          <w:szCs w:val="22"/>
        </w:rPr>
      </w:pPr>
      <w:r w:rsidRPr="00222D1E">
        <w:rPr>
          <w:rFonts w:asciiTheme="majorHAnsi" w:hAnsiTheme="majorHAnsi" w:cstheme="majorHAnsi"/>
          <w:szCs w:val="22"/>
        </w:rPr>
        <w:t>do dyspozycji Wykonawcy:</w:t>
      </w:r>
    </w:p>
    <w:p w:rsidR="004E0EC2" w:rsidRPr="00222D1E" w:rsidRDefault="004E0EC2" w:rsidP="004E0EC2">
      <w:pPr>
        <w:pStyle w:val="Tekstpodstawowy"/>
        <w:spacing w:line="276" w:lineRule="auto"/>
        <w:rPr>
          <w:rFonts w:asciiTheme="majorHAnsi" w:hAnsiTheme="majorHAnsi" w:cstheme="majorHAnsi"/>
          <w:szCs w:val="22"/>
        </w:rPr>
      </w:pPr>
      <w:r w:rsidRPr="00222D1E">
        <w:rPr>
          <w:rFonts w:asciiTheme="majorHAnsi" w:hAnsiTheme="majorHAnsi" w:cstheme="majorHAnsi"/>
          <w:szCs w:val="22"/>
        </w:rPr>
        <w:t>………………………………………………………………………………………………………</w:t>
      </w:r>
    </w:p>
    <w:p w:rsidR="004E0EC2" w:rsidRPr="00222D1E" w:rsidRDefault="004E0EC2" w:rsidP="004E0EC2">
      <w:pPr>
        <w:rPr>
          <w:rFonts w:asciiTheme="majorHAnsi" w:hAnsiTheme="majorHAnsi" w:cstheme="majorHAnsi"/>
          <w:sz w:val="22"/>
          <w:szCs w:val="22"/>
        </w:rPr>
      </w:pPr>
      <w:r w:rsidRPr="00222D1E">
        <w:rPr>
          <w:rFonts w:asciiTheme="majorHAnsi" w:hAnsiTheme="majorHAnsi" w:cstheme="majorHAnsi"/>
          <w:i/>
          <w:sz w:val="22"/>
          <w:szCs w:val="22"/>
        </w:rPr>
        <w:t>(nazwa i adres Wykonawcy):</w:t>
      </w:r>
      <w:r w:rsidRPr="00222D1E">
        <w:rPr>
          <w:rFonts w:asciiTheme="majorHAnsi" w:hAnsiTheme="majorHAnsi" w:cstheme="majorHAnsi"/>
          <w:sz w:val="22"/>
          <w:szCs w:val="22"/>
        </w:rPr>
        <w:tab/>
      </w:r>
    </w:p>
    <w:p w:rsidR="004E0EC2" w:rsidRPr="00222D1E" w:rsidRDefault="004E0EC2" w:rsidP="004E0EC2">
      <w:pPr>
        <w:rPr>
          <w:rFonts w:asciiTheme="majorHAnsi" w:hAnsiTheme="majorHAnsi" w:cstheme="majorHAnsi"/>
          <w:sz w:val="22"/>
          <w:szCs w:val="22"/>
        </w:rPr>
      </w:pPr>
      <w:r w:rsidRPr="00222D1E">
        <w:rPr>
          <w:rFonts w:asciiTheme="majorHAnsi" w:hAnsiTheme="majorHAnsi" w:cstheme="majorHAnsi"/>
          <w:sz w:val="22"/>
          <w:szCs w:val="22"/>
        </w:rPr>
        <w:t>W terminie</w:t>
      </w:r>
      <w:r w:rsidRPr="00222D1E">
        <w:rPr>
          <w:rFonts w:asciiTheme="majorHAnsi" w:hAnsiTheme="majorHAnsi" w:cstheme="majorHAnsi"/>
          <w:sz w:val="22"/>
          <w:szCs w:val="22"/>
        </w:rPr>
        <w:tab/>
      </w:r>
      <w:r w:rsidRPr="00222D1E">
        <w:rPr>
          <w:rFonts w:asciiTheme="majorHAnsi" w:hAnsiTheme="majorHAnsi" w:cstheme="majorHAnsi"/>
          <w:sz w:val="22"/>
          <w:szCs w:val="22"/>
        </w:rPr>
        <w:tab/>
      </w:r>
      <w:r w:rsidRPr="00222D1E">
        <w:rPr>
          <w:rFonts w:asciiTheme="majorHAnsi" w:hAnsiTheme="majorHAnsi" w:cstheme="majorHAnsi"/>
          <w:sz w:val="22"/>
          <w:szCs w:val="22"/>
        </w:rPr>
        <w:tab/>
      </w:r>
    </w:p>
    <w:p w:rsidR="004E0EC2" w:rsidRPr="00222D1E" w:rsidRDefault="004E0EC2" w:rsidP="004E0EC2">
      <w:pPr>
        <w:pStyle w:val="Tekstpodstawowy"/>
        <w:spacing w:line="276" w:lineRule="auto"/>
        <w:rPr>
          <w:rFonts w:asciiTheme="majorHAnsi" w:hAnsiTheme="majorHAnsi" w:cstheme="majorHAnsi"/>
          <w:szCs w:val="22"/>
        </w:rPr>
      </w:pPr>
      <w:r w:rsidRPr="00222D1E">
        <w:rPr>
          <w:rFonts w:asciiTheme="majorHAnsi" w:hAnsiTheme="majorHAnsi" w:cstheme="majorHAnsi"/>
          <w:szCs w:val="22"/>
        </w:rPr>
        <w:t>od………………………………………………………………………do…………………………</w:t>
      </w:r>
    </w:p>
    <w:p w:rsidR="004E0EC2" w:rsidRPr="00222D1E" w:rsidRDefault="004E0EC2" w:rsidP="004E0EC2">
      <w:pPr>
        <w:pStyle w:val="Tekstpodstawowy"/>
        <w:spacing w:line="276" w:lineRule="auto"/>
        <w:rPr>
          <w:rFonts w:asciiTheme="majorHAnsi" w:hAnsiTheme="majorHAnsi" w:cstheme="majorHAnsi"/>
          <w:szCs w:val="22"/>
        </w:rPr>
      </w:pPr>
      <w:r w:rsidRPr="00222D1E">
        <w:rPr>
          <w:rFonts w:asciiTheme="majorHAnsi" w:hAnsiTheme="majorHAnsi" w:cstheme="majorHAnsi"/>
          <w:i/>
          <w:szCs w:val="22"/>
        </w:rPr>
        <w:t xml:space="preserve">(podać termin) </w:t>
      </w:r>
    </w:p>
    <w:p w:rsidR="004E0EC2" w:rsidRPr="00222D1E" w:rsidRDefault="004E0EC2" w:rsidP="004E0EC2">
      <w:pPr>
        <w:pStyle w:val="Tekstpodstawowy"/>
        <w:spacing w:line="276" w:lineRule="auto"/>
        <w:rPr>
          <w:rFonts w:asciiTheme="majorHAnsi" w:hAnsiTheme="majorHAnsi" w:cstheme="majorHAnsi"/>
          <w:szCs w:val="22"/>
        </w:rPr>
      </w:pPr>
      <w:r w:rsidRPr="00222D1E">
        <w:rPr>
          <w:rFonts w:asciiTheme="majorHAnsi" w:hAnsiTheme="majorHAnsi" w:cstheme="majorHAnsi"/>
          <w:szCs w:val="22"/>
        </w:rPr>
        <w:t>przy wykonywaniu zamówienia pod nazwą:</w:t>
      </w:r>
    </w:p>
    <w:p w:rsidR="00BE2DB5" w:rsidRPr="00222D1E" w:rsidRDefault="00BE2DB5" w:rsidP="00AA0DF3">
      <w:pPr>
        <w:ind w:left="0" w:firstLine="0"/>
        <w:jc w:val="both"/>
        <w:rPr>
          <w:rFonts w:asciiTheme="majorHAnsi" w:hAnsiTheme="majorHAnsi" w:cstheme="majorHAnsi"/>
          <w:b/>
          <w:sz w:val="22"/>
          <w:szCs w:val="22"/>
        </w:rPr>
      </w:pPr>
      <w:r w:rsidRPr="00222D1E">
        <w:rPr>
          <w:rFonts w:asciiTheme="majorHAnsi" w:hAnsiTheme="majorHAnsi" w:cstheme="majorHAnsi"/>
          <w:b/>
          <w:sz w:val="22"/>
          <w:szCs w:val="22"/>
        </w:rPr>
        <w:t>Dowóz (wraz z odwozem) uczniów do Szkoły Podstawowej w Cisnej</w:t>
      </w:r>
      <w:r w:rsidR="00BB083C" w:rsidRPr="00222D1E">
        <w:rPr>
          <w:rFonts w:asciiTheme="majorHAnsi" w:hAnsiTheme="majorHAnsi" w:cstheme="majorHAnsi"/>
          <w:b/>
          <w:sz w:val="22"/>
          <w:szCs w:val="22"/>
        </w:rPr>
        <w:t xml:space="preserve"> </w:t>
      </w:r>
      <w:r w:rsidRPr="00222D1E">
        <w:rPr>
          <w:rFonts w:asciiTheme="majorHAnsi" w:hAnsiTheme="majorHAnsi" w:cstheme="majorHAnsi"/>
          <w:b/>
          <w:sz w:val="22"/>
          <w:szCs w:val="22"/>
        </w:rPr>
        <w:t>w okresie od września 2021r. do czerwca 2022r.</w:t>
      </w:r>
    </w:p>
    <w:p w:rsidR="004E0EC2" w:rsidRPr="00222D1E" w:rsidRDefault="004E0EC2" w:rsidP="004E0EC2">
      <w:pPr>
        <w:jc w:val="both"/>
        <w:rPr>
          <w:rFonts w:asciiTheme="majorHAnsi" w:hAnsiTheme="majorHAnsi" w:cstheme="majorHAnsi"/>
          <w:sz w:val="22"/>
          <w:szCs w:val="22"/>
        </w:rPr>
      </w:pPr>
    </w:p>
    <w:p w:rsidR="004E0EC2" w:rsidRPr="00222D1E" w:rsidRDefault="004E0EC2" w:rsidP="004E0EC2">
      <w:pPr>
        <w:jc w:val="both"/>
        <w:rPr>
          <w:rFonts w:asciiTheme="majorHAnsi" w:hAnsiTheme="majorHAnsi" w:cstheme="majorHAnsi"/>
          <w:sz w:val="22"/>
          <w:szCs w:val="22"/>
        </w:rPr>
      </w:pPr>
      <w:r w:rsidRPr="00222D1E">
        <w:rPr>
          <w:rFonts w:asciiTheme="majorHAnsi" w:hAnsiTheme="majorHAnsi" w:cstheme="majorHAnsi"/>
          <w:sz w:val="22"/>
          <w:szCs w:val="22"/>
        </w:rPr>
        <w:t xml:space="preserve">…………….……. </w:t>
      </w:r>
      <w:r w:rsidRPr="00222D1E">
        <w:rPr>
          <w:rFonts w:asciiTheme="majorHAnsi" w:hAnsiTheme="majorHAnsi" w:cstheme="majorHAnsi"/>
          <w:i/>
          <w:sz w:val="22"/>
          <w:szCs w:val="22"/>
        </w:rPr>
        <w:t xml:space="preserve">(miejscowość), </w:t>
      </w:r>
      <w:r w:rsidRPr="00222D1E">
        <w:rPr>
          <w:rFonts w:asciiTheme="majorHAnsi" w:hAnsiTheme="majorHAnsi" w:cstheme="majorHAnsi"/>
          <w:sz w:val="22"/>
          <w:szCs w:val="22"/>
        </w:rPr>
        <w:t xml:space="preserve">dnia ………….……. r. </w:t>
      </w:r>
    </w:p>
    <w:p w:rsidR="004E0EC2" w:rsidRPr="00222D1E" w:rsidRDefault="004E0EC2" w:rsidP="004E0EC2">
      <w:pPr>
        <w:ind w:left="4820"/>
        <w:jc w:val="center"/>
        <w:rPr>
          <w:rFonts w:asciiTheme="majorHAnsi" w:hAnsiTheme="majorHAnsi" w:cstheme="majorHAnsi"/>
          <w:sz w:val="22"/>
          <w:szCs w:val="22"/>
        </w:rPr>
      </w:pPr>
      <w:r w:rsidRPr="00222D1E">
        <w:rPr>
          <w:rFonts w:asciiTheme="majorHAnsi" w:hAnsiTheme="majorHAnsi" w:cstheme="majorHAnsi"/>
          <w:sz w:val="22"/>
          <w:szCs w:val="22"/>
        </w:rPr>
        <w:t>…………………………………………</w:t>
      </w:r>
    </w:p>
    <w:p w:rsidR="004E0EC2" w:rsidRPr="00222D1E" w:rsidRDefault="004E0EC2" w:rsidP="004E0EC2">
      <w:pPr>
        <w:ind w:left="4820"/>
        <w:jc w:val="center"/>
        <w:rPr>
          <w:rFonts w:asciiTheme="majorHAnsi" w:hAnsiTheme="majorHAnsi" w:cstheme="majorHAnsi"/>
          <w:sz w:val="22"/>
          <w:szCs w:val="22"/>
        </w:rPr>
      </w:pPr>
      <w:r w:rsidRPr="00222D1E">
        <w:rPr>
          <w:rFonts w:asciiTheme="majorHAnsi" w:hAnsiTheme="majorHAnsi" w:cstheme="majorHAnsi"/>
          <w:i/>
          <w:sz w:val="22"/>
          <w:szCs w:val="22"/>
        </w:rPr>
        <w:t>(podpis)</w:t>
      </w:r>
    </w:p>
    <w:p w:rsidR="004E0EC2" w:rsidRPr="00222D1E" w:rsidRDefault="004E0EC2" w:rsidP="007140EB">
      <w:pPr>
        <w:pageBreakBefore/>
        <w:spacing w:before="120" w:after="120"/>
        <w:jc w:val="right"/>
        <w:rPr>
          <w:rFonts w:asciiTheme="majorHAnsi" w:hAnsiTheme="majorHAnsi" w:cstheme="majorHAnsi"/>
          <w:sz w:val="22"/>
          <w:szCs w:val="22"/>
        </w:rPr>
      </w:pPr>
      <w:r w:rsidRPr="00222D1E">
        <w:rPr>
          <w:rFonts w:asciiTheme="majorHAnsi" w:hAnsiTheme="majorHAnsi" w:cstheme="majorHAnsi"/>
          <w:b/>
          <w:sz w:val="22"/>
          <w:szCs w:val="22"/>
        </w:rPr>
        <w:lastRenderedPageBreak/>
        <w:t xml:space="preserve">Załącznik nr 4 </w:t>
      </w:r>
      <w:r w:rsidR="00F26437" w:rsidRPr="00222D1E">
        <w:rPr>
          <w:rFonts w:asciiTheme="majorHAnsi" w:hAnsiTheme="majorHAnsi" w:cstheme="majorHAnsi"/>
          <w:b/>
          <w:sz w:val="22"/>
          <w:szCs w:val="22"/>
        </w:rPr>
        <w:t>do SWZ</w:t>
      </w:r>
    </w:p>
    <w:p w:rsidR="00F26437" w:rsidRPr="00222D1E" w:rsidRDefault="00F26437" w:rsidP="004E0EC2">
      <w:pPr>
        <w:ind w:left="5812"/>
        <w:rPr>
          <w:rFonts w:asciiTheme="majorHAnsi" w:hAnsiTheme="majorHAnsi" w:cstheme="majorHAnsi"/>
          <w:b/>
          <w:sz w:val="22"/>
          <w:szCs w:val="22"/>
        </w:rPr>
      </w:pPr>
    </w:p>
    <w:p w:rsidR="00F26437" w:rsidRPr="00222D1E" w:rsidRDefault="00F26437" w:rsidP="004E0EC2">
      <w:pPr>
        <w:ind w:left="5812"/>
        <w:rPr>
          <w:rFonts w:asciiTheme="majorHAnsi" w:hAnsiTheme="majorHAnsi" w:cstheme="majorHAnsi"/>
          <w:b/>
          <w:sz w:val="22"/>
          <w:szCs w:val="22"/>
        </w:rPr>
      </w:pPr>
    </w:p>
    <w:p w:rsidR="00F26437" w:rsidRPr="00222D1E" w:rsidRDefault="00F26437" w:rsidP="004E0EC2">
      <w:pPr>
        <w:ind w:left="5812"/>
        <w:rPr>
          <w:rFonts w:asciiTheme="majorHAnsi" w:hAnsiTheme="majorHAnsi" w:cstheme="majorHAnsi"/>
          <w:b/>
          <w:sz w:val="22"/>
          <w:szCs w:val="22"/>
        </w:rPr>
      </w:pPr>
    </w:p>
    <w:p w:rsidR="00F26437" w:rsidRPr="00222D1E" w:rsidRDefault="00F26437" w:rsidP="004E0EC2">
      <w:pPr>
        <w:ind w:left="5812"/>
        <w:rPr>
          <w:rFonts w:asciiTheme="majorHAnsi" w:hAnsiTheme="majorHAnsi" w:cstheme="majorHAnsi"/>
          <w:b/>
          <w:sz w:val="22"/>
          <w:szCs w:val="22"/>
        </w:rPr>
      </w:pPr>
    </w:p>
    <w:p w:rsidR="004E0EC2" w:rsidRPr="00222D1E" w:rsidRDefault="004E0EC2" w:rsidP="004E0EC2">
      <w:pPr>
        <w:ind w:left="5812"/>
        <w:rPr>
          <w:rFonts w:asciiTheme="majorHAnsi" w:hAnsiTheme="majorHAnsi" w:cstheme="majorHAnsi"/>
          <w:sz w:val="22"/>
          <w:szCs w:val="22"/>
        </w:rPr>
      </w:pPr>
      <w:r w:rsidRPr="00222D1E">
        <w:rPr>
          <w:rFonts w:asciiTheme="majorHAnsi" w:hAnsiTheme="majorHAnsi" w:cstheme="majorHAnsi"/>
          <w:b/>
          <w:sz w:val="22"/>
          <w:szCs w:val="22"/>
        </w:rPr>
        <w:t xml:space="preserve">Zamawiający: Gmina </w:t>
      </w:r>
      <w:r w:rsidR="00740DA2" w:rsidRPr="00222D1E">
        <w:rPr>
          <w:rFonts w:asciiTheme="majorHAnsi" w:hAnsiTheme="majorHAnsi" w:cstheme="majorHAnsi"/>
          <w:b/>
          <w:sz w:val="22"/>
          <w:szCs w:val="22"/>
        </w:rPr>
        <w:t>Cisna</w:t>
      </w:r>
    </w:p>
    <w:p w:rsidR="004E0EC2" w:rsidRPr="00222D1E" w:rsidRDefault="00740DA2" w:rsidP="004E0EC2">
      <w:pPr>
        <w:ind w:left="5812"/>
        <w:rPr>
          <w:rFonts w:asciiTheme="majorHAnsi" w:hAnsiTheme="majorHAnsi" w:cstheme="majorHAnsi"/>
          <w:sz w:val="22"/>
          <w:szCs w:val="22"/>
        </w:rPr>
      </w:pPr>
      <w:r w:rsidRPr="00222D1E">
        <w:rPr>
          <w:rFonts w:asciiTheme="majorHAnsi" w:hAnsiTheme="majorHAnsi" w:cstheme="majorHAnsi"/>
          <w:b/>
          <w:sz w:val="22"/>
          <w:szCs w:val="22"/>
        </w:rPr>
        <w:t>38-607 Cisna 49</w:t>
      </w:r>
    </w:p>
    <w:p w:rsidR="004E0EC2" w:rsidRPr="00222D1E" w:rsidRDefault="004E0EC2" w:rsidP="004E0EC2">
      <w:pPr>
        <w:rPr>
          <w:rFonts w:asciiTheme="majorHAnsi" w:hAnsiTheme="majorHAnsi" w:cstheme="majorHAnsi"/>
          <w:sz w:val="22"/>
          <w:szCs w:val="22"/>
        </w:rPr>
      </w:pPr>
      <w:r w:rsidRPr="00222D1E">
        <w:rPr>
          <w:rFonts w:asciiTheme="majorHAnsi" w:hAnsiTheme="majorHAnsi" w:cstheme="majorHAnsi"/>
          <w:b/>
          <w:sz w:val="22"/>
          <w:szCs w:val="22"/>
        </w:rPr>
        <w:t>Wykonawca:</w:t>
      </w:r>
    </w:p>
    <w:p w:rsidR="004E0EC2" w:rsidRPr="00222D1E" w:rsidRDefault="004E0EC2" w:rsidP="004E0EC2">
      <w:pPr>
        <w:spacing w:before="120" w:after="120"/>
        <w:rPr>
          <w:rFonts w:asciiTheme="majorHAnsi" w:hAnsiTheme="majorHAnsi" w:cstheme="majorHAnsi"/>
          <w:sz w:val="22"/>
          <w:szCs w:val="22"/>
        </w:rPr>
      </w:pPr>
      <w:r w:rsidRPr="00222D1E">
        <w:rPr>
          <w:rFonts w:asciiTheme="majorHAnsi" w:hAnsiTheme="majorHAnsi" w:cstheme="majorHAnsi"/>
          <w:sz w:val="22"/>
          <w:szCs w:val="22"/>
        </w:rPr>
        <w:t>………………………………………………………</w:t>
      </w:r>
    </w:p>
    <w:p w:rsidR="004E0EC2" w:rsidRPr="00222D1E" w:rsidRDefault="004E0EC2" w:rsidP="004E0EC2">
      <w:pPr>
        <w:spacing w:before="120" w:after="120"/>
        <w:rPr>
          <w:rFonts w:asciiTheme="majorHAnsi" w:hAnsiTheme="majorHAnsi" w:cstheme="majorHAnsi"/>
          <w:sz w:val="22"/>
          <w:szCs w:val="22"/>
        </w:rPr>
      </w:pPr>
      <w:r w:rsidRPr="00222D1E">
        <w:rPr>
          <w:rFonts w:asciiTheme="majorHAnsi" w:hAnsiTheme="majorHAnsi" w:cstheme="majorHAnsi"/>
          <w:sz w:val="22"/>
          <w:szCs w:val="22"/>
        </w:rPr>
        <w:t>………………………………………………………</w:t>
      </w:r>
    </w:p>
    <w:p w:rsidR="004E0EC2" w:rsidRPr="00222D1E" w:rsidRDefault="00092F5D" w:rsidP="004E0EC2">
      <w:pPr>
        <w:ind w:right="5812"/>
        <w:jc w:val="center"/>
        <w:rPr>
          <w:rFonts w:asciiTheme="majorHAnsi" w:hAnsiTheme="majorHAnsi" w:cstheme="majorHAnsi"/>
          <w:sz w:val="22"/>
          <w:szCs w:val="22"/>
        </w:rPr>
      </w:pPr>
      <w:r w:rsidRPr="00222D1E">
        <w:rPr>
          <w:rFonts w:asciiTheme="majorHAnsi" w:hAnsiTheme="majorHAnsi" w:cstheme="majorHAnsi"/>
          <w:sz w:val="22"/>
          <w:szCs w:val="22"/>
        </w:rPr>
        <w:t xml:space="preserve">(pełna nazwa/firma, adres, w </w:t>
      </w:r>
      <w:r w:rsidR="004E0EC2" w:rsidRPr="00222D1E">
        <w:rPr>
          <w:rFonts w:asciiTheme="majorHAnsi" w:hAnsiTheme="majorHAnsi" w:cstheme="majorHAnsi"/>
          <w:sz w:val="22"/>
          <w:szCs w:val="22"/>
        </w:rPr>
        <w:t>zależności od podmiotu: NIP/PESEL, KRS/</w:t>
      </w:r>
      <w:proofErr w:type="spellStart"/>
      <w:r w:rsidR="004E0EC2" w:rsidRPr="00222D1E">
        <w:rPr>
          <w:rFonts w:asciiTheme="majorHAnsi" w:hAnsiTheme="majorHAnsi" w:cstheme="majorHAnsi"/>
          <w:sz w:val="22"/>
          <w:szCs w:val="22"/>
        </w:rPr>
        <w:t>CEiDG</w:t>
      </w:r>
      <w:proofErr w:type="spellEnd"/>
      <w:r w:rsidR="004E0EC2" w:rsidRPr="00222D1E">
        <w:rPr>
          <w:rFonts w:asciiTheme="majorHAnsi" w:hAnsiTheme="majorHAnsi" w:cstheme="majorHAnsi"/>
          <w:sz w:val="22"/>
          <w:szCs w:val="22"/>
        </w:rPr>
        <w:t>)</w:t>
      </w:r>
    </w:p>
    <w:p w:rsidR="004E0EC2" w:rsidRPr="00222D1E" w:rsidRDefault="004E0EC2" w:rsidP="004E0EC2">
      <w:pPr>
        <w:spacing w:after="120"/>
        <w:jc w:val="center"/>
        <w:rPr>
          <w:rFonts w:asciiTheme="majorHAnsi" w:hAnsiTheme="majorHAnsi" w:cstheme="majorHAnsi"/>
          <w:sz w:val="22"/>
          <w:szCs w:val="22"/>
        </w:rPr>
      </w:pPr>
      <w:r w:rsidRPr="00222D1E">
        <w:rPr>
          <w:rFonts w:asciiTheme="majorHAnsi" w:hAnsiTheme="majorHAnsi" w:cstheme="majorHAnsi"/>
          <w:b/>
          <w:sz w:val="22"/>
          <w:szCs w:val="22"/>
          <w:u w:val="single"/>
        </w:rPr>
        <w:t xml:space="preserve">Oświadczenie wykonawcy </w:t>
      </w:r>
    </w:p>
    <w:p w:rsidR="004E0EC2" w:rsidRPr="00222D1E" w:rsidRDefault="004E0EC2" w:rsidP="004E0EC2">
      <w:pPr>
        <w:spacing w:before="120"/>
        <w:jc w:val="center"/>
        <w:rPr>
          <w:rFonts w:asciiTheme="majorHAnsi" w:hAnsiTheme="majorHAnsi" w:cstheme="majorHAnsi"/>
          <w:sz w:val="22"/>
          <w:szCs w:val="22"/>
        </w:rPr>
      </w:pPr>
      <w:r w:rsidRPr="00222D1E">
        <w:rPr>
          <w:rFonts w:asciiTheme="majorHAnsi" w:hAnsiTheme="majorHAnsi" w:cstheme="majorHAnsi"/>
          <w:b/>
          <w:sz w:val="22"/>
          <w:szCs w:val="22"/>
          <w:u w:val="single"/>
        </w:rPr>
        <w:t>O PRZYNALEŻNOŚCI DO TEJ SAMEJ GRUPY KAPITAŁOWEJ</w:t>
      </w:r>
    </w:p>
    <w:p w:rsidR="004E0EC2" w:rsidRPr="00222D1E" w:rsidRDefault="004E0EC2" w:rsidP="00740DA2">
      <w:pPr>
        <w:ind w:left="0" w:firstLine="0"/>
        <w:jc w:val="both"/>
        <w:rPr>
          <w:rFonts w:asciiTheme="majorHAnsi" w:hAnsiTheme="majorHAnsi" w:cstheme="majorHAnsi"/>
          <w:b/>
          <w:sz w:val="22"/>
          <w:szCs w:val="22"/>
        </w:rPr>
      </w:pPr>
      <w:r w:rsidRPr="00222D1E">
        <w:rPr>
          <w:rFonts w:asciiTheme="majorHAnsi" w:hAnsiTheme="majorHAnsi" w:cstheme="majorHAnsi"/>
          <w:sz w:val="22"/>
          <w:szCs w:val="22"/>
        </w:rPr>
        <w:t xml:space="preserve">Na potrzeby postępowania o udzielenie zamówienia publicznego pn. </w:t>
      </w:r>
      <w:r w:rsidRPr="00222D1E">
        <w:rPr>
          <w:rFonts w:asciiTheme="majorHAnsi" w:hAnsiTheme="majorHAnsi" w:cstheme="majorHAnsi"/>
          <w:b/>
          <w:sz w:val="22"/>
          <w:szCs w:val="22"/>
        </w:rPr>
        <w:t>„</w:t>
      </w:r>
      <w:r w:rsidR="00740DA2" w:rsidRPr="00222D1E">
        <w:rPr>
          <w:rFonts w:asciiTheme="majorHAnsi" w:hAnsiTheme="majorHAnsi" w:cstheme="majorHAnsi"/>
          <w:b/>
          <w:sz w:val="22"/>
          <w:szCs w:val="22"/>
        </w:rPr>
        <w:t>Dowóz (wraz z odwozem) uczniów do Szkoły Podstawowej w Cisnej w okresie od września 2021r. do czerwca 2022r.</w:t>
      </w:r>
      <w:r w:rsidRPr="00222D1E">
        <w:rPr>
          <w:rFonts w:asciiTheme="majorHAnsi" w:hAnsiTheme="majorHAnsi" w:cstheme="majorHAnsi"/>
          <w:sz w:val="22"/>
          <w:szCs w:val="22"/>
        </w:rPr>
        <w:t xml:space="preserve">, prowadzonego przez </w:t>
      </w:r>
      <w:r w:rsidR="00740DA2" w:rsidRPr="00222D1E">
        <w:rPr>
          <w:rFonts w:asciiTheme="majorHAnsi" w:hAnsiTheme="majorHAnsi" w:cstheme="majorHAnsi"/>
          <w:b/>
          <w:sz w:val="22"/>
          <w:szCs w:val="22"/>
        </w:rPr>
        <w:t>Gminę Cisna</w:t>
      </w:r>
      <w:r w:rsidRPr="00222D1E">
        <w:rPr>
          <w:rFonts w:asciiTheme="majorHAnsi" w:hAnsiTheme="majorHAnsi" w:cstheme="majorHAnsi"/>
          <w:i/>
          <w:sz w:val="22"/>
          <w:szCs w:val="22"/>
        </w:rPr>
        <w:t xml:space="preserve">, </w:t>
      </w:r>
      <w:r w:rsidRPr="00222D1E">
        <w:rPr>
          <w:rFonts w:asciiTheme="majorHAnsi" w:hAnsiTheme="majorHAnsi" w:cstheme="majorHAnsi"/>
          <w:sz w:val="22"/>
          <w:szCs w:val="22"/>
        </w:rPr>
        <w:t>oświadczam, co następuje:</w:t>
      </w:r>
    </w:p>
    <w:p w:rsidR="004E0EC2" w:rsidRPr="00222D1E" w:rsidRDefault="004E0EC2" w:rsidP="004E0EC2">
      <w:pPr>
        <w:shd w:val="clear" w:color="auto" w:fill="BFBFBF"/>
        <w:spacing w:before="120" w:after="120"/>
        <w:rPr>
          <w:rFonts w:asciiTheme="majorHAnsi" w:hAnsiTheme="majorHAnsi" w:cstheme="majorHAnsi"/>
          <w:sz w:val="22"/>
          <w:szCs w:val="22"/>
        </w:rPr>
      </w:pPr>
      <w:r w:rsidRPr="00222D1E">
        <w:rPr>
          <w:rFonts w:asciiTheme="majorHAnsi" w:hAnsiTheme="majorHAnsi" w:cstheme="majorHAnsi"/>
          <w:b/>
          <w:sz w:val="22"/>
          <w:szCs w:val="22"/>
        </w:rPr>
        <w:t>INFORMACJA DOTYCZĄCA WYKONAWCY:</w:t>
      </w:r>
    </w:p>
    <w:p w:rsidR="004E0EC2" w:rsidRPr="00222D1E" w:rsidRDefault="004E0EC2" w:rsidP="00222D1E">
      <w:pPr>
        <w:pStyle w:val="Akapitzlist"/>
        <w:spacing w:after="120"/>
        <w:ind w:left="0" w:firstLine="0"/>
        <w:jc w:val="both"/>
        <w:rPr>
          <w:rFonts w:asciiTheme="majorHAnsi" w:hAnsiTheme="majorHAnsi" w:cstheme="majorHAnsi"/>
          <w:sz w:val="22"/>
          <w:szCs w:val="22"/>
        </w:rPr>
      </w:pPr>
      <w:r w:rsidRPr="00222D1E">
        <w:rPr>
          <w:rFonts w:asciiTheme="majorHAnsi" w:hAnsiTheme="majorHAnsi" w:cstheme="majorHAnsi"/>
          <w:b/>
          <w:sz w:val="22"/>
          <w:szCs w:val="22"/>
        </w:rPr>
        <w:t>należę do grupy kapitałowej,</w:t>
      </w:r>
      <w:r w:rsidRPr="00222D1E">
        <w:rPr>
          <w:rFonts w:asciiTheme="majorHAnsi" w:hAnsiTheme="majorHAnsi" w:cstheme="majorHAnsi"/>
          <w:sz w:val="22"/>
          <w:szCs w:val="22"/>
        </w:rPr>
        <w:t xml:space="preserve"> </w:t>
      </w:r>
      <w:r w:rsidRPr="00222D1E">
        <w:rPr>
          <w:rFonts w:asciiTheme="majorHAnsi" w:hAnsiTheme="majorHAnsi" w:cstheme="majorHAnsi"/>
          <w:b/>
          <w:sz w:val="22"/>
          <w:szCs w:val="22"/>
        </w:rPr>
        <w:t>o której mowa w art. 85 ustawy, w załączeniu przedkładam listę podmiotów należących do tej samej grupy kapitałowej*</w:t>
      </w:r>
    </w:p>
    <w:p w:rsidR="004E0EC2" w:rsidRPr="00222D1E" w:rsidRDefault="004E0EC2" w:rsidP="00222D1E">
      <w:pPr>
        <w:pStyle w:val="Akapitzlist"/>
        <w:spacing w:after="120"/>
        <w:ind w:left="0" w:firstLine="0"/>
        <w:jc w:val="both"/>
        <w:rPr>
          <w:rFonts w:asciiTheme="majorHAnsi" w:hAnsiTheme="majorHAnsi" w:cstheme="majorHAnsi"/>
          <w:sz w:val="22"/>
          <w:szCs w:val="22"/>
        </w:rPr>
      </w:pPr>
      <w:r w:rsidRPr="00222D1E">
        <w:rPr>
          <w:rFonts w:asciiTheme="majorHAnsi" w:hAnsiTheme="majorHAnsi" w:cstheme="majorHAnsi"/>
          <w:b/>
          <w:sz w:val="22"/>
          <w:szCs w:val="22"/>
        </w:rPr>
        <w:t>nie należę do grupy kapitałowej *</w:t>
      </w:r>
    </w:p>
    <w:p w:rsidR="004E0EC2" w:rsidRPr="00222D1E" w:rsidRDefault="004E0EC2" w:rsidP="004E0EC2">
      <w:pPr>
        <w:pStyle w:val="Akapitzlist"/>
        <w:ind w:left="0"/>
        <w:jc w:val="both"/>
        <w:rPr>
          <w:rFonts w:asciiTheme="majorHAnsi" w:hAnsiTheme="majorHAnsi" w:cstheme="majorHAnsi"/>
          <w:sz w:val="22"/>
          <w:szCs w:val="22"/>
        </w:rPr>
      </w:pPr>
    </w:p>
    <w:p w:rsidR="004E0EC2" w:rsidRPr="00222D1E" w:rsidRDefault="004E0EC2" w:rsidP="004E0EC2">
      <w:pPr>
        <w:jc w:val="both"/>
        <w:rPr>
          <w:rFonts w:asciiTheme="majorHAnsi" w:hAnsiTheme="majorHAnsi" w:cstheme="majorHAnsi"/>
          <w:sz w:val="22"/>
          <w:szCs w:val="22"/>
        </w:rPr>
      </w:pPr>
      <w:r w:rsidRPr="00222D1E">
        <w:rPr>
          <w:rFonts w:asciiTheme="majorHAnsi" w:hAnsiTheme="majorHAnsi" w:cstheme="majorHAnsi"/>
          <w:sz w:val="22"/>
          <w:szCs w:val="22"/>
        </w:rPr>
        <w:t>* niepotrzebne skreślić</w:t>
      </w:r>
    </w:p>
    <w:p w:rsidR="004E0EC2" w:rsidRPr="00222D1E" w:rsidRDefault="004E0EC2" w:rsidP="004E0EC2">
      <w:pPr>
        <w:jc w:val="both"/>
        <w:rPr>
          <w:rFonts w:asciiTheme="majorHAnsi" w:hAnsiTheme="majorHAnsi" w:cstheme="majorHAnsi"/>
          <w:sz w:val="22"/>
          <w:szCs w:val="22"/>
        </w:rPr>
      </w:pPr>
      <w:r w:rsidRPr="00222D1E">
        <w:rPr>
          <w:rFonts w:asciiTheme="majorHAnsi" w:hAnsiTheme="majorHAnsi" w:cstheme="majorHAnsi"/>
          <w:sz w:val="22"/>
          <w:szCs w:val="22"/>
        </w:rPr>
        <w:t xml:space="preserve">…………….……. </w:t>
      </w:r>
      <w:r w:rsidRPr="00222D1E">
        <w:rPr>
          <w:rFonts w:asciiTheme="majorHAnsi" w:hAnsiTheme="majorHAnsi" w:cstheme="majorHAnsi"/>
          <w:i/>
          <w:sz w:val="22"/>
          <w:szCs w:val="22"/>
        </w:rPr>
        <w:t xml:space="preserve">(miejscowość), </w:t>
      </w:r>
      <w:r w:rsidRPr="00222D1E">
        <w:rPr>
          <w:rFonts w:asciiTheme="majorHAnsi" w:hAnsiTheme="majorHAnsi" w:cstheme="majorHAnsi"/>
          <w:sz w:val="22"/>
          <w:szCs w:val="22"/>
        </w:rPr>
        <w:t xml:space="preserve">dnia ………….……. r. </w:t>
      </w:r>
    </w:p>
    <w:p w:rsidR="004E0EC2" w:rsidRPr="00222D1E" w:rsidRDefault="004E0EC2" w:rsidP="004E0EC2">
      <w:pPr>
        <w:ind w:left="4820"/>
        <w:jc w:val="center"/>
        <w:rPr>
          <w:rFonts w:asciiTheme="majorHAnsi" w:hAnsiTheme="majorHAnsi" w:cstheme="majorHAnsi"/>
          <w:sz w:val="22"/>
          <w:szCs w:val="22"/>
        </w:rPr>
      </w:pPr>
      <w:r w:rsidRPr="00222D1E">
        <w:rPr>
          <w:rFonts w:asciiTheme="majorHAnsi" w:hAnsiTheme="majorHAnsi" w:cstheme="majorHAnsi"/>
          <w:sz w:val="22"/>
          <w:szCs w:val="22"/>
        </w:rPr>
        <w:t>…………………………………………</w:t>
      </w:r>
    </w:p>
    <w:p w:rsidR="004E0EC2" w:rsidRPr="00222D1E" w:rsidRDefault="004E0EC2" w:rsidP="004E0EC2">
      <w:pPr>
        <w:ind w:left="4820"/>
        <w:jc w:val="center"/>
        <w:rPr>
          <w:rFonts w:asciiTheme="majorHAnsi" w:hAnsiTheme="majorHAnsi" w:cstheme="majorHAnsi"/>
          <w:sz w:val="22"/>
          <w:szCs w:val="22"/>
        </w:rPr>
      </w:pPr>
      <w:r w:rsidRPr="00222D1E">
        <w:rPr>
          <w:rFonts w:asciiTheme="majorHAnsi" w:hAnsiTheme="majorHAnsi" w:cstheme="majorHAnsi"/>
          <w:i/>
          <w:sz w:val="22"/>
          <w:szCs w:val="22"/>
        </w:rPr>
        <w:t>(podpis)</w:t>
      </w:r>
    </w:p>
    <w:p w:rsidR="004E0EC2" w:rsidRPr="00222D1E" w:rsidRDefault="00F26437" w:rsidP="00030408">
      <w:pPr>
        <w:pageBreakBefore/>
        <w:spacing w:before="120" w:after="120"/>
        <w:jc w:val="right"/>
        <w:rPr>
          <w:rFonts w:asciiTheme="majorHAnsi" w:hAnsiTheme="majorHAnsi" w:cstheme="majorHAnsi"/>
          <w:sz w:val="22"/>
          <w:szCs w:val="22"/>
        </w:rPr>
      </w:pPr>
      <w:r w:rsidRPr="00222D1E">
        <w:rPr>
          <w:rFonts w:asciiTheme="majorHAnsi" w:hAnsiTheme="majorHAnsi" w:cstheme="majorHAnsi"/>
          <w:b/>
          <w:sz w:val="22"/>
          <w:szCs w:val="22"/>
        </w:rPr>
        <w:lastRenderedPageBreak/>
        <w:t>Załącznik nr 5 do S</w:t>
      </w:r>
      <w:r w:rsidR="007140EB" w:rsidRPr="00222D1E">
        <w:rPr>
          <w:rFonts w:asciiTheme="majorHAnsi" w:hAnsiTheme="majorHAnsi" w:cstheme="majorHAnsi"/>
          <w:b/>
          <w:sz w:val="22"/>
          <w:szCs w:val="22"/>
        </w:rPr>
        <w:t>WZ</w:t>
      </w:r>
    </w:p>
    <w:p w:rsidR="00030408" w:rsidRPr="00222D1E" w:rsidRDefault="00030408" w:rsidP="004E0EC2">
      <w:pPr>
        <w:ind w:left="5812"/>
        <w:rPr>
          <w:rFonts w:asciiTheme="majorHAnsi" w:hAnsiTheme="majorHAnsi" w:cstheme="majorHAnsi"/>
          <w:b/>
          <w:sz w:val="22"/>
          <w:szCs w:val="22"/>
        </w:rPr>
      </w:pPr>
    </w:p>
    <w:p w:rsidR="004E0EC2" w:rsidRPr="00222D1E" w:rsidRDefault="004E0EC2" w:rsidP="004E0EC2">
      <w:pPr>
        <w:ind w:left="5812"/>
        <w:rPr>
          <w:rFonts w:asciiTheme="majorHAnsi" w:hAnsiTheme="majorHAnsi" w:cstheme="majorHAnsi"/>
          <w:sz w:val="22"/>
          <w:szCs w:val="22"/>
        </w:rPr>
      </w:pPr>
      <w:r w:rsidRPr="00222D1E">
        <w:rPr>
          <w:rFonts w:asciiTheme="majorHAnsi" w:hAnsiTheme="majorHAnsi" w:cstheme="majorHAnsi"/>
          <w:b/>
          <w:sz w:val="22"/>
          <w:szCs w:val="22"/>
        </w:rPr>
        <w:t>Zamawiający:</w:t>
      </w:r>
    </w:p>
    <w:p w:rsidR="004E0EC2" w:rsidRPr="00222D1E" w:rsidRDefault="004E0EC2" w:rsidP="004E0EC2">
      <w:pPr>
        <w:ind w:left="5812"/>
        <w:rPr>
          <w:rFonts w:asciiTheme="majorHAnsi" w:hAnsiTheme="majorHAnsi" w:cstheme="majorHAnsi"/>
          <w:sz w:val="22"/>
          <w:szCs w:val="22"/>
        </w:rPr>
      </w:pPr>
      <w:r w:rsidRPr="00222D1E">
        <w:rPr>
          <w:rFonts w:asciiTheme="majorHAnsi" w:hAnsiTheme="majorHAnsi" w:cstheme="majorHAnsi"/>
          <w:b/>
          <w:sz w:val="22"/>
          <w:szCs w:val="22"/>
        </w:rPr>
        <w:t xml:space="preserve">Gmina </w:t>
      </w:r>
      <w:r w:rsidR="00030408" w:rsidRPr="00222D1E">
        <w:rPr>
          <w:rFonts w:asciiTheme="majorHAnsi" w:hAnsiTheme="majorHAnsi" w:cstheme="majorHAnsi"/>
          <w:b/>
          <w:sz w:val="22"/>
          <w:szCs w:val="22"/>
        </w:rPr>
        <w:t>Cisna</w:t>
      </w:r>
    </w:p>
    <w:p w:rsidR="004E0EC2" w:rsidRPr="00222D1E" w:rsidRDefault="00030408" w:rsidP="004E0EC2">
      <w:pPr>
        <w:ind w:left="5812"/>
        <w:rPr>
          <w:rFonts w:asciiTheme="majorHAnsi" w:hAnsiTheme="majorHAnsi" w:cstheme="majorHAnsi"/>
          <w:sz w:val="22"/>
          <w:szCs w:val="22"/>
        </w:rPr>
      </w:pPr>
      <w:r w:rsidRPr="00222D1E">
        <w:rPr>
          <w:rFonts w:asciiTheme="majorHAnsi" w:hAnsiTheme="majorHAnsi" w:cstheme="majorHAnsi"/>
          <w:b/>
          <w:sz w:val="22"/>
          <w:szCs w:val="22"/>
        </w:rPr>
        <w:t>38-607 Cisna 49</w:t>
      </w:r>
    </w:p>
    <w:p w:rsidR="004E0EC2" w:rsidRPr="00222D1E" w:rsidRDefault="004E0EC2" w:rsidP="004E0EC2">
      <w:pPr>
        <w:rPr>
          <w:rFonts w:asciiTheme="majorHAnsi" w:hAnsiTheme="majorHAnsi" w:cstheme="majorHAnsi"/>
          <w:sz w:val="22"/>
          <w:szCs w:val="22"/>
        </w:rPr>
      </w:pPr>
      <w:r w:rsidRPr="00222D1E">
        <w:rPr>
          <w:rFonts w:asciiTheme="majorHAnsi" w:hAnsiTheme="majorHAnsi" w:cstheme="majorHAnsi"/>
          <w:b/>
          <w:sz w:val="22"/>
          <w:szCs w:val="22"/>
        </w:rPr>
        <w:t>Wykonawca:</w:t>
      </w:r>
    </w:p>
    <w:p w:rsidR="004E0EC2" w:rsidRPr="00222D1E" w:rsidRDefault="004E0EC2" w:rsidP="004E0EC2">
      <w:pPr>
        <w:spacing w:before="120" w:after="120"/>
        <w:rPr>
          <w:rFonts w:asciiTheme="majorHAnsi" w:hAnsiTheme="majorHAnsi" w:cstheme="majorHAnsi"/>
          <w:sz w:val="22"/>
          <w:szCs w:val="22"/>
        </w:rPr>
      </w:pPr>
      <w:r w:rsidRPr="00222D1E">
        <w:rPr>
          <w:rFonts w:asciiTheme="majorHAnsi" w:hAnsiTheme="majorHAnsi" w:cstheme="majorHAnsi"/>
          <w:sz w:val="22"/>
          <w:szCs w:val="22"/>
        </w:rPr>
        <w:t>………………………………………………………</w:t>
      </w:r>
    </w:p>
    <w:p w:rsidR="004E0EC2" w:rsidRPr="00222D1E" w:rsidRDefault="004E0EC2" w:rsidP="004E0EC2">
      <w:pPr>
        <w:spacing w:before="120" w:after="120"/>
        <w:rPr>
          <w:rFonts w:asciiTheme="majorHAnsi" w:hAnsiTheme="majorHAnsi" w:cstheme="majorHAnsi"/>
          <w:sz w:val="22"/>
          <w:szCs w:val="22"/>
        </w:rPr>
      </w:pPr>
      <w:r w:rsidRPr="00222D1E">
        <w:rPr>
          <w:rFonts w:asciiTheme="majorHAnsi" w:hAnsiTheme="majorHAnsi" w:cstheme="majorHAnsi"/>
          <w:sz w:val="22"/>
          <w:szCs w:val="22"/>
        </w:rPr>
        <w:t>………………………………………………………</w:t>
      </w:r>
    </w:p>
    <w:p w:rsidR="004E0EC2" w:rsidRPr="00222D1E" w:rsidRDefault="004E0EC2" w:rsidP="00685315">
      <w:pPr>
        <w:tabs>
          <w:tab w:val="left" w:pos="1701"/>
        </w:tabs>
        <w:ind w:left="284" w:right="5244" w:firstLine="0"/>
        <w:jc w:val="center"/>
        <w:rPr>
          <w:rFonts w:asciiTheme="majorHAnsi" w:hAnsiTheme="majorHAnsi" w:cstheme="majorHAnsi"/>
          <w:sz w:val="22"/>
          <w:szCs w:val="22"/>
        </w:rPr>
      </w:pPr>
      <w:r w:rsidRPr="00222D1E">
        <w:rPr>
          <w:rFonts w:asciiTheme="majorHAnsi" w:hAnsiTheme="majorHAnsi" w:cstheme="majorHAnsi"/>
          <w:sz w:val="22"/>
          <w:szCs w:val="22"/>
        </w:rPr>
        <w:t>(pełna nazwa/firma, adres, w zależności od podmiotu: NIP/PESEL, KRS/</w:t>
      </w:r>
      <w:proofErr w:type="spellStart"/>
      <w:r w:rsidRPr="00222D1E">
        <w:rPr>
          <w:rFonts w:asciiTheme="majorHAnsi" w:hAnsiTheme="majorHAnsi" w:cstheme="majorHAnsi"/>
          <w:sz w:val="22"/>
          <w:szCs w:val="22"/>
        </w:rPr>
        <w:t>CEiDG</w:t>
      </w:r>
      <w:proofErr w:type="spellEnd"/>
      <w:r w:rsidRPr="00222D1E">
        <w:rPr>
          <w:rFonts w:asciiTheme="majorHAnsi" w:hAnsiTheme="majorHAnsi" w:cstheme="majorHAnsi"/>
          <w:sz w:val="22"/>
          <w:szCs w:val="22"/>
        </w:rPr>
        <w:t>)</w:t>
      </w:r>
    </w:p>
    <w:p w:rsidR="00092F5D" w:rsidRPr="00222D1E" w:rsidRDefault="00092F5D" w:rsidP="004E0EC2">
      <w:pPr>
        <w:ind w:right="6859"/>
        <w:jc w:val="center"/>
        <w:rPr>
          <w:rFonts w:asciiTheme="majorHAnsi" w:hAnsiTheme="majorHAnsi" w:cstheme="majorHAnsi"/>
          <w:sz w:val="22"/>
          <w:szCs w:val="22"/>
        </w:rPr>
      </w:pPr>
    </w:p>
    <w:p w:rsidR="00092F5D" w:rsidRPr="00222D1E" w:rsidRDefault="00092F5D" w:rsidP="004E0EC2">
      <w:pPr>
        <w:ind w:right="6859"/>
        <w:jc w:val="center"/>
        <w:rPr>
          <w:rFonts w:asciiTheme="majorHAnsi" w:hAnsiTheme="majorHAnsi" w:cstheme="majorHAnsi"/>
          <w:sz w:val="22"/>
          <w:szCs w:val="22"/>
        </w:rPr>
      </w:pPr>
    </w:p>
    <w:p w:rsidR="004E0EC2" w:rsidRPr="00222D1E" w:rsidRDefault="004E0EC2" w:rsidP="00092F5D">
      <w:pPr>
        <w:pStyle w:val="Default"/>
        <w:spacing w:line="276" w:lineRule="auto"/>
        <w:ind w:left="0" w:firstLine="0"/>
        <w:jc w:val="center"/>
        <w:rPr>
          <w:rFonts w:asciiTheme="majorHAnsi" w:hAnsiTheme="majorHAnsi" w:cstheme="majorHAnsi"/>
          <w:sz w:val="22"/>
          <w:szCs w:val="22"/>
        </w:rPr>
      </w:pPr>
      <w:r w:rsidRPr="00222D1E">
        <w:rPr>
          <w:rFonts w:asciiTheme="majorHAnsi" w:hAnsiTheme="majorHAnsi" w:cstheme="majorHAnsi"/>
          <w:b/>
          <w:color w:val="00000A"/>
          <w:sz w:val="22"/>
          <w:szCs w:val="22"/>
        </w:rPr>
        <w:t>WYKAZ WYKONANYCH USŁUG W CIĄGU OSTATNICH 3 LAT,</w:t>
      </w:r>
      <w:r w:rsidRPr="00222D1E">
        <w:rPr>
          <w:rFonts w:asciiTheme="majorHAnsi" w:hAnsiTheme="majorHAnsi" w:cstheme="majorHAnsi"/>
          <w:b/>
          <w:color w:val="00000A"/>
          <w:sz w:val="22"/>
          <w:szCs w:val="22"/>
        </w:rPr>
        <w:br/>
        <w:t>A JEŻELI OKRES PROWADZENIA DZIAŁALNOŚCI JEST KRÓTSZY – W TYM OKRESIE</w:t>
      </w:r>
    </w:p>
    <w:p w:rsidR="004E0EC2" w:rsidRPr="00222D1E" w:rsidRDefault="004E0EC2" w:rsidP="004E0EC2">
      <w:pPr>
        <w:jc w:val="center"/>
        <w:rPr>
          <w:rFonts w:asciiTheme="majorHAnsi" w:hAnsiTheme="majorHAnsi" w:cstheme="majorHAnsi"/>
          <w:sz w:val="22"/>
          <w:szCs w:val="22"/>
        </w:rPr>
      </w:pPr>
    </w:p>
    <w:p w:rsidR="004E0EC2" w:rsidRPr="00222D1E" w:rsidRDefault="004E0EC2" w:rsidP="00030408">
      <w:pPr>
        <w:ind w:left="0" w:firstLine="0"/>
        <w:jc w:val="both"/>
        <w:rPr>
          <w:rFonts w:asciiTheme="majorHAnsi" w:hAnsiTheme="majorHAnsi" w:cstheme="majorHAnsi"/>
          <w:b/>
          <w:sz w:val="22"/>
          <w:szCs w:val="22"/>
        </w:rPr>
      </w:pPr>
      <w:r w:rsidRPr="00222D1E">
        <w:rPr>
          <w:rFonts w:asciiTheme="majorHAnsi" w:hAnsiTheme="majorHAnsi" w:cstheme="majorHAnsi"/>
          <w:sz w:val="22"/>
          <w:szCs w:val="22"/>
        </w:rPr>
        <w:t>Składany do zadania:</w:t>
      </w:r>
      <w:r w:rsidRPr="00222D1E">
        <w:rPr>
          <w:rFonts w:asciiTheme="majorHAnsi" w:hAnsiTheme="majorHAnsi" w:cstheme="majorHAnsi"/>
          <w:b/>
          <w:bCs/>
          <w:sz w:val="22"/>
          <w:szCs w:val="22"/>
        </w:rPr>
        <w:t xml:space="preserve"> „</w:t>
      </w:r>
      <w:r w:rsidR="00030408" w:rsidRPr="00222D1E">
        <w:rPr>
          <w:rFonts w:asciiTheme="majorHAnsi" w:hAnsiTheme="majorHAnsi" w:cstheme="majorHAnsi"/>
          <w:b/>
          <w:sz w:val="22"/>
          <w:szCs w:val="22"/>
        </w:rPr>
        <w:t>Dowóz (wraz z odwozem) uczniów do Szkoły Podstawowej w Cisnej</w:t>
      </w:r>
      <w:r w:rsidR="00BB083C" w:rsidRPr="00222D1E">
        <w:rPr>
          <w:rFonts w:asciiTheme="majorHAnsi" w:hAnsiTheme="majorHAnsi" w:cstheme="majorHAnsi"/>
          <w:b/>
          <w:sz w:val="22"/>
          <w:szCs w:val="22"/>
        </w:rPr>
        <w:t xml:space="preserve"> </w:t>
      </w:r>
      <w:r w:rsidR="00030408" w:rsidRPr="00222D1E">
        <w:rPr>
          <w:rFonts w:asciiTheme="majorHAnsi" w:hAnsiTheme="majorHAnsi" w:cstheme="majorHAnsi"/>
          <w:b/>
          <w:sz w:val="22"/>
          <w:szCs w:val="22"/>
        </w:rPr>
        <w:t>w okresie od września 2021r. do czerwca 2022r.</w:t>
      </w:r>
      <w:r w:rsidRPr="00222D1E">
        <w:rPr>
          <w:rFonts w:asciiTheme="majorHAnsi" w:hAnsiTheme="majorHAnsi" w:cstheme="majorHAnsi"/>
          <w:b/>
          <w:bCs/>
          <w:sz w:val="22"/>
          <w:szCs w:val="22"/>
        </w:rPr>
        <w:t xml:space="preserve">” </w:t>
      </w:r>
    </w:p>
    <w:p w:rsidR="004E0EC2" w:rsidRPr="00222D1E" w:rsidRDefault="004E0EC2" w:rsidP="00685315">
      <w:pPr>
        <w:ind w:left="0" w:firstLine="0"/>
        <w:jc w:val="both"/>
        <w:rPr>
          <w:rFonts w:asciiTheme="majorHAnsi" w:hAnsiTheme="majorHAnsi" w:cstheme="majorHAnsi"/>
          <w:b/>
          <w:sz w:val="22"/>
          <w:szCs w:val="22"/>
        </w:rPr>
      </w:pPr>
      <w:r w:rsidRPr="00222D1E">
        <w:rPr>
          <w:rFonts w:asciiTheme="majorHAnsi" w:hAnsiTheme="majorHAnsi" w:cstheme="majorHAnsi"/>
          <w:b/>
          <w:sz w:val="22"/>
          <w:szCs w:val="22"/>
        </w:rPr>
        <w:t>Przystępując do postępowania o ud</w:t>
      </w:r>
      <w:r w:rsidR="00685315" w:rsidRPr="00222D1E">
        <w:rPr>
          <w:rFonts w:asciiTheme="majorHAnsi" w:hAnsiTheme="majorHAnsi" w:cstheme="majorHAnsi"/>
          <w:b/>
          <w:sz w:val="22"/>
          <w:szCs w:val="22"/>
        </w:rPr>
        <w:t>zielenie zamówienia publicznego</w:t>
      </w:r>
      <w:r w:rsidRPr="00222D1E">
        <w:rPr>
          <w:rFonts w:asciiTheme="majorHAnsi" w:hAnsiTheme="majorHAnsi" w:cstheme="majorHAnsi"/>
          <w:b/>
          <w:sz w:val="22"/>
          <w:szCs w:val="22"/>
        </w:rPr>
        <w:t xml:space="preserve"> oświadczam, że zrealizowałem z należytą stara</w:t>
      </w:r>
      <w:r w:rsidR="00685315" w:rsidRPr="00222D1E">
        <w:rPr>
          <w:rFonts w:asciiTheme="majorHAnsi" w:hAnsiTheme="majorHAnsi" w:cstheme="majorHAnsi"/>
          <w:b/>
          <w:sz w:val="22"/>
          <w:szCs w:val="22"/>
        </w:rPr>
        <w:t>nnością następujące zamówienia:</w:t>
      </w:r>
    </w:p>
    <w:p w:rsidR="00685315" w:rsidRPr="00222D1E" w:rsidRDefault="00685315" w:rsidP="00685315">
      <w:pPr>
        <w:jc w:val="both"/>
        <w:rPr>
          <w:rFonts w:asciiTheme="majorHAnsi" w:hAnsiTheme="majorHAnsi" w:cstheme="majorHAnsi"/>
          <w:b/>
          <w:sz w:val="22"/>
          <w:szCs w:val="22"/>
        </w:rPr>
      </w:pPr>
    </w:p>
    <w:tbl>
      <w:tblPr>
        <w:tblW w:w="9356" w:type="dxa"/>
        <w:tblInd w:w="5" w:type="dxa"/>
        <w:tblLayout w:type="fixed"/>
        <w:tblCellMar>
          <w:left w:w="0" w:type="dxa"/>
          <w:right w:w="0" w:type="dxa"/>
        </w:tblCellMar>
        <w:tblLook w:val="0000" w:firstRow="0" w:lastRow="0" w:firstColumn="0" w:lastColumn="0" w:noHBand="0" w:noVBand="0"/>
      </w:tblPr>
      <w:tblGrid>
        <w:gridCol w:w="2468"/>
        <w:gridCol w:w="2777"/>
        <w:gridCol w:w="2126"/>
        <w:gridCol w:w="1985"/>
      </w:tblGrid>
      <w:tr w:rsidR="004E0EC2" w:rsidRPr="00222D1E" w:rsidTr="003934DF">
        <w:trPr>
          <w:trHeight w:val="627"/>
        </w:trPr>
        <w:tc>
          <w:tcPr>
            <w:tcW w:w="2468" w:type="dxa"/>
            <w:tcBorders>
              <w:top w:val="single" w:sz="4" w:space="0" w:color="000000"/>
              <w:left w:val="single" w:sz="4" w:space="0" w:color="000000"/>
              <w:bottom w:val="single" w:sz="4" w:space="0" w:color="000000"/>
            </w:tcBorders>
            <w:shd w:val="clear" w:color="auto" w:fill="FFFFFF"/>
            <w:vAlign w:val="center"/>
          </w:tcPr>
          <w:p w:rsidR="004E0EC2" w:rsidRPr="00222D1E" w:rsidRDefault="004E0EC2" w:rsidP="00BB083C">
            <w:pPr>
              <w:ind w:left="0" w:firstLine="0"/>
              <w:jc w:val="center"/>
              <w:rPr>
                <w:rFonts w:asciiTheme="majorHAnsi" w:hAnsiTheme="majorHAnsi" w:cstheme="majorHAnsi"/>
                <w:sz w:val="22"/>
                <w:szCs w:val="22"/>
              </w:rPr>
            </w:pPr>
            <w:r w:rsidRPr="00222D1E">
              <w:rPr>
                <w:rFonts w:asciiTheme="majorHAnsi" w:hAnsiTheme="majorHAnsi" w:cstheme="majorHAnsi"/>
                <w:b/>
                <w:sz w:val="22"/>
                <w:szCs w:val="22"/>
              </w:rPr>
              <w:t>Nazwa, siedziba, Zamawiającego</w:t>
            </w:r>
          </w:p>
        </w:tc>
        <w:tc>
          <w:tcPr>
            <w:tcW w:w="2777" w:type="dxa"/>
            <w:tcBorders>
              <w:top w:val="single" w:sz="4" w:space="0" w:color="000000"/>
              <w:left w:val="single" w:sz="4" w:space="0" w:color="000000"/>
              <w:bottom w:val="single" w:sz="4" w:space="0" w:color="000000"/>
            </w:tcBorders>
            <w:shd w:val="clear" w:color="auto" w:fill="FFFFFF"/>
            <w:vAlign w:val="center"/>
          </w:tcPr>
          <w:p w:rsidR="004E0EC2" w:rsidRPr="00222D1E" w:rsidRDefault="004E0EC2" w:rsidP="00BB083C">
            <w:pPr>
              <w:ind w:left="0" w:firstLine="0"/>
              <w:jc w:val="center"/>
              <w:rPr>
                <w:rFonts w:asciiTheme="majorHAnsi" w:hAnsiTheme="majorHAnsi" w:cstheme="majorHAnsi"/>
                <w:sz w:val="22"/>
                <w:szCs w:val="22"/>
              </w:rPr>
            </w:pPr>
            <w:r w:rsidRPr="00222D1E">
              <w:rPr>
                <w:rFonts w:asciiTheme="majorHAnsi" w:hAnsiTheme="majorHAnsi" w:cstheme="majorHAnsi"/>
                <w:b/>
                <w:sz w:val="22"/>
                <w:szCs w:val="22"/>
              </w:rPr>
              <w:t>Rodzaj zamówienia</w:t>
            </w:r>
          </w:p>
        </w:tc>
        <w:tc>
          <w:tcPr>
            <w:tcW w:w="2126" w:type="dxa"/>
            <w:tcBorders>
              <w:top w:val="single" w:sz="4" w:space="0" w:color="000000"/>
              <w:left w:val="single" w:sz="4" w:space="0" w:color="000000"/>
              <w:bottom w:val="single" w:sz="4" w:space="0" w:color="000000"/>
            </w:tcBorders>
            <w:shd w:val="clear" w:color="auto" w:fill="FFFFFF"/>
            <w:vAlign w:val="center"/>
          </w:tcPr>
          <w:p w:rsidR="004E0EC2" w:rsidRPr="00222D1E" w:rsidRDefault="004E0EC2" w:rsidP="00BB083C">
            <w:pPr>
              <w:ind w:left="-10" w:firstLine="0"/>
              <w:jc w:val="center"/>
              <w:rPr>
                <w:rFonts w:asciiTheme="majorHAnsi" w:hAnsiTheme="majorHAnsi" w:cstheme="majorHAnsi"/>
                <w:sz w:val="22"/>
                <w:szCs w:val="22"/>
              </w:rPr>
            </w:pPr>
            <w:r w:rsidRPr="00222D1E">
              <w:rPr>
                <w:rFonts w:asciiTheme="majorHAnsi" w:hAnsiTheme="majorHAnsi" w:cstheme="majorHAnsi"/>
                <w:b/>
                <w:sz w:val="22"/>
                <w:szCs w:val="22"/>
              </w:rPr>
              <w:t xml:space="preserve">Wartość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0EC2" w:rsidRPr="00222D1E" w:rsidRDefault="004E0EC2" w:rsidP="00BB083C">
            <w:pPr>
              <w:ind w:left="0" w:firstLine="0"/>
              <w:jc w:val="center"/>
              <w:rPr>
                <w:rFonts w:asciiTheme="majorHAnsi" w:hAnsiTheme="majorHAnsi" w:cstheme="majorHAnsi"/>
                <w:sz w:val="22"/>
                <w:szCs w:val="22"/>
              </w:rPr>
            </w:pPr>
            <w:r w:rsidRPr="00222D1E">
              <w:rPr>
                <w:rFonts w:asciiTheme="majorHAnsi" w:hAnsiTheme="majorHAnsi" w:cstheme="majorHAnsi"/>
                <w:b/>
                <w:sz w:val="22"/>
                <w:szCs w:val="22"/>
              </w:rPr>
              <w:t>Data i miejsce wykonania zamówienia</w:t>
            </w:r>
          </w:p>
        </w:tc>
      </w:tr>
      <w:tr w:rsidR="004E0EC2" w:rsidRPr="00222D1E" w:rsidTr="003934DF">
        <w:trPr>
          <w:trHeight w:val="627"/>
        </w:trPr>
        <w:tc>
          <w:tcPr>
            <w:tcW w:w="2468" w:type="dxa"/>
            <w:tcBorders>
              <w:top w:val="single" w:sz="4" w:space="0" w:color="000000"/>
              <w:left w:val="single" w:sz="4" w:space="0" w:color="000000"/>
              <w:bottom w:val="single" w:sz="4" w:space="0" w:color="000000"/>
            </w:tcBorders>
            <w:shd w:val="clear" w:color="auto" w:fill="FFFFFF"/>
            <w:vAlign w:val="center"/>
          </w:tcPr>
          <w:p w:rsidR="004E0EC2" w:rsidRPr="00222D1E" w:rsidRDefault="004E0EC2" w:rsidP="003934DF">
            <w:pPr>
              <w:snapToGrid w:val="0"/>
              <w:jc w:val="center"/>
              <w:rPr>
                <w:rFonts w:asciiTheme="majorHAnsi" w:hAnsiTheme="majorHAnsi" w:cstheme="majorHAnsi"/>
                <w:b/>
                <w:sz w:val="22"/>
                <w:szCs w:val="22"/>
              </w:rPr>
            </w:pPr>
          </w:p>
        </w:tc>
        <w:tc>
          <w:tcPr>
            <w:tcW w:w="2777" w:type="dxa"/>
            <w:tcBorders>
              <w:top w:val="single" w:sz="4" w:space="0" w:color="000000"/>
              <w:left w:val="single" w:sz="4" w:space="0" w:color="000000"/>
              <w:bottom w:val="single" w:sz="4" w:space="0" w:color="000000"/>
            </w:tcBorders>
            <w:shd w:val="clear" w:color="auto" w:fill="FFFFFF"/>
            <w:vAlign w:val="center"/>
          </w:tcPr>
          <w:p w:rsidR="004E0EC2" w:rsidRPr="00222D1E" w:rsidRDefault="004E0EC2" w:rsidP="003934DF">
            <w:pPr>
              <w:pStyle w:val="Tytu"/>
              <w:overflowPunct/>
              <w:autoSpaceDE/>
              <w:snapToGrid w:val="0"/>
              <w:rPr>
                <w:rFonts w:asciiTheme="majorHAnsi" w:hAnsiTheme="majorHAnsi" w:cstheme="majorHAnsi"/>
                <w:sz w:val="22"/>
                <w:szCs w:val="22"/>
              </w:rPr>
            </w:pPr>
          </w:p>
        </w:tc>
        <w:tc>
          <w:tcPr>
            <w:tcW w:w="2126" w:type="dxa"/>
            <w:tcBorders>
              <w:top w:val="single" w:sz="4" w:space="0" w:color="000000"/>
              <w:left w:val="single" w:sz="4" w:space="0" w:color="000000"/>
              <w:bottom w:val="single" w:sz="4" w:space="0" w:color="000000"/>
            </w:tcBorders>
            <w:shd w:val="clear" w:color="auto" w:fill="FFFFFF"/>
            <w:vAlign w:val="center"/>
          </w:tcPr>
          <w:p w:rsidR="004E0EC2" w:rsidRPr="00222D1E" w:rsidRDefault="004E0EC2" w:rsidP="003934DF">
            <w:pPr>
              <w:snapToGrid w:val="0"/>
              <w:jc w:val="center"/>
              <w:rPr>
                <w:rFonts w:asciiTheme="majorHAnsi" w:hAnsiTheme="majorHAnsi" w:cstheme="majorHAnsi"/>
                <w:b/>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0EC2" w:rsidRPr="00222D1E" w:rsidRDefault="004E0EC2" w:rsidP="003934DF">
            <w:pPr>
              <w:snapToGrid w:val="0"/>
              <w:jc w:val="center"/>
              <w:rPr>
                <w:rFonts w:asciiTheme="majorHAnsi" w:hAnsiTheme="majorHAnsi" w:cstheme="majorHAnsi"/>
                <w:b/>
                <w:sz w:val="22"/>
                <w:szCs w:val="22"/>
              </w:rPr>
            </w:pPr>
          </w:p>
        </w:tc>
      </w:tr>
      <w:tr w:rsidR="004E0EC2" w:rsidRPr="00222D1E" w:rsidTr="003934DF">
        <w:trPr>
          <w:trHeight w:val="627"/>
        </w:trPr>
        <w:tc>
          <w:tcPr>
            <w:tcW w:w="2468" w:type="dxa"/>
            <w:tcBorders>
              <w:top w:val="single" w:sz="4" w:space="0" w:color="000000"/>
              <w:left w:val="single" w:sz="4" w:space="0" w:color="000000"/>
              <w:bottom w:val="single" w:sz="4" w:space="0" w:color="000000"/>
            </w:tcBorders>
            <w:shd w:val="clear" w:color="auto" w:fill="FFFFFF"/>
            <w:vAlign w:val="center"/>
          </w:tcPr>
          <w:p w:rsidR="004E0EC2" w:rsidRPr="00222D1E" w:rsidRDefault="004E0EC2" w:rsidP="003934DF">
            <w:pPr>
              <w:snapToGrid w:val="0"/>
              <w:jc w:val="center"/>
              <w:rPr>
                <w:rFonts w:asciiTheme="majorHAnsi" w:hAnsiTheme="majorHAnsi" w:cstheme="majorHAnsi"/>
                <w:b/>
                <w:sz w:val="22"/>
                <w:szCs w:val="22"/>
              </w:rPr>
            </w:pPr>
          </w:p>
        </w:tc>
        <w:tc>
          <w:tcPr>
            <w:tcW w:w="2777" w:type="dxa"/>
            <w:tcBorders>
              <w:top w:val="single" w:sz="4" w:space="0" w:color="000000"/>
              <w:left w:val="single" w:sz="4" w:space="0" w:color="000000"/>
              <w:bottom w:val="single" w:sz="4" w:space="0" w:color="000000"/>
            </w:tcBorders>
            <w:shd w:val="clear" w:color="auto" w:fill="FFFFFF"/>
            <w:vAlign w:val="center"/>
          </w:tcPr>
          <w:p w:rsidR="004E0EC2" w:rsidRPr="00222D1E" w:rsidRDefault="004E0EC2" w:rsidP="003934DF">
            <w:pPr>
              <w:snapToGrid w:val="0"/>
              <w:jc w:val="center"/>
              <w:rPr>
                <w:rFonts w:asciiTheme="majorHAnsi" w:hAnsiTheme="majorHAnsi" w:cstheme="majorHAnsi"/>
                <w:b/>
                <w:sz w:val="22"/>
                <w:szCs w:val="22"/>
              </w:rPr>
            </w:pPr>
          </w:p>
        </w:tc>
        <w:tc>
          <w:tcPr>
            <w:tcW w:w="2126" w:type="dxa"/>
            <w:tcBorders>
              <w:top w:val="single" w:sz="4" w:space="0" w:color="000000"/>
              <w:left w:val="single" w:sz="4" w:space="0" w:color="000000"/>
              <w:bottom w:val="single" w:sz="4" w:space="0" w:color="000000"/>
            </w:tcBorders>
            <w:shd w:val="clear" w:color="auto" w:fill="FFFFFF"/>
            <w:vAlign w:val="center"/>
          </w:tcPr>
          <w:p w:rsidR="004E0EC2" w:rsidRPr="00222D1E" w:rsidRDefault="004E0EC2" w:rsidP="003934DF">
            <w:pPr>
              <w:snapToGrid w:val="0"/>
              <w:jc w:val="center"/>
              <w:rPr>
                <w:rFonts w:asciiTheme="majorHAnsi" w:hAnsiTheme="majorHAnsi" w:cstheme="majorHAnsi"/>
                <w:b/>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0EC2" w:rsidRPr="00222D1E" w:rsidRDefault="004E0EC2" w:rsidP="003934DF">
            <w:pPr>
              <w:snapToGrid w:val="0"/>
              <w:jc w:val="center"/>
              <w:rPr>
                <w:rFonts w:asciiTheme="majorHAnsi" w:hAnsiTheme="majorHAnsi" w:cstheme="majorHAnsi"/>
                <w:b/>
                <w:sz w:val="22"/>
                <w:szCs w:val="22"/>
              </w:rPr>
            </w:pPr>
          </w:p>
        </w:tc>
      </w:tr>
      <w:tr w:rsidR="004E0EC2" w:rsidRPr="00222D1E" w:rsidTr="003934DF">
        <w:trPr>
          <w:trHeight w:val="627"/>
        </w:trPr>
        <w:tc>
          <w:tcPr>
            <w:tcW w:w="2468" w:type="dxa"/>
            <w:tcBorders>
              <w:top w:val="single" w:sz="4" w:space="0" w:color="000000"/>
              <w:left w:val="single" w:sz="4" w:space="0" w:color="000000"/>
              <w:bottom w:val="single" w:sz="4" w:space="0" w:color="000000"/>
            </w:tcBorders>
            <w:shd w:val="clear" w:color="auto" w:fill="FFFFFF"/>
            <w:vAlign w:val="center"/>
          </w:tcPr>
          <w:p w:rsidR="004E0EC2" w:rsidRPr="00222D1E" w:rsidRDefault="004E0EC2" w:rsidP="003934DF">
            <w:pPr>
              <w:snapToGrid w:val="0"/>
              <w:jc w:val="center"/>
              <w:rPr>
                <w:rFonts w:asciiTheme="majorHAnsi" w:hAnsiTheme="majorHAnsi" w:cstheme="majorHAnsi"/>
                <w:b/>
                <w:sz w:val="22"/>
                <w:szCs w:val="22"/>
              </w:rPr>
            </w:pPr>
          </w:p>
        </w:tc>
        <w:tc>
          <w:tcPr>
            <w:tcW w:w="2777" w:type="dxa"/>
            <w:tcBorders>
              <w:top w:val="single" w:sz="4" w:space="0" w:color="000000"/>
              <w:left w:val="single" w:sz="4" w:space="0" w:color="000000"/>
              <w:bottom w:val="single" w:sz="4" w:space="0" w:color="000000"/>
            </w:tcBorders>
            <w:shd w:val="clear" w:color="auto" w:fill="FFFFFF"/>
            <w:vAlign w:val="center"/>
          </w:tcPr>
          <w:p w:rsidR="004E0EC2" w:rsidRPr="00222D1E" w:rsidRDefault="004E0EC2" w:rsidP="003934DF">
            <w:pPr>
              <w:snapToGrid w:val="0"/>
              <w:jc w:val="center"/>
              <w:rPr>
                <w:rFonts w:asciiTheme="majorHAnsi" w:hAnsiTheme="majorHAnsi" w:cstheme="majorHAnsi"/>
                <w:b/>
                <w:sz w:val="22"/>
                <w:szCs w:val="22"/>
              </w:rPr>
            </w:pPr>
          </w:p>
        </w:tc>
        <w:tc>
          <w:tcPr>
            <w:tcW w:w="2126" w:type="dxa"/>
            <w:tcBorders>
              <w:top w:val="single" w:sz="4" w:space="0" w:color="000000"/>
              <w:left w:val="single" w:sz="4" w:space="0" w:color="000000"/>
              <w:bottom w:val="single" w:sz="4" w:space="0" w:color="000000"/>
            </w:tcBorders>
            <w:shd w:val="clear" w:color="auto" w:fill="FFFFFF"/>
            <w:vAlign w:val="center"/>
          </w:tcPr>
          <w:p w:rsidR="004E0EC2" w:rsidRPr="00222D1E" w:rsidRDefault="004E0EC2" w:rsidP="003934DF">
            <w:pPr>
              <w:snapToGrid w:val="0"/>
              <w:jc w:val="center"/>
              <w:rPr>
                <w:rFonts w:asciiTheme="majorHAnsi" w:hAnsiTheme="majorHAnsi" w:cstheme="majorHAnsi"/>
                <w:b/>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0EC2" w:rsidRPr="00222D1E" w:rsidRDefault="004E0EC2" w:rsidP="003934DF">
            <w:pPr>
              <w:snapToGrid w:val="0"/>
              <w:jc w:val="center"/>
              <w:rPr>
                <w:rFonts w:asciiTheme="majorHAnsi" w:hAnsiTheme="majorHAnsi" w:cstheme="majorHAnsi"/>
                <w:b/>
                <w:sz w:val="22"/>
                <w:szCs w:val="22"/>
              </w:rPr>
            </w:pPr>
          </w:p>
        </w:tc>
      </w:tr>
    </w:tbl>
    <w:p w:rsidR="00685315" w:rsidRPr="00222D1E" w:rsidRDefault="00685315" w:rsidP="004E0EC2">
      <w:pPr>
        <w:jc w:val="both"/>
        <w:rPr>
          <w:rFonts w:asciiTheme="majorHAnsi" w:hAnsiTheme="majorHAnsi" w:cstheme="majorHAnsi"/>
          <w:sz w:val="22"/>
          <w:szCs w:val="22"/>
        </w:rPr>
      </w:pPr>
    </w:p>
    <w:p w:rsidR="004E0EC2" w:rsidRPr="00222D1E" w:rsidRDefault="004E0EC2" w:rsidP="00685315">
      <w:pPr>
        <w:ind w:left="0" w:firstLine="0"/>
        <w:jc w:val="both"/>
        <w:rPr>
          <w:rFonts w:asciiTheme="majorHAnsi" w:hAnsiTheme="majorHAnsi" w:cstheme="majorHAnsi"/>
          <w:sz w:val="22"/>
          <w:szCs w:val="22"/>
        </w:rPr>
      </w:pPr>
      <w:r w:rsidRPr="00222D1E">
        <w:rPr>
          <w:rFonts w:asciiTheme="majorHAnsi" w:hAnsiTheme="majorHAnsi" w:cstheme="majorHAnsi"/>
          <w:sz w:val="22"/>
          <w:szCs w:val="22"/>
        </w:rPr>
        <w:t>Na potwierdzenie powyższego załączam dokumenty potwierdzające, że zamówienia zostały wykonane z należytą starannością i prawidłowo ukończone.</w:t>
      </w:r>
    </w:p>
    <w:p w:rsidR="00685315" w:rsidRPr="00222D1E" w:rsidRDefault="00685315" w:rsidP="004E0EC2">
      <w:pPr>
        <w:jc w:val="both"/>
        <w:rPr>
          <w:rFonts w:asciiTheme="majorHAnsi" w:hAnsiTheme="majorHAnsi" w:cstheme="majorHAnsi"/>
          <w:sz w:val="22"/>
          <w:szCs w:val="22"/>
        </w:rPr>
      </w:pPr>
    </w:p>
    <w:p w:rsidR="00685315" w:rsidRPr="00222D1E" w:rsidRDefault="00685315" w:rsidP="004E0EC2">
      <w:pPr>
        <w:jc w:val="both"/>
        <w:rPr>
          <w:rFonts w:asciiTheme="majorHAnsi" w:hAnsiTheme="majorHAnsi" w:cstheme="majorHAnsi"/>
          <w:sz w:val="22"/>
          <w:szCs w:val="22"/>
        </w:rPr>
      </w:pPr>
    </w:p>
    <w:p w:rsidR="004E0EC2" w:rsidRPr="00222D1E" w:rsidRDefault="004E0EC2" w:rsidP="004E0EC2">
      <w:pPr>
        <w:jc w:val="both"/>
        <w:rPr>
          <w:rFonts w:asciiTheme="majorHAnsi" w:hAnsiTheme="majorHAnsi" w:cstheme="majorHAnsi"/>
          <w:sz w:val="22"/>
          <w:szCs w:val="22"/>
        </w:rPr>
      </w:pPr>
      <w:r w:rsidRPr="00222D1E">
        <w:rPr>
          <w:rFonts w:asciiTheme="majorHAnsi" w:hAnsiTheme="majorHAnsi" w:cstheme="majorHAnsi"/>
          <w:sz w:val="22"/>
          <w:szCs w:val="22"/>
        </w:rPr>
        <w:t xml:space="preserve">…………….……. </w:t>
      </w:r>
      <w:r w:rsidRPr="00222D1E">
        <w:rPr>
          <w:rFonts w:asciiTheme="majorHAnsi" w:hAnsiTheme="majorHAnsi" w:cstheme="majorHAnsi"/>
          <w:i/>
          <w:sz w:val="22"/>
          <w:szCs w:val="22"/>
        </w:rPr>
        <w:t xml:space="preserve">(miejscowość), </w:t>
      </w:r>
      <w:r w:rsidRPr="00222D1E">
        <w:rPr>
          <w:rFonts w:asciiTheme="majorHAnsi" w:hAnsiTheme="majorHAnsi" w:cstheme="majorHAnsi"/>
          <w:sz w:val="22"/>
          <w:szCs w:val="22"/>
        </w:rPr>
        <w:t xml:space="preserve">dnia ………….……. r. </w:t>
      </w:r>
    </w:p>
    <w:p w:rsidR="004E0EC2" w:rsidRPr="00222D1E" w:rsidRDefault="00685315" w:rsidP="004E0EC2">
      <w:pPr>
        <w:ind w:left="4820"/>
        <w:jc w:val="center"/>
        <w:rPr>
          <w:rFonts w:asciiTheme="majorHAnsi" w:hAnsiTheme="majorHAnsi" w:cstheme="majorHAnsi"/>
          <w:sz w:val="22"/>
          <w:szCs w:val="22"/>
        </w:rPr>
      </w:pPr>
      <w:r w:rsidRPr="00222D1E">
        <w:rPr>
          <w:rFonts w:asciiTheme="majorHAnsi" w:hAnsiTheme="majorHAnsi" w:cstheme="majorHAnsi"/>
          <w:sz w:val="22"/>
          <w:szCs w:val="22"/>
        </w:rPr>
        <w:t xml:space="preserve">                                   </w:t>
      </w:r>
      <w:r w:rsidR="004E0EC2" w:rsidRPr="00222D1E">
        <w:rPr>
          <w:rFonts w:asciiTheme="majorHAnsi" w:hAnsiTheme="majorHAnsi" w:cstheme="majorHAnsi"/>
          <w:sz w:val="22"/>
          <w:szCs w:val="22"/>
        </w:rPr>
        <w:t>…………………………………………</w:t>
      </w:r>
    </w:p>
    <w:p w:rsidR="004E0EC2" w:rsidRPr="00222D1E" w:rsidRDefault="004E0EC2" w:rsidP="00685315">
      <w:pPr>
        <w:spacing w:line="252" w:lineRule="auto"/>
        <w:jc w:val="right"/>
        <w:rPr>
          <w:rFonts w:asciiTheme="majorHAnsi" w:hAnsiTheme="majorHAnsi" w:cstheme="majorHAnsi"/>
          <w:sz w:val="22"/>
          <w:szCs w:val="22"/>
        </w:rPr>
      </w:pPr>
      <w:r w:rsidRPr="00222D1E">
        <w:rPr>
          <w:rFonts w:asciiTheme="majorHAnsi" w:hAnsiTheme="majorHAnsi" w:cstheme="majorHAnsi"/>
          <w:i/>
          <w:sz w:val="22"/>
          <w:szCs w:val="22"/>
        </w:rPr>
        <w:t>(podpis)</w:t>
      </w:r>
    </w:p>
    <w:p w:rsidR="004E0EC2" w:rsidRPr="00222D1E" w:rsidRDefault="004E0EC2" w:rsidP="004E0EC2">
      <w:pPr>
        <w:spacing w:before="120" w:after="120"/>
        <w:jc w:val="both"/>
        <w:rPr>
          <w:rFonts w:asciiTheme="majorHAnsi" w:hAnsiTheme="majorHAnsi" w:cstheme="majorHAnsi"/>
          <w:sz w:val="22"/>
          <w:szCs w:val="22"/>
        </w:rPr>
      </w:pPr>
    </w:p>
    <w:p w:rsidR="004E0EC2" w:rsidRPr="00222D1E" w:rsidRDefault="004E0EC2" w:rsidP="00030408">
      <w:pPr>
        <w:spacing w:before="120" w:after="120"/>
        <w:ind w:left="0" w:firstLine="0"/>
        <w:jc w:val="both"/>
        <w:rPr>
          <w:rFonts w:asciiTheme="majorHAnsi" w:hAnsiTheme="majorHAnsi" w:cstheme="majorHAnsi"/>
          <w:sz w:val="22"/>
          <w:szCs w:val="22"/>
        </w:rPr>
      </w:pPr>
      <w:r w:rsidRPr="00222D1E">
        <w:rPr>
          <w:rFonts w:asciiTheme="majorHAnsi" w:hAnsiTheme="majorHAnsi" w:cstheme="majorHAnsi"/>
          <w:i/>
          <w:sz w:val="22"/>
          <w:szCs w:val="22"/>
        </w:rPr>
        <w:t>Informacje na temat trybu złożenia niniejszego wykazu - Wykaz należy złożyć na wystosowane przez Zamawiającego wezwanie – niniejszego wykazu nie należy składać wraz z ofertą</w:t>
      </w:r>
    </w:p>
    <w:p w:rsidR="004E0EC2" w:rsidRPr="00222D1E" w:rsidRDefault="004E0EC2" w:rsidP="004E0EC2">
      <w:pPr>
        <w:pStyle w:val="Default"/>
        <w:pageBreakBefore/>
        <w:rPr>
          <w:rFonts w:asciiTheme="majorHAnsi" w:hAnsiTheme="majorHAnsi" w:cstheme="majorHAnsi"/>
          <w:b/>
          <w:bCs/>
          <w:sz w:val="22"/>
          <w:szCs w:val="22"/>
        </w:rPr>
      </w:pPr>
    </w:p>
    <w:p w:rsidR="004E0EC2" w:rsidRPr="00222D1E" w:rsidRDefault="004E0EC2" w:rsidP="004E0EC2">
      <w:pPr>
        <w:jc w:val="right"/>
        <w:rPr>
          <w:rFonts w:asciiTheme="majorHAnsi" w:hAnsiTheme="majorHAnsi" w:cstheme="majorHAnsi"/>
          <w:b/>
          <w:sz w:val="22"/>
          <w:szCs w:val="22"/>
        </w:rPr>
      </w:pPr>
      <w:r w:rsidRPr="00222D1E">
        <w:rPr>
          <w:rFonts w:asciiTheme="majorHAnsi" w:hAnsiTheme="majorHAnsi" w:cstheme="majorHAnsi"/>
          <w:sz w:val="22"/>
          <w:szCs w:val="22"/>
        </w:rPr>
        <w:t xml:space="preserve"> </w:t>
      </w:r>
      <w:r w:rsidR="00092F5D" w:rsidRPr="00222D1E">
        <w:rPr>
          <w:rFonts w:asciiTheme="majorHAnsi" w:hAnsiTheme="majorHAnsi" w:cstheme="majorHAnsi"/>
          <w:b/>
          <w:sz w:val="22"/>
          <w:szCs w:val="22"/>
        </w:rPr>
        <w:t>Załącznik Nr 6</w:t>
      </w:r>
      <w:r w:rsidR="00F26437" w:rsidRPr="00222D1E">
        <w:rPr>
          <w:rFonts w:asciiTheme="majorHAnsi" w:hAnsiTheme="majorHAnsi" w:cstheme="majorHAnsi"/>
          <w:b/>
          <w:sz w:val="22"/>
          <w:szCs w:val="22"/>
        </w:rPr>
        <w:t xml:space="preserve"> do S</w:t>
      </w:r>
      <w:r w:rsidRPr="00222D1E">
        <w:rPr>
          <w:rFonts w:asciiTheme="majorHAnsi" w:hAnsiTheme="majorHAnsi" w:cstheme="majorHAnsi"/>
          <w:b/>
          <w:sz w:val="22"/>
          <w:szCs w:val="22"/>
        </w:rPr>
        <w:t>WZ</w:t>
      </w:r>
    </w:p>
    <w:p w:rsidR="004E0EC2" w:rsidRPr="00222D1E" w:rsidRDefault="004E0EC2" w:rsidP="004E0EC2">
      <w:pPr>
        <w:jc w:val="right"/>
        <w:rPr>
          <w:rFonts w:asciiTheme="majorHAnsi" w:hAnsiTheme="majorHAnsi" w:cstheme="majorHAnsi"/>
          <w:b/>
          <w:i/>
          <w:sz w:val="22"/>
          <w:szCs w:val="22"/>
        </w:rPr>
      </w:pPr>
    </w:p>
    <w:p w:rsidR="00030408" w:rsidRPr="00222D1E" w:rsidRDefault="00030408" w:rsidP="00030408">
      <w:pPr>
        <w:ind w:left="0" w:firstLine="0"/>
        <w:jc w:val="both"/>
        <w:rPr>
          <w:rFonts w:asciiTheme="majorHAnsi" w:hAnsiTheme="majorHAnsi" w:cstheme="majorHAnsi"/>
          <w:b/>
          <w:sz w:val="22"/>
          <w:szCs w:val="22"/>
        </w:rPr>
      </w:pPr>
      <w:r w:rsidRPr="00222D1E">
        <w:rPr>
          <w:rFonts w:asciiTheme="majorHAnsi" w:hAnsiTheme="majorHAnsi" w:cstheme="majorHAnsi"/>
          <w:b/>
          <w:sz w:val="22"/>
          <w:szCs w:val="22"/>
        </w:rPr>
        <w:t>Dowóz (wraz z odwozem) uczniów do Szkoły Podstawowej w Cisnej w okresie od września 2021r. do czerwca 2022r.</w:t>
      </w:r>
    </w:p>
    <w:p w:rsidR="00030408" w:rsidRPr="00222D1E" w:rsidRDefault="00030408" w:rsidP="004E0EC2">
      <w:pPr>
        <w:tabs>
          <w:tab w:val="left" w:pos="284"/>
          <w:tab w:val="left" w:pos="426"/>
        </w:tabs>
        <w:jc w:val="both"/>
        <w:rPr>
          <w:rFonts w:asciiTheme="majorHAnsi" w:hAnsiTheme="majorHAnsi" w:cstheme="majorHAnsi"/>
          <w:sz w:val="22"/>
          <w:szCs w:val="22"/>
        </w:rPr>
      </w:pPr>
    </w:p>
    <w:p w:rsidR="004E0EC2" w:rsidRPr="00222D1E" w:rsidRDefault="004E0EC2" w:rsidP="004E0EC2">
      <w:pPr>
        <w:ind w:left="360"/>
        <w:jc w:val="center"/>
        <w:rPr>
          <w:rFonts w:asciiTheme="majorHAnsi" w:hAnsiTheme="majorHAnsi" w:cstheme="majorHAnsi"/>
          <w:b/>
          <w:sz w:val="22"/>
          <w:szCs w:val="22"/>
        </w:rPr>
      </w:pPr>
      <w:r w:rsidRPr="00222D1E">
        <w:rPr>
          <w:rFonts w:asciiTheme="majorHAnsi" w:hAnsiTheme="majorHAnsi" w:cstheme="majorHAnsi"/>
          <w:b/>
          <w:sz w:val="22"/>
          <w:szCs w:val="22"/>
        </w:rPr>
        <w:t>WYKAZ POJAZDÓW</w:t>
      </w:r>
    </w:p>
    <w:p w:rsidR="004E0EC2" w:rsidRPr="00222D1E" w:rsidRDefault="004E0EC2" w:rsidP="004E0EC2">
      <w:pPr>
        <w:ind w:left="360"/>
        <w:jc w:val="center"/>
        <w:rPr>
          <w:rFonts w:asciiTheme="majorHAnsi" w:hAnsiTheme="majorHAnsi" w:cstheme="majorHAnsi"/>
          <w:b/>
          <w:sz w:val="22"/>
          <w:szCs w:val="22"/>
        </w:rPr>
      </w:pPr>
    </w:p>
    <w:tbl>
      <w:tblPr>
        <w:tblW w:w="8839" w:type="dxa"/>
        <w:jc w:val="center"/>
        <w:tblCellMar>
          <w:left w:w="70" w:type="dxa"/>
          <w:right w:w="70" w:type="dxa"/>
        </w:tblCellMar>
        <w:tblLook w:val="0000" w:firstRow="0" w:lastRow="0" w:firstColumn="0" w:lastColumn="0" w:noHBand="0" w:noVBand="0"/>
      </w:tblPr>
      <w:tblGrid>
        <w:gridCol w:w="713"/>
        <w:gridCol w:w="2940"/>
        <w:gridCol w:w="2333"/>
        <w:gridCol w:w="2859"/>
      </w:tblGrid>
      <w:tr w:rsidR="004E0EC2" w:rsidRPr="00222D1E" w:rsidTr="003934DF">
        <w:trPr>
          <w:trHeight w:val="1035"/>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4E0EC2" w:rsidRPr="00222D1E" w:rsidRDefault="004E0EC2" w:rsidP="003934DF">
            <w:pPr>
              <w:jc w:val="center"/>
              <w:rPr>
                <w:rFonts w:asciiTheme="majorHAnsi" w:hAnsiTheme="majorHAnsi" w:cstheme="majorHAnsi"/>
                <w:b/>
                <w:bCs/>
                <w:sz w:val="22"/>
                <w:szCs w:val="22"/>
              </w:rPr>
            </w:pPr>
            <w:proofErr w:type="spellStart"/>
            <w:r w:rsidRPr="00222D1E">
              <w:rPr>
                <w:rFonts w:asciiTheme="majorHAnsi" w:hAnsiTheme="majorHAnsi" w:cstheme="majorHAnsi"/>
                <w:b/>
                <w:bCs/>
                <w:sz w:val="22"/>
                <w:szCs w:val="22"/>
              </w:rPr>
              <w:t>Lp</w:t>
            </w:r>
            <w:proofErr w:type="spellEnd"/>
          </w:p>
        </w:tc>
        <w:tc>
          <w:tcPr>
            <w:tcW w:w="2940" w:type="dxa"/>
            <w:tcBorders>
              <w:top w:val="single" w:sz="4" w:space="0" w:color="auto"/>
              <w:left w:val="nil"/>
              <w:bottom w:val="single" w:sz="4" w:space="0" w:color="auto"/>
              <w:right w:val="single" w:sz="4" w:space="0" w:color="auto"/>
            </w:tcBorders>
            <w:shd w:val="clear" w:color="auto" w:fill="auto"/>
            <w:vAlign w:val="center"/>
          </w:tcPr>
          <w:p w:rsidR="004E0EC2" w:rsidRPr="00222D1E" w:rsidRDefault="004E0EC2" w:rsidP="005576B4">
            <w:pPr>
              <w:ind w:left="-128" w:firstLine="0"/>
              <w:jc w:val="center"/>
              <w:rPr>
                <w:rFonts w:asciiTheme="majorHAnsi" w:hAnsiTheme="majorHAnsi" w:cstheme="majorHAnsi"/>
                <w:b/>
                <w:bCs/>
                <w:sz w:val="22"/>
                <w:szCs w:val="22"/>
              </w:rPr>
            </w:pPr>
            <w:r w:rsidRPr="00222D1E">
              <w:rPr>
                <w:rFonts w:asciiTheme="majorHAnsi" w:hAnsiTheme="majorHAnsi" w:cstheme="majorHAnsi"/>
                <w:b/>
                <w:bCs/>
                <w:sz w:val="22"/>
                <w:szCs w:val="22"/>
              </w:rPr>
              <w:t>Rodzaj pojazdu</w:t>
            </w:r>
          </w:p>
        </w:tc>
        <w:tc>
          <w:tcPr>
            <w:tcW w:w="2580" w:type="dxa"/>
            <w:tcBorders>
              <w:top w:val="single" w:sz="4" w:space="0" w:color="auto"/>
              <w:left w:val="nil"/>
              <w:bottom w:val="single" w:sz="4" w:space="0" w:color="auto"/>
              <w:right w:val="single" w:sz="4" w:space="0" w:color="auto"/>
            </w:tcBorders>
            <w:vAlign w:val="center"/>
          </w:tcPr>
          <w:p w:rsidR="004E0EC2" w:rsidRPr="00222D1E" w:rsidRDefault="004E0EC2" w:rsidP="005576B4">
            <w:pPr>
              <w:ind w:left="30" w:firstLine="30"/>
              <w:jc w:val="center"/>
              <w:rPr>
                <w:rFonts w:asciiTheme="majorHAnsi" w:hAnsiTheme="majorHAnsi" w:cstheme="majorHAnsi"/>
                <w:b/>
                <w:bCs/>
                <w:sz w:val="22"/>
                <w:szCs w:val="22"/>
              </w:rPr>
            </w:pPr>
            <w:r w:rsidRPr="00222D1E">
              <w:rPr>
                <w:rFonts w:asciiTheme="majorHAnsi" w:hAnsiTheme="majorHAnsi" w:cstheme="majorHAnsi"/>
                <w:b/>
                <w:bCs/>
                <w:sz w:val="22"/>
                <w:szCs w:val="22"/>
              </w:rPr>
              <w:t>Marka/model/data produkcji/ ilość miejsc siedzących/wyposażenie stoso</w:t>
            </w:r>
            <w:r w:rsidR="00030408" w:rsidRPr="00222D1E">
              <w:rPr>
                <w:rFonts w:asciiTheme="majorHAnsi" w:hAnsiTheme="majorHAnsi" w:cstheme="majorHAnsi"/>
                <w:b/>
                <w:bCs/>
                <w:sz w:val="22"/>
                <w:szCs w:val="22"/>
              </w:rPr>
              <w:t>wnie do wymagań określonych w S</w:t>
            </w:r>
            <w:r w:rsidRPr="00222D1E">
              <w:rPr>
                <w:rFonts w:asciiTheme="majorHAnsi" w:hAnsiTheme="majorHAnsi" w:cstheme="majorHAnsi"/>
                <w:b/>
                <w:bCs/>
                <w:sz w:val="22"/>
                <w:szCs w:val="22"/>
              </w:rPr>
              <w:t>WZ</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rsidR="004E0EC2" w:rsidRPr="00222D1E" w:rsidRDefault="004E0EC2" w:rsidP="005576B4">
            <w:pPr>
              <w:ind w:left="30" w:firstLine="30"/>
              <w:jc w:val="center"/>
              <w:rPr>
                <w:rFonts w:asciiTheme="majorHAnsi" w:hAnsiTheme="majorHAnsi" w:cstheme="majorHAnsi"/>
                <w:bCs/>
                <w:i/>
                <w:sz w:val="22"/>
                <w:szCs w:val="22"/>
              </w:rPr>
            </w:pPr>
            <w:r w:rsidRPr="00222D1E">
              <w:rPr>
                <w:rFonts w:asciiTheme="majorHAnsi" w:hAnsiTheme="majorHAnsi" w:cstheme="majorHAnsi"/>
                <w:b/>
                <w:bCs/>
                <w:sz w:val="22"/>
                <w:szCs w:val="22"/>
              </w:rPr>
              <w:t xml:space="preserve">Informacja o podstawie do dysponowania wskazanym pojazdem </w:t>
            </w:r>
            <w:r w:rsidRPr="00222D1E">
              <w:rPr>
                <w:rFonts w:asciiTheme="majorHAnsi" w:hAnsiTheme="majorHAnsi" w:cstheme="majorHAnsi"/>
                <w:bCs/>
                <w:i/>
                <w:sz w:val="22"/>
                <w:szCs w:val="22"/>
              </w:rPr>
              <w:t>(należy wpisać dysponowanie pośrednie albo dysponowanie bezpośrednie)</w:t>
            </w:r>
          </w:p>
        </w:tc>
      </w:tr>
      <w:tr w:rsidR="004E0EC2" w:rsidRPr="00222D1E" w:rsidTr="003934DF">
        <w:trPr>
          <w:trHeight w:val="1037"/>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rsidR="004E0EC2" w:rsidRPr="00222D1E" w:rsidRDefault="004E0EC2" w:rsidP="003934DF">
            <w:pPr>
              <w:rPr>
                <w:rFonts w:asciiTheme="majorHAnsi" w:hAnsiTheme="majorHAnsi" w:cstheme="majorHAnsi"/>
                <w:sz w:val="22"/>
                <w:szCs w:val="22"/>
              </w:rPr>
            </w:pPr>
            <w:r w:rsidRPr="00222D1E">
              <w:rPr>
                <w:rFonts w:asciiTheme="majorHAnsi" w:hAnsiTheme="majorHAnsi" w:cstheme="majorHAnsi"/>
                <w:sz w:val="22"/>
                <w:szCs w:val="22"/>
              </w:rPr>
              <w:t> 1</w:t>
            </w:r>
          </w:p>
        </w:tc>
        <w:tc>
          <w:tcPr>
            <w:tcW w:w="2940" w:type="dxa"/>
            <w:tcBorders>
              <w:top w:val="nil"/>
              <w:left w:val="nil"/>
              <w:bottom w:val="single" w:sz="4" w:space="0" w:color="auto"/>
              <w:right w:val="single" w:sz="4" w:space="0" w:color="auto"/>
            </w:tcBorders>
            <w:shd w:val="clear" w:color="auto" w:fill="auto"/>
            <w:noWrap/>
            <w:vAlign w:val="center"/>
          </w:tcPr>
          <w:p w:rsidR="004E0EC2" w:rsidRPr="00222D1E" w:rsidRDefault="004E0EC2" w:rsidP="003934DF">
            <w:pPr>
              <w:rPr>
                <w:rFonts w:asciiTheme="majorHAnsi" w:hAnsiTheme="majorHAnsi" w:cstheme="majorHAnsi"/>
                <w:sz w:val="22"/>
                <w:szCs w:val="22"/>
              </w:rPr>
            </w:pPr>
            <w:r w:rsidRPr="00222D1E">
              <w:rPr>
                <w:rFonts w:asciiTheme="majorHAnsi" w:hAnsiTheme="majorHAnsi" w:cstheme="majorHAnsi"/>
                <w:sz w:val="22"/>
                <w:szCs w:val="22"/>
              </w:rPr>
              <w:t> </w:t>
            </w:r>
          </w:p>
          <w:p w:rsidR="004E0EC2" w:rsidRPr="00222D1E" w:rsidRDefault="004E0EC2" w:rsidP="003934DF">
            <w:pPr>
              <w:rPr>
                <w:rFonts w:asciiTheme="majorHAnsi" w:hAnsiTheme="majorHAnsi" w:cstheme="majorHAnsi"/>
                <w:sz w:val="22"/>
                <w:szCs w:val="22"/>
              </w:rPr>
            </w:pPr>
          </w:p>
        </w:tc>
        <w:tc>
          <w:tcPr>
            <w:tcW w:w="2580" w:type="dxa"/>
            <w:tcBorders>
              <w:top w:val="single" w:sz="4" w:space="0" w:color="auto"/>
              <w:left w:val="nil"/>
              <w:bottom w:val="single" w:sz="4" w:space="0" w:color="auto"/>
              <w:right w:val="single" w:sz="4" w:space="0" w:color="auto"/>
            </w:tcBorders>
            <w:vAlign w:val="center"/>
          </w:tcPr>
          <w:p w:rsidR="004E0EC2" w:rsidRPr="00222D1E" w:rsidRDefault="004E0EC2" w:rsidP="003934DF">
            <w:pPr>
              <w:rPr>
                <w:rFonts w:asciiTheme="majorHAnsi" w:hAnsiTheme="majorHAnsi" w:cstheme="majorHAnsi"/>
                <w:sz w:val="22"/>
                <w:szCs w:val="22"/>
              </w:rPr>
            </w:pPr>
            <w:r w:rsidRPr="00222D1E">
              <w:rPr>
                <w:rFonts w:asciiTheme="majorHAnsi" w:hAnsiTheme="majorHAnsi" w:cstheme="majorHAnsi"/>
                <w:sz w:val="22"/>
                <w:szCs w:val="22"/>
              </w:rPr>
              <w:t> </w:t>
            </w:r>
          </w:p>
        </w:tc>
        <w:tc>
          <w:tcPr>
            <w:tcW w:w="2859" w:type="dxa"/>
            <w:tcBorders>
              <w:top w:val="nil"/>
              <w:left w:val="single" w:sz="4" w:space="0" w:color="auto"/>
              <w:bottom w:val="single" w:sz="4" w:space="0" w:color="auto"/>
              <w:right w:val="single" w:sz="4" w:space="0" w:color="auto"/>
            </w:tcBorders>
            <w:shd w:val="clear" w:color="auto" w:fill="auto"/>
            <w:noWrap/>
            <w:vAlign w:val="center"/>
          </w:tcPr>
          <w:p w:rsidR="004E0EC2" w:rsidRPr="00222D1E" w:rsidRDefault="004E0EC2" w:rsidP="003934DF">
            <w:pPr>
              <w:rPr>
                <w:rFonts w:asciiTheme="majorHAnsi" w:hAnsiTheme="majorHAnsi" w:cstheme="majorHAnsi"/>
                <w:sz w:val="22"/>
                <w:szCs w:val="22"/>
              </w:rPr>
            </w:pPr>
            <w:r w:rsidRPr="00222D1E">
              <w:rPr>
                <w:rFonts w:asciiTheme="majorHAnsi" w:hAnsiTheme="majorHAnsi" w:cstheme="majorHAnsi"/>
                <w:sz w:val="22"/>
                <w:szCs w:val="22"/>
              </w:rPr>
              <w:t> </w:t>
            </w:r>
          </w:p>
        </w:tc>
      </w:tr>
      <w:tr w:rsidR="004E0EC2" w:rsidRPr="00222D1E" w:rsidTr="003934DF">
        <w:trPr>
          <w:trHeight w:val="1037"/>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rsidR="004E0EC2" w:rsidRPr="00222D1E" w:rsidRDefault="004E0EC2" w:rsidP="003934DF">
            <w:pPr>
              <w:rPr>
                <w:rFonts w:asciiTheme="majorHAnsi" w:hAnsiTheme="majorHAnsi" w:cstheme="majorHAnsi"/>
                <w:sz w:val="22"/>
                <w:szCs w:val="22"/>
              </w:rPr>
            </w:pPr>
            <w:r w:rsidRPr="00222D1E">
              <w:rPr>
                <w:rFonts w:asciiTheme="majorHAnsi" w:hAnsiTheme="majorHAnsi" w:cstheme="majorHAnsi"/>
                <w:sz w:val="22"/>
                <w:szCs w:val="22"/>
              </w:rPr>
              <w:t>2.</w:t>
            </w:r>
          </w:p>
        </w:tc>
        <w:tc>
          <w:tcPr>
            <w:tcW w:w="2940" w:type="dxa"/>
            <w:tcBorders>
              <w:top w:val="nil"/>
              <w:left w:val="nil"/>
              <w:bottom w:val="single" w:sz="4" w:space="0" w:color="auto"/>
              <w:right w:val="single" w:sz="4" w:space="0" w:color="auto"/>
            </w:tcBorders>
            <w:shd w:val="clear" w:color="auto" w:fill="auto"/>
            <w:noWrap/>
            <w:vAlign w:val="center"/>
          </w:tcPr>
          <w:p w:rsidR="004E0EC2" w:rsidRPr="00222D1E" w:rsidRDefault="004E0EC2" w:rsidP="003934DF">
            <w:pPr>
              <w:rPr>
                <w:rFonts w:asciiTheme="majorHAnsi" w:hAnsiTheme="majorHAnsi" w:cstheme="majorHAnsi"/>
                <w:sz w:val="22"/>
                <w:szCs w:val="22"/>
              </w:rPr>
            </w:pPr>
          </w:p>
        </w:tc>
        <w:tc>
          <w:tcPr>
            <w:tcW w:w="2580" w:type="dxa"/>
            <w:tcBorders>
              <w:top w:val="single" w:sz="4" w:space="0" w:color="auto"/>
              <w:left w:val="nil"/>
              <w:bottom w:val="single" w:sz="4" w:space="0" w:color="auto"/>
              <w:right w:val="single" w:sz="4" w:space="0" w:color="auto"/>
            </w:tcBorders>
            <w:vAlign w:val="center"/>
          </w:tcPr>
          <w:p w:rsidR="004E0EC2" w:rsidRPr="00222D1E" w:rsidRDefault="004E0EC2" w:rsidP="003934DF">
            <w:pPr>
              <w:rPr>
                <w:rFonts w:asciiTheme="majorHAnsi" w:hAnsiTheme="majorHAnsi" w:cstheme="majorHAnsi"/>
                <w:sz w:val="22"/>
                <w:szCs w:val="22"/>
              </w:rPr>
            </w:pPr>
          </w:p>
        </w:tc>
        <w:tc>
          <w:tcPr>
            <w:tcW w:w="2859" w:type="dxa"/>
            <w:tcBorders>
              <w:top w:val="nil"/>
              <w:left w:val="single" w:sz="4" w:space="0" w:color="auto"/>
              <w:bottom w:val="single" w:sz="4" w:space="0" w:color="auto"/>
              <w:right w:val="single" w:sz="4" w:space="0" w:color="auto"/>
            </w:tcBorders>
            <w:shd w:val="clear" w:color="auto" w:fill="auto"/>
            <w:noWrap/>
            <w:vAlign w:val="center"/>
          </w:tcPr>
          <w:p w:rsidR="004E0EC2" w:rsidRPr="00222D1E" w:rsidRDefault="004E0EC2" w:rsidP="003934DF">
            <w:pPr>
              <w:rPr>
                <w:rFonts w:asciiTheme="majorHAnsi" w:hAnsiTheme="majorHAnsi" w:cstheme="majorHAnsi"/>
                <w:sz w:val="22"/>
                <w:szCs w:val="22"/>
              </w:rPr>
            </w:pPr>
          </w:p>
        </w:tc>
      </w:tr>
      <w:tr w:rsidR="004E0EC2" w:rsidRPr="00222D1E" w:rsidTr="003934DF">
        <w:trPr>
          <w:trHeight w:val="839"/>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rsidR="004E0EC2" w:rsidRPr="00222D1E" w:rsidRDefault="004E0EC2" w:rsidP="003934DF">
            <w:pPr>
              <w:rPr>
                <w:rFonts w:asciiTheme="majorHAnsi" w:hAnsiTheme="majorHAnsi" w:cstheme="majorHAnsi"/>
                <w:sz w:val="22"/>
                <w:szCs w:val="22"/>
              </w:rPr>
            </w:pPr>
            <w:r w:rsidRPr="00222D1E">
              <w:rPr>
                <w:rFonts w:asciiTheme="majorHAnsi" w:hAnsiTheme="majorHAnsi" w:cstheme="majorHAnsi"/>
                <w:sz w:val="22"/>
                <w:szCs w:val="22"/>
              </w:rPr>
              <w:t>3.</w:t>
            </w:r>
          </w:p>
        </w:tc>
        <w:tc>
          <w:tcPr>
            <w:tcW w:w="2940" w:type="dxa"/>
            <w:tcBorders>
              <w:top w:val="nil"/>
              <w:left w:val="nil"/>
              <w:bottom w:val="single" w:sz="4" w:space="0" w:color="auto"/>
              <w:right w:val="single" w:sz="4" w:space="0" w:color="auto"/>
            </w:tcBorders>
            <w:shd w:val="clear" w:color="auto" w:fill="auto"/>
            <w:noWrap/>
            <w:vAlign w:val="center"/>
          </w:tcPr>
          <w:p w:rsidR="004E0EC2" w:rsidRPr="00222D1E" w:rsidRDefault="004E0EC2" w:rsidP="003934DF">
            <w:pPr>
              <w:rPr>
                <w:rFonts w:asciiTheme="majorHAnsi" w:hAnsiTheme="majorHAnsi" w:cstheme="majorHAnsi"/>
                <w:sz w:val="22"/>
                <w:szCs w:val="22"/>
              </w:rPr>
            </w:pPr>
          </w:p>
        </w:tc>
        <w:tc>
          <w:tcPr>
            <w:tcW w:w="2580" w:type="dxa"/>
            <w:tcBorders>
              <w:top w:val="single" w:sz="4" w:space="0" w:color="auto"/>
              <w:left w:val="nil"/>
              <w:bottom w:val="single" w:sz="4" w:space="0" w:color="auto"/>
              <w:right w:val="single" w:sz="4" w:space="0" w:color="auto"/>
            </w:tcBorders>
            <w:vAlign w:val="center"/>
          </w:tcPr>
          <w:p w:rsidR="004E0EC2" w:rsidRPr="00222D1E" w:rsidRDefault="004E0EC2" w:rsidP="003934DF">
            <w:pPr>
              <w:rPr>
                <w:rFonts w:asciiTheme="majorHAnsi" w:hAnsiTheme="majorHAnsi" w:cstheme="majorHAnsi"/>
                <w:sz w:val="22"/>
                <w:szCs w:val="22"/>
              </w:rPr>
            </w:pPr>
          </w:p>
        </w:tc>
        <w:tc>
          <w:tcPr>
            <w:tcW w:w="2859" w:type="dxa"/>
            <w:tcBorders>
              <w:top w:val="nil"/>
              <w:left w:val="single" w:sz="4" w:space="0" w:color="auto"/>
              <w:bottom w:val="single" w:sz="4" w:space="0" w:color="auto"/>
              <w:right w:val="single" w:sz="4" w:space="0" w:color="auto"/>
            </w:tcBorders>
            <w:shd w:val="clear" w:color="auto" w:fill="auto"/>
            <w:noWrap/>
            <w:vAlign w:val="center"/>
          </w:tcPr>
          <w:p w:rsidR="004E0EC2" w:rsidRPr="00222D1E" w:rsidRDefault="004E0EC2" w:rsidP="003934DF">
            <w:pPr>
              <w:rPr>
                <w:rFonts w:asciiTheme="majorHAnsi" w:hAnsiTheme="majorHAnsi" w:cstheme="majorHAnsi"/>
                <w:sz w:val="22"/>
                <w:szCs w:val="22"/>
              </w:rPr>
            </w:pPr>
          </w:p>
        </w:tc>
      </w:tr>
      <w:tr w:rsidR="004E0EC2" w:rsidRPr="00222D1E" w:rsidTr="003934DF">
        <w:trPr>
          <w:trHeight w:val="839"/>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rsidR="004E0EC2" w:rsidRPr="00222D1E" w:rsidRDefault="004E0EC2" w:rsidP="003934DF">
            <w:pPr>
              <w:rPr>
                <w:rFonts w:asciiTheme="majorHAnsi" w:hAnsiTheme="majorHAnsi" w:cstheme="majorHAnsi"/>
                <w:sz w:val="22"/>
                <w:szCs w:val="22"/>
              </w:rPr>
            </w:pPr>
            <w:r w:rsidRPr="00222D1E">
              <w:rPr>
                <w:rFonts w:asciiTheme="majorHAnsi" w:hAnsiTheme="majorHAnsi" w:cstheme="majorHAnsi"/>
                <w:sz w:val="22"/>
                <w:szCs w:val="22"/>
              </w:rPr>
              <w:t>4.</w:t>
            </w:r>
          </w:p>
        </w:tc>
        <w:tc>
          <w:tcPr>
            <w:tcW w:w="2940" w:type="dxa"/>
            <w:tcBorders>
              <w:top w:val="nil"/>
              <w:left w:val="nil"/>
              <w:bottom w:val="single" w:sz="4" w:space="0" w:color="auto"/>
              <w:right w:val="single" w:sz="4" w:space="0" w:color="auto"/>
            </w:tcBorders>
            <w:shd w:val="clear" w:color="auto" w:fill="auto"/>
            <w:noWrap/>
            <w:vAlign w:val="center"/>
          </w:tcPr>
          <w:p w:rsidR="004E0EC2" w:rsidRPr="00222D1E" w:rsidRDefault="004E0EC2" w:rsidP="003934DF">
            <w:pPr>
              <w:rPr>
                <w:rFonts w:asciiTheme="majorHAnsi" w:hAnsiTheme="majorHAnsi" w:cstheme="majorHAnsi"/>
                <w:sz w:val="22"/>
                <w:szCs w:val="22"/>
              </w:rPr>
            </w:pPr>
          </w:p>
        </w:tc>
        <w:tc>
          <w:tcPr>
            <w:tcW w:w="2580" w:type="dxa"/>
            <w:tcBorders>
              <w:top w:val="single" w:sz="4" w:space="0" w:color="auto"/>
              <w:left w:val="nil"/>
              <w:bottom w:val="single" w:sz="4" w:space="0" w:color="auto"/>
              <w:right w:val="single" w:sz="4" w:space="0" w:color="auto"/>
            </w:tcBorders>
            <w:vAlign w:val="center"/>
          </w:tcPr>
          <w:p w:rsidR="004E0EC2" w:rsidRPr="00222D1E" w:rsidRDefault="004E0EC2" w:rsidP="003934DF">
            <w:pPr>
              <w:rPr>
                <w:rFonts w:asciiTheme="majorHAnsi" w:hAnsiTheme="majorHAnsi" w:cstheme="majorHAnsi"/>
                <w:sz w:val="22"/>
                <w:szCs w:val="22"/>
              </w:rPr>
            </w:pPr>
          </w:p>
        </w:tc>
        <w:tc>
          <w:tcPr>
            <w:tcW w:w="2859" w:type="dxa"/>
            <w:tcBorders>
              <w:top w:val="nil"/>
              <w:left w:val="single" w:sz="4" w:space="0" w:color="auto"/>
              <w:bottom w:val="single" w:sz="4" w:space="0" w:color="auto"/>
              <w:right w:val="single" w:sz="4" w:space="0" w:color="auto"/>
            </w:tcBorders>
            <w:shd w:val="clear" w:color="auto" w:fill="auto"/>
            <w:noWrap/>
            <w:vAlign w:val="center"/>
          </w:tcPr>
          <w:p w:rsidR="004E0EC2" w:rsidRPr="00222D1E" w:rsidRDefault="004E0EC2" w:rsidP="003934DF">
            <w:pPr>
              <w:rPr>
                <w:rFonts w:asciiTheme="majorHAnsi" w:hAnsiTheme="majorHAnsi" w:cstheme="majorHAnsi"/>
                <w:sz w:val="22"/>
                <w:szCs w:val="22"/>
              </w:rPr>
            </w:pPr>
          </w:p>
        </w:tc>
      </w:tr>
      <w:tr w:rsidR="004E0EC2" w:rsidRPr="00222D1E" w:rsidTr="003934DF">
        <w:trPr>
          <w:trHeight w:val="837"/>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rsidR="004E0EC2" w:rsidRPr="00222D1E" w:rsidRDefault="004E0EC2" w:rsidP="003934DF">
            <w:pPr>
              <w:rPr>
                <w:rFonts w:asciiTheme="majorHAnsi" w:hAnsiTheme="majorHAnsi" w:cstheme="majorHAnsi"/>
                <w:sz w:val="22"/>
                <w:szCs w:val="22"/>
              </w:rPr>
            </w:pPr>
            <w:r w:rsidRPr="00222D1E">
              <w:rPr>
                <w:rFonts w:asciiTheme="majorHAnsi" w:hAnsiTheme="majorHAnsi" w:cstheme="majorHAnsi"/>
                <w:sz w:val="22"/>
                <w:szCs w:val="22"/>
              </w:rPr>
              <w:t>5.</w:t>
            </w:r>
          </w:p>
        </w:tc>
        <w:tc>
          <w:tcPr>
            <w:tcW w:w="2940" w:type="dxa"/>
            <w:tcBorders>
              <w:top w:val="nil"/>
              <w:left w:val="nil"/>
              <w:bottom w:val="single" w:sz="4" w:space="0" w:color="auto"/>
              <w:right w:val="single" w:sz="4" w:space="0" w:color="auto"/>
            </w:tcBorders>
            <w:shd w:val="clear" w:color="auto" w:fill="auto"/>
            <w:noWrap/>
            <w:vAlign w:val="center"/>
          </w:tcPr>
          <w:p w:rsidR="004E0EC2" w:rsidRPr="00222D1E" w:rsidRDefault="004E0EC2" w:rsidP="003934DF">
            <w:pPr>
              <w:rPr>
                <w:rFonts w:asciiTheme="majorHAnsi" w:hAnsiTheme="majorHAnsi" w:cstheme="majorHAnsi"/>
                <w:sz w:val="22"/>
                <w:szCs w:val="22"/>
              </w:rPr>
            </w:pPr>
          </w:p>
        </w:tc>
        <w:tc>
          <w:tcPr>
            <w:tcW w:w="2580" w:type="dxa"/>
            <w:tcBorders>
              <w:top w:val="single" w:sz="4" w:space="0" w:color="auto"/>
              <w:left w:val="nil"/>
              <w:bottom w:val="single" w:sz="4" w:space="0" w:color="auto"/>
              <w:right w:val="single" w:sz="4" w:space="0" w:color="auto"/>
            </w:tcBorders>
            <w:vAlign w:val="center"/>
          </w:tcPr>
          <w:p w:rsidR="004E0EC2" w:rsidRPr="00222D1E" w:rsidRDefault="004E0EC2" w:rsidP="003934DF">
            <w:pPr>
              <w:rPr>
                <w:rFonts w:asciiTheme="majorHAnsi" w:hAnsiTheme="majorHAnsi" w:cstheme="majorHAnsi"/>
                <w:sz w:val="22"/>
                <w:szCs w:val="22"/>
              </w:rPr>
            </w:pPr>
          </w:p>
        </w:tc>
        <w:tc>
          <w:tcPr>
            <w:tcW w:w="2859" w:type="dxa"/>
            <w:tcBorders>
              <w:top w:val="nil"/>
              <w:left w:val="single" w:sz="4" w:space="0" w:color="auto"/>
              <w:bottom w:val="single" w:sz="4" w:space="0" w:color="auto"/>
              <w:right w:val="single" w:sz="4" w:space="0" w:color="auto"/>
            </w:tcBorders>
            <w:shd w:val="clear" w:color="auto" w:fill="auto"/>
            <w:noWrap/>
            <w:vAlign w:val="center"/>
          </w:tcPr>
          <w:p w:rsidR="004E0EC2" w:rsidRPr="00222D1E" w:rsidRDefault="004E0EC2" w:rsidP="003934DF">
            <w:pPr>
              <w:rPr>
                <w:rFonts w:asciiTheme="majorHAnsi" w:hAnsiTheme="majorHAnsi" w:cstheme="majorHAnsi"/>
                <w:sz w:val="22"/>
                <w:szCs w:val="22"/>
              </w:rPr>
            </w:pPr>
          </w:p>
        </w:tc>
      </w:tr>
      <w:tr w:rsidR="004E0EC2" w:rsidRPr="00222D1E" w:rsidTr="003934DF">
        <w:trPr>
          <w:trHeight w:val="707"/>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rsidR="004E0EC2" w:rsidRPr="00222D1E" w:rsidRDefault="004E0EC2" w:rsidP="003934DF">
            <w:pPr>
              <w:rPr>
                <w:rFonts w:asciiTheme="majorHAnsi" w:hAnsiTheme="majorHAnsi" w:cstheme="majorHAnsi"/>
                <w:sz w:val="22"/>
                <w:szCs w:val="22"/>
              </w:rPr>
            </w:pPr>
            <w:r w:rsidRPr="00222D1E">
              <w:rPr>
                <w:rFonts w:asciiTheme="majorHAnsi" w:hAnsiTheme="majorHAnsi" w:cstheme="majorHAnsi"/>
                <w:sz w:val="22"/>
                <w:szCs w:val="22"/>
              </w:rPr>
              <w:t> 6.</w:t>
            </w:r>
          </w:p>
        </w:tc>
        <w:tc>
          <w:tcPr>
            <w:tcW w:w="2940" w:type="dxa"/>
            <w:tcBorders>
              <w:top w:val="nil"/>
              <w:left w:val="nil"/>
              <w:bottom w:val="single" w:sz="4" w:space="0" w:color="auto"/>
              <w:right w:val="single" w:sz="4" w:space="0" w:color="auto"/>
            </w:tcBorders>
            <w:shd w:val="clear" w:color="auto" w:fill="auto"/>
            <w:noWrap/>
            <w:vAlign w:val="center"/>
          </w:tcPr>
          <w:p w:rsidR="004E0EC2" w:rsidRPr="00222D1E" w:rsidRDefault="004E0EC2" w:rsidP="003934DF">
            <w:pPr>
              <w:rPr>
                <w:rFonts w:asciiTheme="majorHAnsi" w:hAnsiTheme="majorHAnsi" w:cstheme="majorHAnsi"/>
                <w:sz w:val="22"/>
                <w:szCs w:val="22"/>
              </w:rPr>
            </w:pPr>
          </w:p>
        </w:tc>
        <w:tc>
          <w:tcPr>
            <w:tcW w:w="2580" w:type="dxa"/>
            <w:tcBorders>
              <w:top w:val="single" w:sz="4" w:space="0" w:color="auto"/>
              <w:left w:val="nil"/>
              <w:bottom w:val="single" w:sz="4" w:space="0" w:color="auto"/>
              <w:right w:val="single" w:sz="4" w:space="0" w:color="auto"/>
            </w:tcBorders>
            <w:vAlign w:val="center"/>
          </w:tcPr>
          <w:p w:rsidR="004E0EC2" w:rsidRPr="00222D1E" w:rsidRDefault="004E0EC2" w:rsidP="003934DF">
            <w:pPr>
              <w:rPr>
                <w:rFonts w:asciiTheme="majorHAnsi" w:hAnsiTheme="majorHAnsi" w:cstheme="majorHAnsi"/>
                <w:sz w:val="22"/>
                <w:szCs w:val="22"/>
              </w:rPr>
            </w:pPr>
            <w:r w:rsidRPr="00222D1E">
              <w:rPr>
                <w:rFonts w:asciiTheme="majorHAnsi" w:hAnsiTheme="majorHAnsi" w:cstheme="majorHAnsi"/>
                <w:sz w:val="22"/>
                <w:szCs w:val="22"/>
              </w:rPr>
              <w:t> </w:t>
            </w:r>
          </w:p>
        </w:tc>
        <w:tc>
          <w:tcPr>
            <w:tcW w:w="2859" w:type="dxa"/>
            <w:tcBorders>
              <w:top w:val="nil"/>
              <w:left w:val="single" w:sz="4" w:space="0" w:color="auto"/>
              <w:bottom w:val="single" w:sz="4" w:space="0" w:color="auto"/>
              <w:right w:val="single" w:sz="4" w:space="0" w:color="auto"/>
            </w:tcBorders>
            <w:shd w:val="clear" w:color="auto" w:fill="auto"/>
            <w:noWrap/>
            <w:vAlign w:val="center"/>
          </w:tcPr>
          <w:p w:rsidR="004E0EC2" w:rsidRPr="00222D1E" w:rsidRDefault="004E0EC2" w:rsidP="003934DF">
            <w:pPr>
              <w:rPr>
                <w:rFonts w:asciiTheme="majorHAnsi" w:hAnsiTheme="majorHAnsi" w:cstheme="majorHAnsi"/>
                <w:sz w:val="22"/>
                <w:szCs w:val="22"/>
              </w:rPr>
            </w:pPr>
            <w:r w:rsidRPr="00222D1E">
              <w:rPr>
                <w:rFonts w:asciiTheme="majorHAnsi" w:hAnsiTheme="majorHAnsi" w:cstheme="majorHAnsi"/>
                <w:sz w:val="22"/>
                <w:szCs w:val="22"/>
              </w:rPr>
              <w:t> </w:t>
            </w:r>
          </w:p>
        </w:tc>
      </w:tr>
    </w:tbl>
    <w:p w:rsidR="004E0EC2" w:rsidRPr="00222D1E" w:rsidRDefault="004E0EC2" w:rsidP="004E0EC2">
      <w:pPr>
        <w:tabs>
          <w:tab w:val="left" w:pos="284"/>
          <w:tab w:val="left" w:pos="426"/>
        </w:tabs>
        <w:jc w:val="both"/>
        <w:rPr>
          <w:rFonts w:asciiTheme="majorHAnsi" w:hAnsiTheme="majorHAnsi" w:cstheme="majorHAnsi"/>
          <w:sz w:val="22"/>
          <w:szCs w:val="22"/>
        </w:rPr>
      </w:pPr>
    </w:p>
    <w:p w:rsidR="004E0EC2" w:rsidRPr="00222D1E" w:rsidRDefault="004E0EC2" w:rsidP="004E0EC2">
      <w:pPr>
        <w:tabs>
          <w:tab w:val="left" w:pos="284"/>
          <w:tab w:val="left" w:pos="426"/>
        </w:tabs>
        <w:jc w:val="both"/>
        <w:rPr>
          <w:rFonts w:asciiTheme="majorHAnsi" w:hAnsiTheme="majorHAnsi" w:cstheme="majorHAnsi"/>
          <w:color w:val="FF0000"/>
          <w:sz w:val="22"/>
          <w:szCs w:val="22"/>
        </w:rPr>
      </w:pPr>
    </w:p>
    <w:p w:rsidR="004E0EC2" w:rsidRPr="00222D1E" w:rsidRDefault="004E0EC2" w:rsidP="004E0EC2">
      <w:pPr>
        <w:jc w:val="right"/>
        <w:rPr>
          <w:rFonts w:asciiTheme="majorHAnsi" w:hAnsiTheme="majorHAnsi" w:cstheme="majorHAnsi"/>
          <w:sz w:val="22"/>
          <w:szCs w:val="22"/>
        </w:rPr>
      </w:pPr>
      <w:r w:rsidRPr="00222D1E">
        <w:rPr>
          <w:rFonts w:asciiTheme="majorHAnsi" w:hAnsiTheme="majorHAnsi" w:cstheme="majorHAnsi"/>
          <w:sz w:val="22"/>
          <w:szCs w:val="22"/>
        </w:rPr>
        <w:t>…………………………………… (miejscowość), dnia ………………. r.</w:t>
      </w:r>
    </w:p>
    <w:p w:rsidR="004E0EC2" w:rsidRPr="00222D1E" w:rsidRDefault="004E0EC2" w:rsidP="004E0EC2">
      <w:pPr>
        <w:jc w:val="right"/>
        <w:rPr>
          <w:rFonts w:asciiTheme="majorHAnsi" w:hAnsiTheme="majorHAnsi" w:cstheme="majorHAnsi"/>
          <w:sz w:val="22"/>
          <w:szCs w:val="22"/>
        </w:rPr>
      </w:pPr>
    </w:p>
    <w:p w:rsidR="004E0EC2" w:rsidRPr="00222D1E" w:rsidRDefault="004E0EC2" w:rsidP="004E0EC2">
      <w:pPr>
        <w:jc w:val="right"/>
        <w:rPr>
          <w:rFonts w:asciiTheme="majorHAnsi" w:hAnsiTheme="majorHAnsi" w:cstheme="majorHAnsi"/>
          <w:sz w:val="22"/>
          <w:szCs w:val="22"/>
        </w:rPr>
      </w:pPr>
      <w:r w:rsidRPr="00222D1E">
        <w:rPr>
          <w:rFonts w:asciiTheme="majorHAnsi" w:hAnsiTheme="majorHAnsi" w:cstheme="majorHAnsi"/>
          <w:sz w:val="22"/>
          <w:szCs w:val="22"/>
        </w:rPr>
        <w:t>……………………………………………….</w:t>
      </w:r>
    </w:p>
    <w:p w:rsidR="004E0EC2" w:rsidRPr="00222D1E" w:rsidRDefault="004E0EC2" w:rsidP="004E0EC2">
      <w:pPr>
        <w:jc w:val="center"/>
        <w:rPr>
          <w:rFonts w:asciiTheme="majorHAnsi" w:hAnsiTheme="majorHAnsi" w:cstheme="majorHAnsi"/>
          <w:sz w:val="22"/>
          <w:szCs w:val="22"/>
        </w:rPr>
      </w:pPr>
      <w:r w:rsidRPr="00222D1E">
        <w:rPr>
          <w:rFonts w:asciiTheme="majorHAnsi" w:hAnsiTheme="majorHAnsi" w:cstheme="majorHAnsi"/>
          <w:sz w:val="22"/>
          <w:szCs w:val="22"/>
        </w:rPr>
        <w:t xml:space="preserve">                                                                                 (podpis)</w:t>
      </w:r>
    </w:p>
    <w:p w:rsidR="00685315" w:rsidRPr="00222D1E" w:rsidRDefault="00685315" w:rsidP="009A7C04">
      <w:pPr>
        <w:ind w:left="0" w:firstLine="0"/>
        <w:jc w:val="both"/>
        <w:rPr>
          <w:rFonts w:asciiTheme="majorHAnsi" w:hAnsiTheme="majorHAnsi" w:cstheme="majorHAnsi"/>
          <w:sz w:val="22"/>
          <w:szCs w:val="22"/>
        </w:rPr>
      </w:pPr>
      <w:r w:rsidRPr="00222D1E">
        <w:rPr>
          <w:rFonts w:asciiTheme="majorHAnsi" w:hAnsiTheme="majorHAnsi" w:cstheme="majorHAnsi"/>
          <w:i/>
          <w:sz w:val="22"/>
          <w:szCs w:val="22"/>
        </w:rPr>
        <w:t>Informacje na temat trybu złożenia niniejszego wykazu - Wykaz należy złożyć na wystosowane przez Zamawiającego wezwanie – niniejszego wykazu nie należy składać wraz z ofertą</w:t>
      </w:r>
    </w:p>
    <w:p w:rsidR="004E0EC2" w:rsidRPr="00222D1E" w:rsidRDefault="004E0EC2" w:rsidP="00030408">
      <w:pPr>
        <w:rPr>
          <w:rFonts w:asciiTheme="majorHAnsi" w:hAnsiTheme="majorHAnsi" w:cstheme="majorHAnsi"/>
          <w:color w:val="000000"/>
          <w:sz w:val="22"/>
          <w:szCs w:val="22"/>
          <w:lang w:eastAsia="pl-PL"/>
        </w:rPr>
      </w:pPr>
    </w:p>
    <w:p w:rsidR="00685315" w:rsidRDefault="00685315" w:rsidP="00030408">
      <w:pPr>
        <w:pStyle w:val="Default"/>
        <w:spacing w:line="360" w:lineRule="auto"/>
        <w:jc w:val="right"/>
        <w:rPr>
          <w:rFonts w:asciiTheme="majorHAnsi" w:hAnsiTheme="majorHAnsi" w:cstheme="majorHAnsi"/>
          <w:b/>
          <w:sz w:val="22"/>
          <w:szCs w:val="22"/>
        </w:rPr>
      </w:pPr>
    </w:p>
    <w:p w:rsidR="00222D1E" w:rsidRPr="00222D1E" w:rsidRDefault="00222D1E" w:rsidP="00030408">
      <w:pPr>
        <w:pStyle w:val="Default"/>
        <w:spacing w:line="360" w:lineRule="auto"/>
        <w:jc w:val="right"/>
        <w:rPr>
          <w:rFonts w:asciiTheme="majorHAnsi" w:hAnsiTheme="majorHAnsi" w:cstheme="majorHAnsi"/>
          <w:b/>
          <w:sz w:val="22"/>
          <w:szCs w:val="22"/>
        </w:rPr>
      </w:pPr>
    </w:p>
    <w:p w:rsidR="00685315" w:rsidRPr="00222D1E" w:rsidRDefault="00685315" w:rsidP="00030408">
      <w:pPr>
        <w:pStyle w:val="Default"/>
        <w:spacing w:line="360" w:lineRule="auto"/>
        <w:jc w:val="right"/>
        <w:rPr>
          <w:rFonts w:asciiTheme="majorHAnsi" w:hAnsiTheme="majorHAnsi" w:cstheme="majorHAnsi"/>
          <w:b/>
          <w:sz w:val="22"/>
          <w:szCs w:val="22"/>
        </w:rPr>
      </w:pPr>
    </w:p>
    <w:p w:rsidR="00685315" w:rsidRPr="00222D1E" w:rsidRDefault="00685315" w:rsidP="00030408">
      <w:pPr>
        <w:pStyle w:val="Default"/>
        <w:spacing w:line="360" w:lineRule="auto"/>
        <w:jc w:val="right"/>
        <w:rPr>
          <w:rFonts w:asciiTheme="majorHAnsi" w:hAnsiTheme="majorHAnsi" w:cstheme="majorHAnsi"/>
          <w:b/>
          <w:sz w:val="22"/>
          <w:szCs w:val="22"/>
        </w:rPr>
      </w:pPr>
    </w:p>
    <w:p w:rsidR="004E0EC2" w:rsidRPr="00222D1E" w:rsidRDefault="00092F5D" w:rsidP="00030408">
      <w:pPr>
        <w:pStyle w:val="Default"/>
        <w:spacing w:line="360" w:lineRule="auto"/>
        <w:jc w:val="right"/>
        <w:rPr>
          <w:rFonts w:asciiTheme="majorHAnsi" w:hAnsiTheme="majorHAnsi" w:cstheme="majorHAnsi"/>
          <w:sz w:val="22"/>
          <w:szCs w:val="22"/>
        </w:rPr>
      </w:pPr>
      <w:r w:rsidRPr="00222D1E">
        <w:rPr>
          <w:rFonts w:asciiTheme="majorHAnsi" w:hAnsiTheme="majorHAnsi" w:cstheme="majorHAnsi"/>
          <w:b/>
          <w:sz w:val="22"/>
          <w:szCs w:val="22"/>
        </w:rPr>
        <w:lastRenderedPageBreak/>
        <w:t>Załącznik nr 7</w:t>
      </w:r>
      <w:r w:rsidR="00F26437" w:rsidRPr="00222D1E">
        <w:rPr>
          <w:rFonts w:asciiTheme="majorHAnsi" w:hAnsiTheme="majorHAnsi" w:cstheme="majorHAnsi"/>
          <w:b/>
          <w:sz w:val="22"/>
          <w:szCs w:val="22"/>
        </w:rPr>
        <w:t xml:space="preserve"> do S</w:t>
      </w:r>
      <w:r w:rsidR="004E0EC2" w:rsidRPr="00222D1E">
        <w:rPr>
          <w:rFonts w:asciiTheme="majorHAnsi" w:hAnsiTheme="majorHAnsi" w:cstheme="majorHAnsi"/>
          <w:b/>
          <w:sz w:val="22"/>
          <w:szCs w:val="22"/>
        </w:rPr>
        <w:t>WZ</w:t>
      </w:r>
    </w:p>
    <w:p w:rsidR="004E0EC2" w:rsidRPr="00222D1E" w:rsidRDefault="005576B4" w:rsidP="005576B4">
      <w:pPr>
        <w:pStyle w:val="Default"/>
        <w:spacing w:line="360" w:lineRule="auto"/>
        <w:ind w:left="0" w:firstLine="0"/>
        <w:jc w:val="center"/>
        <w:rPr>
          <w:rFonts w:asciiTheme="majorHAnsi" w:hAnsiTheme="majorHAnsi" w:cstheme="majorHAnsi"/>
          <w:b/>
          <w:sz w:val="22"/>
          <w:szCs w:val="22"/>
        </w:rPr>
      </w:pPr>
      <w:r w:rsidRPr="00222D1E">
        <w:rPr>
          <w:rFonts w:asciiTheme="majorHAnsi" w:hAnsiTheme="majorHAnsi" w:cstheme="majorHAnsi"/>
          <w:b/>
          <w:sz w:val="22"/>
          <w:szCs w:val="22"/>
        </w:rPr>
        <w:t>-Projekt-</w:t>
      </w:r>
    </w:p>
    <w:p w:rsidR="004E0EC2" w:rsidRPr="00222D1E" w:rsidRDefault="004E0EC2" w:rsidP="00030408">
      <w:pPr>
        <w:pStyle w:val="Default"/>
        <w:spacing w:line="360" w:lineRule="auto"/>
        <w:ind w:left="0" w:firstLine="0"/>
        <w:jc w:val="center"/>
        <w:rPr>
          <w:rFonts w:asciiTheme="majorHAnsi" w:hAnsiTheme="majorHAnsi" w:cstheme="majorHAnsi"/>
          <w:b/>
          <w:sz w:val="22"/>
          <w:szCs w:val="22"/>
        </w:rPr>
      </w:pPr>
      <w:r w:rsidRPr="00222D1E">
        <w:rPr>
          <w:rFonts w:asciiTheme="majorHAnsi" w:hAnsiTheme="majorHAnsi" w:cstheme="majorHAnsi"/>
          <w:b/>
          <w:i/>
          <w:sz w:val="22"/>
          <w:szCs w:val="22"/>
        </w:rPr>
        <w:t>UMOWA NR ……….. NA</w:t>
      </w:r>
      <w:r w:rsidRPr="00222D1E">
        <w:rPr>
          <w:rFonts w:asciiTheme="majorHAnsi" w:hAnsiTheme="majorHAnsi" w:cstheme="majorHAnsi"/>
          <w:b/>
          <w:sz w:val="22"/>
          <w:szCs w:val="22"/>
        </w:rPr>
        <w:t xml:space="preserve"> </w:t>
      </w:r>
      <w:r w:rsidR="00B61B9A" w:rsidRPr="00222D1E">
        <w:rPr>
          <w:rFonts w:asciiTheme="majorHAnsi" w:hAnsiTheme="majorHAnsi" w:cstheme="majorHAnsi"/>
          <w:b/>
          <w:i/>
          <w:sz w:val="22"/>
          <w:szCs w:val="22"/>
        </w:rPr>
        <w:t>DOWÓZ DZIECI</w:t>
      </w:r>
    </w:p>
    <w:p w:rsidR="004E0EC2" w:rsidRPr="00222D1E" w:rsidRDefault="004E0EC2" w:rsidP="00713F99">
      <w:pPr>
        <w:pStyle w:val="Standard"/>
        <w:spacing w:line="276" w:lineRule="auto"/>
        <w:ind w:left="0" w:firstLine="0"/>
        <w:jc w:val="both"/>
        <w:rPr>
          <w:rFonts w:asciiTheme="majorHAnsi" w:hAnsiTheme="majorHAnsi" w:cstheme="majorHAnsi"/>
          <w:sz w:val="22"/>
          <w:szCs w:val="22"/>
        </w:rPr>
      </w:pPr>
      <w:r w:rsidRPr="00222D1E">
        <w:rPr>
          <w:rFonts w:asciiTheme="majorHAnsi" w:hAnsiTheme="majorHAnsi" w:cstheme="majorHAnsi"/>
          <w:sz w:val="22"/>
          <w:szCs w:val="22"/>
        </w:rPr>
        <w:t xml:space="preserve">zawarta w dniu ………….. 2021 roku w </w:t>
      </w:r>
      <w:r w:rsidR="00030408" w:rsidRPr="00222D1E">
        <w:rPr>
          <w:rFonts w:asciiTheme="majorHAnsi" w:hAnsiTheme="majorHAnsi" w:cstheme="majorHAnsi"/>
          <w:sz w:val="22"/>
          <w:szCs w:val="22"/>
        </w:rPr>
        <w:t>Cisnej</w:t>
      </w:r>
      <w:r w:rsidRPr="00222D1E">
        <w:rPr>
          <w:rFonts w:asciiTheme="majorHAnsi" w:hAnsiTheme="majorHAnsi" w:cstheme="majorHAnsi"/>
          <w:sz w:val="22"/>
          <w:szCs w:val="22"/>
        </w:rPr>
        <w:t xml:space="preserve"> pomiędzy:</w:t>
      </w:r>
      <w:r w:rsidR="00030408" w:rsidRPr="00222D1E">
        <w:rPr>
          <w:rFonts w:asciiTheme="majorHAnsi" w:hAnsiTheme="majorHAnsi" w:cstheme="majorHAnsi"/>
          <w:sz w:val="22"/>
          <w:szCs w:val="22"/>
        </w:rPr>
        <w:t xml:space="preserve"> Gminą Cisna, 38-607 Cisna 49, NIP  6881244690</w:t>
      </w:r>
    </w:p>
    <w:p w:rsidR="004E0EC2" w:rsidRPr="00222D1E" w:rsidRDefault="00030408" w:rsidP="00713F99">
      <w:pPr>
        <w:pStyle w:val="Standard"/>
        <w:spacing w:line="276" w:lineRule="auto"/>
        <w:ind w:left="0" w:firstLine="0"/>
        <w:jc w:val="both"/>
        <w:rPr>
          <w:rFonts w:asciiTheme="majorHAnsi" w:hAnsiTheme="majorHAnsi" w:cstheme="majorHAnsi"/>
          <w:sz w:val="22"/>
          <w:szCs w:val="22"/>
        </w:rPr>
      </w:pPr>
      <w:r w:rsidRPr="00222D1E">
        <w:rPr>
          <w:rFonts w:asciiTheme="majorHAnsi" w:hAnsiTheme="majorHAnsi" w:cstheme="majorHAnsi"/>
          <w:sz w:val="22"/>
          <w:szCs w:val="22"/>
        </w:rPr>
        <w:t>reprezentowaną</w:t>
      </w:r>
      <w:r w:rsidR="004E0EC2" w:rsidRPr="00222D1E">
        <w:rPr>
          <w:rFonts w:asciiTheme="majorHAnsi" w:hAnsiTheme="majorHAnsi" w:cstheme="majorHAnsi"/>
          <w:sz w:val="22"/>
          <w:szCs w:val="22"/>
        </w:rPr>
        <w:t xml:space="preserve"> przez :</w:t>
      </w:r>
    </w:p>
    <w:p w:rsidR="004E0EC2" w:rsidRPr="00222D1E" w:rsidRDefault="00030408" w:rsidP="00713F99">
      <w:pPr>
        <w:pStyle w:val="Standard"/>
        <w:spacing w:line="276" w:lineRule="auto"/>
        <w:ind w:left="0" w:firstLine="0"/>
        <w:jc w:val="both"/>
        <w:rPr>
          <w:rFonts w:asciiTheme="majorHAnsi" w:hAnsiTheme="majorHAnsi" w:cstheme="majorHAnsi"/>
          <w:sz w:val="22"/>
          <w:szCs w:val="22"/>
        </w:rPr>
      </w:pPr>
      <w:r w:rsidRPr="00222D1E">
        <w:rPr>
          <w:rFonts w:asciiTheme="majorHAnsi" w:hAnsiTheme="majorHAnsi" w:cstheme="majorHAnsi"/>
          <w:sz w:val="22"/>
          <w:szCs w:val="22"/>
        </w:rPr>
        <w:t>Wójta Gminy Cisna – Renatę Szczepańską</w:t>
      </w:r>
    </w:p>
    <w:p w:rsidR="004E0EC2" w:rsidRPr="00222D1E" w:rsidRDefault="004E0EC2" w:rsidP="00713F99">
      <w:pPr>
        <w:pStyle w:val="Standard"/>
        <w:spacing w:line="276" w:lineRule="auto"/>
        <w:ind w:left="0" w:firstLine="0"/>
        <w:jc w:val="both"/>
        <w:rPr>
          <w:rFonts w:asciiTheme="majorHAnsi" w:hAnsiTheme="majorHAnsi" w:cstheme="majorHAnsi"/>
          <w:sz w:val="22"/>
          <w:szCs w:val="22"/>
        </w:rPr>
      </w:pPr>
      <w:r w:rsidRPr="00222D1E">
        <w:rPr>
          <w:rFonts w:asciiTheme="majorHAnsi" w:hAnsiTheme="majorHAnsi" w:cstheme="majorHAnsi"/>
          <w:sz w:val="22"/>
          <w:szCs w:val="22"/>
        </w:rPr>
        <w:t>przy kontr</w:t>
      </w:r>
      <w:r w:rsidR="00030408" w:rsidRPr="00222D1E">
        <w:rPr>
          <w:rFonts w:asciiTheme="majorHAnsi" w:hAnsiTheme="majorHAnsi" w:cstheme="majorHAnsi"/>
          <w:sz w:val="22"/>
          <w:szCs w:val="22"/>
        </w:rPr>
        <w:t>asygnacie Skarbnika Gminy Cisna</w:t>
      </w:r>
      <w:r w:rsidRPr="00222D1E">
        <w:rPr>
          <w:rFonts w:asciiTheme="majorHAnsi" w:hAnsiTheme="majorHAnsi" w:cstheme="majorHAnsi"/>
          <w:sz w:val="22"/>
          <w:szCs w:val="22"/>
        </w:rPr>
        <w:t xml:space="preserve"> –</w:t>
      </w:r>
      <w:r w:rsidR="00030408" w:rsidRPr="00222D1E">
        <w:rPr>
          <w:rFonts w:asciiTheme="majorHAnsi" w:hAnsiTheme="majorHAnsi" w:cstheme="majorHAnsi"/>
          <w:sz w:val="22"/>
          <w:szCs w:val="22"/>
        </w:rPr>
        <w:t xml:space="preserve"> Jadwigi </w:t>
      </w:r>
      <w:proofErr w:type="spellStart"/>
      <w:r w:rsidR="00030408" w:rsidRPr="00222D1E">
        <w:rPr>
          <w:rFonts w:asciiTheme="majorHAnsi" w:hAnsiTheme="majorHAnsi" w:cstheme="majorHAnsi"/>
          <w:sz w:val="22"/>
          <w:szCs w:val="22"/>
        </w:rPr>
        <w:t>Leicht</w:t>
      </w:r>
      <w:proofErr w:type="spellEnd"/>
      <w:r w:rsidRPr="00222D1E">
        <w:rPr>
          <w:rFonts w:asciiTheme="majorHAnsi" w:hAnsiTheme="majorHAnsi" w:cstheme="majorHAnsi"/>
          <w:sz w:val="22"/>
          <w:szCs w:val="22"/>
        </w:rPr>
        <w:t xml:space="preserve"> </w:t>
      </w:r>
    </w:p>
    <w:p w:rsidR="004E0EC2" w:rsidRPr="00222D1E" w:rsidRDefault="004E0EC2" w:rsidP="00713F99">
      <w:pPr>
        <w:pStyle w:val="Standard"/>
        <w:spacing w:line="276" w:lineRule="auto"/>
        <w:ind w:left="0" w:firstLine="0"/>
        <w:jc w:val="both"/>
        <w:rPr>
          <w:rFonts w:asciiTheme="majorHAnsi" w:hAnsiTheme="majorHAnsi" w:cstheme="majorHAnsi"/>
          <w:sz w:val="22"/>
          <w:szCs w:val="22"/>
        </w:rPr>
      </w:pPr>
      <w:r w:rsidRPr="00222D1E">
        <w:rPr>
          <w:rFonts w:asciiTheme="majorHAnsi" w:hAnsiTheme="majorHAnsi" w:cstheme="majorHAnsi"/>
          <w:sz w:val="22"/>
          <w:szCs w:val="22"/>
        </w:rPr>
        <w:t>zwanym dalej Zamawiającym,</w:t>
      </w:r>
    </w:p>
    <w:p w:rsidR="004E0EC2" w:rsidRPr="00222D1E" w:rsidRDefault="004E0EC2" w:rsidP="00030408">
      <w:pPr>
        <w:pStyle w:val="Standard"/>
        <w:spacing w:line="360" w:lineRule="auto"/>
        <w:ind w:left="0" w:firstLine="0"/>
        <w:jc w:val="both"/>
        <w:rPr>
          <w:rFonts w:asciiTheme="majorHAnsi" w:hAnsiTheme="majorHAnsi" w:cstheme="majorHAnsi"/>
          <w:sz w:val="22"/>
          <w:szCs w:val="22"/>
        </w:rPr>
      </w:pPr>
      <w:r w:rsidRPr="00222D1E">
        <w:rPr>
          <w:rFonts w:asciiTheme="majorHAnsi" w:eastAsia="Calibri" w:hAnsiTheme="majorHAnsi" w:cstheme="majorHAnsi"/>
          <w:sz w:val="22"/>
          <w:szCs w:val="22"/>
        </w:rPr>
        <w:t xml:space="preserve"> </w:t>
      </w:r>
      <w:r w:rsidRPr="00222D1E">
        <w:rPr>
          <w:rFonts w:asciiTheme="majorHAnsi" w:hAnsiTheme="majorHAnsi" w:cstheme="majorHAnsi"/>
          <w:sz w:val="22"/>
          <w:szCs w:val="22"/>
        </w:rPr>
        <w:t>a</w:t>
      </w:r>
    </w:p>
    <w:p w:rsidR="000B183D" w:rsidRPr="00222D1E" w:rsidRDefault="004E0EC2" w:rsidP="000B183D">
      <w:pPr>
        <w:suppressAutoHyphens w:val="0"/>
        <w:spacing w:before="120" w:after="60"/>
        <w:ind w:left="0" w:firstLine="0"/>
        <w:jc w:val="both"/>
        <w:rPr>
          <w:rFonts w:asciiTheme="majorHAnsi" w:hAnsiTheme="majorHAnsi" w:cstheme="majorHAnsi"/>
          <w:sz w:val="22"/>
          <w:szCs w:val="22"/>
        </w:rPr>
      </w:pPr>
      <w:r w:rsidRPr="00222D1E">
        <w:rPr>
          <w:rFonts w:asciiTheme="majorHAnsi" w:hAnsiTheme="majorHAnsi" w:cstheme="majorHAnsi"/>
          <w:b/>
          <w:sz w:val="22"/>
          <w:szCs w:val="22"/>
        </w:rPr>
        <w:t>...............................................</w:t>
      </w:r>
      <w:r w:rsidRPr="00222D1E">
        <w:rPr>
          <w:rFonts w:asciiTheme="majorHAnsi" w:hAnsiTheme="majorHAnsi" w:cstheme="majorHAnsi"/>
          <w:sz w:val="22"/>
          <w:szCs w:val="22"/>
        </w:rPr>
        <w:t xml:space="preserve">* zwanym dalej </w:t>
      </w:r>
      <w:r w:rsidRPr="00222D1E">
        <w:rPr>
          <w:rFonts w:asciiTheme="majorHAnsi" w:hAnsiTheme="majorHAnsi" w:cstheme="majorHAnsi"/>
          <w:b/>
          <w:sz w:val="22"/>
          <w:szCs w:val="22"/>
        </w:rPr>
        <w:t xml:space="preserve">Wykonawcą lub Przewoźnikiem </w:t>
      </w:r>
      <w:r w:rsidRPr="00222D1E">
        <w:rPr>
          <w:rFonts w:asciiTheme="majorHAnsi" w:hAnsiTheme="majorHAnsi" w:cstheme="majorHAnsi"/>
          <w:sz w:val="22"/>
          <w:szCs w:val="22"/>
        </w:rPr>
        <w:t>którego repre</w:t>
      </w:r>
      <w:r w:rsidR="000B183D" w:rsidRPr="00222D1E">
        <w:rPr>
          <w:rFonts w:asciiTheme="majorHAnsi" w:hAnsiTheme="majorHAnsi" w:cstheme="majorHAnsi"/>
          <w:sz w:val="22"/>
          <w:szCs w:val="22"/>
        </w:rPr>
        <w:t>zentuje: ………………………</w:t>
      </w:r>
    </w:p>
    <w:p w:rsidR="004E0EC2" w:rsidRPr="00222D1E" w:rsidRDefault="004E0EC2" w:rsidP="000B183D">
      <w:pPr>
        <w:suppressAutoHyphens w:val="0"/>
        <w:spacing w:before="120" w:after="60"/>
        <w:ind w:left="0" w:firstLine="0"/>
        <w:jc w:val="both"/>
        <w:rPr>
          <w:rFonts w:asciiTheme="majorHAnsi" w:hAnsiTheme="majorHAnsi" w:cstheme="majorHAnsi"/>
          <w:sz w:val="22"/>
          <w:szCs w:val="22"/>
        </w:rPr>
      </w:pPr>
      <w:r w:rsidRPr="00222D1E">
        <w:rPr>
          <w:rFonts w:asciiTheme="majorHAnsi" w:hAnsiTheme="majorHAnsi" w:cstheme="majorHAnsi"/>
          <w:sz w:val="22"/>
          <w:szCs w:val="22"/>
        </w:rPr>
        <w:t xml:space="preserve">- łącznie lub osobno zwanymi dalej Stronami lub Stroną </w:t>
      </w:r>
    </w:p>
    <w:p w:rsidR="004E0EC2" w:rsidRPr="00222D1E" w:rsidRDefault="004E0EC2" w:rsidP="00030408">
      <w:pPr>
        <w:suppressAutoHyphens w:val="0"/>
        <w:spacing w:before="60" w:after="60"/>
        <w:ind w:left="0" w:firstLine="0"/>
        <w:jc w:val="both"/>
        <w:rPr>
          <w:rFonts w:asciiTheme="majorHAnsi" w:hAnsiTheme="majorHAnsi" w:cstheme="majorHAnsi"/>
          <w:sz w:val="22"/>
          <w:szCs w:val="22"/>
        </w:rPr>
      </w:pPr>
    </w:p>
    <w:p w:rsidR="004E0EC2" w:rsidRPr="00222D1E" w:rsidRDefault="004E0EC2" w:rsidP="00030408">
      <w:pPr>
        <w:ind w:left="0" w:firstLine="0"/>
        <w:jc w:val="both"/>
        <w:rPr>
          <w:rFonts w:asciiTheme="majorHAnsi" w:hAnsiTheme="majorHAnsi" w:cstheme="majorHAnsi"/>
          <w:sz w:val="22"/>
          <w:szCs w:val="22"/>
        </w:rPr>
      </w:pPr>
      <w:r w:rsidRPr="00222D1E">
        <w:rPr>
          <w:rFonts w:asciiTheme="majorHAnsi" w:hAnsiTheme="majorHAnsi" w:cstheme="majorHAnsi"/>
          <w:i/>
          <w:iCs/>
          <w:sz w:val="22"/>
          <w:szCs w:val="22"/>
        </w:rPr>
        <w:t>*W przypadku, gdy Zamawiający dokona wyboru oferty złożonej przez podmioty występujące wspólnie, do umowy zostanie wpisane postanowienie o ponoszeniu przez nie solidarnej odpowiedzialności  za wykonanie niniejszej umowy oraz sposobie reprezentacji podmiotów wobec Zamawiającego w związku z wykonywaniem niniejszej umowy, o następującej treści:</w:t>
      </w:r>
    </w:p>
    <w:p w:rsidR="004E0EC2" w:rsidRPr="00222D1E" w:rsidRDefault="004E0EC2" w:rsidP="00030408">
      <w:pPr>
        <w:spacing w:after="80"/>
        <w:ind w:left="0" w:firstLine="0"/>
        <w:jc w:val="both"/>
        <w:rPr>
          <w:rFonts w:asciiTheme="majorHAnsi" w:hAnsiTheme="majorHAnsi" w:cstheme="majorHAnsi"/>
          <w:i/>
          <w:iCs/>
          <w:sz w:val="22"/>
          <w:szCs w:val="22"/>
        </w:rPr>
      </w:pPr>
    </w:p>
    <w:p w:rsidR="004E0EC2" w:rsidRPr="00222D1E" w:rsidRDefault="004E0EC2" w:rsidP="00030408">
      <w:pPr>
        <w:spacing w:after="80"/>
        <w:ind w:left="0" w:firstLine="0"/>
        <w:jc w:val="both"/>
        <w:rPr>
          <w:rFonts w:asciiTheme="majorHAnsi" w:hAnsiTheme="majorHAnsi" w:cstheme="majorHAnsi"/>
          <w:sz w:val="22"/>
          <w:szCs w:val="22"/>
        </w:rPr>
      </w:pPr>
      <w:r w:rsidRPr="00222D1E">
        <w:rPr>
          <w:rFonts w:asciiTheme="majorHAnsi" w:hAnsiTheme="majorHAnsi" w:cstheme="majorHAnsi"/>
          <w:i/>
          <w:iCs/>
          <w:sz w:val="22"/>
          <w:szCs w:val="22"/>
        </w:rPr>
        <w:t>„ponoszących solidarnie odpowiedzialność za wykonanie niniejszej umowy w całym okresie jej realizacji aż do upływu najdłuższego terminu obowiązywania gwarancji jakości lub rękojmi za wady. Ww. solidarna odpowiedzialność wobec Zamawiającego nie jest uzależniona od wewnętrznych uregulowań Wykonawcy i dotyczy również rozliczenia się między Stronami spółki cywilnej/uczestnikami Konsorcjum i podwykonawcami”.</w:t>
      </w:r>
    </w:p>
    <w:p w:rsidR="004E0EC2" w:rsidRPr="00222D1E" w:rsidRDefault="004E0EC2" w:rsidP="00030408">
      <w:pPr>
        <w:pStyle w:val="Default"/>
        <w:spacing w:line="360" w:lineRule="auto"/>
        <w:ind w:left="0" w:firstLine="0"/>
        <w:jc w:val="both"/>
        <w:rPr>
          <w:rFonts w:asciiTheme="majorHAnsi" w:hAnsiTheme="majorHAnsi" w:cstheme="majorHAnsi"/>
          <w:sz w:val="22"/>
          <w:szCs w:val="22"/>
        </w:rPr>
      </w:pPr>
    </w:p>
    <w:p w:rsidR="004E0EC2" w:rsidRPr="00222D1E" w:rsidRDefault="004E0EC2" w:rsidP="00713F99">
      <w:pPr>
        <w:pStyle w:val="Default"/>
        <w:spacing w:line="276" w:lineRule="auto"/>
        <w:ind w:left="0" w:firstLine="0"/>
        <w:jc w:val="both"/>
        <w:rPr>
          <w:rFonts w:asciiTheme="majorHAnsi" w:hAnsiTheme="majorHAnsi" w:cstheme="majorHAnsi"/>
          <w:sz w:val="22"/>
          <w:szCs w:val="22"/>
        </w:rPr>
      </w:pPr>
      <w:r w:rsidRPr="00222D1E">
        <w:rPr>
          <w:rFonts w:asciiTheme="majorHAnsi" w:hAnsiTheme="majorHAnsi" w:cstheme="majorHAnsi"/>
          <w:sz w:val="22"/>
          <w:szCs w:val="22"/>
        </w:rPr>
        <w:t>Wykonawca został wyłoniony w t</w:t>
      </w:r>
      <w:r w:rsidR="005576B4" w:rsidRPr="00222D1E">
        <w:rPr>
          <w:rFonts w:asciiTheme="majorHAnsi" w:hAnsiTheme="majorHAnsi" w:cstheme="majorHAnsi"/>
          <w:sz w:val="22"/>
          <w:szCs w:val="22"/>
        </w:rPr>
        <w:t>rybie podstawowym bez przeprowadzania negocjacji</w:t>
      </w:r>
      <w:r w:rsidRPr="00222D1E">
        <w:rPr>
          <w:rFonts w:asciiTheme="majorHAnsi" w:hAnsiTheme="majorHAnsi" w:cstheme="majorHAnsi"/>
          <w:sz w:val="22"/>
          <w:szCs w:val="22"/>
        </w:rPr>
        <w:t>, zgodnie z</w:t>
      </w:r>
      <w:r w:rsidR="005576B4" w:rsidRPr="00222D1E">
        <w:rPr>
          <w:rFonts w:asciiTheme="majorHAnsi" w:hAnsiTheme="majorHAnsi" w:cstheme="majorHAnsi"/>
          <w:sz w:val="22"/>
          <w:szCs w:val="22"/>
        </w:rPr>
        <w:t> </w:t>
      </w:r>
      <w:r w:rsidRPr="00222D1E">
        <w:rPr>
          <w:rFonts w:asciiTheme="majorHAnsi" w:hAnsiTheme="majorHAnsi" w:cstheme="majorHAnsi"/>
          <w:sz w:val="22"/>
          <w:szCs w:val="22"/>
        </w:rPr>
        <w:t xml:space="preserve">przepisami </w:t>
      </w:r>
      <w:r w:rsidR="00030408" w:rsidRPr="00222D1E">
        <w:rPr>
          <w:rFonts w:asciiTheme="majorHAnsi" w:hAnsiTheme="majorHAnsi" w:cstheme="majorHAnsi"/>
          <w:sz w:val="22"/>
          <w:szCs w:val="22"/>
        </w:rPr>
        <w:t>ustawy z 11 września 2019</w:t>
      </w:r>
      <w:r w:rsidRPr="00222D1E">
        <w:rPr>
          <w:rFonts w:asciiTheme="majorHAnsi" w:hAnsiTheme="majorHAnsi" w:cstheme="majorHAnsi"/>
          <w:sz w:val="22"/>
          <w:szCs w:val="22"/>
        </w:rPr>
        <w:t>r. - Prawo zamó</w:t>
      </w:r>
      <w:r w:rsidR="00030408" w:rsidRPr="00222D1E">
        <w:rPr>
          <w:rFonts w:asciiTheme="majorHAnsi" w:hAnsiTheme="majorHAnsi" w:cstheme="majorHAnsi"/>
          <w:sz w:val="22"/>
          <w:szCs w:val="22"/>
        </w:rPr>
        <w:t>wień publicznych (Dz. U. z 2019</w:t>
      </w:r>
      <w:r w:rsidRPr="00222D1E">
        <w:rPr>
          <w:rFonts w:asciiTheme="majorHAnsi" w:hAnsiTheme="majorHAnsi" w:cstheme="majorHAnsi"/>
          <w:sz w:val="22"/>
          <w:szCs w:val="22"/>
        </w:rPr>
        <w:t>r. poz. 2019</w:t>
      </w:r>
      <w:r w:rsidR="00030408" w:rsidRPr="00222D1E">
        <w:rPr>
          <w:rFonts w:asciiTheme="majorHAnsi" w:hAnsiTheme="majorHAnsi" w:cstheme="majorHAnsi"/>
          <w:sz w:val="22"/>
          <w:szCs w:val="22"/>
        </w:rPr>
        <w:t xml:space="preserve"> z</w:t>
      </w:r>
      <w:r w:rsidR="000B183D" w:rsidRPr="00222D1E">
        <w:rPr>
          <w:rFonts w:asciiTheme="majorHAnsi" w:hAnsiTheme="majorHAnsi" w:cstheme="majorHAnsi"/>
          <w:sz w:val="22"/>
          <w:szCs w:val="22"/>
        </w:rPr>
        <w:t> </w:t>
      </w:r>
      <w:proofErr w:type="spellStart"/>
      <w:r w:rsidR="00030408" w:rsidRPr="00222D1E">
        <w:rPr>
          <w:rFonts w:asciiTheme="majorHAnsi" w:hAnsiTheme="majorHAnsi" w:cstheme="majorHAnsi"/>
          <w:sz w:val="22"/>
          <w:szCs w:val="22"/>
        </w:rPr>
        <w:t>późn</w:t>
      </w:r>
      <w:proofErr w:type="spellEnd"/>
      <w:r w:rsidR="00030408" w:rsidRPr="00222D1E">
        <w:rPr>
          <w:rFonts w:asciiTheme="majorHAnsi" w:hAnsiTheme="majorHAnsi" w:cstheme="majorHAnsi"/>
          <w:sz w:val="22"/>
          <w:szCs w:val="22"/>
        </w:rPr>
        <w:t>. zm.</w:t>
      </w:r>
      <w:r w:rsidRPr="00222D1E">
        <w:rPr>
          <w:rFonts w:asciiTheme="majorHAnsi" w:hAnsiTheme="majorHAnsi" w:cstheme="majorHAnsi"/>
          <w:sz w:val="22"/>
          <w:szCs w:val="22"/>
        </w:rPr>
        <w:t xml:space="preserve">), na podstawie oferty Wykonawcy z dnia ………………………………………… </w:t>
      </w:r>
    </w:p>
    <w:p w:rsidR="004E0EC2" w:rsidRPr="00222D1E" w:rsidRDefault="004E0EC2" w:rsidP="00030408">
      <w:pPr>
        <w:spacing w:line="360" w:lineRule="auto"/>
        <w:ind w:left="0" w:firstLine="0"/>
        <w:jc w:val="center"/>
        <w:rPr>
          <w:rFonts w:asciiTheme="majorHAnsi" w:hAnsiTheme="majorHAnsi" w:cstheme="majorHAnsi"/>
          <w:sz w:val="22"/>
          <w:szCs w:val="22"/>
        </w:rPr>
      </w:pPr>
      <w:r w:rsidRPr="00222D1E">
        <w:rPr>
          <w:rFonts w:asciiTheme="majorHAnsi" w:hAnsiTheme="majorHAnsi" w:cstheme="majorHAnsi"/>
          <w:b/>
          <w:sz w:val="22"/>
          <w:szCs w:val="22"/>
        </w:rPr>
        <w:t>§ 1</w:t>
      </w:r>
    </w:p>
    <w:p w:rsidR="00030408" w:rsidRPr="00030408" w:rsidRDefault="004E0EC2" w:rsidP="00713F99">
      <w:pPr>
        <w:spacing w:line="276" w:lineRule="auto"/>
        <w:ind w:left="0" w:firstLine="0"/>
        <w:jc w:val="both"/>
        <w:rPr>
          <w:rFonts w:asciiTheme="majorHAnsi" w:hAnsiTheme="majorHAnsi" w:cstheme="majorHAnsi"/>
          <w:b/>
          <w:sz w:val="22"/>
          <w:szCs w:val="22"/>
        </w:rPr>
      </w:pPr>
      <w:r w:rsidRPr="00222D1E">
        <w:rPr>
          <w:rFonts w:asciiTheme="majorHAnsi" w:hAnsiTheme="majorHAnsi" w:cstheme="majorHAnsi"/>
          <w:sz w:val="22"/>
          <w:szCs w:val="22"/>
        </w:rPr>
        <w:t xml:space="preserve">Zamawiający po przeprowadzeniu </w:t>
      </w:r>
      <w:r w:rsidR="005576B4" w:rsidRPr="00222D1E">
        <w:rPr>
          <w:rFonts w:asciiTheme="majorHAnsi" w:hAnsiTheme="majorHAnsi" w:cstheme="majorHAnsi"/>
          <w:sz w:val="22"/>
          <w:szCs w:val="22"/>
        </w:rPr>
        <w:t>postępowania przetargowego</w:t>
      </w:r>
      <w:r w:rsidRPr="00222D1E">
        <w:rPr>
          <w:rFonts w:asciiTheme="majorHAnsi" w:hAnsiTheme="majorHAnsi" w:cstheme="majorHAnsi"/>
          <w:sz w:val="22"/>
          <w:szCs w:val="22"/>
        </w:rPr>
        <w:t xml:space="preserve"> zgodnie z przepisami</w:t>
      </w:r>
      <w:r w:rsidR="00713F99" w:rsidRPr="00222D1E">
        <w:rPr>
          <w:rFonts w:asciiTheme="majorHAnsi" w:hAnsiTheme="majorHAnsi" w:cstheme="majorHAnsi"/>
          <w:sz w:val="22"/>
          <w:szCs w:val="22"/>
        </w:rPr>
        <w:t xml:space="preserve"> Ustawy dnia </w:t>
      </w:r>
      <w:r w:rsidR="00030408" w:rsidRPr="00222D1E">
        <w:rPr>
          <w:rFonts w:asciiTheme="majorHAnsi" w:hAnsiTheme="majorHAnsi" w:cstheme="majorHAnsi"/>
          <w:sz w:val="22"/>
          <w:szCs w:val="22"/>
        </w:rPr>
        <w:t>z 11 września 2019</w:t>
      </w:r>
      <w:r w:rsidRPr="00222D1E">
        <w:rPr>
          <w:rFonts w:asciiTheme="majorHAnsi" w:hAnsiTheme="majorHAnsi" w:cstheme="majorHAnsi"/>
          <w:sz w:val="22"/>
          <w:szCs w:val="22"/>
        </w:rPr>
        <w:t>r. - Prawo zamó</w:t>
      </w:r>
      <w:r w:rsidR="00030408" w:rsidRPr="00222D1E">
        <w:rPr>
          <w:rFonts w:asciiTheme="majorHAnsi" w:hAnsiTheme="majorHAnsi" w:cstheme="majorHAnsi"/>
          <w:sz w:val="22"/>
          <w:szCs w:val="22"/>
        </w:rPr>
        <w:t>wień publicznych (Dz. U. z 2019</w:t>
      </w:r>
      <w:r w:rsidRPr="00222D1E">
        <w:rPr>
          <w:rFonts w:asciiTheme="majorHAnsi" w:hAnsiTheme="majorHAnsi" w:cstheme="majorHAnsi"/>
          <w:sz w:val="22"/>
          <w:szCs w:val="22"/>
        </w:rPr>
        <w:t>r. poz. 2019</w:t>
      </w:r>
      <w:r w:rsidR="00030408" w:rsidRPr="00222D1E">
        <w:rPr>
          <w:rFonts w:asciiTheme="majorHAnsi" w:hAnsiTheme="majorHAnsi" w:cstheme="majorHAnsi"/>
          <w:sz w:val="22"/>
          <w:szCs w:val="22"/>
        </w:rPr>
        <w:t xml:space="preserve"> z </w:t>
      </w:r>
      <w:proofErr w:type="spellStart"/>
      <w:r w:rsidR="00030408" w:rsidRPr="00222D1E">
        <w:rPr>
          <w:rFonts w:asciiTheme="majorHAnsi" w:hAnsiTheme="majorHAnsi" w:cstheme="majorHAnsi"/>
          <w:sz w:val="22"/>
          <w:szCs w:val="22"/>
        </w:rPr>
        <w:t>późn</w:t>
      </w:r>
      <w:proofErr w:type="spellEnd"/>
      <w:r w:rsidR="00030408" w:rsidRPr="00222D1E">
        <w:rPr>
          <w:rFonts w:asciiTheme="majorHAnsi" w:hAnsiTheme="majorHAnsi" w:cstheme="majorHAnsi"/>
          <w:sz w:val="22"/>
          <w:szCs w:val="22"/>
        </w:rPr>
        <w:t>. zm.</w:t>
      </w:r>
      <w:r w:rsidRPr="00222D1E">
        <w:rPr>
          <w:rFonts w:asciiTheme="majorHAnsi" w:hAnsiTheme="majorHAnsi" w:cstheme="majorHAnsi"/>
          <w:sz w:val="22"/>
          <w:szCs w:val="22"/>
        </w:rPr>
        <w:t>) zleca, a wykonawca przyjmuj</w:t>
      </w:r>
      <w:r w:rsidR="00030408" w:rsidRPr="00222D1E">
        <w:rPr>
          <w:rFonts w:asciiTheme="majorHAnsi" w:hAnsiTheme="majorHAnsi" w:cstheme="majorHAnsi"/>
          <w:sz w:val="22"/>
          <w:szCs w:val="22"/>
        </w:rPr>
        <w:t>e do wykonania zadanie pn. „</w:t>
      </w:r>
      <w:r w:rsidR="00B61B9A" w:rsidRPr="00222D1E">
        <w:rPr>
          <w:rFonts w:asciiTheme="majorHAnsi" w:hAnsiTheme="majorHAnsi" w:cstheme="majorHAnsi"/>
          <w:b/>
          <w:sz w:val="22"/>
          <w:szCs w:val="22"/>
        </w:rPr>
        <w:t xml:space="preserve">Dowóz (wraz </w:t>
      </w:r>
      <w:r w:rsidR="00030408" w:rsidRPr="00222D1E">
        <w:rPr>
          <w:rFonts w:asciiTheme="majorHAnsi" w:hAnsiTheme="majorHAnsi" w:cstheme="majorHAnsi"/>
          <w:b/>
          <w:sz w:val="22"/>
          <w:szCs w:val="22"/>
        </w:rPr>
        <w:t>z odwozem) uczniów do Szkoły</w:t>
      </w:r>
      <w:r w:rsidR="00030408" w:rsidRPr="00030408">
        <w:rPr>
          <w:rFonts w:asciiTheme="majorHAnsi" w:hAnsiTheme="majorHAnsi" w:cstheme="majorHAnsi"/>
          <w:b/>
          <w:sz w:val="22"/>
          <w:szCs w:val="22"/>
        </w:rPr>
        <w:t xml:space="preserve"> Podstawowej w Cisnej w okresie od września 2021r. do czerwca 2022r.”</w:t>
      </w:r>
    </w:p>
    <w:p w:rsidR="004E0EC2" w:rsidRPr="00030408" w:rsidRDefault="004E0EC2" w:rsidP="00713F99">
      <w:pPr>
        <w:numPr>
          <w:ilvl w:val="0"/>
          <w:numId w:val="9"/>
        </w:numPr>
        <w:tabs>
          <w:tab w:val="clear" w:pos="720"/>
          <w:tab w:val="num" w:pos="360"/>
        </w:tabs>
        <w:suppressAutoHyphens w:val="0"/>
        <w:spacing w:after="0" w:line="276" w:lineRule="auto"/>
        <w:ind w:left="0" w:firstLine="0"/>
        <w:jc w:val="both"/>
        <w:rPr>
          <w:rFonts w:asciiTheme="majorHAnsi" w:hAnsiTheme="majorHAnsi" w:cstheme="majorHAnsi"/>
          <w:b/>
          <w:sz w:val="22"/>
          <w:szCs w:val="22"/>
          <w:u w:val="single"/>
        </w:rPr>
      </w:pPr>
      <w:r w:rsidRPr="00030408">
        <w:rPr>
          <w:rFonts w:asciiTheme="majorHAnsi" w:hAnsiTheme="majorHAnsi" w:cstheme="majorHAnsi"/>
          <w:sz w:val="22"/>
          <w:szCs w:val="22"/>
        </w:rPr>
        <w:t>na warunkach określonych w niniejszej umowie, a</w:t>
      </w:r>
      <w:r w:rsidR="00030408" w:rsidRPr="00030408">
        <w:rPr>
          <w:rFonts w:asciiTheme="majorHAnsi" w:hAnsiTheme="majorHAnsi" w:cstheme="majorHAnsi"/>
          <w:sz w:val="22"/>
          <w:szCs w:val="22"/>
        </w:rPr>
        <w:t xml:space="preserve"> także w Specyfikacji </w:t>
      </w:r>
      <w:r w:rsidRPr="00030408">
        <w:rPr>
          <w:rFonts w:asciiTheme="majorHAnsi" w:hAnsiTheme="majorHAnsi" w:cstheme="majorHAnsi"/>
          <w:sz w:val="22"/>
          <w:szCs w:val="22"/>
        </w:rPr>
        <w:t xml:space="preserve">Warunków Zamówienia wraz z załącznikami, tj. </w:t>
      </w:r>
      <w:r w:rsidRPr="00030408">
        <w:rPr>
          <w:rFonts w:asciiTheme="majorHAnsi" w:hAnsiTheme="majorHAnsi" w:cstheme="majorHAnsi"/>
          <w:b/>
          <w:sz w:val="22"/>
          <w:szCs w:val="22"/>
          <w:u w:val="single"/>
        </w:rPr>
        <w:t xml:space="preserve">na podstawie zakupu biletów miesięcznych. </w:t>
      </w:r>
    </w:p>
    <w:p w:rsidR="004E0EC2" w:rsidRPr="00030408" w:rsidRDefault="004E0EC2" w:rsidP="00713F99">
      <w:pPr>
        <w:numPr>
          <w:ilvl w:val="0"/>
          <w:numId w:val="9"/>
        </w:numPr>
        <w:tabs>
          <w:tab w:val="clear" w:pos="720"/>
          <w:tab w:val="num" w:pos="360"/>
        </w:tabs>
        <w:suppressAutoHyphens w:val="0"/>
        <w:spacing w:after="0" w:line="276" w:lineRule="auto"/>
        <w:ind w:left="0" w:firstLine="0"/>
        <w:jc w:val="both"/>
        <w:rPr>
          <w:rFonts w:asciiTheme="majorHAnsi" w:hAnsiTheme="majorHAnsi" w:cstheme="majorHAnsi"/>
          <w:sz w:val="22"/>
          <w:szCs w:val="22"/>
        </w:rPr>
      </w:pPr>
      <w:r w:rsidRPr="00030408">
        <w:rPr>
          <w:rFonts w:asciiTheme="majorHAnsi" w:hAnsiTheme="majorHAnsi" w:cstheme="majorHAnsi"/>
          <w:color w:val="000000"/>
          <w:sz w:val="22"/>
          <w:szCs w:val="22"/>
        </w:rPr>
        <w:t>Zamawiaj</w:t>
      </w:r>
      <w:r w:rsidRPr="00030408">
        <w:rPr>
          <w:rFonts w:asciiTheme="majorHAnsi" w:eastAsia="TimesNewRoman" w:hAnsiTheme="majorHAnsi" w:cstheme="majorHAnsi"/>
          <w:color w:val="000000"/>
          <w:sz w:val="22"/>
          <w:szCs w:val="22"/>
        </w:rPr>
        <w:t>ą</w:t>
      </w:r>
      <w:r w:rsidRPr="00030408">
        <w:rPr>
          <w:rFonts w:asciiTheme="majorHAnsi" w:hAnsiTheme="majorHAnsi" w:cstheme="majorHAnsi"/>
          <w:color w:val="000000"/>
          <w:sz w:val="22"/>
          <w:szCs w:val="22"/>
        </w:rPr>
        <w:t>cy mo</w:t>
      </w:r>
      <w:r w:rsidRPr="00030408">
        <w:rPr>
          <w:rFonts w:asciiTheme="majorHAnsi" w:eastAsia="TimesNewRoman" w:hAnsiTheme="majorHAnsi" w:cstheme="majorHAnsi"/>
          <w:color w:val="000000"/>
          <w:sz w:val="22"/>
          <w:szCs w:val="22"/>
        </w:rPr>
        <w:t>ż</w:t>
      </w:r>
      <w:r w:rsidRPr="00030408">
        <w:rPr>
          <w:rFonts w:asciiTheme="majorHAnsi" w:hAnsiTheme="majorHAnsi" w:cstheme="majorHAnsi"/>
          <w:color w:val="000000"/>
          <w:sz w:val="22"/>
          <w:szCs w:val="22"/>
        </w:rPr>
        <w:t>e dokona</w:t>
      </w:r>
      <w:r w:rsidRPr="00030408">
        <w:rPr>
          <w:rFonts w:asciiTheme="majorHAnsi" w:eastAsia="TimesNewRoman" w:hAnsiTheme="majorHAnsi" w:cstheme="majorHAnsi"/>
          <w:color w:val="000000"/>
          <w:sz w:val="22"/>
          <w:szCs w:val="22"/>
        </w:rPr>
        <w:t xml:space="preserve">ć </w:t>
      </w:r>
      <w:r w:rsidRPr="00030408">
        <w:rPr>
          <w:rFonts w:asciiTheme="majorHAnsi" w:hAnsiTheme="majorHAnsi" w:cstheme="majorHAnsi"/>
          <w:color w:val="000000"/>
          <w:sz w:val="22"/>
          <w:szCs w:val="22"/>
        </w:rPr>
        <w:t>zmian postanowie</w:t>
      </w:r>
      <w:r w:rsidRPr="00030408">
        <w:rPr>
          <w:rFonts w:asciiTheme="majorHAnsi" w:eastAsia="TimesNewRoman" w:hAnsiTheme="majorHAnsi" w:cstheme="majorHAnsi"/>
          <w:color w:val="000000"/>
          <w:sz w:val="22"/>
          <w:szCs w:val="22"/>
        </w:rPr>
        <w:t xml:space="preserve">ń </w:t>
      </w:r>
      <w:r w:rsidRPr="00030408">
        <w:rPr>
          <w:rFonts w:asciiTheme="majorHAnsi" w:hAnsiTheme="majorHAnsi" w:cstheme="majorHAnsi"/>
          <w:color w:val="000000"/>
          <w:sz w:val="22"/>
          <w:szCs w:val="22"/>
        </w:rPr>
        <w:t>umowy w zakresie zmiany organizacji i tras dowozu lub ilo</w:t>
      </w:r>
      <w:r w:rsidR="00030408">
        <w:rPr>
          <w:rFonts w:asciiTheme="majorHAnsi" w:hAnsiTheme="majorHAnsi" w:cstheme="majorHAnsi"/>
          <w:color w:val="000000"/>
          <w:sz w:val="22"/>
          <w:szCs w:val="22"/>
        </w:rPr>
        <w:t xml:space="preserve">ści wykonywanych kursów </w:t>
      </w:r>
      <w:r w:rsidRPr="00030408">
        <w:rPr>
          <w:rFonts w:asciiTheme="majorHAnsi" w:hAnsiTheme="majorHAnsi" w:cstheme="majorHAnsi"/>
          <w:color w:val="000000"/>
          <w:sz w:val="22"/>
          <w:szCs w:val="22"/>
        </w:rPr>
        <w:t>w sytuacjach zmian organizacji pracy szkoły oraz zmian organizacyjnych dotycz</w:t>
      </w:r>
      <w:r w:rsidRPr="00030408">
        <w:rPr>
          <w:rFonts w:asciiTheme="majorHAnsi" w:eastAsia="TimesNewRoman" w:hAnsiTheme="majorHAnsi" w:cstheme="majorHAnsi"/>
          <w:color w:val="000000"/>
          <w:sz w:val="22"/>
          <w:szCs w:val="22"/>
        </w:rPr>
        <w:t>ą</w:t>
      </w:r>
      <w:r w:rsidRPr="00030408">
        <w:rPr>
          <w:rFonts w:asciiTheme="majorHAnsi" w:hAnsiTheme="majorHAnsi" w:cstheme="majorHAnsi"/>
          <w:color w:val="000000"/>
          <w:sz w:val="22"/>
          <w:szCs w:val="22"/>
        </w:rPr>
        <w:t>cych uczniów. W takim przypadku Wykonawca jest zobowi</w:t>
      </w:r>
      <w:r w:rsidRPr="00030408">
        <w:rPr>
          <w:rFonts w:asciiTheme="majorHAnsi" w:eastAsia="TimesNewRoman" w:hAnsiTheme="majorHAnsi" w:cstheme="majorHAnsi"/>
          <w:color w:val="000000"/>
          <w:sz w:val="22"/>
          <w:szCs w:val="22"/>
        </w:rPr>
        <w:t>ą</w:t>
      </w:r>
      <w:r w:rsidRPr="00030408">
        <w:rPr>
          <w:rFonts w:asciiTheme="majorHAnsi" w:hAnsiTheme="majorHAnsi" w:cstheme="majorHAnsi"/>
          <w:color w:val="000000"/>
          <w:sz w:val="22"/>
          <w:szCs w:val="22"/>
        </w:rPr>
        <w:t>zany do zmiany organizacji i tras dowozu, zgodnie z wytycznymi Zamawiającego.</w:t>
      </w:r>
    </w:p>
    <w:p w:rsidR="004E0EC2" w:rsidRPr="00030408" w:rsidRDefault="004E0EC2" w:rsidP="00F00118">
      <w:pPr>
        <w:numPr>
          <w:ilvl w:val="0"/>
          <w:numId w:val="9"/>
        </w:numPr>
        <w:tabs>
          <w:tab w:val="clear" w:pos="720"/>
          <w:tab w:val="num" w:pos="360"/>
        </w:tabs>
        <w:suppressAutoHyphens w:val="0"/>
        <w:spacing w:after="0" w:line="276" w:lineRule="auto"/>
        <w:ind w:left="0" w:firstLine="0"/>
        <w:jc w:val="both"/>
        <w:rPr>
          <w:rFonts w:asciiTheme="majorHAnsi" w:hAnsiTheme="majorHAnsi" w:cstheme="majorHAnsi"/>
          <w:sz w:val="22"/>
          <w:szCs w:val="22"/>
        </w:rPr>
      </w:pPr>
      <w:r w:rsidRPr="00030408">
        <w:rPr>
          <w:rFonts w:asciiTheme="majorHAnsi" w:hAnsiTheme="majorHAnsi" w:cstheme="majorHAnsi"/>
          <w:color w:val="000000"/>
          <w:sz w:val="22"/>
          <w:szCs w:val="22"/>
        </w:rPr>
        <w:t xml:space="preserve"> Zwiększenie się lub zmniejszenie liczby uc</w:t>
      </w:r>
      <w:r w:rsidR="00030408">
        <w:rPr>
          <w:rFonts w:asciiTheme="majorHAnsi" w:hAnsiTheme="majorHAnsi" w:cstheme="majorHAnsi"/>
          <w:color w:val="000000"/>
          <w:sz w:val="22"/>
          <w:szCs w:val="22"/>
        </w:rPr>
        <w:t xml:space="preserve">zniów w trakcie roku szkolnego </w:t>
      </w:r>
      <w:r w:rsidRPr="00030408">
        <w:rPr>
          <w:rFonts w:asciiTheme="majorHAnsi" w:hAnsiTheme="majorHAnsi" w:cstheme="majorHAnsi"/>
          <w:color w:val="000000"/>
          <w:sz w:val="22"/>
          <w:szCs w:val="22"/>
        </w:rPr>
        <w:t xml:space="preserve">na poszczególnych trasach o 1 – 2 uczniów nie wymagające zmiany pojazdu dowożącego nie  wpłynie na zmianę wynagrodzenia </w:t>
      </w:r>
      <w:r w:rsidRPr="00030408">
        <w:rPr>
          <w:rFonts w:asciiTheme="majorHAnsi" w:hAnsiTheme="majorHAnsi" w:cstheme="majorHAnsi"/>
          <w:color w:val="000000"/>
          <w:sz w:val="22"/>
          <w:szCs w:val="22"/>
        </w:rPr>
        <w:lastRenderedPageBreak/>
        <w:t xml:space="preserve">Wykonawcy. </w:t>
      </w:r>
      <w:r w:rsidRPr="00030408">
        <w:rPr>
          <w:rFonts w:asciiTheme="majorHAnsi" w:hAnsiTheme="majorHAnsi" w:cstheme="majorHAnsi"/>
          <w:color w:val="000000"/>
          <w:sz w:val="22"/>
          <w:szCs w:val="22"/>
          <w:shd w:val="clear" w:color="auto" w:fill="FFFFFF"/>
        </w:rPr>
        <w:t>Zmiana liczby uczniów w trakcie roku szkolnego na poszczególnych trasach  powodująca konieczność zmiany środka transportu wymaga sporządzenia aneksu do umowy.</w:t>
      </w:r>
    </w:p>
    <w:p w:rsidR="004E0EC2" w:rsidRPr="00030408" w:rsidRDefault="004E0EC2" w:rsidP="00F00118">
      <w:pPr>
        <w:numPr>
          <w:ilvl w:val="0"/>
          <w:numId w:val="9"/>
        </w:numPr>
        <w:tabs>
          <w:tab w:val="clear" w:pos="720"/>
          <w:tab w:val="num" w:pos="360"/>
        </w:tabs>
        <w:suppressAutoHyphens w:val="0"/>
        <w:spacing w:after="0" w:line="276" w:lineRule="auto"/>
        <w:ind w:left="0" w:firstLine="0"/>
        <w:jc w:val="both"/>
        <w:rPr>
          <w:rFonts w:asciiTheme="majorHAnsi" w:hAnsiTheme="majorHAnsi" w:cstheme="majorHAnsi"/>
          <w:sz w:val="22"/>
          <w:szCs w:val="22"/>
        </w:rPr>
      </w:pPr>
      <w:r w:rsidRPr="00030408">
        <w:rPr>
          <w:rFonts w:asciiTheme="majorHAnsi" w:hAnsiTheme="majorHAnsi" w:cstheme="majorHAnsi"/>
          <w:color w:val="000000"/>
          <w:sz w:val="22"/>
          <w:szCs w:val="22"/>
        </w:rPr>
        <w:t>Przewozy realizowane będą w komunikacji regularnej na podstawie wystawionych uczniom imiennych biletów miesięcznych  szkolnych o wartości miesięcznej zgodnej z ceną na poszczególnych trasach.</w:t>
      </w:r>
    </w:p>
    <w:p w:rsidR="004E0EC2" w:rsidRPr="00030408" w:rsidRDefault="004E0EC2" w:rsidP="00F00118">
      <w:pPr>
        <w:pStyle w:val="Standard"/>
        <w:autoSpaceDE w:val="0"/>
        <w:spacing w:line="276" w:lineRule="auto"/>
        <w:ind w:left="0" w:firstLine="0"/>
        <w:jc w:val="center"/>
        <w:rPr>
          <w:rFonts w:asciiTheme="majorHAnsi" w:hAnsiTheme="majorHAnsi" w:cstheme="majorHAnsi"/>
          <w:sz w:val="22"/>
          <w:szCs w:val="22"/>
        </w:rPr>
      </w:pPr>
      <w:r w:rsidRPr="00030408">
        <w:rPr>
          <w:rFonts w:asciiTheme="majorHAnsi" w:hAnsiTheme="majorHAnsi" w:cstheme="majorHAnsi"/>
          <w:b/>
          <w:bCs/>
          <w:color w:val="000000"/>
          <w:sz w:val="22"/>
          <w:szCs w:val="22"/>
        </w:rPr>
        <w:t>§2</w:t>
      </w:r>
    </w:p>
    <w:p w:rsidR="004E0EC2" w:rsidRPr="00030408" w:rsidRDefault="004E0EC2" w:rsidP="00F00118">
      <w:pPr>
        <w:pStyle w:val="Standard"/>
        <w:autoSpaceDE w:val="0"/>
        <w:spacing w:line="276" w:lineRule="auto"/>
        <w:ind w:left="0" w:firstLine="0"/>
        <w:jc w:val="both"/>
        <w:rPr>
          <w:rFonts w:asciiTheme="majorHAnsi" w:hAnsiTheme="majorHAnsi" w:cstheme="majorHAnsi"/>
          <w:sz w:val="22"/>
          <w:szCs w:val="22"/>
        </w:rPr>
      </w:pPr>
      <w:r w:rsidRPr="00030408">
        <w:rPr>
          <w:rFonts w:asciiTheme="majorHAnsi" w:hAnsiTheme="majorHAnsi" w:cstheme="majorHAnsi"/>
          <w:color w:val="000000"/>
          <w:sz w:val="22"/>
          <w:szCs w:val="22"/>
        </w:rPr>
        <w:t>1. Przewozy winny być wykonywane sprawnym technicznie pojazdem, spełniaj</w:t>
      </w:r>
      <w:r w:rsidRPr="00030408">
        <w:rPr>
          <w:rFonts w:asciiTheme="majorHAnsi" w:eastAsia="TimesNewRoman" w:hAnsiTheme="majorHAnsi" w:cstheme="majorHAnsi"/>
          <w:color w:val="000000"/>
          <w:sz w:val="22"/>
          <w:szCs w:val="22"/>
        </w:rPr>
        <w:t>ą</w:t>
      </w:r>
      <w:r w:rsidRPr="00030408">
        <w:rPr>
          <w:rFonts w:asciiTheme="majorHAnsi" w:hAnsiTheme="majorHAnsi" w:cstheme="majorHAnsi"/>
          <w:color w:val="000000"/>
          <w:sz w:val="22"/>
          <w:szCs w:val="22"/>
        </w:rPr>
        <w:t>cymi wymagane warunki techniczne do przewozu grup dzieci i młodzieży, posiadającym odpowiednią ilość miejsc siedzących dla dzieci i opiekunów. Pojazd do wykonywania przewozów musi być wyposażony w pasy. Wykonawca zapewnia przewożonym dzieciom odpowiednie warunki bezpieczeństwa i higieny, w tym bezpieczeństwo przewozu dzieci 5-cio i 6-cio letnich.</w:t>
      </w:r>
    </w:p>
    <w:p w:rsidR="004E0EC2" w:rsidRPr="00030408" w:rsidRDefault="00E44E11" w:rsidP="00F00118">
      <w:pPr>
        <w:pStyle w:val="Standard"/>
        <w:autoSpaceDE w:val="0"/>
        <w:spacing w:line="276" w:lineRule="auto"/>
        <w:ind w:left="0" w:firstLine="0"/>
        <w:jc w:val="both"/>
        <w:rPr>
          <w:rFonts w:asciiTheme="majorHAnsi" w:hAnsiTheme="majorHAnsi" w:cstheme="majorHAnsi"/>
          <w:sz w:val="22"/>
          <w:szCs w:val="22"/>
        </w:rPr>
      </w:pPr>
      <w:r>
        <w:rPr>
          <w:rFonts w:asciiTheme="majorHAnsi" w:hAnsiTheme="majorHAnsi" w:cstheme="majorHAnsi"/>
          <w:color w:val="000000"/>
          <w:sz w:val="22"/>
          <w:szCs w:val="22"/>
        </w:rPr>
        <w:t xml:space="preserve">2. Wykonawca </w:t>
      </w:r>
      <w:r w:rsidR="004E0EC2" w:rsidRPr="00030408">
        <w:rPr>
          <w:rFonts w:asciiTheme="majorHAnsi" w:hAnsiTheme="majorHAnsi" w:cstheme="majorHAnsi"/>
          <w:color w:val="000000"/>
          <w:sz w:val="22"/>
          <w:szCs w:val="22"/>
        </w:rPr>
        <w:t>zobowiązany jest do wykonywania usług objętych niniejszą umową zapewnić wykwalifikowanych i posiadaj</w:t>
      </w:r>
      <w:r w:rsidR="004E0EC2" w:rsidRPr="00030408">
        <w:rPr>
          <w:rFonts w:asciiTheme="majorHAnsi" w:eastAsia="TimesNewRoman" w:hAnsiTheme="majorHAnsi" w:cstheme="majorHAnsi"/>
          <w:color w:val="000000"/>
          <w:sz w:val="22"/>
          <w:szCs w:val="22"/>
        </w:rPr>
        <w:t>ą</w:t>
      </w:r>
      <w:r w:rsidR="004E0EC2" w:rsidRPr="00030408">
        <w:rPr>
          <w:rFonts w:asciiTheme="majorHAnsi" w:hAnsiTheme="majorHAnsi" w:cstheme="majorHAnsi"/>
          <w:color w:val="000000"/>
          <w:sz w:val="22"/>
          <w:szCs w:val="22"/>
        </w:rPr>
        <w:t>cych odpowiednie  dokumenty kierowców.</w:t>
      </w:r>
    </w:p>
    <w:p w:rsidR="004E0EC2" w:rsidRPr="00030408" w:rsidRDefault="004E0EC2" w:rsidP="00F00118">
      <w:pPr>
        <w:pStyle w:val="Standard"/>
        <w:spacing w:line="276" w:lineRule="auto"/>
        <w:ind w:left="0" w:firstLine="0"/>
        <w:jc w:val="both"/>
        <w:rPr>
          <w:rFonts w:asciiTheme="majorHAnsi" w:hAnsiTheme="majorHAnsi" w:cstheme="majorHAnsi"/>
          <w:sz w:val="22"/>
          <w:szCs w:val="22"/>
        </w:rPr>
      </w:pPr>
      <w:r w:rsidRPr="00030408">
        <w:rPr>
          <w:rFonts w:asciiTheme="majorHAnsi" w:hAnsiTheme="majorHAnsi" w:cstheme="majorHAnsi"/>
          <w:color w:val="000000"/>
          <w:sz w:val="22"/>
          <w:szCs w:val="22"/>
        </w:rPr>
        <w:t xml:space="preserve">3. Szczegółowy, imienny wykaz uczniów dojeżdżających do szkół na terenie Gminy </w:t>
      </w:r>
      <w:r w:rsidR="00F00118">
        <w:rPr>
          <w:rFonts w:asciiTheme="majorHAnsi" w:hAnsiTheme="majorHAnsi" w:cstheme="majorHAnsi"/>
          <w:color w:val="000000"/>
          <w:sz w:val="22"/>
          <w:szCs w:val="22"/>
        </w:rPr>
        <w:t>Cisna</w:t>
      </w:r>
      <w:r w:rsidRPr="00030408">
        <w:rPr>
          <w:rFonts w:asciiTheme="majorHAnsi" w:hAnsiTheme="majorHAnsi" w:cstheme="majorHAnsi"/>
          <w:color w:val="000000"/>
          <w:sz w:val="22"/>
          <w:szCs w:val="22"/>
        </w:rPr>
        <w:t xml:space="preserve"> zostanie dostarczony Przewoźnikowi do 5 dni przed rozpoczęciem roku szkolnego przez dyrektorów placówek, do których będą przewożone dzieci.</w:t>
      </w:r>
    </w:p>
    <w:p w:rsidR="004E0EC2" w:rsidRPr="00030408" w:rsidRDefault="004E0EC2" w:rsidP="00F00118">
      <w:pPr>
        <w:pStyle w:val="Standard"/>
        <w:spacing w:line="276" w:lineRule="auto"/>
        <w:ind w:left="0" w:firstLine="0"/>
        <w:jc w:val="both"/>
        <w:rPr>
          <w:rFonts w:asciiTheme="majorHAnsi" w:hAnsiTheme="majorHAnsi" w:cstheme="majorHAnsi"/>
          <w:sz w:val="22"/>
          <w:szCs w:val="22"/>
        </w:rPr>
      </w:pPr>
      <w:r w:rsidRPr="00030408">
        <w:rPr>
          <w:rFonts w:asciiTheme="majorHAnsi" w:hAnsiTheme="majorHAnsi" w:cstheme="majorHAnsi"/>
          <w:color w:val="000000"/>
          <w:sz w:val="22"/>
          <w:szCs w:val="22"/>
        </w:rPr>
        <w:t>4. Integralną częścią niniejszej umowy jest zawarta pomiędzy Stronami umowa na opiekę nad dziećmi w</w:t>
      </w:r>
      <w:r w:rsidR="00F00118">
        <w:rPr>
          <w:rFonts w:asciiTheme="majorHAnsi" w:hAnsiTheme="majorHAnsi" w:cstheme="majorHAnsi"/>
          <w:color w:val="000000"/>
          <w:sz w:val="22"/>
          <w:szCs w:val="22"/>
        </w:rPr>
        <w:t> </w:t>
      </w:r>
      <w:r w:rsidRPr="00030408">
        <w:rPr>
          <w:rFonts w:asciiTheme="majorHAnsi" w:hAnsiTheme="majorHAnsi" w:cstheme="majorHAnsi"/>
          <w:color w:val="000000"/>
          <w:sz w:val="22"/>
          <w:szCs w:val="22"/>
        </w:rPr>
        <w:t xml:space="preserve">trakcie dowozów. </w:t>
      </w:r>
    </w:p>
    <w:p w:rsidR="004E0EC2" w:rsidRPr="00030408" w:rsidRDefault="004E0EC2" w:rsidP="00F00118">
      <w:pPr>
        <w:pStyle w:val="Standard"/>
        <w:spacing w:line="276" w:lineRule="auto"/>
        <w:ind w:left="0" w:firstLine="0"/>
        <w:jc w:val="center"/>
        <w:rPr>
          <w:rFonts w:asciiTheme="majorHAnsi" w:hAnsiTheme="majorHAnsi" w:cstheme="majorHAnsi"/>
          <w:sz w:val="22"/>
          <w:szCs w:val="22"/>
        </w:rPr>
      </w:pPr>
      <w:r w:rsidRPr="00030408">
        <w:rPr>
          <w:rFonts w:asciiTheme="majorHAnsi" w:hAnsiTheme="majorHAnsi" w:cstheme="majorHAnsi"/>
          <w:b/>
          <w:bCs/>
          <w:color w:val="000000"/>
          <w:sz w:val="22"/>
          <w:szCs w:val="22"/>
        </w:rPr>
        <w:t>§3</w:t>
      </w:r>
    </w:p>
    <w:p w:rsidR="004E0EC2" w:rsidRPr="00030408" w:rsidRDefault="004E0EC2" w:rsidP="00F00118">
      <w:pPr>
        <w:pStyle w:val="Standard"/>
        <w:autoSpaceDE w:val="0"/>
        <w:spacing w:line="276" w:lineRule="auto"/>
        <w:ind w:left="0" w:firstLine="0"/>
        <w:jc w:val="both"/>
        <w:rPr>
          <w:rFonts w:asciiTheme="majorHAnsi" w:hAnsiTheme="majorHAnsi" w:cstheme="majorHAnsi"/>
          <w:sz w:val="22"/>
          <w:szCs w:val="22"/>
        </w:rPr>
      </w:pPr>
      <w:r w:rsidRPr="00030408">
        <w:rPr>
          <w:rFonts w:asciiTheme="majorHAnsi" w:hAnsiTheme="majorHAnsi" w:cstheme="majorHAnsi"/>
          <w:color w:val="000000"/>
          <w:sz w:val="22"/>
          <w:szCs w:val="22"/>
        </w:rPr>
        <w:t>1. Przewoźnik zobowi</w:t>
      </w:r>
      <w:r w:rsidRPr="00030408">
        <w:rPr>
          <w:rFonts w:asciiTheme="majorHAnsi" w:eastAsia="TimesNewRoman" w:hAnsiTheme="majorHAnsi" w:cstheme="majorHAnsi"/>
          <w:color w:val="000000"/>
          <w:sz w:val="22"/>
          <w:szCs w:val="22"/>
        </w:rPr>
        <w:t>ą</w:t>
      </w:r>
      <w:r w:rsidRPr="00030408">
        <w:rPr>
          <w:rFonts w:asciiTheme="majorHAnsi" w:hAnsiTheme="majorHAnsi" w:cstheme="majorHAnsi"/>
          <w:color w:val="000000"/>
          <w:sz w:val="22"/>
          <w:szCs w:val="22"/>
        </w:rPr>
        <w:t>zuje si</w:t>
      </w:r>
      <w:r w:rsidRPr="00030408">
        <w:rPr>
          <w:rFonts w:asciiTheme="majorHAnsi" w:eastAsia="TimesNewRoman" w:hAnsiTheme="majorHAnsi" w:cstheme="majorHAnsi"/>
          <w:color w:val="000000"/>
          <w:sz w:val="22"/>
          <w:szCs w:val="22"/>
        </w:rPr>
        <w:t>ę ś</w:t>
      </w:r>
      <w:r w:rsidRPr="00030408">
        <w:rPr>
          <w:rFonts w:asciiTheme="majorHAnsi" w:hAnsiTheme="majorHAnsi" w:cstheme="majorHAnsi"/>
          <w:color w:val="000000"/>
          <w:sz w:val="22"/>
          <w:szCs w:val="22"/>
        </w:rPr>
        <w:t>wiadczy</w:t>
      </w:r>
      <w:r w:rsidRPr="00030408">
        <w:rPr>
          <w:rFonts w:asciiTheme="majorHAnsi" w:eastAsia="TimesNewRoman" w:hAnsiTheme="majorHAnsi" w:cstheme="majorHAnsi"/>
          <w:color w:val="000000"/>
          <w:sz w:val="22"/>
          <w:szCs w:val="22"/>
        </w:rPr>
        <w:t xml:space="preserve">ć </w:t>
      </w:r>
      <w:r w:rsidRPr="00030408">
        <w:rPr>
          <w:rFonts w:asciiTheme="majorHAnsi" w:hAnsiTheme="majorHAnsi" w:cstheme="majorHAnsi"/>
          <w:color w:val="000000"/>
          <w:sz w:val="22"/>
          <w:szCs w:val="22"/>
        </w:rPr>
        <w:t>usługi w dniach nauki szkolnej. W przypadku odpracowywania zajęć szkolnych w innym dniu wolnym od zajęć, Przewoźnik zobowiązany jest zapewnić przewóz dzieci w</w:t>
      </w:r>
      <w:r w:rsidR="00F00118">
        <w:rPr>
          <w:rFonts w:asciiTheme="majorHAnsi" w:hAnsiTheme="majorHAnsi" w:cstheme="majorHAnsi"/>
          <w:color w:val="000000"/>
          <w:sz w:val="22"/>
          <w:szCs w:val="22"/>
        </w:rPr>
        <w:t> </w:t>
      </w:r>
      <w:r w:rsidRPr="00030408">
        <w:rPr>
          <w:rFonts w:asciiTheme="majorHAnsi" w:hAnsiTheme="majorHAnsi" w:cstheme="majorHAnsi"/>
          <w:color w:val="000000"/>
          <w:sz w:val="22"/>
          <w:szCs w:val="22"/>
        </w:rPr>
        <w:t>tym dniu  po uzgodnieniu z dyrektorami placówek.</w:t>
      </w:r>
    </w:p>
    <w:p w:rsidR="004E0EC2" w:rsidRPr="00030408" w:rsidRDefault="004E0EC2" w:rsidP="00F00118">
      <w:pPr>
        <w:pStyle w:val="Standard"/>
        <w:autoSpaceDE w:val="0"/>
        <w:spacing w:line="276" w:lineRule="auto"/>
        <w:ind w:left="0" w:firstLine="0"/>
        <w:jc w:val="both"/>
        <w:rPr>
          <w:rFonts w:asciiTheme="majorHAnsi" w:hAnsiTheme="majorHAnsi" w:cstheme="majorHAnsi"/>
          <w:sz w:val="22"/>
          <w:szCs w:val="22"/>
        </w:rPr>
      </w:pPr>
      <w:r w:rsidRPr="00030408">
        <w:rPr>
          <w:rFonts w:asciiTheme="majorHAnsi" w:hAnsiTheme="majorHAnsi" w:cstheme="majorHAnsi"/>
          <w:color w:val="000000"/>
          <w:sz w:val="22"/>
          <w:szCs w:val="22"/>
        </w:rPr>
        <w:t>2. W ramach niniejszej umowy Przewoźnik zobowiązany jest do stałej współpracy z dyrektorami placówek, do których dowożone są dzieci.</w:t>
      </w:r>
    </w:p>
    <w:p w:rsidR="004E0EC2" w:rsidRPr="00030408" w:rsidRDefault="004E0EC2" w:rsidP="00F00118">
      <w:pPr>
        <w:pStyle w:val="Standard"/>
        <w:autoSpaceDE w:val="0"/>
        <w:spacing w:line="276" w:lineRule="auto"/>
        <w:ind w:left="0" w:firstLine="0"/>
        <w:jc w:val="center"/>
        <w:rPr>
          <w:rFonts w:asciiTheme="majorHAnsi" w:hAnsiTheme="majorHAnsi" w:cstheme="majorHAnsi"/>
          <w:sz w:val="22"/>
          <w:szCs w:val="22"/>
        </w:rPr>
      </w:pPr>
      <w:r w:rsidRPr="00030408">
        <w:rPr>
          <w:rFonts w:asciiTheme="majorHAnsi" w:hAnsiTheme="majorHAnsi" w:cstheme="majorHAnsi"/>
          <w:b/>
          <w:bCs/>
          <w:color w:val="000000"/>
          <w:sz w:val="22"/>
          <w:szCs w:val="22"/>
        </w:rPr>
        <w:t>§ 4</w:t>
      </w:r>
    </w:p>
    <w:p w:rsidR="004E0EC2" w:rsidRPr="00030408" w:rsidRDefault="004E0EC2" w:rsidP="00F00118">
      <w:pPr>
        <w:pStyle w:val="Standard"/>
        <w:autoSpaceDE w:val="0"/>
        <w:spacing w:line="276" w:lineRule="auto"/>
        <w:ind w:left="0" w:firstLine="0"/>
        <w:jc w:val="both"/>
        <w:rPr>
          <w:rFonts w:asciiTheme="majorHAnsi" w:hAnsiTheme="majorHAnsi" w:cstheme="majorHAnsi"/>
          <w:sz w:val="22"/>
          <w:szCs w:val="22"/>
        </w:rPr>
      </w:pPr>
      <w:r w:rsidRPr="00030408">
        <w:rPr>
          <w:rFonts w:asciiTheme="majorHAnsi" w:hAnsiTheme="majorHAnsi" w:cstheme="majorHAnsi"/>
          <w:color w:val="000000"/>
          <w:sz w:val="22"/>
          <w:szCs w:val="22"/>
        </w:rPr>
        <w:t>1. W razie awarii pojazdu lub planowanego przegl</w:t>
      </w:r>
      <w:r w:rsidRPr="00030408">
        <w:rPr>
          <w:rFonts w:asciiTheme="majorHAnsi" w:eastAsia="TimesNewRoman" w:hAnsiTheme="majorHAnsi" w:cstheme="majorHAnsi"/>
          <w:color w:val="000000"/>
          <w:sz w:val="22"/>
          <w:szCs w:val="22"/>
        </w:rPr>
        <w:t>ą</w:t>
      </w:r>
      <w:r w:rsidRPr="00030408">
        <w:rPr>
          <w:rFonts w:asciiTheme="majorHAnsi" w:hAnsiTheme="majorHAnsi" w:cstheme="majorHAnsi"/>
          <w:color w:val="000000"/>
          <w:sz w:val="22"/>
          <w:szCs w:val="22"/>
        </w:rPr>
        <w:t>du albo remontu pojazdu, Przewoźnik zapewnia dowóz dzieci innym pojazdem spełniaj</w:t>
      </w:r>
      <w:r w:rsidRPr="00030408">
        <w:rPr>
          <w:rFonts w:asciiTheme="majorHAnsi" w:eastAsia="TimesNewRoman" w:hAnsiTheme="majorHAnsi" w:cstheme="majorHAnsi"/>
          <w:color w:val="000000"/>
          <w:sz w:val="22"/>
          <w:szCs w:val="22"/>
        </w:rPr>
        <w:t>ą</w:t>
      </w:r>
      <w:r w:rsidRPr="00030408">
        <w:rPr>
          <w:rFonts w:asciiTheme="majorHAnsi" w:hAnsiTheme="majorHAnsi" w:cstheme="majorHAnsi"/>
          <w:color w:val="000000"/>
          <w:sz w:val="22"/>
          <w:szCs w:val="22"/>
        </w:rPr>
        <w:t>cym wymagania dotycz</w:t>
      </w:r>
      <w:r w:rsidRPr="00030408">
        <w:rPr>
          <w:rFonts w:asciiTheme="majorHAnsi" w:eastAsia="TimesNewRoman" w:hAnsiTheme="majorHAnsi" w:cstheme="majorHAnsi"/>
          <w:color w:val="000000"/>
          <w:sz w:val="22"/>
          <w:szCs w:val="22"/>
        </w:rPr>
        <w:t>ą</w:t>
      </w:r>
      <w:r w:rsidRPr="00030408">
        <w:rPr>
          <w:rFonts w:asciiTheme="majorHAnsi" w:hAnsiTheme="majorHAnsi" w:cstheme="majorHAnsi"/>
          <w:color w:val="000000"/>
          <w:sz w:val="22"/>
          <w:szCs w:val="22"/>
        </w:rPr>
        <w:t>ce przewozu dzieci i młodzie</w:t>
      </w:r>
      <w:r w:rsidRPr="00030408">
        <w:rPr>
          <w:rFonts w:asciiTheme="majorHAnsi" w:eastAsia="TimesNewRoman" w:hAnsiTheme="majorHAnsi" w:cstheme="majorHAnsi"/>
          <w:color w:val="000000"/>
          <w:sz w:val="22"/>
          <w:szCs w:val="22"/>
        </w:rPr>
        <w:t>ż</w:t>
      </w:r>
      <w:r w:rsidRPr="00030408">
        <w:rPr>
          <w:rFonts w:asciiTheme="majorHAnsi" w:hAnsiTheme="majorHAnsi" w:cstheme="majorHAnsi"/>
          <w:color w:val="000000"/>
          <w:sz w:val="22"/>
          <w:szCs w:val="22"/>
        </w:rPr>
        <w:t>y oraz inne wymagania określone niniejszą umową.</w:t>
      </w:r>
    </w:p>
    <w:p w:rsidR="004E0EC2" w:rsidRPr="00030408" w:rsidRDefault="004E0EC2" w:rsidP="00F00118">
      <w:pPr>
        <w:pStyle w:val="Standard"/>
        <w:autoSpaceDE w:val="0"/>
        <w:spacing w:line="276" w:lineRule="auto"/>
        <w:ind w:left="0" w:firstLine="0"/>
        <w:jc w:val="both"/>
        <w:rPr>
          <w:rFonts w:asciiTheme="majorHAnsi" w:hAnsiTheme="majorHAnsi" w:cstheme="majorHAnsi"/>
          <w:sz w:val="22"/>
          <w:szCs w:val="22"/>
        </w:rPr>
      </w:pPr>
      <w:r w:rsidRPr="00030408">
        <w:rPr>
          <w:rFonts w:asciiTheme="majorHAnsi" w:hAnsiTheme="majorHAnsi" w:cstheme="majorHAnsi"/>
          <w:color w:val="000000"/>
          <w:sz w:val="22"/>
          <w:szCs w:val="22"/>
        </w:rPr>
        <w:t>2. W razie awarii pojazdu w czasie wykonywania usługi, Przewoźnik zobowi</w:t>
      </w:r>
      <w:r w:rsidRPr="00030408">
        <w:rPr>
          <w:rFonts w:asciiTheme="majorHAnsi" w:eastAsia="TimesNewRoman" w:hAnsiTheme="majorHAnsi" w:cstheme="majorHAnsi"/>
          <w:color w:val="000000"/>
          <w:sz w:val="22"/>
          <w:szCs w:val="22"/>
        </w:rPr>
        <w:t>ą</w:t>
      </w:r>
      <w:r w:rsidRPr="00030408">
        <w:rPr>
          <w:rFonts w:asciiTheme="majorHAnsi" w:hAnsiTheme="majorHAnsi" w:cstheme="majorHAnsi"/>
          <w:color w:val="000000"/>
          <w:sz w:val="22"/>
          <w:szCs w:val="22"/>
        </w:rPr>
        <w:t>zany jest podstawi</w:t>
      </w:r>
      <w:r w:rsidRPr="00030408">
        <w:rPr>
          <w:rFonts w:asciiTheme="majorHAnsi" w:eastAsia="TimesNewRoman" w:hAnsiTheme="majorHAnsi" w:cstheme="majorHAnsi"/>
          <w:color w:val="000000"/>
          <w:sz w:val="22"/>
          <w:szCs w:val="22"/>
        </w:rPr>
        <w:t xml:space="preserve">ć </w:t>
      </w:r>
      <w:r w:rsidRPr="00030408">
        <w:rPr>
          <w:rFonts w:asciiTheme="majorHAnsi" w:hAnsiTheme="majorHAnsi" w:cstheme="majorHAnsi"/>
          <w:color w:val="000000"/>
          <w:sz w:val="22"/>
          <w:szCs w:val="22"/>
        </w:rPr>
        <w:t>inny pojazd, nie pó</w:t>
      </w:r>
      <w:r w:rsidRPr="00030408">
        <w:rPr>
          <w:rFonts w:asciiTheme="majorHAnsi" w:eastAsia="TimesNewRoman" w:hAnsiTheme="majorHAnsi" w:cstheme="majorHAnsi"/>
          <w:color w:val="000000"/>
          <w:sz w:val="22"/>
          <w:szCs w:val="22"/>
        </w:rPr>
        <w:t>ź</w:t>
      </w:r>
      <w:r w:rsidRPr="00030408">
        <w:rPr>
          <w:rFonts w:asciiTheme="majorHAnsi" w:hAnsiTheme="majorHAnsi" w:cstheme="majorHAnsi"/>
          <w:color w:val="000000"/>
          <w:sz w:val="22"/>
          <w:szCs w:val="22"/>
        </w:rPr>
        <w:t>niej niż</w:t>
      </w:r>
      <w:r w:rsidRPr="00030408">
        <w:rPr>
          <w:rFonts w:asciiTheme="majorHAnsi" w:eastAsia="TimesNewRoman" w:hAnsiTheme="majorHAnsi" w:cstheme="majorHAnsi"/>
          <w:color w:val="000000"/>
          <w:sz w:val="22"/>
          <w:szCs w:val="22"/>
        </w:rPr>
        <w:t xml:space="preserve"> </w:t>
      </w:r>
      <w:r w:rsidRPr="00030408">
        <w:rPr>
          <w:rFonts w:asciiTheme="majorHAnsi" w:hAnsiTheme="majorHAnsi" w:cstheme="majorHAnsi"/>
          <w:color w:val="000000"/>
          <w:sz w:val="22"/>
          <w:szCs w:val="22"/>
        </w:rPr>
        <w:t>w ci</w:t>
      </w:r>
      <w:r w:rsidRPr="00030408">
        <w:rPr>
          <w:rFonts w:asciiTheme="majorHAnsi" w:eastAsia="TimesNewRoman" w:hAnsiTheme="majorHAnsi" w:cstheme="majorHAnsi"/>
          <w:color w:val="000000"/>
          <w:sz w:val="22"/>
          <w:szCs w:val="22"/>
        </w:rPr>
        <w:t>ą</w:t>
      </w:r>
      <w:r w:rsidR="00E44E11">
        <w:rPr>
          <w:rFonts w:asciiTheme="majorHAnsi" w:hAnsiTheme="majorHAnsi" w:cstheme="majorHAnsi"/>
          <w:color w:val="000000"/>
          <w:sz w:val="22"/>
          <w:szCs w:val="22"/>
        </w:rPr>
        <w:t>gu 45 minut</w:t>
      </w:r>
      <w:r w:rsidRPr="00030408">
        <w:rPr>
          <w:rFonts w:asciiTheme="majorHAnsi" w:hAnsiTheme="majorHAnsi" w:cstheme="majorHAnsi"/>
          <w:color w:val="000000"/>
          <w:sz w:val="22"/>
          <w:szCs w:val="22"/>
        </w:rPr>
        <w:t>.</w:t>
      </w:r>
    </w:p>
    <w:p w:rsidR="004E0EC2" w:rsidRPr="00030408" w:rsidRDefault="004E0EC2" w:rsidP="00F00118">
      <w:pPr>
        <w:pStyle w:val="Standard"/>
        <w:autoSpaceDE w:val="0"/>
        <w:spacing w:line="276" w:lineRule="auto"/>
        <w:ind w:left="0" w:firstLine="0"/>
        <w:jc w:val="both"/>
        <w:rPr>
          <w:rFonts w:asciiTheme="majorHAnsi" w:hAnsiTheme="majorHAnsi" w:cstheme="majorHAnsi"/>
          <w:sz w:val="22"/>
          <w:szCs w:val="22"/>
        </w:rPr>
      </w:pPr>
      <w:r w:rsidRPr="00030408">
        <w:rPr>
          <w:rFonts w:asciiTheme="majorHAnsi" w:hAnsiTheme="majorHAnsi" w:cstheme="majorHAnsi"/>
          <w:color w:val="000000"/>
          <w:sz w:val="22"/>
          <w:szCs w:val="22"/>
        </w:rPr>
        <w:t>3. W przypadku nie podstawienia samochodu w ci</w:t>
      </w:r>
      <w:r w:rsidRPr="00030408">
        <w:rPr>
          <w:rFonts w:asciiTheme="majorHAnsi" w:eastAsia="TimesNewRoman" w:hAnsiTheme="majorHAnsi" w:cstheme="majorHAnsi"/>
          <w:color w:val="000000"/>
          <w:sz w:val="22"/>
          <w:szCs w:val="22"/>
        </w:rPr>
        <w:t>ą</w:t>
      </w:r>
      <w:r w:rsidR="00E44E11">
        <w:rPr>
          <w:rFonts w:asciiTheme="majorHAnsi" w:hAnsiTheme="majorHAnsi" w:cstheme="majorHAnsi"/>
          <w:color w:val="000000"/>
          <w:sz w:val="22"/>
          <w:szCs w:val="22"/>
        </w:rPr>
        <w:t xml:space="preserve">gu 45 minut </w:t>
      </w:r>
      <w:r w:rsidRPr="00030408">
        <w:rPr>
          <w:rFonts w:asciiTheme="majorHAnsi" w:hAnsiTheme="majorHAnsi" w:cstheme="majorHAnsi"/>
          <w:color w:val="000000"/>
          <w:sz w:val="22"/>
          <w:szCs w:val="22"/>
        </w:rPr>
        <w:t>od zaistnienia  awarii  Zamawiający ma prawo wynajm</w:t>
      </w:r>
      <w:r w:rsidR="00E44E11">
        <w:rPr>
          <w:rFonts w:asciiTheme="majorHAnsi" w:hAnsiTheme="majorHAnsi" w:cstheme="majorHAnsi"/>
          <w:color w:val="000000"/>
          <w:sz w:val="22"/>
          <w:szCs w:val="22"/>
        </w:rPr>
        <w:t xml:space="preserve">u innego przewoźnika. Wykonawca </w:t>
      </w:r>
      <w:r w:rsidRPr="00030408">
        <w:rPr>
          <w:rFonts w:asciiTheme="majorHAnsi" w:hAnsiTheme="majorHAnsi" w:cstheme="majorHAnsi"/>
          <w:color w:val="000000"/>
          <w:sz w:val="22"/>
          <w:szCs w:val="22"/>
        </w:rPr>
        <w:t>zwraca Zamawiającemu koszty wynaj</w:t>
      </w:r>
      <w:r w:rsidR="00E44E11">
        <w:rPr>
          <w:rFonts w:asciiTheme="majorHAnsi" w:hAnsiTheme="majorHAnsi" w:cstheme="majorHAnsi"/>
          <w:color w:val="000000"/>
          <w:sz w:val="22"/>
          <w:szCs w:val="22"/>
        </w:rPr>
        <w:t>mu innego przewoźnika w całości</w:t>
      </w:r>
      <w:r w:rsidRPr="00030408">
        <w:rPr>
          <w:rFonts w:asciiTheme="majorHAnsi" w:hAnsiTheme="majorHAnsi" w:cstheme="majorHAnsi"/>
          <w:color w:val="000000"/>
          <w:sz w:val="22"/>
          <w:szCs w:val="22"/>
        </w:rPr>
        <w:t>.</w:t>
      </w:r>
    </w:p>
    <w:p w:rsidR="004E0EC2" w:rsidRPr="00030408" w:rsidRDefault="004E0EC2" w:rsidP="00F00118">
      <w:pPr>
        <w:pStyle w:val="Standard"/>
        <w:autoSpaceDE w:val="0"/>
        <w:spacing w:line="276" w:lineRule="auto"/>
        <w:ind w:left="0" w:firstLine="0"/>
        <w:jc w:val="both"/>
        <w:rPr>
          <w:rFonts w:asciiTheme="majorHAnsi" w:hAnsiTheme="majorHAnsi" w:cstheme="majorHAnsi"/>
          <w:sz w:val="22"/>
          <w:szCs w:val="22"/>
        </w:rPr>
      </w:pPr>
      <w:r w:rsidRPr="00030408">
        <w:rPr>
          <w:rFonts w:asciiTheme="majorHAnsi" w:hAnsiTheme="majorHAnsi" w:cstheme="majorHAnsi"/>
          <w:color w:val="000000"/>
          <w:sz w:val="22"/>
          <w:szCs w:val="22"/>
        </w:rPr>
        <w:t>4. Zamawiający ma prawo do kontroli pojazdów, dokumentacji pojazdu i kierowców oraz wszystkich spraw zwi</w:t>
      </w:r>
      <w:r w:rsidRPr="00030408">
        <w:rPr>
          <w:rFonts w:asciiTheme="majorHAnsi" w:eastAsia="TimesNewRoman" w:hAnsiTheme="majorHAnsi" w:cstheme="majorHAnsi"/>
          <w:color w:val="000000"/>
          <w:sz w:val="22"/>
          <w:szCs w:val="22"/>
        </w:rPr>
        <w:t>ą</w:t>
      </w:r>
      <w:r w:rsidRPr="00030408">
        <w:rPr>
          <w:rFonts w:asciiTheme="majorHAnsi" w:hAnsiTheme="majorHAnsi" w:cstheme="majorHAnsi"/>
          <w:color w:val="000000"/>
          <w:sz w:val="22"/>
          <w:szCs w:val="22"/>
        </w:rPr>
        <w:t>zanych z wykonywaną przez Wykonawcę usług</w:t>
      </w:r>
      <w:r w:rsidRPr="00030408">
        <w:rPr>
          <w:rFonts w:asciiTheme="majorHAnsi" w:eastAsia="TimesNewRoman" w:hAnsiTheme="majorHAnsi" w:cstheme="majorHAnsi"/>
          <w:color w:val="000000"/>
          <w:sz w:val="22"/>
          <w:szCs w:val="22"/>
        </w:rPr>
        <w:t>ą</w:t>
      </w:r>
      <w:r w:rsidRPr="00030408">
        <w:rPr>
          <w:rFonts w:asciiTheme="majorHAnsi" w:hAnsiTheme="majorHAnsi" w:cstheme="majorHAnsi"/>
          <w:color w:val="000000"/>
          <w:sz w:val="22"/>
          <w:szCs w:val="22"/>
        </w:rPr>
        <w:t>. Przewoźnik zobowi</w:t>
      </w:r>
      <w:r w:rsidRPr="00030408">
        <w:rPr>
          <w:rFonts w:asciiTheme="majorHAnsi" w:eastAsia="TimesNewRoman" w:hAnsiTheme="majorHAnsi" w:cstheme="majorHAnsi"/>
          <w:color w:val="000000"/>
          <w:sz w:val="22"/>
          <w:szCs w:val="22"/>
        </w:rPr>
        <w:t>ą</w:t>
      </w:r>
      <w:r w:rsidRPr="00030408">
        <w:rPr>
          <w:rFonts w:asciiTheme="majorHAnsi" w:hAnsiTheme="majorHAnsi" w:cstheme="majorHAnsi"/>
          <w:color w:val="000000"/>
          <w:sz w:val="22"/>
          <w:szCs w:val="22"/>
        </w:rPr>
        <w:t>zuje si</w:t>
      </w:r>
      <w:r w:rsidRPr="00030408">
        <w:rPr>
          <w:rFonts w:asciiTheme="majorHAnsi" w:eastAsia="TimesNewRoman" w:hAnsiTheme="majorHAnsi" w:cstheme="majorHAnsi"/>
          <w:color w:val="000000"/>
          <w:sz w:val="22"/>
          <w:szCs w:val="22"/>
        </w:rPr>
        <w:t xml:space="preserve">ę </w:t>
      </w:r>
      <w:r w:rsidRPr="00030408">
        <w:rPr>
          <w:rFonts w:asciiTheme="majorHAnsi" w:hAnsiTheme="majorHAnsi" w:cstheme="majorHAnsi"/>
          <w:color w:val="000000"/>
          <w:sz w:val="22"/>
          <w:szCs w:val="22"/>
        </w:rPr>
        <w:t>w wyznaczonym terminie podstawi</w:t>
      </w:r>
      <w:r w:rsidRPr="00030408">
        <w:rPr>
          <w:rFonts w:asciiTheme="majorHAnsi" w:eastAsia="TimesNewRoman" w:hAnsiTheme="majorHAnsi" w:cstheme="majorHAnsi"/>
          <w:color w:val="000000"/>
          <w:sz w:val="22"/>
          <w:szCs w:val="22"/>
        </w:rPr>
        <w:t xml:space="preserve">ć </w:t>
      </w:r>
      <w:r w:rsidRPr="00030408">
        <w:rPr>
          <w:rFonts w:asciiTheme="majorHAnsi" w:hAnsiTheme="majorHAnsi" w:cstheme="majorHAnsi"/>
          <w:color w:val="000000"/>
          <w:sz w:val="22"/>
          <w:szCs w:val="22"/>
        </w:rPr>
        <w:t>do kontroli odpowiednim słu</w:t>
      </w:r>
      <w:r w:rsidRPr="00030408">
        <w:rPr>
          <w:rFonts w:asciiTheme="majorHAnsi" w:eastAsia="TimesNewRoman" w:hAnsiTheme="majorHAnsi" w:cstheme="majorHAnsi"/>
          <w:color w:val="000000"/>
          <w:sz w:val="22"/>
          <w:szCs w:val="22"/>
        </w:rPr>
        <w:t>ż</w:t>
      </w:r>
      <w:r w:rsidRPr="00030408">
        <w:rPr>
          <w:rFonts w:asciiTheme="majorHAnsi" w:hAnsiTheme="majorHAnsi" w:cstheme="majorHAnsi"/>
          <w:color w:val="000000"/>
          <w:sz w:val="22"/>
          <w:szCs w:val="22"/>
        </w:rPr>
        <w:t xml:space="preserve">bom </w:t>
      </w:r>
      <w:r w:rsidRPr="00030408">
        <w:rPr>
          <w:rFonts w:asciiTheme="majorHAnsi" w:eastAsia="TimesNewRoman" w:hAnsiTheme="majorHAnsi" w:cstheme="majorHAnsi"/>
          <w:color w:val="000000"/>
          <w:sz w:val="22"/>
          <w:szCs w:val="22"/>
        </w:rPr>
        <w:t>ś</w:t>
      </w:r>
      <w:r w:rsidRPr="00030408">
        <w:rPr>
          <w:rFonts w:asciiTheme="majorHAnsi" w:hAnsiTheme="majorHAnsi" w:cstheme="majorHAnsi"/>
          <w:color w:val="000000"/>
          <w:sz w:val="22"/>
          <w:szCs w:val="22"/>
        </w:rPr>
        <w:t>rodki transportu przeznaczone do przewozu dzieci.</w:t>
      </w:r>
    </w:p>
    <w:p w:rsidR="004E0EC2" w:rsidRPr="00030408" w:rsidRDefault="004E0EC2" w:rsidP="00F00118">
      <w:pPr>
        <w:pStyle w:val="Standard"/>
        <w:spacing w:line="276" w:lineRule="auto"/>
        <w:ind w:left="0" w:firstLine="0"/>
        <w:jc w:val="center"/>
        <w:rPr>
          <w:rFonts w:asciiTheme="majorHAnsi" w:hAnsiTheme="majorHAnsi" w:cstheme="majorHAnsi"/>
          <w:sz w:val="22"/>
          <w:szCs w:val="22"/>
        </w:rPr>
      </w:pPr>
      <w:r w:rsidRPr="00030408">
        <w:rPr>
          <w:rFonts w:asciiTheme="majorHAnsi" w:hAnsiTheme="majorHAnsi" w:cstheme="majorHAnsi"/>
          <w:b/>
          <w:bCs/>
          <w:color w:val="000000"/>
          <w:sz w:val="22"/>
          <w:szCs w:val="22"/>
        </w:rPr>
        <w:t>§ 5</w:t>
      </w:r>
    </w:p>
    <w:p w:rsidR="004E0EC2" w:rsidRPr="00F00118" w:rsidRDefault="00856A07" w:rsidP="00856A07">
      <w:pPr>
        <w:suppressAutoHyphens w:val="0"/>
        <w:spacing w:after="0" w:line="276" w:lineRule="auto"/>
        <w:ind w:left="0" w:firstLine="0"/>
        <w:jc w:val="both"/>
        <w:rPr>
          <w:rFonts w:asciiTheme="majorHAnsi" w:hAnsiTheme="majorHAnsi" w:cstheme="majorHAnsi"/>
          <w:sz w:val="22"/>
          <w:szCs w:val="22"/>
        </w:rPr>
      </w:pPr>
      <w:r>
        <w:rPr>
          <w:rFonts w:asciiTheme="majorHAnsi" w:hAnsiTheme="majorHAnsi" w:cstheme="majorHAnsi"/>
          <w:sz w:val="22"/>
          <w:szCs w:val="22"/>
        </w:rPr>
        <w:t xml:space="preserve">1. </w:t>
      </w:r>
      <w:r w:rsidR="004E0EC2" w:rsidRPr="00F00118">
        <w:rPr>
          <w:rFonts w:asciiTheme="majorHAnsi" w:hAnsiTheme="majorHAnsi" w:cstheme="majorHAnsi"/>
          <w:sz w:val="22"/>
          <w:szCs w:val="22"/>
        </w:rPr>
        <w:t xml:space="preserve">Wykonawca nie ponosi odpowiedzialności za niewykonanie lub opóźnienie przewozu wskutek działania siły wyższej (gołoledź, powódź itp.). </w:t>
      </w:r>
    </w:p>
    <w:p w:rsidR="004E0EC2" w:rsidRPr="00856A07" w:rsidRDefault="00856A07" w:rsidP="00856A07">
      <w:pPr>
        <w:suppressAutoHyphens w:val="0"/>
        <w:spacing w:after="0" w:line="276" w:lineRule="auto"/>
        <w:ind w:left="0" w:firstLine="0"/>
        <w:jc w:val="both"/>
        <w:rPr>
          <w:rFonts w:asciiTheme="majorHAnsi" w:hAnsiTheme="majorHAnsi" w:cstheme="majorHAnsi"/>
          <w:sz w:val="22"/>
          <w:szCs w:val="22"/>
        </w:rPr>
      </w:pPr>
      <w:r>
        <w:rPr>
          <w:rFonts w:asciiTheme="majorHAnsi" w:hAnsiTheme="majorHAnsi" w:cstheme="majorHAnsi"/>
          <w:sz w:val="22"/>
          <w:szCs w:val="22"/>
        </w:rPr>
        <w:t xml:space="preserve">2. </w:t>
      </w:r>
      <w:r w:rsidR="004E0EC2" w:rsidRPr="00856A07">
        <w:rPr>
          <w:rFonts w:asciiTheme="majorHAnsi" w:hAnsiTheme="majorHAnsi" w:cstheme="majorHAnsi"/>
          <w:sz w:val="22"/>
          <w:szCs w:val="22"/>
        </w:rPr>
        <w:t xml:space="preserve">Obowiązek ubezpieczenia z tytułu OC oraz  w zakresie nieszczęśliwych wypadków mogących powstać w czasie świadczenia usług określonych w § 1 ciąży na Wykonawcy. </w:t>
      </w:r>
    </w:p>
    <w:p w:rsidR="004E0EC2" w:rsidRPr="00856A07" w:rsidRDefault="00856A07" w:rsidP="00856A07">
      <w:pPr>
        <w:suppressAutoHyphens w:val="0"/>
        <w:spacing w:after="0" w:line="276" w:lineRule="auto"/>
        <w:ind w:left="0" w:firstLine="0"/>
        <w:jc w:val="both"/>
        <w:rPr>
          <w:rFonts w:asciiTheme="majorHAnsi" w:hAnsiTheme="majorHAnsi" w:cstheme="majorHAnsi"/>
          <w:sz w:val="22"/>
          <w:szCs w:val="22"/>
        </w:rPr>
      </w:pPr>
      <w:r>
        <w:rPr>
          <w:rFonts w:asciiTheme="majorHAnsi" w:hAnsiTheme="majorHAnsi" w:cstheme="majorHAnsi"/>
          <w:sz w:val="22"/>
          <w:szCs w:val="22"/>
        </w:rPr>
        <w:lastRenderedPageBreak/>
        <w:t xml:space="preserve">3. </w:t>
      </w:r>
      <w:r w:rsidR="004E0EC2" w:rsidRPr="00856A07">
        <w:rPr>
          <w:rFonts w:asciiTheme="majorHAnsi" w:hAnsiTheme="majorHAnsi" w:cstheme="majorHAnsi"/>
          <w:sz w:val="22"/>
          <w:szCs w:val="22"/>
        </w:rPr>
        <w:t xml:space="preserve">Wykonawca zobowiązany jest do ubezpieczenia pojazdów do przewożenia uczniów od następstw nieszczęśliwych wypadków (na kwotę 1 miliona złotych) i od odpowiedzialności cywilnej wykonywanej przez Wykonawcę działalności gospodarczej obejmującej przedmiot niniejszej umowy na kwotę dwóch milionów złotych. Kopia polis lub równoważnych dokumentów stanowi załącznik do umowy. Wykonawca zobowiązany jest posiadać wskazane wyżej ubezpieczenia przez cały okres obowiązywania niniejszej umowy. </w:t>
      </w:r>
    </w:p>
    <w:p w:rsidR="004E0EC2" w:rsidRPr="00030408" w:rsidRDefault="00856A07" w:rsidP="00856A07">
      <w:pPr>
        <w:suppressAutoHyphens w:val="0"/>
        <w:spacing w:after="0" w:line="276" w:lineRule="auto"/>
        <w:ind w:left="0" w:firstLine="0"/>
        <w:jc w:val="both"/>
        <w:rPr>
          <w:rFonts w:asciiTheme="majorHAnsi" w:hAnsiTheme="majorHAnsi" w:cstheme="majorHAnsi"/>
          <w:sz w:val="22"/>
          <w:szCs w:val="22"/>
        </w:rPr>
      </w:pPr>
      <w:r>
        <w:rPr>
          <w:rFonts w:asciiTheme="majorHAnsi" w:hAnsiTheme="majorHAnsi" w:cstheme="majorHAnsi"/>
          <w:color w:val="000000"/>
          <w:sz w:val="22"/>
          <w:szCs w:val="22"/>
        </w:rPr>
        <w:t xml:space="preserve">4. </w:t>
      </w:r>
      <w:r w:rsidR="004E0EC2" w:rsidRPr="00030408">
        <w:rPr>
          <w:rFonts w:asciiTheme="majorHAnsi" w:hAnsiTheme="majorHAnsi" w:cstheme="majorHAnsi"/>
          <w:color w:val="000000"/>
          <w:sz w:val="22"/>
          <w:szCs w:val="22"/>
        </w:rPr>
        <w:t>Przewoźnik zobowiązany jest przedłożyć Zamawiającemu kopie polis ubezpieczeniowych, o których mowa w ust. 3  w terminie do 7 dni od daty zawarcia umowy, a także w każdym przypadku, gdy okres ubezpieczenia upływał będzie w trakcie trwania umowy</w:t>
      </w:r>
      <w:r w:rsidR="00F00118">
        <w:rPr>
          <w:rFonts w:asciiTheme="majorHAnsi" w:hAnsiTheme="majorHAnsi" w:cstheme="majorHAnsi"/>
          <w:color w:val="000000"/>
          <w:sz w:val="22"/>
          <w:szCs w:val="22"/>
        </w:rPr>
        <w:t xml:space="preserve">. </w:t>
      </w:r>
      <w:r w:rsidR="004E0EC2" w:rsidRPr="00030408">
        <w:rPr>
          <w:rFonts w:asciiTheme="majorHAnsi" w:hAnsiTheme="majorHAnsi" w:cstheme="majorHAnsi"/>
          <w:color w:val="000000"/>
          <w:sz w:val="22"/>
          <w:szCs w:val="22"/>
        </w:rPr>
        <w:t xml:space="preserve">Brak przedłożenia Zamawiającemu wymaganych polis lub brak ubezpieczenia upoważnia Zamawiającego do naliczenia kary umownej, </w:t>
      </w:r>
      <w:r w:rsidR="004E0EC2" w:rsidRPr="00F00118">
        <w:rPr>
          <w:rFonts w:asciiTheme="majorHAnsi" w:hAnsiTheme="majorHAnsi" w:cstheme="majorHAnsi"/>
          <w:color w:val="000000"/>
          <w:sz w:val="22"/>
          <w:szCs w:val="22"/>
        </w:rPr>
        <w:t xml:space="preserve">zgodnie </w:t>
      </w:r>
      <w:r w:rsidR="00F00118">
        <w:rPr>
          <w:rFonts w:asciiTheme="majorHAnsi" w:hAnsiTheme="majorHAnsi" w:cstheme="majorHAnsi"/>
          <w:color w:val="000000"/>
          <w:sz w:val="22"/>
          <w:szCs w:val="22"/>
        </w:rPr>
        <w:t xml:space="preserve">z </w:t>
      </w:r>
      <w:r w:rsidR="004E0EC2" w:rsidRPr="00F00118">
        <w:rPr>
          <w:rFonts w:asciiTheme="majorHAnsi" w:hAnsiTheme="majorHAnsi" w:cstheme="majorHAnsi"/>
          <w:color w:val="000000"/>
          <w:sz w:val="22"/>
          <w:szCs w:val="22"/>
          <w:shd w:val="clear" w:color="auto" w:fill="FFFFFF"/>
        </w:rPr>
        <w:t>§ 13 ust. 1 lit d)  umowy oraz do zawarcia umowy ubezpieczenia w zakresie określonym</w:t>
      </w:r>
      <w:r w:rsidR="004E0EC2" w:rsidRPr="00030408">
        <w:rPr>
          <w:rFonts w:asciiTheme="majorHAnsi" w:hAnsiTheme="majorHAnsi" w:cstheme="majorHAnsi"/>
          <w:color w:val="000000"/>
          <w:sz w:val="22"/>
          <w:szCs w:val="22"/>
          <w:shd w:val="clear" w:color="auto" w:fill="FFFFFF"/>
        </w:rPr>
        <w:t xml:space="preserve"> powyżej na koszt Przewoźnika.</w:t>
      </w:r>
    </w:p>
    <w:p w:rsidR="004E0EC2" w:rsidRPr="007140EB" w:rsidRDefault="004E0EC2" w:rsidP="00F00118">
      <w:pPr>
        <w:suppressAutoHyphens w:val="0"/>
        <w:spacing w:line="276" w:lineRule="auto"/>
        <w:ind w:left="0" w:firstLine="0"/>
        <w:jc w:val="center"/>
        <w:rPr>
          <w:rFonts w:asciiTheme="majorHAnsi" w:hAnsiTheme="majorHAnsi" w:cstheme="majorHAnsi"/>
          <w:sz w:val="22"/>
          <w:szCs w:val="22"/>
        </w:rPr>
      </w:pPr>
      <w:r w:rsidRPr="007140EB">
        <w:rPr>
          <w:rFonts w:asciiTheme="majorHAnsi" w:hAnsiTheme="majorHAnsi" w:cstheme="majorHAnsi"/>
          <w:bCs/>
          <w:color w:val="000000"/>
          <w:sz w:val="22"/>
          <w:szCs w:val="22"/>
        </w:rPr>
        <w:t>§ 6</w:t>
      </w:r>
    </w:p>
    <w:p w:rsidR="004E0EC2" w:rsidRPr="007140EB" w:rsidRDefault="004E0EC2" w:rsidP="00F00118">
      <w:pPr>
        <w:pStyle w:val="Standard"/>
        <w:spacing w:line="276" w:lineRule="auto"/>
        <w:ind w:left="0" w:firstLine="0"/>
        <w:jc w:val="both"/>
        <w:rPr>
          <w:rFonts w:asciiTheme="majorHAnsi" w:hAnsiTheme="majorHAnsi" w:cstheme="majorHAnsi"/>
          <w:sz w:val="22"/>
          <w:szCs w:val="22"/>
        </w:rPr>
      </w:pPr>
      <w:r w:rsidRPr="007140EB">
        <w:rPr>
          <w:rFonts w:asciiTheme="majorHAnsi" w:hAnsiTheme="majorHAnsi" w:cstheme="majorHAnsi"/>
          <w:color w:val="000000"/>
          <w:sz w:val="22"/>
          <w:szCs w:val="22"/>
        </w:rPr>
        <w:t>1. Niniejsza umowa nie może ulec</w:t>
      </w:r>
      <w:r w:rsidR="00F00118" w:rsidRPr="007140EB">
        <w:rPr>
          <w:rFonts w:asciiTheme="majorHAnsi" w:hAnsiTheme="majorHAnsi" w:cstheme="majorHAnsi"/>
          <w:color w:val="000000"/>
          <w:sz w:val="22"/>
          <w:szCs w:val="22"/>
        </w:rPr>
        <w:t xml:space="preserve"> zmianie w okresie jej trwania, </w:t>
      </w:r>
      <w:r w:rsidRPr="007140EB">
        <w:rPr>
          <w:rFonts w:asciiTheme="majorHAnsi" w:hAnsiTheme="majorHAnsi" w:cstheme="majorHAnsi"/>
          <w:color w:val="000000"/>
          <w:sz w:val="22"/>
          <w:szCs w:val="22"/>
        </w:rPr>
        <w:t xml:space="preserve">z zastrzeżeniem przypadków przewidzianych </w:t>
      </w:r>
      <w:r w:rsidR="00F00118" w:rsidRPr="007140EB">
        <w:rPr>
          <w:rFonts w:asciiTheme="majorHAnsi" w:hAnsiTheme="majorHAnsi" w:cstheme="majorHAnsi"/>
          <w:color w:val="000000"/>
          <w:sz w:val="22"/>
          <w:szCs w:val="22"/>
        </w:rPr>
        <w:t>w umowie  § 1 ust. 3 i ust. 4 u</w:t>
      </w:r>
      <w:r w:rsidRPr="007140EB">
        <w:rPr>
          <w:rFonts w:asciiTheme="majorHAnsi" w:hAnsiTheme="majorHAnsi" w:cstheme="majorHAnsi"/>
          <w:color w:val="000000"/>
          <w:sz w:val="22"/>
          <w:szCs w:val="22"/>
        </w:rPr>
        <w:t>mowy ora</w:t>
      </w:r>
      <w:r w:rsidR="00F00118" w:rsidRPr="007140EB">
        <w:rPr>
          <w:rFonts w:asciiTheme="majorHAnsi" w:hAnsiTheme="majorHAnsi" w:cstheme="majorHAnsi"/>
          <w:color w:val="000000"/>
          <w:sz w:val="22"/>
          <w:szCs w:val="22"/>
        </w:rPr>
        <w:t>z w przypadkach określonych w S</w:t>
      </w:r>
      <w:r w:rsidRPr="007140EB">
        <w:rPr>
          <w:rFonts w:asciiTheme="majorHAnsi" w:hAnsiTheme="majorHAnsi" w:cstheme="majorHAnsi"/>
          <w:color w:val="000000"/>
          <w:sz w:val="22"/>
          <w:szCs w:val="22"/>
        </w:rPr>
        <w:t>WZ.</w:t>
      </w:r>
    </w:p>
    <w:p w:rsidR="004E0EC2" w:rsidRPr="007140EB" w:rsidRDefault="004E0EC2" w:rsidP="00F00118">
      <w:pPr>
        <w:pStyle w:val="Tekstpodstawowy21"/>
        <w:spacing w:line="276" w:lineRule="auto"/>
        <w:ind w:left="0" w:firstLine="0"/>
        <w:jc w:val="both"/>
        <w:rPr>
          <w:rFonts w:asciiTheme="majorHAnsi" w:hAnsiTheme="majorHAnsi" w:cstheme="majorHAnsi"/>
          <w:sz w:val="22"/>
          <w:szCs w:val="22"/>
        </w:rPr>
      </w:pPr>
      <w:r w:rsidRPr="007140EB">
        <w:rPr>
          <w:rFonts w:asciiTheme="majorHAnsi" w:hAnsiTheme="majorHAnsi" w:cstheme="majorHAnsi"/>
          <w:color w:val="000000"/>
          <w:sz w:val="22"/>
          <w:szCs w:val="22"/>
        </w:rPr>
        <w:t>2.</w:t>
      </w:r>
      <w:r w:rsidRPr="007140EB">
        <w:rPr>
          <w:rFonts w:asciiTheme="majorHAnsi" w:hAnsiTheme="majorHAnsi" w:cstheme="majorHAnsi"/>
          <w:i/>
          <w:color w:val="000000"/>
          <w:sz w:val="22"/>
          <w:szCs w:val="22"/>
        </w:rPr>
        <w:t xml:space="preserve"> </w:t>
      </w:r>
      <w:r w:rsidRPr="007140EB">
        <w:rPr>
          <w:rFonts w:asciiTheme="majorHAnsi" w:hAnsiTheme="majorHAnsi" w:cstheme="majorHAnsi"/>
          <w:smallCaps w:val="0"/>
          <w:color w:val="000000"/>
          <w:kern w:val="22"/>
          <w:sz w:val="22"/>
          <w:szCs w:val="22"/>
        </w:rPr>
        <w:t>W razie wystąpienia istotnej zmiany okoliczności powodującej, że wykonanie umowy nie leży w</w:t>
      </w:r>
      <w:r w:rsidR="00B67866" w:rsidRPr="007140EB">
        <w:rPr>
          <w:rFonts w:asciiTheme="majorHAnsi" w:hAnsiTheme="majorHAnsi" w:cstheme="majorHAnsi"/>
          <w:smallCaps w:val="0"/>
          <w:color w:val="000000"/>
          <w:kern w:val="22"/>
          <w:sz w:val="22"/>
          <w:szCs w:val="22"/>
        </w:rPr>
        <w:t> </w:t>
      </w:r>
      <w:r w:rsidRPr="007140EB">
        <w:rPr>
          <w:rFonts w:asciiTheme="majorHAnsi" w:hAnsiTheme="majorHAnsi" w:cstheme="majorHAnsi"/>
          <w:smallCaps w:val="0"/>
          <w:color w:val="000000"/>
          <w:kern w:val="22"/>
          <w:sz w:val="22"/>
          <w:szCs w:val="22"/>
        </w:rPr>
        <w:t>interesie publicznym, czego nie można było przewidzieć w chwili zawarcia umowy, Zamawiający może odstąpić od umowy w terminie miesiąca od powzięcia wiadomości  o powyższych okolicznościach. W</w:t>
      </w:r>
      <w:r w:rsidR="00B67866" w:rsidRPr="007140EB">
        <w:rPr>
          <w:rFonts w:asciiTheme="majorHAnsi" w:hAnsiTheme="majorHAnsi" w:cstheme="majorHAnsi"/>
          <w:smallCaps w:val="0"/>
          <w:color w:val="000000"/>
          <w:kern w:val="22"/>
          <w:sz w:val="22"/>
          <w:szCs w:val="22"/>
        </w:rPr>
        <w:t> </w:t>
      </w:r>
      <w:r w:rsidRPr="007140EB">
        <w:rPr>
          <w:rFonts w:asciiTheme="majorHAnsi" w:hAnsiTheme="majorHAnsi" w:cstheme="majorHAnsi"/>
          <w:smallCaps w:val="0"/>
          <w:color w:val="000000"/>
          <w:kern w:val="22"/>
          <w:sz w:val="22"/>
          <w:szCs w:val="22"/>
        </w:rPr>
        <w:t>takim wypadku Przewoźnik może żądać wynagrodzenia należnego mu z tytułu wykonania części umowy</w:t>
      </w:r>
      <w:r w:rsidRPr="007140EB">
        <w:rPr>
          <w:rFonts w:asciiTheme="majorHAnsi" w:hAnsiTheme="majorHAnsi" w:cstheme="majorHAnsi"/>
          <w:i/>
          <w:color w:val="000000"/>
          <w:sz w:val="22"/>
          <w:szCs w:val="22"/>
        </w:rPr>
        <w:t>.</w:t>
      </w:r>
    </w:p>
    <w:p w:rsidR="004E0EC2" w:rsidRPr="007140EB" w:rsidRDefault="004E0EC2" w:rsidP="00B67866">
      <w:pPr>
        <w:spacing w:line="276" w:lineRule="auto"/>
        <w:ind w:left="0" w:firstLine="0"/>
        <w:jc w:val="center"/>
        <w:rPr>
          <w:rFonts w:asciiTheme="majorHAnsi" w:hAnsiTheme="majorHAnsi" w:cstheme="majorHAnsi"/>
          <w:sz w:val="22"/>
          <w:szCs w:val="22"/>
        </w:rPr>
      </w:pPr>
      <w:r w:rsidRPr="007140EB">
        <w:rPr>
          <w:rFonts w:asciiTheme="majorHAnsi" w:hAnsiTheme="majorHAnsi" w:cstheme="majorHAnsi"/>
          <w:sz w:val="22"/>
          <w:szCs w:val="22"/>
        </w:rPr>
        <w:t>§ 7</w:t>
      </w:r>
    </w:p>
    <w:p w:rsidR="00B67866" w:rsidRPr="00856A07" w:rsidRDefault="00B67866" w:rsidP="00B67866">
      <w:pPr>
        <w:tabs>
          <w:tab w:val="left" w:pos="-1418"/>
        </w:tabs>
        <w:suppressAutoHyphens w:val="0"/>
        <w:spacing w:after="0" w:line="276" w:lineRule="auto"/>
        <w:ind w:left="0" w:firstLine="0"/>
        <w:jc w:val="both"/>
        <w:rPr>
          <w:rFonts w:asciiTheme="majorHAnsi" w:hAnsiTheme="majorHAnsi" w:cstheme="majorHAnsi"/>
          <w:sz w:val="22"/>
          <w:szCs w:val="22"/>
        </w:rPr>
      </w:pPr>
      <w:r w:rsidRPr="00856A07">
        <w:rPr>
          <w:rFonts w:asciiTheme="majorHAnsi" w:hAnsiTheme="majorHAnsi" w:cstheme="majorHAnsi"/>
          <w:sz w:val="22"/>
          <w:szCs w:val="22"/>
        </w:rPr>
        <w:t xml:space="preserve">1. </w:t>
      </w:r>
      <w:r w:rsidR="004E0EC2" w:rsidRPr="00856A07">
        <w:rPr>
          <w:rFonts w:asciiTheme="majorHAnsi" w:hAnsiTheme="majorHAnsi" w:cstheme="majorHAnsi"/>
          <w:sz w:val="22"/>
          <w:szCs w:val="22"/>
        </w:rPr>
        <w:t>Umowa zostaje zawarta na okres od 1 września 2021 roku do 30 czerwca 2022 roku.</w:t>
      </w:r>
    </w:p>
    <w:p w:rsidR="00B67866" w:rsidRDefault="00B67866" w:rsidP="00B67866">
      <w:pPr>
        <w:tabs>
          <w:tab w:val="left" w:pos="-1418"/>
        </w:tabs>
        <w:suppressAutoHyphens w:val="0"/>
        <w:spacing w:after="0" w:line="276" w:lineRule="auto"/>
        <w:ind w:left="0" w:firstLine="0"/>
        <w:jc w:val="both"/>
        <w:rPr>
          <w:rFonts w:asciiTheme="majorHAnsi" w:hAnsiTheme="majorHAnsi" w:cstheme="majorHAnsi"/>
          <w:sz w:val="22"/>
          <w:szCs w:val="22"/>
        </w:rPr>
      </w:pPr>
      <w:r>
        <w:rPr>
          <w:rFonts w:asciiTheme="majorHAnsi" w:hAnsiTheme="majorHAnsi" w:cstheme="majorHAnsi"/>
          <w:sz w:val="22"/>
          <w:szCs w:val="22"/>
        </w:rPr>
        <w:t xml:space="preserve">2. </w:t>
      </w:r>
      <w:r w:rsidR="004E0EC2" w:rsidRPr="00030408">
        <w:rPr>
          <w:rFonts w:asciiTheme="majorHAnsi" w:hAnsiTheme="majorHAnsi" w:cstheme="majorHAnsi"/>
          <w:sz w:val="22"/>
          <w:szCs w:val="22"/>
        </w:rPr>
        <w:t>Umowa może być rozwiązana przez zamawiającego za 5 dniowym terminem wypowiedzenia lub w</w:t>
      </w:r>
      <w:r>
        <w:rPr>
          <w:rFonts w:asciiTheme="majorHAnsi" w:hAnsiTheme="majorHAnsi" w:cstheme="majorHAnsi"/>
          <w:sz w:val="22"/>
          <w:szCs w:val="22"/>
        </w:rPr>
        <w:t> </w:t>
      </w:r>
      <w:r w:rsidR="004E0EC2" w:rsidRPr="00030408">
        <w:rPr>
          <w:rFonts w:asciiTheme="majorHAnsi" w:hAnsiTheme="majorHAnsi" w:cstheme="majorHAnsi"/>
          <w:sz w:val="22"/>
          <w:szCs w:val="22"/>
        </w:rPr>
        <w:t>każdym czasie za porozumieniem stron.</w:t>
      </w:r>
    </w:p>
    <w:p w:rsidR="00B67866" w:rsidRDefault="00B67866" w:rsidP="00B67866">
      <w:pPr>
        <w:tabs>
          <w:tab w:val="left" w:pos="-1418"/>
        </w:tabs>
        <w:suppressAutoHyphens w:val="0"/>
        <w:spacing w:after="0" w:line="276" w:lineRule="auto"/>
        <w:ind w:left="0" w:firstLine="0"/>
        <w:jc w:val="both"/>
        <w:rPr>
          <w:rFonts w:asciiTheme="majorHAnsi" w:hAnsiTheme="majorHAnsi" w:cstheme="majorHAnsi"/>
          <w:sz w:val="22"/>
          <w:szCs w:val="22"/>
        </w:rPr>
      </w:pPr>
      <w:r>
        <w:rPr>
          <w:rFonts w:asciiTheme="majorHAnsi" w:hAnsiTheme="majorHAnsi" w:cstheme="majorHAnsi"/>
          <w:sz w:val="22"/>
          <w:szCs w:val="22"/>
        </w:rPr>
        <w:t xml:space="preserve">3. </w:t>
      </w:r>
      <w:r w:rsidR="004E0EC2" w:rsidRPr="00030408">
        <w:rPr>
          <w:rFonts w:asciiTheme="majorHAnsi" w:hAnsiTheme="majorHAnsi" w:cstheme="majorHAnsi"/>
          <w:sz w:val="22"/>
          <w:szCs w:val="22"/>
        </w:rPr>
        <w:t>W przypadku naruszenia  przez wykonawcę istotnych postanowień niniejszej  umowy, a to w</w:t>
      </w:r>
      <w:r w:rsidR="00686143">
        <w:rPr>
          <w:rFonts w:asciiTheme="majorHAnsi" w:hAnsiTheme="majorHAnsi" w:cstheme="majorHAnsi"/>
          <w:sz w:val="22"/>
          <w:szCs w:val="22"/>
        </w:rPr>
        <w:t> </w:t>
      </w:r>
      <w:r w:rsidR="004E0EC2" w:rsidRPr="00030408">
        <w:rPr>
          <w:rFonts w:asciiTheme="majorHAnsi" w:hAnsiTheme="majorHAnsi" w:cstheme="majorHAnsi"/>
          <w:sz w:val="22"/>
          <w:szCs w:val="22"/>
        </w:rPr>
        <w:t>szczególności terminowości przewozów, Zamawiający zastrzega sobie prawo rozwiązania umowy w</w:t>
      </w:r>
      <w:r w:rsidR="00686143">
        <w:rPr>
          <w:rFonts w:asciiTheme="majorHAnsi" w:hAnsiTheme="majorHAnsi" w:cstheme="majorHAnsi"/>
          <w:sz w:val="22"/>
          <w:szCs w:val="22"/>
        </w:rPr>
        <w:t> </w:t>
      </w:r>
      <w:r w:rsidR="004E0EC2" w:rsidRPr="00030408">
        <w:rPr>
          <w:rFonts w:asciiTheme="majorHAnsi" w:hAnsiTheme="majorHAnsi" w:cstheme="majorHAnsi"/>
          <w:sz w:val="22"/>
          <w:szCs w:val="22"/>
        </w:rPr>
        <w:t>trybie natychmiastowym bez zachowania okresu wypowiedzenia. Wykonawca zobowiązuje się w</w:t>
      </w:r>
      <w:r w:rsidR="00686143">
        <w:rPr>
          <w:rFonts w:asciiTheme="majorHAnsi" w:hAnsiTheme="majorHAnsi" w:cstheme="majorHAnsi"/>
          <w:sz w:val="22"/>
          <w:szCs w:val="22"/>
        </w:rPr>
        <w:t> </w:t>
      </w:r>
      <w:r w:rsidR="004E0EC2" w:rsidRPr="00030408">
        <w:rPr>
          <w:rFonts w:asciiTheme="majorHAnsi" w:hAnsiTheme="majorHAnsi" w:cstheme="majorHAnsi"/>
          <w:sz w:val="22"/>
          <w:szCs w:val="22"/>
        </w:rPr>
        <w:t xml:space="preserve">takim przypadku do zapłaty kary umownej </w:t>
      </w:r>
      <w:r w:rsidR="004E0EC2" w:rsidRPr="00030408">
        <w:rPr>
          <w:rFonts w:asciiTheme="majorHAnsi" w:hAnsiTheme="majorHAnsi" w:cstheme="majorHAnsi"/>
          <w:color w:val="000000"/>
          <w:sz w:val="22"/>
          <w:szCs w:val="22"/>
        </w:rPr>
        <w:t>w wysokości t</w:t>
      </w:r>
      <w:r w:rsidR="004E0EC2" w:rsidRPr="00030408">
        <w:rPr>
          <w:rFonts w:asciiTheme="majorHAnsi" w:hAnsiTheme="majorHAnsi" w:cstheme="majorHAnsi"/>
          <w:color w:val="000000"/>
          <w:sz w:val="22"/>
          <w:szCs w:val="22"/>
          <w:shd w:val="clear" w:color="auto" w:fill="FFFFFF"/>
        </w:rPr>
        <w:t>rzykrotności ostatnio wypłaconego Przewoźnikowi miesięcznego wynagrodzenia</w:t>
      </w:r>
      <w:r w:rsidR="004E0EC2" w:rsidRPr="00030408">
        <w:rPr>
          <w:rFonts w:asciiTheme="majorHAnsi" w:hAnsiTheme="majorHAnsi" w:cstheme="majorHAnsi"/>
          <w:sz w:val="22"/>
          <w:szCs w:val="22"/>
        </w:rPr>
        <w:t>.</w:t>
      </w:r>
    </w:p>
    <w:p w:rsidR="004E0EC2" w:rsidRPr="00030408" w:rsidRDefault="00B67866" w:rsidP="00B67866">
      <w:pPr>
        <w:tabs>
          <w:tab w:val="left" w:pos="-1418"/>
        </w:tabs>
        <w:suppressAutoHyphens w:val="0"/>
        <w:spacing w:after="0" w:line="276" w:lineRule="auto"/>
        <w:ind w:left="0" w:firstLine="0"/>
        <w:jc w:val="both"/>
        <w:rPr>
          <w:rFonts w:asciiTheme="majorHAnsi" w:hAnsiTheme="majorHAnsi" w:cstheme="majorHAnsi"/>
          <w:sz w:val="22"/>
          <w:szCs w:val="22"/>
        </w:rPr>
      </w:pPr>
      <w:r>
        <w:rPr>
          <w:rFonts w:asciiTheme="majorHAnsi" w:hAnsiTheme="majorHAnsi" w:cstheme="majorHAnsi"/>
          <w:sz w:val="22"/>
          <w:szCs w:val="22"/>
        </w:rPr>
        <w:t xml:space="preserve">4. </w:t>
      </w:r>
      <w:r w:rsidR="004E0EC2" w:rsidRPr="00030408">
        <w:rPr>
          <w:rFonts w:asciiTheme="majorHAnsi" w:hAnsiTheme="majorHAnsi" w:cstheme="majorHAnsi"/>
          <w:sz w:val="22"/>
          <w:szCs w:val="22"/>
        </w:rPr>
        <w:t>Przewóz będzie świadczony:</w:t>
      </w:r>
    </w:p>
    <w:p w:rsidR="004E0EC2" w:rsidRPr="00030408" w:rsidRDefault="004E0EC2" w:rsidP="00F00118">
      <w:pPr>
        <w:tabs>
          <w:tab w:val="left" w:pos="-1418"/>
        </w:tabs>
        <w:suppressAutoHyphens w:val="0"/>
        <w:spacing w:line="276" w:lineRule="auto"/>
        <w:ind w:left="0" w:firstLine="0"/>
        <w:jc w:val="both"/>
        <w:rPr>
          <w:rFonts w:asciiTheme="majorHAnsi" w:hAnsiTheme="majorHAnsi" w:cstheme="majorHAnsi"/>
          <w:sz w:val="22"/>
          <w:szCs w:val="22"/>
        </w:rPr>
      </w:pPr>
      <w:r w:rsidRPr="00030408">
        <w:rPr>
          <w:rFonts w:asciiTheme="majorHAnsi" w:hAnsiTheme="majorHAnsi" w:cstheme="majorHAnsi"/>
          <w:sz w:val="22"/>
          <w:szCs w:val="22"/>
        </w:rPr>
        <w:t xml:space="preserve">autobusem typu ………………… o numerze rejestracyjnym ………….. i liczbie miejsc ………. </w:t>
      </w:r>
    </w:p>
    <w:p w:rsidR="004E0EC2" w:rsidRPr="00030408" w:rsidRDefault="004E0EC2" w:rsidP="00F00118">
      <w:pPr>
        <w:tabs>
          <w:tab w:val="left" w:pos="-1418"/>
        </w:tabs>
        <w:suppressAutoHyphens w:val="0"/>
        <w:spacing w:line="276" w:lineRule="auto"/>
        <w:ind w:left="0" w:firstLine="0"/>
        <w:jc w:val="both"/>
        <w:rPr>
          <w:rFonts w:asciiTheme="majorHAnsi" w:hAnsiTheme="majorHAnsi" w:cstheme="majorHAnsi"/>
          <w:sz w:val="22"/>
          <w:szCs w:val="22"/>
        </w:rPr>
      </w:pPr>
      <w:r w:rsidRPr="00030408">
        <w:rPr>
          <w:rFonts w:asciiTheme="majorHAnsi" w:hAnsiTheme="majorHAnsi" w:cstheme="majorHAnsi"/>
          <w:sz w:val="22"/>
          <w:szCs w:val="22"/>
        </w:rPr>
        <w:t>autobusem typu ………………… o numerze rejestracyjnym ………….. i liczbie miejsc ……….</w:t>
      </w:r>
    </w:p>
    <w:p w:rsidR="004E0EC2" w:rsidRDefault="004E0EC2" w:rsidP="00F00118">
      <w:pPr>
        <w:tabs>
          <w:tab w:val="left" w:pos="-1418"/>
        </w:tabs>
        <w:suppressAutoHyphens w:val="0"/>
        <w:spacing w:line="276" w:lineRule="auto"/>
        <w:ind w:left="0" w:firstLine="0"/>
        <w:jc w:val="both"/>
        <w:rPr>
          <w:rFonts w:asciiTheme="majorHAnsi" w:hAnsiTheme="majorHAnsi" w:cstheme="majorHAnsi"/>
          <w:sz w:val="22"/>
          <w:szCs w:val="22"/>
        </w:rPr>
      </w:pPr>
      <w:r w:rsidRPr="00030408">
        <w:rPr>
          <w:rFonts w:asciiTheme="majorHAnsi" w:hAnsiTheme="majorHAnsi" w:cstheme="majorHAnsi"/>
          <w:sz w:val="22"/>
          <w:szCs w:val="22"/>
        </w:rPr>
        <w:t>autobusem typu ………………… o numerze rejestracyjnym ………….. i liczbie miejsc ……….</w:t>
      </w:r>
    </w:p>
    <w:p w:rsidR="007140EB" w:rsidRPr="00030408" w:rsidRDefault="007140EB" w:rsidP="007140EB">
      <w:pPr>
        <w:tabs>
          <w:tab w:val="left" w:pos="-1418"/>
        </w:tabs>
        <w:suppressAutoHyphens w:val="0"/>
        <w:spacing w:line="276" w:lineRule="auto"/>
        <w:ind w:left="0" w:firstLine="0"/>
        <w:jc w:val="both"/>
        <w:rPr>
          <w:rFonts w:asciiTheme="majorHAnsi" w:hAnsiTheme="majorHAnsi" w:cstheme="majorHAnsi"/>
          <w:sz w:val="22"/>
          <w:szCs w:val="22"/>
        </w:rPr>
      </w:pPr>
      <w:r w:rsidRPr="00030408">
        <w:rPr>
          <w:rFonts w:asciiTheme="majorHAnsi" w:hAnsiTheme="majorHAnsi" w:cstheme="majorHAnsi"/>
          <w:sz w:val="22"/>
          <w:szCs w:val="22"/>
        </w:rPr>
        <w:t>autobusem typu ………………… o numerze rejestracyjnym ………….. i liczbie miejsc ……….</w:t>
      </w:r>
    </w:p>
    <w:p w:rsidR="007140EB" w:rsidRPr="00030408" w:rsidRDefault="007140EB" w:rsidP="00F00118">
      <w:pPr>
        <w:tabs>
          <w:tab w:val="left" w:pos="-1418"/>
        </w:tabs>
        <w:suppressAutoHyphens w:val="0"/>
        <w:spacing w:line="276" w:lineRule="auto"/>
        <w:ind w:left="0" w:firstLine="0"/>
        <w:jc w:val="both"/>
        <w:rPr>
          <w:rFonts w:asciiTheme="majorHAnsi" w:hAnsiTheme="majorHAnsi" w:cstheme="majorHAnsi"/>
          <w:sz w:val="22"/>
          <w:szCs w:val="22"/>
        </w:rPr>
      </w:pPr>
    </w:p>
    <w:p w:rsidR="004E0EC2" w:rsidRPr="00030408" w:rsidRDefault="004E0EC2" w:rsidP="00F00118">
      <w:pPr>
        <w:tabs>
          <w:tab w:val="left" w:pos="-1418"/>
        </w:tabs>
        <w:suppressAutoHyphens w:val="0"/>
        <w:spacing w:line="276" w:lineRule="auto"/>
        <w:ind w:left="0" w:firstLine="0"/>
        <w:jc w:val="both"/>
        <w:rPr>
          <w:rFonts w:asciiTheme="majorHAnsi" w:hAnsiTheme="majorHAnsi" w:cstheme="majorHAnsi"/>
          <w:sz w:val="22"/>
          <w:szCs w:val="22"/>
        </w:rPr>
      </w:pPr>
      <w:r w:rsidRPr="00030408">
        <w:rPr>
          <w:rFonts w:asciiTheme="majorHAnsi" w:hAnsiTheme="majorHAnsi" w:cstheme="majorHAnsi"/>
          <w:sz w:val="22"/>
          <w:szCs w:val="22"/>
        </w:rPr>
        <w:t>Zmiana pojazdu wymaga zgody zamawiającego, wyrażonej na piśmie.</w:t>
      </w:r>
    </w:p>
    <w:p w:rsidR="004E0EC2" w:rsidRPr="00030408" w:rsidRDefault="004E0EC2" w:rsidP="00B67866">
      <w:pPr>
        <w:tabs>
          <w:tab w:val="left" w:pos="284"/>
        </w:tabs>
        <w:spacing w:line="276" w:lineRule="auto"/>
        <w:ind w:left="0" w:firstLine="0"/>
        <w:jc w:val="center"/>
        <w:rPr>
          <w:rFonts w:asciiTheme="majorHAnsi" w:hAnsiTheme="majorHAnsi" w:cstheme="majorHAnsi"/>
          <w:sz w:val="22"/>
          <w:szCs w:val="22"/>
        </w:rPr>
      </w:pPr>
      <w:r w:rsidRPr="00030408">
        <w:rPr>
          <w:rFonts w:asciiTheme="majorHAnsi" w:hAnsiTheme="majorHAnsi" w:cstheme="majorHAnsi"/>
          <w:b/>
          <w:sz w:val="22"/>
          <w:szCs w:val="22"/>
        </w:rPr>
        <w:t>§ 8</w:t>
      </w:r>
    </w:p>
    <w:p w:rsidR="004E0EC2" w:rsidRPr="00030408" w:rsidRDefault="00B67866" w:rsidP="00B67866">
      <w:pPr>
        <w:tabs>
          <w:tab w:val="left" w:pos="-709"/>
        </w:tabs>
        <w:suppressAutoHyphens w:val="0"/>
        <w:spacing w:after="0" w:line="276" w:lineRule="auto"/>
        <w:ind w:left="0" w:firstLine="0"/>
        <w:jc w:val="both"/>
        <w:rPr>
          <w:rFonts w:asciiTheme="majorHAnsi" w:hAnsiTheme="majorHAnsi" w:cstheme="majorHAnsi"/>
          <w:sz w:val="22"/>
          <w:szCs w:val="22"/>
        </w:rPr>
      </w:pPr>
      <w:r>
        <w:rPr>
          <w:rFonts w:asciiTheme="majorHAnsi" w:hAnsiTheme="majorHAnsi" w:cstheme="majorHAnsi"/>
          <w:sz w:val="22"/>
          <w:szCs w:val="22"/>
        </w:rPr>
        <w:t xml:space="preserve">1. </w:t>
      </w:r>
      <w:r w:rsidR="004E0EC2" w:rsidRPr="00030408">
        <w:rPr>
          <w:rFonts w:asciiTheme="majorHAnsi" w:hAnsiTheme="majorHAnsi" w:cstheme="majorHAnsi"/>
          <w:sz w:val="22"/>
          <w:szCs w:val="22"/>
        </w:rPr>
        <w:t>W przypadku zajścia konieczności zmian w przebiegu trasy, ilości wykonywanych kursów, przerw itp. zamawiający zobowiązuje się powiadomić wykonawcę na siedem dni przed wprowadzeniem zmian.</w:t>
      </w:r>
    </w:p>
    <w:p w:rsidR="004E0EC2" w:rsidRPr="00030408" w:rsidRDefault="00B67866" w:rsidP="00B67866">
      <w:pPr>
        <w:tabs>
          <w:tab w:val="left" w:pos="-709"/>
        </w:tabs>
        <w:suppressAutoHyphens w:val="0"/>
        <w:spacing w:after="0" w:line="276" w:lineRule="auto"/>
        <w:ind w:left="0" w:firstLine="0"/>
        <w:jc w:val="both"/>
        <w:rPr>
          <w:rFonts w:asciiTheme="majorHAnsi" w:hAnsiTheme="majorHAnsi" w:cstheme="majorHAnsi"/>
          <w:sz w:val="22"/>
          <w:szCs w:val="22"/>
        </w:rPr>
      </w:pPr>
      <w:r>
        <w:rPr>
          <w:rFonts w:asciiTheme="majorHAnsi" w:hAnsiTheme="majorHAnsi" w:cstheme="majorHAnsi"/>
          <w:sz w:val="22"/>
          <w:szCs w:val="22"/>
        </w:rPr>
        <w:t xml:space="preserve">2. </w:t>
      </w:r>
      <w:r w:rsidR="004E0EC2" w:rsidRPr="00030408">
        <w:rPr>
          <w:rFonts w:asciiTheme="majorHAnsi" w:hAnsiTheme="majorHAnsi" w:cstheme="majorHAnsi"/>
          <w:sz w:val="22"/>
          <w:szCs w:val="22"/>
        </w:rPr>
        <w:t xml:space="preserve">Przedstawicielem zamawiającego upoważnionym do kontaktów z wykonawcą </w:t>
      </w:r>
      <w:r w:rsidR="00E90094">
        <w:rPr>
          <w:rFonts w:asciiTheme="majorHAnsi" w:hAnsiTheme="majorHAnsi" w:cstheme="majorHAnsi"/>
          <w:sz w:val="22"/>
          <w:szCs w:val="22"/>
        </w:rPr>
        <w:t xml:space="preserve">jest </w:t>
      </w:r>
      <w:r w:rsidR="004E0EC2" w:rsidRPr="003F04A2">
        <w:rPr>
          <w:rFonts w:asciiTheme="majorHAnsi" w:hAnsiTheme="majorHAnsi" w:cstheme="majorHAnsi"/>
          <w:sz w:val="22"/>
          <w:szCs w:val="22"/>
        </w:rPr>
        <w:t>odpowiednio</w:t>
      </w:r>
      <w:r w:rsidR="004E0EC2" w:rsidRPr="00030408">
        <w:rPr>
          <w:rFonts w:asciiTheme="majorHAnsi" w:hAnsiTheme="majorHAnsi" w:cstheme="majorHAnsi"/>
          <w:sz w:val="22"/>
          <w:szCs w:val="22"/>
        </w:rPr>
        <w:t>:</w:t>
      </w:r>
    </w:p>
    <w:p w:rsidR="004E0EC2" w:rsidRPr="00030408" w:rsidRDefault="00E90094" w:rsidP="00F00118">
      <w:pPr>
        <w:tabs>
          <w:tab w:val="left" w:pos="-709"/>
        </w:tabs>
        <w:suppressAutoHyphens w:val="0"/>
        <w:spacing w:line="276" w:lineRule="auto"/>
        <w:ind w:left="0" w:firstLine="0"/>
        <w:jc w:val="both"/>
        <w:rPr>
          <w:rFonts w:asciiTheme="majorHAnsi" w:hAnsiTheme="majorHAnsi" w:cstheme="majorHAnsi"/>
          <w:sz w:val="22"/>
          <w:szCs w:val="22"/>
        </w:rPr>
      </w:pPr>
      <w:r>
        <w:rPr>
          <w:rFonts w:asciiTheme="majorHAnsi" w:hAnsiTheme="majorHAnsi" w:cstheme="majorHAnsi"/>
          <w:sz w:val="22"/>
          <w:szCs w:val="22"/>
        </w:rPr>
        <w:t>……………………………………………………………………</w:t>
      </w:r>
    </w:p>
    <w:p w:rsidR="004E0EC2" w:rsidRPr="00030408" w:rsidRDefault="004E0EC2" w:rsidP="00B67866">
      <w:pPr>
        <w:tabs>
          <w:tab w:val="left" w:pos="284"/>
        </w:tabs>
        <w:spacing w:line="276" w:lineRule="auto"/>
        <w:ind w:left="0" w:firstLine="0"/>
        <w:jc w:val="center"/>
        <w:rPr>
          <w:rFonts w:asciiTheme="majorHAnsi" w:hAnsiTheme="majorHAnsi" w:cstheme="majorHAnsi"/>
          <w:sz w:val="22"/>
          <w:szCs w:val="22"/>
        </w:rPr>
      </w:pPr>
      <w:r w:rsidRPr="00030408">
        <w:rPr>
          <w:rFonts w:asciiTheme="majorHAnsi" w:hAnsiTheme="majorHAnsi" w:cstheme="majorHAnsi"/>
          <w:b/>
          <w:sz w:val="22"/>
          <w:szCs w:val="22"/>
        </w:rPr>
        <w:t>§ 9</w:t>
      </w:r>
    </w:p>
    <w:p w:rsidR="004E0EC2" w:rsidRPr="00030408" w:rsidRDefault="004E0EC2" w:rsidP="00E90094">
      <w:pPr>
        <w:tabs>
          <w:tab w:val="left" w:pos="-709"/>
        </w:tabs>
        <w:suppressAutoHyphens w:val="0"/>
        <w:spacing w:after="0" w:line="276" w:lineRule="auto"/>
        <w:ind w:left="0" w:firstLine="0"/>
        <w:jc w:val="both"/>
        <w:rPr>
          <w:rFonts w:asciiTheme="majorHAnsi" w:hAnsiTheme="majorHAnsi" w:cstheme="majorHAnsi"/>
          <w:sz w:val="22"/>
          <w:szCs w:val="22"/>
        </w:rPr>
      </w:pPr>
      <w:r w:rsidRPr="00030408">
        <w:rPr>
          <w:rFonts w:asciiTheme="majorHAnsi" w:hAnsiTheme="majorHAnsi" w:cstheme="majorHAnsi"/>
          <w:sz w:val="22"/>
          <w:szCs w:val="22"/>
        </w:rPr>
        <w:t>Zamawiający zastrzega sobie prawo do kontroli dowozów w zakresie:</w:t>
      </w:r>
    </w:p>
    <w:p w:rsidR="004E0EC2" w:rsidRPr="00030408" w:rsidRDefault="00E90094" w:rsidP="00E90094">
      <w:pPr>
        <w:tabs>
          <w:tab w:val="left" w:pos="-709"/>
        </w:tabs>
        <w:suppressAutoHyphens w:val="0"/>
        <w:spacing w:after="0" w:line="276" w:lineRule="auto"/>
        <w:ind w:left="0" w:firstLine="0"/>
        <w:jc w:val="both"/>
        <w:rPr>
          <w:rFonts w:asciiTheme="majorHAnsi" w:hAnsiTheme="majorHAnsi" w:cstheme="majorHAnsi"/>
          <w:sz w:val="22"/>
          <w:szCs w:val="22"/>
        </w:rPr>
      </w:pPr>
      <w:r>
        <w:rPr>
          <w:rFonts w:asciiTheme="majorHAnsi" w:hAnsiTheme="majorHAnsi" w:cstheme="majorHAnsi"/>
          <w:sz w:val="22"/>
          <w:szCs w:val="22"/>
        </w:rPr>
        <w:lastRenderedPageBreak/>
        <w:t xml:space="preserve">- </w:t>
      </w:r>
      <w:r w:rsidR="004E0EC2" w:rsidRPr="00030408">
        <w:rPr>
          <w:rFonts w:asciiTheme="majorHAnsi" w:hAnsiTheme="majorHAnsi" w:cstheme="majorHAnsi"/>
          <w:sz w:val="22"/>
          <w:szCs w:val="22"/>
        </w:rPr>
        <w:t>punktualności wjazdu na trasę,</w:t>
      </w:r>
    </w:p>
    <w:p w:rsidR="004E0EC2" w:rsidRPr="00030408" w:rsidRDefault="00E90094" w:rsidP="00E90094">
      <w:pPr>
        <w:tabs>
          <w:tab w:val="left" w:pos="-709"/>
        </w:tabs>
        <w:suppressAutoHyphens w:val="0"/>
        <w:spacing w:after="0" w:line="276" w:lineRule="auto"/>
        <w:ind w:left="0" w:firstLine="0"/>
        <w:jc w:val="both"/>
        <w:rPr>
          <w:rFonts w:asciiTheme="majorHAnsi" w:hAnsiTheme="majorHAnsi" w:cstheme="majorHAnsi"/>
          <w:sz w:val="22"/>
          <w:szCs w:val="22"/>
        </w:rPr>
      </w:pPr>
      <w:r>
        <w:rPr>
          <w:rFonts w:asciiTheme="majorHAnsi" w:hAnsiTheme="majorHAnsi" w:cstheme="majorHAnsi"/>
          <w:sz w:val="22"/>
          <w:szCs w:val="22"/>
        </w:rPr>
        <w:t xml:space="preserve">- </w:t>
      </w:r>
      <w:r w:rsidR="004E0EC2" w:rsidRPr="00030408">
        <w:rPr>
          <w:rFonts w:asciiTheme="majorHAnsi" w:hAnsiTheme="majorHAnsi" w:cstheme="majorHAnsi"/>
          <w:sz w:val="22"/>
          <w:szCs w:val="22"/>
        </w:rPr>
        <w:t>warunków sanitarnych,</w:t>
      </w:r>
    </w:p>
    <w:p w:rsidR="004E0EC2" w:rsidRPr="00030408" w:rsidRDefault="00E90094" w:rsidP="00E90094">
      <w:pPr>
        <w:tabs>
          <w:tab w:val="left" w:pos="-709"/>
        </w:tabs>
        <w:suppressAutoHyphens w:val="0"/>
        <w:spacing w:after="0" w:line="276" w:lineRule="auto"/>
        <w:ind w:left="0" w:firstLine="0"/>
        <w:jc w:val="both"/>
        <w:rPr>
          <w:rFonts w:asciiTheme="majorHAnsi" w:hAnsiTheme="majorHAnsi" w:cstheme="majorHAnsi"/>
          <w:sz w:val="22"/>
          <w:szCs w:val="22"/>
        </w:rPr>
      </w:pPr>
      <w:r>
        <w:rPr>
          <w:rFonts w:asciiTheme="majorHAnsi" w:hAnsiTheme="majorHAnsi" w:cstheme="majorHAnsi"/>
          <w:sz w:val="22"/>
          <w:szCs w:val="22"/>
        </w:rPr>
        <w:t xml:space="preserve">- </w:t>
      </w:r>
      <w:r w:rsidR="004E0EC2" w:rsidRPr="00030408">
        <w:rPr>
          <w:rFonts w:asciiTheme="majorHAnsi" w:hAnsiTheme="majorHAnsi" w:cstheme="majorHAnsi"/>
          <w:sz w:val="22"/>
          <w:szCs w:val="22"/>
        </w:rPr>
        <w:t>sprawdzenia uprawnień osób przebywających w samochodzie na trasie dowozu do szkoły lub dowozu do miejsca zamieszkania uczniów.</w:t>
      </w:r>
    </w:p>
    <w:p w:rsidR="004E0EC2" w:rsidRPr="00030408" w:rsidRDefault="004E0EC2" w:rsidP="00E90094">
      <w:pPr>
        <w:spacing w:line="276" w:lineRule="auto"/>
        <w:ind w:left="0" w:firstLine="0"/>
        <w:jc w:val="center"/>
        <w:rPr>
          <w:rFonts w:asciiTheme="majorHAnsi" w:hAnsiTheme="majorHAnsi" w:cstheme="majorHAnsi"/>
          <w:sz w:val="22"/>
          <w:szCs w:val="22"/>
        </w:rPr>
      </w:pPr>
      <w:r w:rsidRPr="00030408">
        <w:rPr>
          <w:rFonts w:asciiTheme="majorHAnsi" w:hAnsiTheme="majorHAnsi" w:cstheme="majorHAnsi"/>
          <w:b/>
          <w:sz w:val="22"/>
          <w:szCs w:val="22"/>
        </w:rPr>
        <w:t>§ 10</w:t>
      </w:r>
    </w:p>
    <w:p w:rsidR="004E0EC2" w:rsidRPr="00030408" w:rsidRDefault="004E0EC2" w:rsidP="00F00118">
      <w:pPr>
        <w:pStyle w:val="Standard"/>
        <w:autoSpaceDE w:val="0"/>
        <w:spacing w:line="276" w:lineRule="auto"/>
        <w:ind w:left="0" w:firstLine="0"/>
        <w:jc w:val="both"/>
        <w:rPr>
          <w:rFonts w:asciiTheme="majorHAnsi" w:hAnsiTheme="majorHAnsi" w:cstheme="majorHAnsi"/>
          <w:sz w:val="22"/>
          <w:szCs w:val="22"/>
        </w:rPr>
      </w:pPr>
      <w:r w:rsidRPr="00030408">
        <w:rPr>
          <w:rFonts w:asciiTheme="majorHAnsi" w:hAnsiTheme="majorHAnsi" w:cstheme="majorHAnsi"/>
          <w:color w:val="000000"/>
          <w:sz w:val="22"/>
          <w:szCs w:val="22"/>
        </w:rPr>
        <w:t>1 .Za wykonanie usług określonych w niniejszej umowie Przewoźnikowi przysługuje  wynagrodzenie ryczałtowe w  wysokości:</w:t>
      </w:r>
    </w:p>
    <w:p w:rsidR="004E0EC2" w:rsidRPr="00030408" w:rsidRDefault="004E0EC2" w:rsidP="00F00118">
      <w:pPr>
        <w:pStyle w:val="Standard"/>
        <w:autoSpaceDE w:val="0"/>
        <w:spacing w:line="276" w:lineRule="auto"/>
        <w:ind w:left="0" w:firstLine="0"/>
        <w:jc w:val="both"/>
        <w:rPr>
          <w:rFonts w:asciiTheme="majorHAnsi" w:hAnsiTheme="majorHAnsi" w:cstheme="majorHAnsi"/>
          <w:sz w:val="22"/>
          <w:szCs w:val="22"/>
        </w:rPr>
      </w:pPr>
      <w:r w:rsidRPr="00856A07">
        <w:rPr>
          <w:rFonts w:asciiTheme="majorHAnsi" w:eastAsia="Calibri" w:hAnsiTheme="majorHAnsi" w:cstheme="majorHAnsi"/>
          <w:color w:val="000000"/>
          <w:sz w:val="22"/>
          <w:szCs w:val="22"/>
        </w:rPr>
        <w:t xml:space="preserve"> </w:t>
      </w:r>
      <w:r w:rsidRPr="00856A07">
        <w:rPr>
          <w:rFonts w:asciiTheme="majorHAnsi" w:hAnsiTheme="majorHAnsi" w:cstheme="majorHAnsi"/>
          <w:color w:val="000000"/>
          <w:sz w:val="22"/>
          <w:szCs w:val="22"/>
        </w:rPr>
        <w:t>brutto: …………………………………………….. zł ( słownie ………………………………. 00/100)  za całość zadania,</w:t>
      </w:r>
      <w:r w:rsidRPr="00030408">
        <w:rPr>
          <w:rFonts w:asciiTheme="majorHAnsi" w:hAnsiTheme="majorHAnsi" w:cstheme="majorHAnsi"/>
          <w:color w:val="000000"/>
          <w:sz w:val="22"/>
          <w:szCs w:val="22"/>
        </w:rPr>
        <w:t xml:space="preserve"> płatne na zasa</w:t>
      </w:r>
      <w:r w:rsidR="00CA7E94">
        <w:rPr>
          <w:rFonts w:asciiTheme="majorHAnsi" w:hAnsiTheme="majorHAnsi" w:cstheme="majorHAnsi"/>
          <w:color w:val="000000"/>
          <w:sz w:val="22"/>
          <w:szCs w:val="22"/>
        </w:rPr>
        <w:t>dach określonych w  ust. 2  i 3</w:t>
      </w:r>
      <w:r w:rsidRPr="00030408">
        <w:rPr>
          <w:rFonts w:asciiTheme="majorHAnsi" w:hAnsiTheme="majorHAnsi" w:cstheme="majorHAnsi"/>
          <w:color w:val="000000"/>
          <w:sz w:val="22"/>
          <w:szCs w:val="22"/>
        </w:rPr>
        <w:t xml:space="preserve">. </w:t>
      </w:r>
    </w:p>
    <w:p w:rsidR="004E0EC2" w:rsidRPr="00030408" w:rsidRDefault="004E0EC2" w:rsidP="00F00118">
      <w:pPr>
        <w:pStyle w:val="Standard"/>
        <w:autoSpaceDE w:val="0"/>
        <w:spacing w:line="276" w:lineRule="auto"/>
        <w:ind w:left="0" w:firstLine="0"/>
        <w:jc w:val="both"/>
        <w:rPr>
          <w:rFonts w:asciiTheme="majorHAnsi" w:hAnsiTheme="majorHAnsi" w:cstheme="majorHAnsi"/>
          <w:sz w:val="22"/>
          <w:szCs w:val="22"/>
        </w:rPr>
      </w:pPr>
      <w:r w:rsidRPr="00030408">
        <w:rPr>
          <w:rFonts w:asciiTheme="majorHAnsi" w:hAnsiTheme="majorHAnsi" w:cstheme="majorHAnsi"/>
          <w:sz w:val="22"/>
          <w:szCs w:val="22"/>
        </w:rPr>
        <w:t xml:space="preserve">2.  </w:t>
      </w:r>
      <w:r w:rsidRPr="00030408">
        <w:rPr>
          <w:rFonts w:asciiTheme="majorHAnsi" w:hAnsiTheme="majorHAnsi" w:cstheme="majorHAnsi"/>
          <w:color w:val="000000"/>
          <w:sz w:val="22"/>
          <w:szCs w:val="22"/>
        </w:rPr>
        <w:t>Wynagrodz</w:t>
      </w:r>
      <w:r w:rsidR="00E85FF6">
        <w:rPr>
          <w:rFonts w:asciiTheme="majorHAnsi" w:hAnsiTheme="majorHAnsi" w:cstheme="majorHAnsi"/>
          <w:color w:val="000000"/>
          <w:sz w:val="22"/>
          <w:szCs w:val="22"/>
        </w:rPr>
        <w:t>enie płatne z</w:t>
      </w:r>
      <w:r w:rsidRPr="00030408">
        <w:rPr>
          <w:rFonts w:asciiTheme="majorHAnsi" w:hAnsiTheme="majorHAnsi" w:cstheme="majorHAnsi"/>
          <w:color w:val="000000"/>
          <w:sz w:val="22"/>
          <w:szCs w:val="22"/>
        </w:rPr>
        <w:t>a wykonanie usług określonych w niniejszej umowie tj. zakup biletów miesięcznych  szkolnych Przewoźnikowi przysługuje wynagrodzenie ryczałtowe brutto zł ……………………….. miesięcznie.</w:t>
      </w:r>
    </w:p>
    <w:p w:rsidR="004E0EC2" w:rsidRPr="00856A07" w:rsidRDefault="004E0EC2" w:rsidP="00F00118">
      <w:pPr>
        <w:spacing w:line="276" w:lineRule="auto"/>
        <w:ind w:left="0" w:firstLine="0"/>
        <w:jc w:val="both"/>
        <w:rPr>
          <w:rFonts w:asciiTheme="majorHAnsi" w:hAnsiTheme="majorHAnsi" w:cstheme="majorHAnsi"/>
          <w:sz w:val="22"/>
          <w:szCs w:val="22"/>
        </w:rPr>
      </w:pPr>
      <w:r w:rsidRPr="00030408">
        <w:rPr>
          <w:rFonts w:asciiTheme="majorHAnsi" w:hAnsiTheme="majorHAnsi" w:cstheme="majorHAnsi"/>
          <w:color w:val="000000"/>
          <w:sz w:val="22"/>
          <w:szCs w:val="22"/>
        </w:rPr>
        <w:t>Maksymalna nominalna wartość zamówienia wynosi brutto:</w:t>
      </w:r>
      <w:r w:rsidRPr="00030408">
        <w:rPr>
          <w:rFonts w:asciiTheme="majorHAnsi" w:hAnsiTheme="majorHAnsi" w:cstheme="majorHAnsi"/>
          <w:b/>
          <w:color w:val="000000"/>
          <w:sz w:val="22"/>
          <w:szCs w:val="22"/>
        </w:rPr>
        <w:t xml:space="preserve">………………………. zł </w:t>
      </w:r>
      <w:r w:rsidRPr="00856A07">
        <w:rPr>
          <w:rFonts w:asciiTheme="majorHAnsi" w:hAnsiTheme="majorHAnsi" w:cstheme="majorHAnsi"/>
          <w:color w:val="000000"/>
          <w:sz w:val="22"/>
          <w:szCs w:val="22"/>
        </w:rPr>
        <w:t xml:space="preserve">( słownie …………………………. 00/100) zł  </w:t>
      </w:r>
    </w:p>
    <w:p w:rsidR="004E0EC2" w:rsidRPr="00030408" w:rsidRDefault="004E0EC2" w:rsidP="00F00118">
      <w:pPr>
        <w:spacing w:line="276" w:lineRule="auto"/>
        <w:ind w:left="0" w:firstLine="0"/>
        <w:jc w:val="both"/>
        <w:rPr>
          <w:rFonts w:asciiTheme="majorHAnsi" w:hAnsiTheme="majorHAnsi" w:cstheme="majorHAnsi"/>
          <w:sz w:val="22"/>
          <w:szCs w:val="22"/>
        </w:rPr>
      </w:pPr>
      <w:r w:rsidRPr="00030408">
        <w:rPr>
          <w:rFonts w:asciiTheme="majorHAnsi" w:hAnsiTheme="majorHAnsi" w:cstheme="majorHAnsi"/>
          <w:color w:val="000000"/>
          <w:sz w:val="22"/>
          <w:szCs w:val="22"/>
        </w:rPr>
        <w:t>3. Termin płatności wynagrodzenia za dany miesiąc wynosi  ...................... od daty doręczenia Zamawiającemu prawidłowo i zgo</w:t>
      </w:r>
      <w:r w:rsidR="00E85FF6">
        <w:rPr>
          <w:rFonts w:asciiTheme="majorHAnsi" w:hAnsiTheme="majorHAnsi" w:cstheme="majorHAnsi"/>
          <w:color w:val="000000"/>
          <w:sz w:val="22"/>
          <w:szCs w:val="22"/>
        </w:rPr>
        <w:t>d</w:t>
      </w:r>
      <w:r w:rsidRPr="00030408">
        <w:rPr>
          <w:rFonts w:asciiTheme="majorHAnsi" w:hAnsiTheme="majorHAnsi" w:cstheme="majorHAnsi"/>
          <w:color w:val="000000"/>
          <w:sz w:val="22"/>
          <w:szCs w:val="22"/>
        </w:rPr>
        <w:t xml:space="preserve">nie z umową wystawionej </w:t>
      </w:r>
      <w:r w:rsidRPr="00030408">
        <w:rPr>
          <w:rFonts w:asciiTheme="majorHAnsi" w:hAnsiTheme="majorHAnsi" w:cstheme="majorHAnsi"/>
          <w:sz w:val="22"/>
          <w:szCs w:val="22"/>
        </w:rPr>
        <w:t>faktury wraz z zestawieniem wykonanych dowozów w rozbiciu na poszczególne dni potwierdzonym przez upoważnionego prz</w:t>
      </w:r>
      <w:r w:rsidR="00E85FF6">
        <w:rPr>
          <w:rFonts w:asciiTheme="majorHAnsi" w:hAnsiTheme="majorHAnsi" w:cstheme="majorHAnsi"/>
          <w:sz w:val="22"/>
          <w:szCs w:val="22"/>
        </w:rPr>
        <w:t>edstawiciela zamawiającego. Zapł</w:t>
      </w:r>
      <w:r w:rsidRPr="00030408">
        <w:rPr>
          <w:rFonts w:asciiTheme="majorHAnsi" w:hAnsiTheme="majorHAnsi" w:cstheme="majorHAnsi"/>
          <w:sz w:val="22"/>
          <w:szCs w:val="22"/>
        </w:rPr>
        <w:t>ata nastąpi przelewem na konto wykonawcy wskazane na fakturze.  Za dzień zapłaty uznaje się  dzień obciążenia rachunku bankowego zamawiającego.</w:t>
      </w:r>
    </w:p>
    <w:p w:rsidR="004E0EC2" w:rsidRPr="00856A07" w:rsidRDefault="004E0EC2" w:rsidP="00F00118">
      <w:pPr>
        <w:spacing w:line="276" w:lineRule="auto"/>
        <w:ind w:left="0" w:firstLine="0"/>
        <w:jc w:val="both"/>
        <w:rPr>
          <w:rFonts w:asciiTheme="majorHAnsi" w:hAnsiTheme="majorHAnsi" w:cstheme="majorHAnsi"/>
          <w:sz w:val="22"/>
          <w:szCs w:val="22"/>
        </w:rPr>
      </w:pPr>
      <w:r w:rsidRPr="00856A07">
        <w:rPr>
          <w:rFonts w:asciiTheme="majorHAnsi" w:hAnsiTheme="majorHAnsi" w:cstheme="majorHAnsi"/>
          <w:sz w:val="22"/>
          <w:szCs w:val="22"/>
        </w:rPr>
        <w:t>4. Wykonawca wystawi fakturę VAT na poniższe dane :</w:t>
      </w:r>
    </w:p>
    <w:p w:rsidR="004E0EC2" w:rsidRPr="00030408" w:rsidRDefault="004E0EC2" w:rsidP="00F00118">
      <w:pPr>
        <w:spacing w:before="100" w:after="100" w:line="276" w:lineRule="auto"/>
        <w:ind w:left="0" w:firstLine="0"/>
        <w:jc w:val="both"/>
        <w:rPr>
          <w:rFonts w:asciiTheme="majorHAnsi" w:hAnsiTheme="majorHAnsi" w:cstheme="majorHAnsi"/>
          <w:sz w:val="22"/>
          <w:szCs w:val="22"/>
        </w:rPr>
      </w:pPr>
      <w:r w:rsidRPr="00030408">
        <w:rPr>
          <w:rFonts w:asciiTheme="majorHAnsi" w:hAnsiTheme="majorHAnsi" w:cstheme="majorHAnsi"/>
          <w:b/>
          <w:sz w:val="22"/>
          <w:szCs w:val="22"/>
        </w:rPr>
        <w:tab/>
      </w:r>
      <w:r w:rsidRPr="00030408">
        <w:rPr>
          <w:rFonts w:asciiTheme="majorHAnsi" w:hAnsiTheme="majorHAnsi" w:cstheme="majorHAnsi"/>
          <w:b/>
          <w:color w:val="000000"/>
          <w:sz w:val="22"/>
          <w:szCs w:val="22"/>
        </w:rPr>
        <w:t>Nabywca:                                                           Odbiorca:</w:t>
      </w:r>
    </w:p>
    <w:p w:rsidR="004E0EC2" w:rsidRPr="00030408" w:rsidRDefault="009A7C04" w:rsidP="00F00118">
      <w:pPr>
        <w:spacing w:before="100" w:after="100" w:line="276" w:lineRule="auto"/>
        <w:ind w:left="0" w:firstLine="0"/>
        <w:jc w:val="both"/>
        <w:rPr>
          <w:rFonts w:asciiTheme="majorHAnsi" w:hAnsiTheme="majorHAnsi" w:cstheme="majorHAnsi"/>
          <w:sz w:val="22"/>
          <w:szCs w:val="22"/>
        </w:rPr>
      </w:pPr>
      <w:r>
        <w:rPr>
          <w:rFonts w:asciiTheme="majorHAnsi" w:hAnsiTheme="majorHAnsi" w:cstheme="majorHAnsi"/>
          <w:b/>
          <w:color w:val="000000"/>
          <w:sz w:val="22"/>
          <w:szCs w:val="22"/>
        </w:rPr>
        <w:t xml:space="preserve">           </w:t>
      </w:r>
      <w:r w:rsidR="004E0EC2" w:rsidRPr="00030408">
        <w:rPr>
          <w:rFonts w:asciiTheme="majorHAnsi" w:hAnsiTheme="majorHAnsi" w:cstheme="majorHAnsi"/>
          <w:b/>
          <w:color w:val="000000"/>
          <w:sz w:val="22"/>
          <w:szCs w:val="22"/>
        </w:rPr>
        <w:t xml:space="preserve">Gmina </w:t>
      </w:r>
      <w:r w:rsidR="00E85FF6">
        <w:rPr>
          <w:rFonts w:asciiTheme="majorHAnsi" w:hAnsiTheme="majorHAnsi" w:cstheme="majorHAnsi"/>
          <w:b/>
          <w:color w:val="000000"/>
          <w:sz w:val="22"/>
          <w:szCs w:val="22"/>
        </w:rPr>
        <w:t>Cisna</w:t>
      </w:r>
      <w:r w:rsidR="004E0EC2" w:rsidRPr="00030408">
        <w:rPr>
          <w:rFonts w:asciiTheme="majorHAnsi" w:hAnsiTheme="majorHAnsi" w:cstheme="majorHAnsi"/>
          <w:b/>
          <w:color w:val="000000"/>
          <w:sz w:val="22"/>
          <w:szCs w:val="22"/>
        </w:rPr>
        <w:t xml:space="preserve">                  </w:t>
      </w:r>
      <w:r>
        <w:rPr>
          <w:rFonts w:asciiTheme="majorHAnsi" w:hAnsiTheme="majorHAnsi" w:cstheme="majorHAnsi"/>
          <w:b/>
          <w:color w:val="000000"/>
          <w:sz w:val="22"/>
          <w:szCs w:val="22"/>
        </w:rPr>
        <w:t xml:space="preserve">                            </w:t>
      </w:r>
      <w:r w:rsidR="004F4276">
        <w:rPr>
          <w:rFonts w:asciiTheme="majorHAnsi" w:hAnsiTheme="majorHAnsi" w:cstheme="majorHAnsi"/>
          <w:b/>
          <w:color w:val="000000"/>
          <w:sz w:val="22"/>
          <w:szCs w:val="22"/>
        </w:rPr>
        <w:t>Szkoła Podstawowa</w:t>
      </w:r>
      <w:r w:rsidR="004E0EC2" w:rsidRPr="00030408">
        <w:rPr>
          <w:rFonts w:asciiTheme="majorHAnsi" w:hAnsiTheme="majorHAnsi" w:cstheme="majorHAnsi"/>
          <w:b/>
          <w:color w:val="000000"/>
          <w:sz w:val="22"/>
          <w:szCs w:val="22"/>
        </w:rPr>
        <w:t xml:space="preserve"> </w:t>
      </w:r>
      <w:r w:rsidR="004F4276">
        <w:rPr>
          <w:rFonts w:asciiTheme="majorHAnsi" w:hAnsiTheme="majorHAnsi" w:cstheme="majorHAnsi"/>
          <w:b/>
          <w:color w:val="000000"/>
          <w:sz w:val="22"/>
          <w:szCs w:val="22"/>
        </w:rPr>
        <w:t>w Cisnej</w:t>
      </w:r>
      <w:r w:rsidR="004E0EC2" w:rsidRPr="00030408">
        <w:rPr>
          <w:rFonts w:asciiTheme="majorHAnsi" w:hAnsiTheme="majorHAnsi" w:cstheme="majorHAnsi"/>
          <w:b/>
          <w:color w:val="000000"/>
          <w:sz w:val="22"/>
          <w:szCs w:val="22"/>
        </w:rPr>
        <w:t xml:space="preserve">                      </w:t>
      </w:r>
    </w:p>
    <w:p w:rsidR="004E0EC2" w:rsidRPr="00030408" w:rsidRDefault="009A7C04" w:rsidP="00F00118">
      <w:pPr>
        <w:spacing w:before="100" w:after="100" w:line="276" w:lineRule="auto"/>
        <w:ind w:left="0" w:firstLine="0"/>
        <w:jc w:val="both"/>
        <w:rPr>
          <w:rFonts w:asciiTheme="majorHAnsi" w:hAnsiTheme="majorHAnsi" w:cstheme="majorHAnsi"/>
          <w:sz w:val="22"/>
          <w:szCs w:val="22"/>
        </w:rPr>
      </w:pPr>
      <w:r>
        <w:rPr>
          <w:rFonts w:asciiTheme="majorHAnsi" w:hAnsiTheme="majorHAnsi" w:cstheme="majorHAnsi"/>
          <w:b/>
          <w:color w:val="000000"/>
          <w:sz w:val="22"/>
          <w:szCs w:val="22"/>
        </w:rPr>
        <w:t xml:space="preserve">        </w:t>
      </w:r>
      <w:r w:rsidR="00E85FF6">
        <w:rPr>
          <w:rFonts w:asciiTheme="majorHAnsi" w:hAnsiTheme="majorHAnsi" w:cstheme="majorHAnsi"/>
          <w:b/>
          <w:color w:val="000000"/>
          <w:sz w:val="22"/>
          <w:szCs w:val="22"/>
        </w:rPr>
        <w:t>38-607 Cisna 49</w:t>
      </w:r>
      <w:r w:rsidR="004E0EC2" w:rsidRPr="00030408">
        <w:rPr>
          <w:rFonts w:asciiTheme="majorHAnsi" w:hAnsiTheme="majorHAnsi" w:cstheme="majorHAnsi"/>
          <w:b/>
          <w:color w:val="000000"/>
          <w:sz w:val="22"/>
          <w:szCs w:val="22"/>
        </w:rPr>
        <w:t xml:space="preserve">                                       </w:t>
      </w:r>
      <w:r w:rsidR="00E85FF6">
        <w:rPr>
          <w:rFonts w:asciiTheme="majorHAnsi" w:hAnsiTheme="majorHAnsi" w:cstheme="majorHAnsi"/>
          <w:b/>
          <w:color w:val="000000"/>
          <w:sz w:val="22"/>
          <w:szCs w:val="22"/>
        </w:rPr>
        <w:t xml:space="preserve">            </w:t>
      </w:r>
      <w:r w:rsidR="004F4276">
        <w:rPr>
          <w:rFonts w:asciiTheme="majorHAnsi" w:hAnsiTheme="majorHAnsi" w:cstheme="majorHAnsi"/>
          <w:b/>
          <w:color w:val="000000"/>
          <w:sz w:val="22"/>
          <w:szCs w:val="22"/>
        </w:rPr>
        <w:t>38-607 Cisna 58</w:t>
      </w:r>
    </w:p>
    <w:p w:rsidR="004E0EC2" w:rsidRPr="00030408" w:rsidRDefault="009A7C04" w:rsidP="00F00118">
      <w:pPr>
        <w:pStyle w:val="standard0"/>
        <w:spacing w:line="276" w:lineRule="auto"/>
        <w:jc w:val="both"/>
        <w:rPr>
          <w:rFonts w:asciiTheme="majorHAnsi" w:hAnsiTheme="majorHAnsi" w:cstheme="majorHAnsi"/>
          <w:sz w:val="22"/>
          <w:szCs w:val="22"/>
        </w:rPr>
      </w:pPr>
      <w:r>
        <w:rPr>
          <w:rFonts w:asciiTheme="majorHAnsi" w:hAnsiTheme="majorHAnsi" w:cstheme="majorHAnsi"/>
          <w:b/>
          <w:color w:val="000000"/>
          <w:sz w:val="22"/>
          <w:szCs w:val="22"/>
        </w:rPr>
        <w:t xml:space="preserve">        </w:t>
      </w:r>
      <w:r w:rsidR="00E85FF6">
        <w:rPr>
          <w:rFonts w:asciiTheme="majorHAnsi" w:hAnsiTheme="majorHAnsi" w:cstheme="majorHAnsi"/>
          <w:b/>
          <w:color w:val="000000"/>
          <w:sz w:val="22"/>
          <w:szCs w:val="22"/>
        </w:rPr>
        <w:t>NIP 6881244690</w:t>
      </w:r>
      <w:r w:rsidR="004E0EC2" w:rsidRPr="00030408">
        <w:rPr>
          <w:rFonts w:asciiTheme="majorHAnsi" w:hAnsiTheme="majorHAnsi" w:cstheme="majorHAnsi"/>
          <w:b/>
          <w:color w:val="000000"/>
          <w:sz w:val="22"/>
          <w:szCs w:val="22"/>
        </w:rPr>
        <w:t xml:space="preserve">                                              </w:t>
      </w:r>
      <w:r w:rsidR="00E85FF6">
        <w:rPr>
          <w:rFonts w:asciiTheme="majorHAnsi" w:hAnsiTheme="majorHAnsi" w:cstheme="majorHAnsi"/>
          <w:b/>
          <w:color w:val="000000"/>
          <w:sz w:val="22"/>
          <w:szCs w:val="22"/>
        </w:rPr>
        <w:t xml:space="preserve">         </w:t>
      </w:r>
    </w:p>
    <w:p w:rsidR="004E0EC2" w:rsidRPr="00817AA2" w:rsidRDefault="004E0EC2" w:rsidP="00F00118">
      <w:pPr>
        <w:pStyle w:val="Standard"/>
        <w:spacing w:line="276" w:lineRule="auto"/>
        <w:ind w:left="0" w:firstLine="0"/>
        <w:jc w:val="both"/>
        <w:rPr>
          <w:rFonts w:asciiTheme="majorHAnsi" w:hAnsiTheme="majorHAnsi" w:cstheme="majorHAnsi"/>
          <w:sz w:val="22"/>
          <w:szCs w:val="22"/>
        </w:rPr>
      </w:pPr>
      <w:r w:rsidRPr="00817AA2">
        <w:rPr>
          <w:rFonts w:asciiTheme="majorHAnsi" w:eastAsia="Calibri" w:hAnsiTheme="majorHAnsi" w:cstheme="majorHAnsi"/>
          <w:sz w:val="22"/>
          <w:szCs w:val="22"/>
        </w:rPr>
        <w:t xml:space="preserve"> 5. </w:t>
      </w:r>
      <w:r w:rsidRPr="00817AA2">
        <w:rPr>
          <w:rFonts w:asciiTheme="majorHAnsi" w:hAnsiTheme="majorHAnsi" w:cstheme="majorHAnsi"/>
          <w:sz w:val="22"/>
          <w:szCs w:val="22"/>
        </w:rPr>
        <w:t xml:space="preserve"> Cesja wierzytelności wykonawcy na inny pomiot może po rygorem nieważności nastąpić wyłącznie po uzyskaniu pisemnej zgody Zmawiającego.</w:t>
      </w:r>
    </w:p>
    <w:p w:rsidR="004E0EC2" w:rsidRPr="00030408" w:rsidRDefault="004E0EC2" w:rsidP="00CA7E94">
      <w:pPr>
        <w:tabs>
          <w:tab w:val="left" w:pos="284"/>
        </w:tabs>
        <w:spacing w:line="276" w:lineRule="auto"/>
        <w:ind w:left="0" w:firstLine="0"/>
        <w:jc w:val="center"/>
        <w:rPr>
          <w:rFonts w:asciiTheme="majorHAnsi" w:hAnsiTheme="majorHAnsi" w:cstheme="majorHAnsi"/>
          <w:sz w:val="22"/>
          <w:szCs w:val="22"/>
        </w:rPr>
      </w:pPr>
      <w:r w:rsidRPr="00030408">
        <w:rPr>
          <w:rFonts w:asciiTheme="majorHAnsi" w:hAnsiTheme="majorHAnsi" w:cstheme="majorHAnsi"/>
          <w:b/>
          <w:sz w:val="22"/>
          <w:szCs w:val="22"/>
        </w:rPr>
        <w:t>§ 11</w:t>
      </w:r>
    </w:p>
    <w:p w:rsidR="004E0EC2" w:rsidRPr="00030408" w:rsidRDefault="00CA7E94" w:rsidP="00CA7E94">
      <w:pPr>
        <w:spacing w:after="0" w:line="276" w:lineRule="auto"/>
        <w:ind w:left="0" w:firstLine="0"/>
        <w:jc w:val="both"/>
        <w:rPr>
          <w:rFonts w:asciiTheme="majorHAnsi" w:hAnsiTheme="majorHAnsi" w:cstheme="majorHAnsi"/>
          <w:sz w:val="22"/>
          <w:szCs w:val="22"/>
        </w:rPr>
      </w:pPr>
      <w:r>
        <w:rPr>
          <w:rFonts w:asciiTheme="majorHAnsi" w:hAnsiTheme="majorHAnsi" w:cstheme="majorHAnsi"/>
          <w:sz w:val="22"/>
          <w:szCs w:val="22"/>
        </w:rPr>
        <w:t xml:space="preserve">1. </w:t>
      </w:r>
      <w:r w:rsidR="004E0EC2" w:rsidRPr="00030408">
        <w:rPr>
          <w:rFonts w:asciiTheme="majorHAnsi" w:hAnsiTheme="majorHAnsi" w:cstheme="majorHAnsi"/>
          <w:sz w:val="22"/>
          <w:szCs w:val="22"/>
        </w:rPr>
        <w:t>Wykonawca zobowiązuje się, że pracownicy świadczący czynności opisane w ust. 2 będą w</w:t>
      </w:r>
      <w:r>
        <w:rPr>
          <w:rFonts w:asciiTheme="majorHAnsi" w:hAnsiTheme="majorHAnsi" w:cstheme="majorHAnsi"/>
          <w:sz w:val="22"/>
          <w:szCs w:val="22"/>
        </w:rPr>
        <w:t> </w:t>
      </w:r>
      <w:r w:rsidR="004E0EC2" w:rsidRPr="00030408">
        <w:rPr>
          <w:rFonts w:asciiTheme="majorHAnsi" w:hAnsiTheme="majorHAnsi" w:cstheme="majorHAnsi"/>
          <w:sz w:val="22"/>
          <w:szCs w:val="22"/>
        </w:rPr>
        <w:t>okresie realizacji umowy zatrudnieni na podstawie umowy o pracę w rozumieniu przepisów ustawy z</w:t>
      </w:r>
      <w:r>
        <w:rPr>
          <w:rFonts w:asciiTheme="majorHAnsi" w:hAnsiTheme="majorHAnsi" w:cstheme="majorHAnsi"/>
          <w:sz w:val="22"/>
          <w:szCs w:val="22"/>
        </w:rPr>
        <w:t> </w:t>
      </w:r>
      <w:r w:rsidR="00817AA2">
        <w:rPr>
          <w:rFonts w:asciiTheme="majorHAnsi" w:hAnsiTheme="majorHAnsi" w:cstheme="majorHAnsi"/>
          <w:sz w:val="22"/>
          <w:szCs w:val="22"/>
        </w:rPr>
        <w:t>dnia 26 czerwca 1974</w:t>
      </w:r>
      <w:r w:rsidR="004E0EC2" w:rsidRPr="00030408">
        <w:rPr>
          <w:rFonts w:asciiTheme="majorHAnsi" w:hAnsiTheme="majorHAnsi" w:cstheme="majorHAnsi"/>
          <w:sz w:val="22"/>
          <w:szCs w:val="22"/>
        </w:rPr>
        <w:t>r. - Kodeks pracy.</w:t>
      </w:r>
    </w:p>
    <w:p w:rsidR="004E0EC2" w:rsidRPr="00030408" w:rsidRDefault="00CA7E94" w:rsidP="00CA7E94">
      <w:pPr>
        <w:spacing w:after="0" w:line="276" w:lineRule="auto"/>
        <w:ind w:left="0" w:firstLine="0"/>
        <w:jc w:val="both"/>
        <w:rPr>
          <w:rFonts w:asciiTheme="majorHAnsi" w:hAnsiTheme="majorHAnsi" w:cstheme="majorHAnsi"/>
          <w:sz w:val="22"/>
          <w:szCs w:val="22"/>
        </w:rPr>
      </w:pPr>
      <w:r>
        <w:rPr>
          <w:rFonts w:asciiTheme="majorHAnsi" w:hAnsiTheme="majorHAnsi" w:cstheme="majorHAnsi"/>
          <w:sz w:val="22"/>
          <w:szCs w:val="22"/>
        </w:rPr>
        <w:t xml:space="preserve">2. </w:t>
      </w:r>
      <w:r w:rsidR="004E0EC2" w:rsidRPr="00030408">
        <w:rPr>
          <w:rFonts w:asciiTheme="majorHAnsi" w:hAnsiTheme="majorHAnsi" w:cstheme="majorHAnsi"/>
          <w:sz w:val="22"/>
          <w:szCs w:val="22"/>
        </w:rPr>
        <w:t xml:space="preserve">Czynności, które muszą być wykonywane przez pracowników Wykonawcy lub podwykonawcy zatrudnionych na umowę o pracę: </w:t>
      </w:r>
    </w:p>
    <w:p w:rsidR="004E0EC2" w:rsidRPr="00030408" w:rsidRDefault="00CA7E94" w:rsidP="00CA7E94">
      <w:pPr>
        <w:suppressAutoHyphens w:val="0"/>
        <w:spacing w:after="0" w:line="276" w:lineRule="auto"/>
        <w:ind w:left="0" w:firstLine="0"/>
        <w:jc w:val="both"/>
        <w:rPr>
          <w:rFonts w:asciiTheme="majorHAnsi" w:hAnsiTheme="majorHAnsi" w:cstheme="majorHAnsi"/>
          <w:sz w:val="22"/>
          <w:szCs w:val="22"/>
        </w:rPr>
      </w:pPr>
      <w:r>
        <w:rPr>
          <w:rFonts w:asciiTheme="majorHAnsi" w:hAnsiTheme="majorHAnsi" w:cstheme="majorHAnsi"/>
          <w:sz w:val="22"/>
          <w:szCs w:val="22"/>
        </w:rPr>
        <w:t xml:space="preserve">- </w:t>
      </w:r>
      <w:r w:rsidR="004E0EC2" w:rsidRPr="00030408">
        <w:rPr>
          <w:rFonts w:asciiTheme="majorHAnsi" w:hAnsiTheme="majorHAnsi" w:cstheme="majorHAnsi"/>
          <w:sz w:val="22"/>
          <w:szCs w:val="22"/>
        </w:rPr>
        <w:t>usługi związane z wykonywaniem transportu osób (kierowcy).</w:t>
      </w:r>
    </w:p>
    <w:p w:rsidR="004E0EC2" w:rsidRPr="00030408" w:rsidRDefault="00CA7E94" w:rsidP="00CA7E94">
      <w:pPr>
        <w:spacing w:after="0" w:line="276" w:lineRule="auto"/>
        <w:ind w:left="0" w:firstLine="0"/>
        <w:jc w:val="both"/>
        <w:rPr>
          <w:rFonts w:asciiTheme="majorHAnsi" w:hAnsiTheme="majorHAnsi" w:cstheme="majorHAnsi"/>
          <w:sz w:val="22"/>
          <w:szCs w:val="22"/>
        </w:rPr>
      </w:pPr>
      <w:r>
        <w:rPr>
          <w:rFonts w:asciiTheme="majorHAnsi" w:hAnsiTheme="majorHAnsi" w:cstheme="majorHAnsi"/>
          <w:sz w:val="22"/>
          <w:szCs w:val="22"/>
        </w:rPr>
        <w:t xml:space="preserve">3. </w:t>
      </w:r>
      <w:r w:rsidR="004E0EC2" w:rsidRPr="00030408">
        <w:rPr>
          <w:rFonts w:asciiTheme="majorHAnsi" w:hAnsiTheme="majorHAnsi" w:cstheme="majorHAnsi"/>
          <w:sz w:val="22"/>
          <w:szCs w:val="22"/>
        </w:rPr>
        <w:t xml:space="preserve">W trakcie realizacji umowy Zamawiający uprawniony jest do wykonywania czynności kontrolnych wobec Wykonawcy odnośnie spełniania przez Wykonawcę lub podwykonawcę wymogu zatrudnienia na podstawie umowy o pracę osób wykonujących wskazane w pkt 3 czynności. Zamawiający uprawniony jest w szczególności do: </w:t>
      </w:r>
    </w:p>
    <w:p w:rsidR="004E0EC2" w:rsidRPr="00030408" w:rsidRDefault="00CA7E94" w:rsidP="00CA7E94">
      <w:pPr>
        <w:tabs>
          <w:tab w:val="left" w:pos="851"/>
        </w:tabs>
        <w:spacing w:after="0" w:line="276" w:lineRule="auto"/>
        <w:ind w:left="0" w:firstLine="0"/>
        <w:jc w:val="both"/>
        <w:rPr>
          <w:rFonts w:asciiTheme="majorHAnsi" w:hAnsiTheme="majorHAnsi" w:cstheme="majorHAnsi"/>
          <w:sz w:val="22"/>
          <w:szCs w:val="22"/>
        </w:rPr>
      </w:pPr>
      <w:r>
        <w:rPr>
          <w:rFonts w:asciiTheme="majorHAnsi" w:hAnsiTheme="majorHAnsi" w:cstheme="majorHAnsi"/>
          <w:sz w:val="22"/>
          <w:szCs w:val="22"/>
        </w:rPr>
        <w:t xml:space="preserve">- </w:t>
      </w:r>
      <w:r w:rsidR="004E0EC2" w:rsidRPr="00030408">
        <w:rPr>
          <w:rFonts w:asciiTheme="majorHAnsi" w:hAnsiTheme="majorHAnsi" w:cstheme="majorHAnsi"/>
          <w:sz w:val="22"/>
          <w:szCs w:val="22"/>
        </w:rPr>
        <w:t>żądania oświadczeń i dokumentów w zakresie potwierdzenia spełniania ww. wymogów i dokonywania ich oceny,</w:t>
      </w:r>
    </w:p>
    <w:p w:rsidR="004E0EC2" w:rsidRPr="00030408" w:rsidRDefault="00CA7E94" w:rsidP="00CA7E94">
      <w:pPr>
        <w:tabs>
          <w:tab w:val="left" w:pos="851"/>
        </w:tabs>
        <w:spacing w:after="0" w:line="276" w:lineRule="auto"/>
        <w:ind w:left="0" w:firstLine="0"/>
        <w:jc w:val="both"/>
        <w:rPr>
          <w:rFonts w:asciiTheme="majorHAnsi" w:hAnsiTheme="majorHAnsi" w:cstheme="majorHAnsi"/>
          <w:sz w:val="22"/>
          <w:szCs w:val="22"/>
        </w:rPr>
      </w:pPr>
      <w:r>
        <w:rPr>
          <w:rFonts w:asciiTheme="majorHAnsi" w:hAnsiTheme="majorHAnsi" w:cstheme="majorHAnsi"/>
          <w:sz w:val="22"/>
          <w:szCs w:val="22"/>
        </w:rPr>
        <w:t xml:space="preserve">- </w:t>
      </w:r>
      <w:r w:rsidR="004E0EC2" w:rsidRPr="00030408">
        <w:rPr>
          <w:rFonts w:asciiTheme="majorHAnsi" w:hAnsiTheme="majorHAnsi" w:cstheme="majorHAnsi"/>
          <w:sz w:val="22"/>
          <w:szCs w:val="22"/>
        </w:rPr>
        <w:t>żądania wyjaśnień w przypadku wątpliwości w zakresie potwierdzenia spełniania ww. wymogów,</w:t>
      </w:r>
    </w:p>
    <w:p w:rsidR="004E0EC2" w:rsidRPr="00030408" w:rsidRDefault="00CA7E94" w:rsidP="00CA7E94">
      <w:pPr>
        <w:tabs>
          <w:tab w:val="left" w:pos="851"/>
        </w:tabs>
        <w:spacing w:after="0" w:line="276" w:lineRule="auto"/>
        <w:ind w:left="0" w:firstLine="0"/>
        <w:jc w:val="both"/>
        <w:rPr>
          <w:rFonts w:asciiTheme="majorHAnsi" w:hAnsiTheme="majorHAnsi" w:cstheme="majorHAnsi"/>
          <w:sz w:val="22"/>
          <w:szCs w:val="22"/>
        </w:rPr>
      </w:pPr>
      <w:r>
        <w:rPr>
          <w:rFonts w:asciiTheme="majorHAnsi" w:hAnsiTheme="majorHAnsi" w:cstheme="majorHAnsi"/>
          <w:sz w:val="22"/>
          <w:szCs w:val="22"/>
        </w:rPr>
        <w:t xml:space="preserve">- </w:t>
      </w:r>
      <w:r w:rsidR="004E0EC2" w:rsidRPr="00030408">
        <w:rPr>
          <w:rFonts w:asciiTheme="majorHAnsi" w:hAnsiTheme="majorHAnsi" w:cstheme="majorHAnsi"/>
          <w:sz w:val="22"/>
          <w:szCs w:val="22"/>
        </w:rPr>
        <w:t>przeprowadzania kontroli na miejscu wykonywania świadczenia.</w:t>
      </w:r>
    </w:p>
    <w:p w:rsidR="004E0EC2" w:rsidRPr="00030408" w:rsidRDefault="00856A07" w:rsidP="00856A07">
      <w:pPr>
        <w:spacing w:after="0" w:line="276" w:lineRule="auto"/>
        <w:ind w:left="0" w:firstLine="0"/>
        <w:jc w:val="both"/>
        <w:rPr>
          <w:rFonts w:asciiTheme="majorHAnsi" w:hAnsiTheme="majorHAnsi" w:cstheme="majorHAnsi"/>
          <w:sz w:val="22"/>
          <w:szCs w:val="22"/>
        </w:rPr>
      </w:pPr>
      <w:r>
        <w:rPr>
          <w:rFonts w:asciiTheme="majorHAnsi" w:hAnsiTheme="majorHAnsi" w:cstheme="majorHAnsi"/>
          <w:sz w:val="22"/>
          <w:szCs w:val="22"/>
        </w:rPr>
        <w:lastRenderedPageBreak/>
        <w:t xml:space="preserve">4. </w:t>
      </w:r>
      <w:r w:rsidR="004E0EC2" w:rsidRPr="00030408">
        <w:rPr>
          <w:rFonts w:asciiTheme="majorHAnsi" w:hAnsiTheme="majorHAnsi" w:cstheme="majorHAnsi"/>
          <w:sz w:val="22"/>
          <w:szCs w:val="22"/>
        </w:rPr>
        <w:t>W trakcie realizacji umowy na każde wezwanie Zamawiającego w wyznaczonym w tym wezwaniu terminie Wykonawca przedłoży Zamawiającemu wskazane oświadczenia lub dokumenty w celu potwierdzenia spełnienia wymogu zatrudnienia na podstawie umowy o pracę przez wykonawcę lub podwykonawcę osób wykonujących wskazane w pkt 3 czynności w trakcie realizacji zamówienia:</w:t>
      </w:r>
    </w:p>
    <w:p w:rsidR="004E0EC2" w:rsidRPr="00030408" w:rsidRDefault="00856A07" w:rsidP="00856A07">
      <w:pPr>
        <w:tabs>
          <w:tab w:val="left" w:pos="851"/>
        </w:tabs>
        <w:spacing w:after="0" w:line="276" w:lineRule="auto"/>
        <w:ind w:left="0" w:firstLine="0"/>
        <w:jc w:val="both"/>
        <w:rPr>
          <w:rFonts w:asciiTheme="majorHAnsi" w:hAnsiTheme="majorHAnsi" w:cstheme="majorHAnsi"/>
          <w:sz w:val="22"/>
          <w:szCs w:val="22"/>
        </w:rPr>
      </w:pPr>
      <w:r>
        <w:rPr>
          <w:rFonts w:asciiTheme="majorHAnsi" w:hAnsiTheme="majorHAnsi" w:cstheme="majorHAnsi"/>
          <w:sz w:val="22"/>
          <w:szCs w:val="22"/>
        </w:rPr>
        <w:t xml:space="preserve">- </w:t>
      </w:r>
      <w:r w:rsidR="004E0EC2" w:rsidRPr="00030408">
        <w:rPr>
          <w:rFonts w:asciiTheme="majorHAnsi" w:hAnsiTheme="majorHAnsi" w:cstheme="majorHAnsi"/>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4E0EC2" w:rsidRPr="00030408" w:rsidRDefault="00856A07" w:rsidP="00856A07">
      <w:pPr>
        <w:tabs>
          <w:tab w:val="left" w:pos="851"/>
        </w:tabs>
        <w:spacing w:after="0" w:line="276" w:lineRule="auto"/>
        <w:ind w:left="0" w:firstLine="0"/>
        <w:jc w:val="both"/>
        <w:rPr>
          <w:rFonts w:asciiTheme="majorHAnsi" w:hAnsiTheme="majorHAnsi" w:cstheme="majorHAnsi"/>
          <w:sz w:val="22"/>
          <w:szCs w:val="22"/>
        </w:rPr>
      </w:pPr>
      <w:r>
        <w:rPr>
          <w:rFonts w:asciiTheme="majorHAnsi" w:hAnsiTheme="majorHAnsi" w:cstheme="majorHAnsi"/>
          <w:sz w:val="22"/>
          <w:szCs w:val="22"/>
        </w:rPr>
        <w:t xml:space="preserve">- </w:t>
      </w:r>
      <w:r w:rsidR="004E0EC2" w:rsidRPr="00030408">
        <w:rPr>
          <w:rFonts w:asciiTheme="majorHAnsi" w:hAnsiTheme="majorHAnsi" w:cstheme="majorHAnsi"/>
          <w:sz w:val="22"/>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o ochronie danych osobowych. (tj.  </w:t>
      </w:r>
      <w:r w:rsidR="000B183D">
        <w:rPr>
          <w:rFonts w:asciiTheme="majorHAnsi" w:hAnsiTheme="majorHAnsi" w:cstheme="majorHAnsi"/>
          <w:sz w:val="22"/>
          <w:szCs w:val="22"/>
        </w:rPr>
        <w:t>adresów, nr PESEL pracowników).</w:t>
      </w:r>
    </w:p>
    <w:p w:rsidR="004E0EC2" w:rsidRPr="00030408" w:rsidRDefault="00856A07" w:rsidP="00856A07">
      <w:pPr>
        <w:tabs>
          <w:tab w:val="left" w:pos="851"/>
        </w:tabs>
        <w:spacing w:after="0" w:line="276" w:lineRule="auto"/>
        <w:ind w:left="0" w:firstLine="0"/>
        <w:jc w:val="both"/>
        <w:rPr>
          <w:rFonts w:asciiTheme="majorHAnsi" w:hAnsiTheme="majorHAnsi" w:cstheme="majorHAnsi"/>
          <w:sz w:val="22"/>
          <w:szCs w:val="22"/>
        </w:rPr>
      </w:pPr>
      <w:r>
        <w:rPr>
          <w:rFonts w:asciiTheme="majorHAnsi" w:hAnsiTheme="majorHAnsi" w:cstheme="majorHAnsi"/>
          <w:sz w:val="22"/>
          <w:szCs w:val="22"/>
        </w:rPr>
        <w:t xml:space="preserve">- </w:t>
      </w:r>
      <w:r w:rsidR="004E0EC2" w:rsidRPr="00030408">
        <w:rPr>
          <w:rFonts w:asciiTheme="majorHAnsi" w:hAnsiTheme="majorHAnsi" w:cstheme="majorHAnsi"/>
          <w:sz w:val="22"/>
          <w:szCs w:val="22"/>
        </w:rPr>
        <w:t>zaświadczenie właściwego oddziału ZUS, potwierdzające opłacanie przez Wykonawcę lub podwykonawcę składek na ubezpieczenia społeczne i zdrowotne z tytułu zatrudnienia na podstawie umów o pracę za ostatni okres rozliczeniowy.</w:t>
      </w:r>
    </w:p>
    <w:p w:rsidR="004E0EC2" w:rsidRPr="00030408" w:rsidRDefault="00856A07" w:rsidP="00856A07">
      <w:pPr>
        <w:tabs>
          <w:tab w:val="left" w:pos="851"/>
        </w:tabs>
        <w:spacing w:after="0" w:line="276" w:lineRule="auto"/>
        <w:ind w:left="0" w:firstLine="0"/>
        <w:jc w:val="both"/>
        <w:rPr>
          <w:rFonts w:asciiTheme="majorHAnsi" w:hAnsiTheme="majorHAnsi" w:cstheme="majorHAnsi"/>
          <w:sz w:val="22"/>
          <w:szCs w:val="22"/>
        </w:rPr>
      </w:pPr>
      <w:r>
        <w:rPr>
          <w:rFonts w:asciiTheme="majorHAnsi" w:hAnsiTheme="majorHAnsi" w:cstheme="majorHAnsi"/>
          <w:sz w:val="22"/>
          <w:szCs w:val="22"/>
        </w:rPr>
        <w:t xml:space="preserve">- </w:t>
      </w:r>
      <w:r w:rsidR="004E0EC2" w:rsidRPr="00030408">
        <w:rPr>
          <w:rFonts w:asciiTheme="majorHAnsi" w:hAnsiTheme="majorHAnsi" w:cstheme="majorHAnsi"/>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w:t>
      </w:r>
      <w:r w:rsidR="00E44E11">
        <w:rPr>
          <w:rFonts w:asciiTheme="majorHAnsi" w:hAnsiTheme="majorHAnsi" w:cstheme="majorHAnsi"/>
          <w:sz w:val="22"/>
          <w:szCs w:val="22"/>
        </w:rPr>
        <w:t>a 29 sierpnia 1997</w:t>
      </w:r>
      <w:r w:rsidR="004E0EC2" w:rsidRPr="00030408">
        <w:rPr>
          <w:rFonts w:asciiTheme="majorHAnsi" w:hAnsiTheme="majorHAnsi" w:cstheme="majorHAnsi"/>
          <w:sz w:val="22"/>
          <w:szCs w:val="22"/>
        </w:rPr>
        <w:t>r. o ochronie danych osobowych.</w:t>
      </w:r>
    </w:p>
    <w:p w:rsidR="004E0EC2" w:rsidRPr="00030408" w:rsidRDefault="00856A07" w:rsidP="00856A07">
      <w:pPr>
        <w:spacing w:after="0" w:line="276" w:lineRule="auto"/>
        <w:ind w:left="0" w:firstLine="0"/>
        <w:jc w:val="both"/>
        <w:rPr>
          <w:rFonts w:asciiTheme="majorHAnsi" w:hAnsiTheme="majorHAnsi" w:cstheme="majorHAnsi"/>
          <w:sz w:val="22"/>
          <w:szCs w:val="22"/>
        </w:rPr>
      </w:pPr>
      <w:r>
        <w:rPr>
          <w:rFonts w:asciiTheme="majorHAnsi" w:hAnsiTheme="majorHAnsi" w:cstheme="majorHAnsi"/>
          <w:sz w:val="22"/>
          <w:szCs w:val="22"/>
        </w:rPr>
        <w:t xml:space="preserve">5. </w:t>
      </w:r>
      <w:r w:rsidR="004E0EC2" w:rsidRPr="00030408">
        <w:rPr>
          <w:rFonts w:asciiTheme="majorHAnsi" w:hAnsiTheme="majorHAnsi" w:cstheme="majorHAnsi"/>
          <w:sz w:val="22"/>
          <w:szCs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 </w:t>
      </w:r>
    </w:p>
    <w:p w:rsidR="004E0EC2" w:rsidRPr="00030408" w:rsidRDefault="00856A07" w:rsidP="00856A07">
      <w:pPr>
        <w:spacing w:after="0" w:line="276" w:lineRule="auto"/>
        <w:ind w:left="0" w:firstLine="0"/>
        <w:jc w:val="both"/>
        <w:rPr>
          <w:rFonts w:asciiTheme="majorHAnsi" w:hAnsiTheme="majorHAnsi" w:cstheme="majorHAnsi"/>
          <w:sz w:val="22"/>
          <w:szCs w:val="22"/>
        </w:rPr>
      </w:pPr>
      <w:r>
        <w:rPr>
          <w:rFonts w:asciiTheme="majorHAnsi" w:hAnsiTheme="majorHAnsi" w:cstheme="majorHAnsi"/>
          <w:sz w:val="22"/>
          <w:szCs w:val="22"/>
        </w:rPr>
        <w:t xml:space="preserve">6. </w:t>
      </w:r>
      <w:r w:rsidR="004E0EC2" w:rsidRPr="00030408">
        <w:rPr>
          <w:rFonts w:asciiTheme="majorHAnsi" w:hAnsiTheme="majorHAnsi" w:cstheme="majorHAnsi"/>
          <w:sz w:val="22"/>
          <w:szCs w:val="22"/>
        </w:rPr>
        <w:t>W przypadku uzasadnionych wątpliwości co do przestrzegania prawa pracy przez Wykonawcę lub podwykonawcę, Zamawiający może zwrócić się o przeprowadzenie kontroli przez Państwową Inspekcję Pracy.</w:t>
      </w:r>
    </w:p>
    <w:p w:rsidR="004E0EC2" w:rsidRPr="00030408" w:rsidRDefault="004E0EC2" w:rsidP="00856A07">
      <w:pPr>
        <w:tabs>
          <w:tab w:val="left" w:pos="284"/>
        </w:tabs>
        <w:spacing w:line="276" w:lineRule="auto"/>
        <w:ind w:left="0" w:firstLine="0"/>
        <w:jc w:val="center"/>
        <w:rPr>
          <w:rFonts w:asciiTheme="majorHAnsi" w:hAnsiTheme="majorHAnsi" w:cstheme="majorHAnsi"/>
          <w:sz w:val="22"/>
          <w:szCs w:val="22"/>
        </w:rPr>
      </w:pPr>
      <w:r w:rsidRPr="00030408">
        <w:rPr>
          <w:rFonts w:asciiTheme="majorHAnsi" w:hAnsiTheme="majorHAnsi" w:cstheme="majorHAnsi"/>
          <w:b/>
          <w:sz w:val="22"/>
          <w:szCs w:val="22"/>
        </w:rPr>
        <w:t>§ 12</w:t>
      </w:r>
    </w:p>
    <w:p w:rsidR="004E0EC2" w:rsidRPr="00030408" w:rsidRDefault="00BA7BC4" w:rsidP="00BA7BC4">
      <w:pPr>
        <w:spacing w:after="0" w:line="276" w:lineRule="auto"/>
        <w:ind w:left="0" w:firstLine="0"/>
        <w:jc w:val="both"/>
        <w:rPr>
          <w:rFonts w:asciiTheme="majorHAnsi" w:hAnsiTheme="majorHAnsi" w:cstheme="majorHAnsi"/>
          <w:sz w:val="22"/>
          <w:szCs w:val="22"/>
        </w:rPr>
      </w:pPr>
      <w:r>
        <w:rPr>
          <w:rFonts w:asciiTheme="majorHAnsi" w:hAnsiTheme="majorHAnsi" w:cstheme="majorHAnsi"/>
          <w:sz w:val="22"/>
          <w:szCs w:val="22"/>
        </w:rPr>
        <w:t xml:space="preserve">1) </w:t>
      </w:r>
      <w:r w:rsidR="004E0EC2" w:rsidRPr="00030408">
        <w:rPr>
          <w:rFonts w:asciiTheme="majorHAnsi" w:hAnsiTheme="majorHAnsi" w:cstheme="majorHAnsi"/>
          <w:sz w:val="22"/>
          <w:szCs w:val="22"/>
        </w:rPr>
        <w:t xml:space="preserve">Wykonawca powierza / nie powierza Podwykonawcy: </w:t>
      </w:r>
      <w:r w:rsidR="00856A07">
        <w:rPr>
          <w:rFonts w:asciiTheme="majorHAnsi" w:hAnsiTheme="majorHAnsi" w:cstheme="majorHAnsi"/>
          <w:sz w:val="22"/>
          <w:szCs w:val="22"/>
        </w:rPr>
        <w:t>……………………………………………………………</w:t>
      </w:r>
    </w:p>
    <w:p w:rsidR="004E0EC2" w:rsidRPr="00030408" w:rsidRDefault="004E0EC2" w:rsidP="00F00118">
      <w:pPr>
        <w:spacing w:line="276" w:lineRule="auto"/>
        <w:ind w:left="0" w:firstLine="0"/>
        <w:jc w:val="both"/>
        <w:rPr>
          <w:rFonts w:asciiTheme="majorHAnsi" w:hAnsiTheme="majorHAnsi" w:cstheme="majorHAnsi"/>
          <w:sz w:val="22"/>
          <w:szCs w:val="22"/>
        </w:rPr>
      </w:pPr>
      <w:r w:rsidRPr="00030408">
        <w:rPr>
          <w:rFonts w:asciiTheme="majorHAnsi" w:hAnsiTheme="majorHAnsi" w:cstheme="majorHAnsi"/>
          <w:sz w:val="22"/>
          <w:szCs w:val="22"/>
        </w:rPr>
        <w:t>wykonanie części przedmiotu umowy, w niżej określonym zakresie: ………………………………….……………..………..…</w:t>
      </w:r>
      <w:r w:rsidR="00856A07">
        <w:rPr>
          <w:rFonts w:asciiTheme="majorHAnsi" w:hAnsiTheme="majorHAnsi" w:cstheme="majorHAnsi"/>
          <w:sz w:val="22"/>
          <w:szCs w:val="22"/>
        </w:rPr>
        <w:t>………………………………………………</w:t>
      </w:r>
    </w:p>
    <w:p w:rsidR="004E0EC2" w:rsidRPr="00030408" w:rsidRDefault="00BA7BC4" w:rsidP="00BA7BC4">
      <w:pPr>
        <w:spacing w:after="0" w:line="276" w:lineRule="auto"/>
        <w:ind w:left="0" w:firstLine="0"/>
        <w:jc w:val="both"/>
        <w:rPr>
          <w:rFonts w:asciiTheme="majorHAnsi" w:hAnsiTheme="majorHAnsi" w:cstheme="majorHAnsi"/>
          <w:sz w:val="22"/>
          <w:szCs w:val="22"/>
        </w:rPr>
      </w:pPr>
      <w:r>
        <w:rPr>
          <w:rFonts w:asciiTheme="majorHAnsi" w:hAnsiTheme="majorHAnsi" w:cstheme="majorHAnsi"/>
          <w:sz w:val="22"/>
          <w:szCs w:val="22"/>
        </w:rPr>
        <w:t xml:space="preserve">2) </w:t>
      </w:r>
      <w:r w:rsidR="004E0EC2" w:rsidRPr="00030408">
        <w:rPr>
          <w:rFonts w:asciiTheme="majorHAnsi" w:hAnsiTheme="majorHAnsi" w:cstheme="majorHAnsi"/>
          <w:sz w:val="22"/>
          <w:szCs w:val="22"/>
        </w:rPr>
        <w:t xml:space="preserve">Powierzenie wykonania części przedmiotu umowy Podwykonawcom, nie zwalnia Wykonawcy z odpowiedzialności za należyte wykonanie tej części umowy. </w:t>
      </w:r>
    </w:p>
    <w:p w:rsidR="004E0EC2" w:rsidRPr="00030408" w:rsidRDefault="00BA7BC4" w:rsidP="00BA7BC4">
      <w:pPr>
        <w:spacing w:after="0" w:line="276" w:lineRule="auto"/>
        <w:ind w:left="0" w:firstLine="0"/>
        <w:jc w:val="both"/>
        <w:rPr>
          <w:rFonts w:asciiTheme="majorHAnsi" w:hAnsiTheme="majorHAnsi" w:cstheme="majorHAnsi"/>
          <w:sz w:val="22"/>
          <w:szCs w:val="22"/>
        </w:rPr>
      </w:pPr>
      <w:r>
        <w:rPr>
          <w:rFonts w:asciiTheme="majorHAnsi" w:hAnsiTheme="majorHAnsi" w:cstheme="majorHAnsi"/>
          <w:sz w:val="22"/>
          <w:szCs w:val="22"/>
        </w:rPr>
        <w:t xml:space="preserve">3) </w:t>
      </w:r>
      <w:r w:rsidR="004E0EC2" w:rsidRPr="00030408">
        <w:rPr>
          <w:rFonts w:asciiTheme="majorHAnsi" w:hAnsiTheme="majorHAnsi" w:cstheme="majorHAnsi"/>
          <w:sz w:val="22"/>
          <w:szCs w:val="22"/>
        </w:rPr>
        <w:t>Jeżeli zmiana albo rezygnacja z Podwykonawcy dotyczy podmiotu, na którego zasoby Wykonawca powoływał się na zasadach określonych w itp. 22a ust. 1 ustawy Prawo zamówień publicznych, w celu wykazania spełnienia warunków udziału w postępowaniu, Wykonawca jest obowiązany wykazać Zamawiającemu, że proponowany inny Podwykonawca lub Wykonawca samodzielnie spełnia je w</w:t>
      </w:r>
      <w:r w:rsidR="00E44E11">
        <w:rPr>
          <w:rFonts w:asciiTheme="majorHAnsi" w:hAnsiTheme="majorHAnsi" w:cstheme="majorHAnsi"/>
          <w:sz w:val="22"/>
          <w:szCs w:val="22"/>
        </w:rPr>
        <w:t> </w:t>
      </w:r>
      <w:r w:rsidR="004E0EC2" w:rsidRPr="00030408">
        <w:rPr>
          <w:rFonts w:asciiTheme="majorHAnsi" w:hAnsiTheme="majorHAnsi" w:cstheme="majorHAnsi"/>
          <w:sz w:val="22"/>
          <w:szCs w:val="22"/>
        </w:rPr>
        <w:t xml:space="preserve">stopniu nie mniejszym niż Podwykonawca, na którego zasoby Wykonawca powoływał się w trakcie postępowania o udzielenie zamówienia. Jeżeli powierzenie wykonania części przedmiotu umowy Podwykonawcy następuje w trakcie jego realizacji, Wykonawca na żądanie Zamawiającego zobowiązany jest przedstawić oświadczenie, o którym mowa w ustawy Prawo zamówień publicznych, lub </w:t>
      </w:r>
      <w:r w:rsidR="004E0EC2" w:rsidRPr="00030408">
        <w:rPr>
          <w:rFonts w:asciiTheme="majorHAnsi" w:hAnsiTheme="majorHAnsi" w:cstheme="majorHAnsi"/>
          <w:sz w:val="22"/>
          <w:szCs w:val="22"/>
        </w:rPr>
        <w:lastRenderedPageBreak/>
        <w:t xml:space="preserve">oświadczenia lub dokumenty potwierdzające brak z podstaw wykluczenia wobec tego Podwykonawcy. Jeżeli wobec danego Podwykonawcy zachodzą podstawy wykluczenia, Wykonawca obowiązany jest zastąpić tego Podwykonawcę lub zrezygnować z powierzenia wykonania części zamówienia Podwykonawcy. </w:t>
      </w:r>
    </w:p>
    <w:p w:rsidR="004E0EC2" w:rsidRPr="00030408" w:rsidRDefault="004E0EC2" w:rsidP="00F00118">
      <w:pPr>
        <w:tabs>
          <w:tab w:val="left" w:pos="284"/>
        </w:tabs>
        <w:spacing w:line="276" w:lineRule="auto"/>
        <w:ind w:left="0" w:firstLine="0"/>
        <w:jc w:val="both"/>
        <w:rPr>
          <w:rFonts w:asciiTheme="majorHAnsi" w:hAnsiTheme="majorHAnsi" w:cstheme="majorHAnsi"/>
          <w:sz w:val="22"/>
          <w:szCs w:val="22"/>
        </w:rPr>
      </w:pPr>
      <w:r w:rsidRPr="00030408">
        <w:rPr>
          <w:rFonts w:asciiTheme="majorHAnsi" w:hAnsiTheme="majorHAnsi" w:cstheme="majorHAnsi"/>
          <w:sz w:val="22"/>
          <w:szCs w:val="22"/>
        </w:rPr>
        <w:t xml:space="preserve">Każdorazowe powierzenie wykonania części przedmiotu umowy Podwykonawcy wymaga zawarcia pomiędzy Wykonawcą, a Podwykonawcą, a także pomiędzy Podwykonawcą, a dalszym Podwykonawcą pisemnej umowy o podwykonawstwo. </w:t>
      </w:r>
    </w:p>
    <w:p w:rsidR="004E0EC2" w:rsidRPr="00030408" w:rsidRDefault="00BA7BC4" w:rsidP="00BA7BC4">
      <w:pPr>
        <w:spacing w:after="0" w:line="276" w:lineRule="auto"/>
        <w:ind w:left="0" w:firstLine="0"/>
        <w:jc w:val="both"/>
        <w:rPr>
          <w:rFonts w:asciiTheme="majorHAnsi" w:hAnsiTheme="majorHAnsi" w:cstheme="majorHAnsi"/>
          <w:sz w:val="22"/>
          <w:szCs w:val="22"/>
        </w:rPr>
      </w:pPr>
      <w:r>
        <w:rPr>
          <w:rFonts w:asciiTheme="majorHAnsi" w:hAnsiTheme="majorHAnsi" w:cstheme="majorHAnsi"/>
          <w:sz w:val="22"/>
          <w:szCs w:val="22"/>
        </w:rPr>
        <w:t xml:space="preserve">4) </w:t>
      </w:r>
      <w:r w:rsidR="004E0EC2" w:rsidRPr="00030408">
        <w:rPr>
          <w:rFonts w:asciiTheme="majorHAnsi" w:hAnsiTheme="majorHAnsi" w:cstheme="majorHAnsi"/>
          <w:sz w:val="22"/>
          <w:szCs w:val="22"/>
        </w:rPr>
        <w:t>Projekt umowy o podwykonawstwo należy przełożyć Zamawiającemu do akceptacji.</w:t>
      </w:r>
    </w:p>
    <w:p w:rsidR="00856A07" w:rsidRDefault="00856A07" w:rsidP="00F00118">
      <w:pPr>
        <w:tabs>
          <w:tab w:val="left" w:pos="284"/>
        </w:tabs>
        <w:spacing w:line="276" w:lineRule="auto"/>
        <w:ind w:left="0" w:firstLine="0"/>
        <w:jc w:val="both"/>
        <w:rPr>
          <w:rFonts w:asciiTheme="majorHAnsi" w:hAnsiTheme="majorHAnsi" w:cstheme="majorHAnsi"/>
          <w:b/>
          <w:sz w:val="22"/>
          <w:szCs w:val="22"/>
        </w:rPr>
      </w:pPr>
    </w:p>
    <w:p w:rsidR="004E0EC2" w:rsidRPr="00030408" w:rsidRDefault="004E0EC2" w:rsidP="00856A07">
      <w:pPr>
        <w:tabs>
          <w:tab w:val="left" w:pos="284"/>
        </w:tabs>
        <w:spacing w:line="276" w:lineRule="auto"/>
        <w:ind w:left="0" w:firstLine="0"/>
        <w:jc w:val="center"/>
        <w:rPr>
          <w:rFonts w:asciiTheme="majorHAnsi" w:hAnsiTheme="majorHAnsi" w:cstheme="majorHAnsi"/>
          <w:sz w:val="22"/>
          <w:szCs w:val="22"/>
        </w:rPr>
      </w:pPr>
      <w:r w:rsidRPr="00030408">
        <w:rPr>
          <w:rFonts w:asciiTheme="majorHAnsi" w:hAnsiTheme="majorHAnsi" w:cstheme="majorHAnsi"/>
          <w:b/>
          <w:sz w:val="22"/>
          <w:szCs w:val="22"/>
        </w:rPr>
        <w:t>§ 13</w:t>
      </w:r>
    </w:p>
    <w:p w:rsidR="004E0EC2" w:rsidRPr="00030408" w:rsidRDefault="00856A07" w:rsidP="00856A07">
      <w:pPr>
        <w:spacing w:after="0" w:line="276" w:lineRule="auto"/>
        <w:ind w:left="0" w:firstLine="0"/>
        <w:jc w:val="both"/>
        <w:rPr>
          <w:rFonts w:asciiTheme="majorHAnsi" w:hAnsiTheme="majorHAnsi" w:cstheme="majorHAnsi"/>
          <w:sz w:val="22"/>
          <w:szCs w:val="22"/>
        </w:rPr>
      </w:pPr>
      <w:r>
        <w:rPr>
          <w:rFonts w:asciiTheme="majorHAnsi" w:hAnsiTheme="majorHAnsi" w:cstheme="majorHAnsi"/>
          <w:sz w:val="22"/>
          <w:szCs w:val="22"/>
        </w:rPr>
        <w:t xml:space="preserve">1. </w:t>
      </w:r>
      <w:r w:rsidR="004E0EC2" w:rsidRPr="00030408">
        <w:rPr>
          <w:rFonts w:asciiTheme="majorHAnsi" w:hAnsiTheme="majorHAnsi" w:cstheme="majorHAnsi"/>
          <w:sz w:val="22"/>
          <w:szCs w:val="22"/>
        </w:rPr>
        <w:t xml:space="preserve">Strony postanawiają, że obowiązującą formę odszkodowania stanowią kary umowne, które będą naliczane w następujących wypadkach: </w:t>
      </w:r>
    </w:p>
    <w:p w:rsidR="004E0EC2" w:rsidRPr="00030408" w:rsidRDefault="00856A07" w:rsidP="00F00118">
      <w:pPr>
        <w:tabs>
          <w:tab w:val="left" w:pos="851"/>
        </w:tabs>
        <w:spacing w:line="276" w:lineRule="auto"/>
        <w:ind w:left="0" w:firstLine="0"/>
        <w:jc w:val="both"/>
        <w:rPr>
          <w:rFonts w:asciiTheme="majorHAnsi" w:hAnsiTheme="majorHAnsi" w:cstheme="majorHAnsi"/>
          <w:sz w:val="22"/>
          <w:szCs w:val="22"/>
        </w:rPr>
      </w:pPr>
      <w:r>
        <w:rPr>
          <w:rFonts w:asciiTheme="majorHAnsi" w:hAnsiTheme="majorHAnsi" w:cstheme="majorHAnsi"/>
          <w:sz w:val="22"/>
          <w:szCs w:val="22"/>
        </w:rPr>
        <w:t>a</w:t>
      </w:r>
      <w:r w:rsidR="004E0EC2" w:rsidRPr="00030408">
        <w:rPr>
          <w:rFonts w:asciiTheme="majorHAnsi" w:hAnsiTheme="majorHAnsi" w:cstheme="majorHAnsi"/>
          <w:sz w:val="22"/>
          <w:szCs w:val="22"/>
        </w:rPr>
        <w:t xml:space="preserve">) Wykonawca płaci Zamawiającemu kary umowne: </w:t>
      </w:r>
    </w:p>
    <w:p w:rsidR="004E0EC2" w:rsidRPr="00030408" w:rsidRDefault="00856A07" w:rsidP="00856A07">
      <w:pPr>
        <w:spacing w:after="0" w:line="276" w:lineRule="auto"/>
        <w:ind w:left="0" w:firstLine="0"/>
        <w:jc w:val="both"/>
        <w:rPr>
          <w:rFonts w:asciiTheme="majorHAnsi" w:hAnsiTheme="majorHAnsi" w:cstheme="majorHAnsi"/>
          <w:sz w:val="22"/>
          <w:szCs w:val="22"/>
        </w:rPr>
      </w:pPr>
      <w:r>
        <w:rPr>
          <w:rFonts w:asciiTheme="majorHAnsi" w:hAnsiTheme="majorHAnsi" w:cstheme="majorHAnsi"/>
          <w:sz w:val="22"/>
          <w:szCs w:val="22"/>
        </w:rPr>
        <w:t xml:space="preserve">1) </w:t>
      </w:r>
      <w:r w:rsidR="004E0EC2" w:rsidRPr="00030408">
        <w:rPr>
          <w:rFonts w:asciiTheme="majorHAnsi" w:hAnsiTheme="majorHAnsi" w:cstheme="majorHAnsi"/>
          <w:sz w:val="22"/>
          <w:szCs w:val="22"/>
        </w:rPr>
        <w:t>za nieuzasadnioną przerwę w realizacji przedmiotu umowy w wysokości 2 000,00 zł za każdy dzień przerwy,</w:t>
      </w:r>
    </w:p>
    <w:p w:rsidR="004E0EC2" w:rsidRPr="00030408" w:rsidRDefault="00856A07" w:rsidP="00856A07">
      <w:pPr>
        <w:spacing w:after="0" w:line="276" w:lineRule="auto"/>
        <w:ind w:left="0" w:firstLine="0"/>
        <w:jc w:val="both"/>
        <w:rPr>
          <w:rFonts w:asciiTheme="majorHAnsi" w:hAnsiTheme="majorHAnsi" w:cstheme="majorHAnsi"/>
          <w:sz w:val="22"/>
          <w:szCs w:val="22"/>
        </w:rPr>
      </w:pPr>
      <w:r>
        <w:rPr>
          <w:rFonts w:asciiTheme="majorHAnsi" w:hAnsiTheme="majorHAnsi" w:cstheme="majorHAnsi"/>
          <w:sz w:val="22"/>
          <w:szCs w:val="22"/>
        </w:rPr>
        <w:t xml:space="preserve">2) </w:t>
      </w:r>
      <w:r w:rsidR="004E0EC2" w:rsidRPr="00030408">
        <w:rPr>
          <w:rFonts w:asciiTheme="majorHAnsi" w:hAnsiTheme="majorHAnsi" w:cstheme="majorHAnsi"/>
          <w:sz w:val="22"/>
          <w:szCs w:val="22"/>
        </w:rPr>
        <w:t>za dopuszczenie do wykonywania usługi objętej przedmiotem umowy innego podmiotu, niż Wykonawca lub zaakceptowany przez Zamawiającego Podwykonawca, skierowany do ich wykonania zgodnie z zasadami określonymi w umowie – w wysokości 10 000,00 zł,</w:t>
      </w:r>
    </w:p>
    <w:p w:rsidR="004E0EC2" w:rsidRPr="00030408" w:rsidRDefault="00856A07" w:rsidP="00856A07">
      <w:pPr>
        <w:spacing w:after="0" w:line="276" w:lineRule="auto"/>
        <w:ind w:left="0" w:firstLine="0"/>
        <w:jc w:val="both"/>
        <w:rPr>
          <w:rFonts w:asciiTheme="majorHAnsi" w:hAnsiTheme="majorHAnsi" w:cstheme="majorHAnsi"/>
          <w:sz w:val="22"/>
          <w:szCs w:val="22"/>
        </w:rPr>
      </w:pPr>
      <w:r>
        <w:rPr>
          <w:rFonts w:asciiTheme="majorHAnsi" w:hAnsiTheme="majorHAnsi" w:cstheme="majorHAnsi"/>
          <w:sz w:val="22"/>
          <w:szCs w:val="22"/>
        </w:rPr>
        <w:t xml:space="preserve">3) </w:t>
      </w:r>
      <w:r w:rsidR="004E0EC2" w:rsidRPr="00030408">
        <w:rPr>
          <w:rFonts w:asciiTheme="majorHAnsi" w:hAnsiTheme="majorHAnsi" w:cstheme="majorHAnsi"/>
          <w:sz w:val="22"/>
          <w:szCs w:val="22"/>
        </w:rPr>
        <w:t>za niedopełnienie wymogu zatrudnienia na podst. Umowy o pracę osób wykonujących czynności określone w § 11 ust. 2 – w wysokości kwoty minimalnego wynagrodzenia za pracę ustalonego na podstawie przepisów o minimalnym wynagrodzeniu za pracę (obowiązujących na dzień zawarcia niniejszej umowy), za każdą osobę w stosunku do której stwierdzono niedopełnienie obowiązku zatrudnienia na podst. Umowy o pracę,</w:t>
      </w:r>
    </w:p>
    <w:p w:rsidR="004E0EC2" w:rsidRPr="00030408" w:rsidRDefault="00242896" w:rsidP="00242896">
      <w:pPr>
        <w:spacing w:after="0" w:line="276" w:lineRule="auto"/>
        <w:ind w:left="0" w:firstLine="0"/>
        <w:jc w:val="both"/>
        <w:rPr>
          <w:rFonts w:asciiTheme="majorHAnsi" w:hAnsiTheme="majorHAnsi" w:cstheme="majorHAnsi"/>
          <w:sz w:val="22"/>
          <w:szCs w:val="22"/>
        </w:rPr>
      </w:pPr>
      <w:r>
        <w:rPr>
          <w:rFonts w:asciiTheme="majorHAnsi" w:hAnsiTheme="majorHAnsi" w:cstheme="majorHAnsi"/>
          <w:sz w:val="22"/>
          <w:szCs w:val="22"/>
        </w:rPr>
        <w:t xml:space="preserve">4) </w:t>
      </w:r>
      <w:r w:rsidR="004E0EC2" w:rsidRPr="00030408">
        <w:rPr>
          <w:rFonts w:asciiTheme="majorHAnsi" w:hAnsiTheme="majorHAnsi" w:cstheme="majorHAnsi"/>
          <w:sz w:val="22"/>
          <w:szCs w:val="22"/>
        </w:rPr>
        <w:t xml:space="preserve">za odstąpienie od umowy przez Zamawiającego, z przyczyn za które odpowiedzialność ponosi Wykonawca lub rozwiązanie umowy przez Zamawiającego na podstawie § 8 ust. 3 umowy, a także za nieuzasadnione odstąpienie lub rozwiązanie umowy przez Wykonawcę w wysokości </w:t>
      </w:r>
      <w:r w:rsidR="004E0EC2" w:rsidRPr="00030408">
        <w:rPr>
          <w:rFonts w:asciiTheme="majorHAnsi" w:hAnsiTheme="majorHAnsi" w:cstheme="majorHAnsi"/>
          <w:color w:val="000000"/>
          <w:sz w:val="22"/>
          <w:szCs w:val="22"/>
        </w:rPr>
        <w:t xml:space="preserve"> t</w:t>
      </w:r>
      <w:r w:rsidR="004E0EC2" w:rsidRPr="00030408">
        <w:rPr>
          <w:rFonts w:asciiTheme="majorHAnsi" w:hAnsiTheme="majorHAnsi" w:cstheme="majorHAnsi"/>
          <w:color w:val="000000"/>
          <w:sz w:val="22"/>
          <w:szCs w:val="22"/>
          <w:shd w:val="clear" w:color="auto" w:fill="FFFFFF"/>
        </w:rPr>
        <w:t>rzykrotności ostatnio wypłaconego Przewoźnikowi miesięcznego wynagrodzenia</w:t>
      </w:r>
      <w:r w:rsidR="004E0EC2" w:rsidRPr="00030408">
        <w:rPr>
          <w:rFonts w:asciiTheme="majorHAnsi" w:hAnsiTheme="majorHAnsi" w:cstheme="majorHAnsi"/>
          <w:sz w:val="22"/>
          <w:szCs w:val="22"/>
        </w:rPr>
        <w:t>,</w:t>
      </w:r>
    </w:p>
    <w:p w:rsidR="004E0EC2" w:rsidRPr="00030408" w:rsidRDefault="00242896" w:rsidP="00242896">
      <w:pPr>
        <w:spacing w:after="0" w:line="276" w:lineRule="auto"/>
        <w:ind w:left="0" w:firstLine="0"/>
        <w:jc w:val="both"/>
        <w:rPr>
          <w:rFonts w:asciiTheme="majorHAnsi" w:hAnsiTheme="majorHAnsi" w:cstheme="majorHAnsi"/>
          <w:sz w:val="22"/>
          <w:szCs w:val="22"/>
        </w:rPr>
      </w:pPr>
      <w:r>
        <w:rPr>
          <w:rFonts w:asciiTheme="majorHAnsi" w:hAnsiTheme="majorHAnsi" w:cstheme="majorHAnsi"/>
          <w:color w:val="000000"/>
          <w:sz w:val="22"/>
          <w:szCs w:val="22"/>
          <w:shd w:val="clear" w:color="auto" w:fill="FFFFFF"/>
        </w:rPr>
        <w:t xml:space="preserve">5) </w:t>
      </w:r>
      <w:r w:rsidR="004E0EC2" w:rsidRPr="00030408">
        <w:rPr>
          <w:rFonts w:asciiTheme="majorHAnsi" w:hAnsiTheme="majorHAnsi" w:cstheme="majorHAnsi"/>
          <w:color w:val="000000"/>
          <w:sz w:val="22"/>
          <w:szCs w:val="22"/>
          <w:shd w:val="clear" w:color="auto" w:fill="FFFFFF"/>
        </w:rPr>
        <w:t>za każdy dzień opóźnienia w dostarczeniu ważnej polisy, wymaganej zgodnie</w:t>
      </w:r>
      <w:r w:rsidR="00E44E11">
        <w:rPr>
          <w:rFonts w:asciiTheme="majorHAnsi" w:hAnsiTheme="majorHAnsi" w:cstheme="majorHAnsi"/>
          <w:color w:val="000000"/>
          <w:sz w:val="22"/>
          <w:szCs w:val="22"/>
          <w:shd w:val="clear" w:color="auto" w:fill="FFFFFF"/>
        </w:rPr>
        <w:t xml:space="preserve"> z</w:t>
      </w:r>
      <w:r w:rsidR="004E0EC2" w:rsidRPr="00030408">
        <w:rPr>
          <w:rFonts w:asciiTheme="majorHAnsi" w:hAnsiTheme="majorHAnsi" w:cstheme="majorHAnsi"/>
          <w:color w:val="000000"/>
          <w:sz w:val="22"/>
          <w:szCs w:val="22"/>
          <w:shd w:val="clear" w:color="auto" w:fill="FFFFFF"/>
        </w:rPr>
        <w:t xml:space="preserve"> niniejszą umową lub za każdy dzień braku ważnej poli</w:t>
      </w:r>
      <w:r w:rsidR="00E44E11">
        <w:rPr>
          <w:rFonts w:asciiTheme="majorHAnsi" w:hAnsiTheme="majorHAnsi" w:cstheme="majorHAnsi"/>
          <w:color w:val="000000"/>
          <w:sz w:val="22"/>
          <w:szCs w:val="22"/>
          <w:shd w:val="clear" w:color="auto" w:fill="FFFFFF"/>
        </w:rPr>
        <w:t>sy wymaganej zgodnie z niniejszą</w:t>
      </w:r>
      <w:r w:rsidR="004E0EC2" w:rsidRPr="00030408">
        <w:rPr>
          <w:rFonts w:asciiTheme="majorHAnsi" w:hAnsiTheme="majorHAnsi" w:cstheme="majorHAnsi"/>
          <w:color w:val="000000"/>
          <w:sz w:val="22"/>
          <w:szCs w:val="22"/>
          <w:shd w:val="clear" w:color="auto" w:fill="FFFFFF"/>
        </w:rPr>
        <w:t xml:space="preserve"> umową – w wysokości 300 zł.</w:t>
      </w:r>
      <w:r>
        <w:rPr>
          <w:rFonts w:asciiTheme="majorHAnsi" w:hAnsiTheme="majorHAnsi" w:cstheme="majorHAnsi"/>
          <w:color w:val="000000"/>
          <w:sz w:val="22"/>
          <w:szCs w:val="22"/>
          <w:shd w:val="clear" w:color="auto" w:fill="FFFFFF"/>
        </w:rPr>
        <w:t xml:space="preserve"> </w:t>
      </w:r>
      <w:r w:rsidR="004E0EC2" w:rsidRPr="00030408">
        <w:rPr>
          <w:rFonts w:asciiTheme="majorHAnsi" w:hAnsiTheme="majorHAnsi" w:cstheme="majorHAnsi"/>
          <w:color w:val="000000"/>
          <w:sz w:val="22"/>
          <w:szCs w:val="22"/>
          <w:shd w:val="clear" w:color="auto" w:fill="FFFFFF"/>
        </w:rPr>
        <w:t xml:space="preserve">Przewoźnik zapłaci Zamawiającemu karę umowną za każde naruszenie warunków niniejszej umowy </w:t>
      </w:r>
      <w:r w:rsidR="00E44E11">
        <w:rPr>
          <w:rFonts w:asciiTheme="majorHAnsi" w:hAnsiTheme="majorHAnsi" w:cstheme="majorHAnsi"/>
          <w:color w:val="000000"/>
          <w:sz w:val="22"/>
          <w:szCs w:val="22"/>
          <w:shd w:val="clear" w:color="auto" w:fill="FFFFFF"/>
        </w:rPr>
        <w:t>inne niż wskazane w lit. a</w:t>
      </w:r>
      <w:r w:rsidR="004E0EC2" w:rsidRPr="00030408">
        <w:rPr>
          <w:rFonts w:asciiTheme="majorHAnsi" w:hAnsiTheme="majorHAnsi" w:cstheme="majorHAnsi"/>
          <w:color w:val="000000"/>
          <w:sz w:val="22"/>
          <w:szCs w:val="22"/>
          <w:shd w:val="clear" w:color="auto" w:fill="FFFFFF"/>
        </w:rPr>
        <w:t>, w szczególności za wykonywanie przewozu pojazdem niespełniającym warunków określonych w umowie, za opóźnienia w realizacji przewozów, za niewykonanie przewozu, za niezapewnienie opieki nad przewożonymi uczniami, w wysokości 600,00 zł za jedno naruszenie.</w:t>
      </w:r>
    </w:p>
    <w:p w:rsidR="004E0EC2" w:rsidRPr="00030408" w:rsidRDefault="004E0EC2" w:rsidP="00F00118">
      <w:pPr>
        <w:pStyle w:val="Standard"/>
        <w:autoSpaceDE w:val="0"/>
        <w:spacing w:line="276" w:lineRule="auto"/>
        <w:ind w:left="0" w:firstLine="0"/>
        <w:jc w:val="both"/>
        <w:rPr>
          <w:rFonts w:asciiTheme="majorHAnsi" w:hAnsiTheme="majorHAnsi" w:cstheme="majorHAnsi"/>
          <w:sz w:val="22"/>
          <w:szCs w:val="22"/>
        </w:rPr>
      </w:pPr>
      <w:r w:rsidRPr="00030408">
        <w:rPr>
          <w:rFonts w:asciiTheme="majorHAnsi" w:hAnsiTheme="majorHAnsi" w:cstheme="majorHAnsi"/>
          <w:color w:val="000000"/>
          <w:sz w:val="22"/>
          <w:szCs w:val="22"/>
          <w:shd w:val="clear" w:color="auto" w:fill="FFFFFF"/>
        </w:rPr>
        <w:t>2. Zamawiającemu przysługuje prawo dochodzenia odszkodowania uzupełniającego na zasadach ogólnych.</w:t>
      </w:r>
    </w:p>
    <w:p w:rsidR="004E0EC2" w:rsidRPr="00030408" w:rsidRDefault="004E0EC2" w:rsidP="00F00118">
      <w:pPr>
        <w:spacing w:line="276" w:lineRule="auto"/>
        <w:ind w:left="0" w:firstLine="0"/>
        <w:jc w:val="both"/>
        <w:rPr>
          <w:rFonts w:asciiTheme="majorHAnsi" w:hAnsiTheme="majorHAnsi" w:cstheme="majorHAnsi"/>
          <w:sz w:val="22"/>
          <w:szCs w:val="22"/>
        </w:rPr>
      </w:pPr>
      <w:r w:rsidRPr="00030408">
        <w:rPr>
          <w:rFonts w:asciiTheme="majorHAnsi" w:hAnsiTheme="majorHAnsi" w:cstheme="majorHAnsi"/>
          <w:sz w:val="22"/>
          <w:szCs w:val="22"/>
        </w:rPr>
        <w:t>3. Kary umowne płatne będą w terminie 5 dni od dnia otrzymania wezwania do zapłaty.</w:t>
      </w:r>
    </w:p>
    <w:p w:rsidR="004E0EC2" w:rsidRPr="00030408" w:rsidRDefault="004E0EC2" w:rsidP="00242896">
      <w:pPr>
        <w:tabs>
          <w:tab w:val="left" w:pos="284"/>
        </w:tabs>
        <w:spacing w:line="276" w:lineRule="auto"/>
        <w:ind w:left="0" w:firstLine="0"/>
        <w:jc w:val="center"/>
        <w:rPr>
          <w:rFonts w:asciiTheme="majorHAnsi" w:hAnsiTheme="majorHAnsi" w:cstheme="majorHAnsi"/>
          <w:sz w:val="22"/>
          <w:szCs w:val="22"/>
        </w:rPr>
      </w:pPr>
      <w:r w:rsidRPr="00030408">
        <w:rPr>
          <w:rFonts w:asciiTheme="majorHAnsi" w:hAnsiTheme="majorHAnsi" w:cstheme="majorHAnsi"/>
          <w:b/>
          <w:sz w:val="22"/>
          <w:szCs w:val="22"/>
        </w:rPr>
        <w:t>§ 14</w:t>
      </w:r>
    </w:p>
    <w:p w:rsidR="004E0EC2" w:rsidRPr="00030408" w:rsidRDefault="00242896" w:rsidP="00242896">
      <w:pPr>
        <w:pStyle w:val="Tekstpodstawowywcity2"/>
        <w:spacing w:line="276" w:lineRule="auto"/>
        <w:ind w:left="0" w:firstLine="0"/>
        <w:rPr>
          <w:rFonts w:asciiTheme="majorHAnsi" w:hAnsiTheme="majorHAnsi" w:cstheme="majorHAnsi"/>
          <w:sz w:val="22"/>
          <w:szCs w:val="22"/>
        </w:rPr>
      </w:pPr>
      <w:r>
        <w:rPr>
          <w:rFonts w:asciiTheme="majorHAnsi" w:hAnsiTheme="majorHAnsi" w:cstheme="majorHAnsi"/>
          <w:sz w:val="22"/>
          <w:szCs w:val="22"/>
        </w:rPr>
        <w:t xml:space="preserve">1. </w:t>
      </w:r>
      <w:r w:rsidR="004E0EC2" w:rsidRPr="00030408">
        <w:rPr>
          <w:rFonts w:asciiTheme="majorHAnsi" w:hAnsiTheme="majorHAnsi" w:cstheme="majorHAnsi"/>
          <w:sz w:val="22"/>
          <w:szCs w:val="22"/>
        </w:rPr>
        <w:t>Dopuszcza się możliwość istotnych zmian postanowień zawartej umowy w stosunku do treści oferty, na podstawie której dokonano wyboru Wykonawcy, w zakresie:</w:t>
      </w:r>
    </w:p>
    <w:p w:rsidR="004E0EC2" w:rsidRPr="00030408" w:rsidRDefault="00242896" w:rsidP="00242896">
      <w:pPr>
        <w:pStyle w:val="Tekstpodstawowywcity3"/>
        <w:spacing w:line="276" w:lineRule="auto"/>
        <w:ind w:left="0"/>
        <w:rPr>
          <w:rFonts w:asciiTheme="majorHAnsi" w:hAnsiTheme="majorHAnsi" w:cstheme="majorHAnsi"/>
          <w:sz w:val="22"/>
          <w:szCs w:val="22"/>
        </w:rPr>
      </w:pPr>
      <w:r>
        <w:rPr>
          <w:rFonts w:asciiTheme="majorHAnsi" w:hAnsiTheme="majorHAnsi" w:cstheme="majorHAnsi"/>
          <w:sz w:val="22"/>
          <w:szCs w:val="22"/>
        </w:rPr>
        <w:t xml:space="preserve">a) </w:t>
      </w:r>
      <w:r w:rsidR="004E0EC2" w:rsidRPr="00030408">
        <w:rPr>
          <w:rFonts w:asciiTheme="majorHAnsi" w:hAnsiTheme="majorHAnsi" w:cstheme="majorHAnsi"/>
          <w:sz w:val="22"/>
          <w:szCs w:val="22"/>
        </w:rPr>
        <w:t>Wysokości stawki przewozowej, która może ulec zmianie jedynie w przypadku wykazania przez wykonawcę znaczącego wzrostu cen jego składników cenotwórczych niemożliwego do przewidzenia w momencie zawarcia umowy.</w:t>
      </w:r>
    </w:p>
    <w:p w:rsidR="004E0EC2" w:rsidRPr="00030408" w:rsidRDefault="00242896" w:rsidP="00242896">
      <w:pPr>
        <w:pStyle w:val="Tekstpodstawowywcity3"/>
        <w:spacing w:line="276" w:lineRule="auto"/>
        <w:ind w:left="0"/>
        <w:rPr>
          <w:rFonts w:asciiTheme="majorHAnsi" w:hAnsiTheme="majorHAnsi" w:cstheme="majorHAnsi"/>
          <w:sz w:val="22"/>
          <w:szCs w:val="22"/>
        </w:rPr>
      </w:pPr>
      <w:r>
        <w:rPr>
          <w:rFonts w:asciiTheme="majorHAnsi" w:hAnsiTheme="majorHAnsi" w:cstheme="majorHAnsi"/>
          <w:sz w:val="22"/>
          <w:szCs w:val="22"/>
        </w:rPr>
        <w:t xml:space="preserve">b) </w:t>
      </w:r>
      <w:r w:rsidR="004E0EC2" w:rsidRPr="00030408">
        <w:rPr>
          <w:rFonts w:asciiTheme="majorHAnsi" w:hAnsiTheme="majorHAnsi" w:cstheme="majorHAnsi"/>
          <w:sz w:val="22"/>
          <w:szCs w:val="22"/>
        </w:rPr>
        <w:t>Zmiany wynagrodzenia wykonawcy (ceny) o kwotę wynikającą ze zmienionych stawek  podatku VAT obowiązujących w dacie powstania obowiązku podatkowego w czasie trwania umowy.</w:t>
      </w:r>
    </w:p>
    <w:p w:rsidR="004E0EC2" w:rsidRPr="00030408" w:rsidRDefault="00242896" w:rsidP="00242896">
      <w:pPr>
        <w:pStyle w:val="Tekstpodstawowywcity3"/>
        <w:spacing w:line="276" w:lineRule="auto"/>
        <w:ind w:left="0"/>
        <w:rPr>
          <w:rFonts w:asciiTheme="majorHAnsi" w:hAnsiTheme="majorHAnsi" w:cstheme="majorHAnsi"/>
          <w:sz w:val="22"/>
          <w:szCs w:val="22"/>
        </w:rPr>
      </w:pPr>
      <w:r>
        <w:rPr>
          <w:rFonts w:asciiTheme="majorHAnsi" w:hAnsiTheme="majorHAnsi" w:cstheme="majorHAnsi"/>
          <w:sz w:val="22"/>
          <w:szCs w:val="22"/>
        </w:rPr>
        <w:lastRenderedPageBreak/>
        <w:t xml:space="preserve">c) </w:t>
      </w:r>
      <w:r w:rsidR="004E0EC2" w:rsidRPr="00030408">
        <w:rPr>
          <w:rFonts w:asciiTheme="majorHAnsi" w:hAnsiTheme="majorHAnsi" w:cstheme="majorHAnsi"/>
          <w:sz w:val="22"/>
          <w:szCs w:val="22"/>
        </w:rPr>
        <w:t>W innych przypadkach określonych w niniejszej umowie.</w:t>
      </w:r>
    </w:p>
    <w:p w:rsidR="004E0EC2" w:rsidRPr="00030408" w:rsidRDefault="00242896" w:rsidP="00242896">
      <w:pPr>
        <w:spacing w:after="0" w:line="276" w:lineRule="auto"/>
        <w:ind w:left="0" w:firstLine="0"/>
        <w:jc w:val="both"/>
        <w:rPr>
          <w:rFonts w:asciiTheme="majorHAnsi" w:hAnsiTheme="majorHAnsi" w:cstheme="majorHAnsi"/>
          <w:sz w:val="22"/>
          <w:szCs w:val="22"/>
        </w:rPr>
      </w:pPr>
      <w:r>
        <w:rPr>
          <w:rFonts w:asciiTheme="majorHAnsi" w:hAnsiTheme="majorHAnsi" w:cstheme="majorHAnsi"/>
          <w:sz w:val="22"/>
          <w:szCs w:val="22"/>
        </w:rPr>
        <w:t xml:space="preserve">2. </w:t>
      </w:r>
      <w:r w:rsidR="004E0EC2" w:rsidRPr="00030408">
        <w:rPr>
          <w:rFonts w:asciiTheme="majorHAnsi" w:hAnsiTheme="majorHAnsi" w:cstheme="majorHAnsi"/>
          <w:sz w:val="22"/>
          <w:szCs w:val="22"/>
        </w:rPr>
        <w:t>Zaistnienie któregokolwiek zdarzenia lub okoliczności przewidzianych w ust. 1, upoważnia zarówno Wykonawcę, jak i Zamawiającego do wystąpienia z pisemnym  wnioskiem  o dokonanie z</w:t>
      </w:r>
      <w:r w:rsidR="003934DF">
        <w:rPr>
          <w:rFonts w:asciiTheme="majorHAnsi" w:hAnsiTheme="majorHAnsi" w:cstheme="majorHAnsi"/>
          <w:sz w:val="22"/>
          <w:szCs w:val="22"/>
        </w:rPr>
        <w:t xml:space="preserve">miany umowy. Wniosek powinien </w:t>
      </w:r>
      <w:r w:rsidR="004E0EC2" w:rsidRPr="00030408">
        <w:rPr>
          <w:rFonts w:asciiTheme="majorHAnsi" w:hAnsiTheme="majorHAnsi" w:cstheme="majorHAnsi"/>
          <w:sz w:val="22"/>
          <w:szCs w:val="22"/>
        </w:rPr>
        <w:t xml:space="preserve">zawierać opis wydarzenia lub okoliczności i uzasadnienie dające podstawę do dokonania zmiany umowy oraz powinno być przedstawione w ciągu 7 dni od dnia, w którym Strona umowy dowiedziała się lub powinna się dowiedzieć o danym zdarzeniu lub okolicznościach. </w:t>
      </w:r>
    </w:p>
    <w:p w:rsidR="004E0EC2" w:rsidRPr="00030408" w:rsidRDefault="00242896" w:rsidP="00242896">
      <w:pPr>
        <w:spacing w:line="276" w:lineRule="auto"/>
        <w:ind w:left="0" w:firstLine="0"/>
        <w:jc w:val="both"/>
        <w:rPr>
          <w:rFonts w:asciiTheme="majorHAnsi" w:hAnsiTheme="majorHAnsi" w:cstheme="majorHAnsi"/>
          <w:sz w:val="22"/>
          <w:szCs w:val="22"/>
        </w:rPr>
      </w:pPr>
      <w:r>
        <w:rPr>
          <w:rFonts w:asciiTheme="majorHAnsi" w:hAnsiTheme="majorHAnsi" w:cstheme="majorHAnsi"/>
          <w:sz w:val="22"/>
          <w:szCs w:val="22"/>
        </w:rPr>
        <w:t xml:space="preserve">3. </w:t>
      </w:r>
      <w:r w:rsidR="004E0EC2" w:rsidRPr="00030408">
        <w:rPr>
          <w:rFonts w:asciiTheme="majorHAnsi" w:hAnsiTheme="majorHAnsi" w:cstheme="majorHAnsi"/>
          <w:sz w:val="22"/>
          <w:szCs w:val="22"/>
        </w:rPr>
        <w:t>Wszelkie zmiany postanowień zawartej umowy mogą nastąpić za zgodą obydwu Stron wyrażoną na piśmie pod rygorem nieważności.</w:t>
      </w:r>
    </w:p>
    <w:p w:rsidR="004E0EC2" w:rsidRPr="00030408" w:rsidRDefault="004E0EC2" w:rsidP="00242896">
      <w:pPr>
        <w:tabs>
          <w:tab w:val="left" w:pos="284"/>
        </w:tabs>
        <w:spacing w:line="276" w:lineRule="auto"/>
        <w:ind w:left="0" w:firstLine="0"/>
        <w:jc w:val="center"/>
        <w:rPr>
          <w:rFonts w:asciiTheme="majorHAnsi" w:hAnsiTheme="majorHAnsi" w:cstheme="majorHAnsi"/>
          <w:sz w:val="22"/>
          <w:szCs w:val="22"/>
        </w:rPr>
      </w:pPr>
      <w:r w:rsidRPr="00030408">
        <w:rPr>
          <w:rFonts w:asciiTheme="majorHAnsi" w:hAnsiTheme="majorHAnsi" w:cstheme="majorHAnsi"/>
          <w:b/>
          <w:sz w:val="22"/>
          <w:szCs w:val="22"/>
        </w:rPr>
        <w:t>§ 15</w:t>
      </w:r>
    </w:p>
    <w:p w:rsidR="004E0EC2" w:rsidRPr="00030408" w:rsidRDefault="00242896" w:rsidP="00242896">
      <w:pPr>
        <w:suppressAutoHyphens w:val="0"/>
        <w:spacing w:after="0" w:line="276" w:lineRule="auto"/>
        <w:ind w:left="0" w:firstLine="0"/>
        <w:jc w:val="both"/>
        <w:rPr>
          <w:rFonts w:asciiTheme="majorHAnsi" w:hAnsiTheme="majorHAnsi" w:cstheme="majorHAnsi"/>
          <w:sz w:val="22"/>
          <w:szCs w:val="22"/>
        </w:rPr>
      </w:pPr>
      <w:r>
        <w:rPr>
          <w:rFonts w:asciiTheme="majorHAnsi" w:hAnsiTheme="majorHAnsi" w:cstheme="majorHAnsi"/>
          <w:sz w:val="22"/>
          <w:szCs w:val="22"/>
        </w:rPr>
        <w:t xml:space="preserve">1. </w:t>
      </w:r>
      <w:r w:rsidR="004E0EC2" w:rsidRPr="00030408">
        <w:rPr>
          <w:rFonts w:asciiTheme="majorHAnsi" w:hAnsiTheme="majorHAnsi" w:cstheme="majorHAnsi"/>
          <w:sz w:val="22"/>
          <w:szCs w:val="22"/>
        </w:rPr>
        <w:t>W sprawach nieuregulowanych w niniejszej umowie stosuje się przepisy kodeksu cywilnego, oraz przepisy ustawy prawo zamówień publicznych.</w:t>
      </w:r>
    </w:p>
    <w:p w:rsidR="004E0EC2" w:rsidRPr="00030408" w:rsidRDefault="00242896" w:rsidP="00242896">
      <w:pPr>
        <w:suppressAutoHyphens w:val="0"/>
        <w:spacing w:after="0" w:line="276" w:lineRule="auto"/>
        <w:ind w:left="0" w:firstLine="0"/>
        <w:jc w:val="both"/>
        <w:rPr>
          <w:rFonts w:asciiTheme="majorHAnsi" w:hAnsiTheme="majorHAnsi" w:cstheme="majorHAnsi"/>
          <w:sz w:val="22"/>
          <w:szCs w:val="22"/>
        </w:rPr>
      </w:pPr>
      <w:r>
        <w:rPr>
          <w:rFonts w:asciiTheme="majorHAnsi" w:hAnsiTheme="majorHAnsi" w:cstheme="majorHAnsi"/>
          <w:sz w:val="22"/>
          <w:szCs w:val="22"/>
        </w:rPr>
        <w:t xml:space="preserve">2. </w:t>
      </w:r>
      <w:r w:rsidR="004E0EC2" w:rsidRPr="00030408">
        <w:rPr>
          <w:rFonts w:asciiTheme="majorHAnsi" w:hAnsiTheme="majorHAnsi" w:cstheme="majorHAnsi"/>
          <w:sz w:val="22"/>
          <w:szCs w:val="22"/>
        </w:rPr>
        <w:t>Ewentualne spory mogące powstać przy realizacji przedmiotu umowy rozstrzygać będzie Sąd właściwy dla siedziby Zamawiającego.</w:t>
      </w:r>
    </w:p>
    <w:p w:rsidR="004E0EC2" w:rsidRPr="00030408" w:rsidRDefault="004E0EC2" w:rsidP="00242896">
      <w:pPr>
        <w:spacing w:line="276" w:lineRule="auto"/>
        <w:ind w:left="0" w:firstLine="0"/>
        <w:jc w:val="center"/>
        <w:rPr>
          <w:rFonts w:asciiTheme="majorHAnsi" w:hAnsiTheme="majorHAnsi" w:cstheme="majorHAnsi"/>
          <w:sz w:val="22"/>
          <w:szCs w:val="22"/>
        </w:rPr>
      </w:pPr>
      <w:r w:rsidRPr="00030408">
        <w:rPr>
          <w:rFonts w:asciiTheme="majorHAnsi" w:hAnsiTheme="majorHAnsi" w:cstheme="majorHAnsi"/>
          <w:b/>
          <w:sz w:val="22"/>
          <w:szCs w:val="22"/>
        </w:rPr>
        <w:t>§ 16</w:t>
      </w:r>
    </w:p>
    <w:p w:rsidR="004E0EC2" w:rsidRPr="00030408" w:rsidRDefault="00242896" w:rsidP="00F00118">
      <w:pPr>
        <w:pStyle w:val="Tekstpodstawowywcity2"/>
        <w:spacing w:after="54" w:line="276" w:lineRule="auto"/>
        <w:ind w:left="0" w:firstLine="0"/>
        <w:rPr>
          <w:rFonts w:asciiTheme="majorHAnsi" w:hAnsiTheme="majorHAnsi" w:cstheme="majorHAnsi"/>
          <w:sz w:val="22"/>
          <w:szCs w:val="22"/>
        </w:rPr>
      </w:pPr>
      <w:r>
        <w:rPr>
          <w:rFonts w:asciiTheme="majorHAnsi" w:hAnsiTheme="majorHAnsi" w:cstheme="majorHAnsi"/>
          <w:sz w:val="22"/>
          <w:szCs w:val="22"/>
        </w:rPr>
        <w:t>Umowę niniejszą sporządzono w 2</w:t>
      </w:r>
      <w:r w:rsidR="004E0EC2" w:rsidRPr="00030408">
        <w:rPr>
          <w:rFonts w:asciiTheme="majorHAnsi" w:hAnsiTheme="majorHAnsi" w:cstheme="majorHAnsi"/>
          <w:sz w:val="22"/>
          <w:szCs w:val="22"/>
        </w:rPr>
        <w:t xml:space="preserve"> jednobrzmiący</w:t>
      </w:r>
      <w:r>
        <w:rPr>
          <w:rFonts w:asciiTheme="majorHAnsi" w:hAnsiTheme="majorHAnsi" w:cstheme="majorHAnsi"/>
          <w:sz w:val="22"/>
          <w:szCs w:val="22"/>
        </w:rPr>
        <w:t>ch egzemplarzach, po jednym egzemplarzu dla każdej ze stron</w:t>
      </w:r>
      <w:r w:rsidR="004E0EC2" w:rsidRPr="00030408">
        <w:rPr>
          <w:rFonts w:asciiTheme="majorHAnsi" w:hAnsiTheme="majorHAnsi" w:cstheme="majorHAnsi"/>
          <w:sz w:val="22"/>
          <w:szCs w:val="22"/>
        </w:rPr>
        <w:t>.</w:t>
      </w:r>
    </w:p>
    <w:p w:rsidR="004E0EC2" w:rsidRPr="00030408" w:rsidRDefault="004E0EC2" w:rsidP="00F00118">
      <w:pPr>
        <w:tabs>
          <w:tab w:val="left" w:pos="1418"/>
          <w:tab w:val="right" w:pos="7513"/>
        </w:tabs>
        <w:spacing w:line="276" w:lineRule="auto"/>
        <w:ind w:left="0" w:firstLine="0"/>
        <w:jc w:val="both"/>
        <w:rPr>
          <w:rFonts w:asciiTheme="majorHAnsi" w:hAnsiTheme="majorHAnsi" w:cstheme="majorHAnsi"/>
          <w:b/>
          <w:sz w:val="22"/>
          <w:szCs w:val="22"/>
        </w:rPr>
      </w:pPr>
    </w:p>
    <w:p w:rsidR="004E0EC2" w:rsidRDefault="004E0EC2" w:rsidP="007D4644">
      <w:pPr>
        <w:spacing w:line="276" w:lineRule="auto"/>
        <w:ind w:left="0" w:firstLine="0"/>
        <w:jc w:val="center"/>
        <w:rPr>
          <w:rFonts w:asciiTheme="majorHAnsi" w:hAnsiTheme="majorHAnsi" w:cstheme="majorHAnsi"/>
          <w:b/>
          <w:sz w:val="22"/>
          <w:szCs w:val="22"/>
        </w:rPr>
      </w:pPr>
      <w:r w:rsidRPr="00030408">
        <w:rPr>
          <w:rFonts w:asciiTheme="majorHAnsi" w:hAnsiTheme="majorHAnsi" w:cstheme="majorHAnsi"/>
          <w:b/>
          <w:sz w:val="22"/>
          <w:szCs w:val="22"/>
        </w:rPr>
        <w:t>Zamawiający:</w:t>
      </w:r>
      <w:r w:rsidRPr="00030408">
        <w:rPr>
          <w:rFonts w:asciiTheme="majorHAnsi" w:hAnsiTheme="majorHAnsi" w:cstheme="majorHAnsi"/>
          <w:b/>
          <w:sz w:val="22"/>
          <w:szCs w:val="22"/>
        </w:rPr>
        <w:tab/>
      </w:r>
      <w:r w:rsidRPr="00030408">
        <w:rPr>
          <w:rFonts w:asciiTheme="majorHAnsi" w:hAnsiTheme="majorHAnsi" w:cstheme="majorHAnsi"/>
          <w:b/>
          <w:sz w:val="22"/>
          <w:szCs w:val="22"/>
        </w:rPr>
        <w:tab/>
      </w:r>
      <w:r w:rsidRPr="00030408">
        <w:rPr>
          <w:rFonts w:asciiTheme="majorHAnsi" w:hAnsiTheme="majorHAnsi" w:cstheme="majorHAnsi"/>
          <w:b/>
          <w:sz w:val="22"/>
          <w:szCs w:val="22"/>
        </w:rPr>
        <w:tab/>
      </w:r>
      <w:r w:rsidRPr="00030408">
        <w:rPr>
          <w:rFonts w:asciiTheme="majorHAnsi" w:hAnsiTheme="majorHAnsi" w:cstheme="majorHAnsi"/>
          <w:b/>
          <w:sz w:val="22"/>
          <w:szCs w:val="22"/>
        </w:rPr>
        <w:tab/>
      </w:r>
      <w:r w:rsidRPr="00030408">
        <w:rPr>
          <w:rFonts w:asciiTheme="majorHAnsi" w:hAnsiTheme="majorHAnsi" w:cstheme="majorHAnsi"/>
          <w:b/>
          <w:sz w:val="22"/>
          <w:szCs w:val="22"/>
        </w:rPr>
        <w:tab/>
      </w:r>
      <w:r w:rsidRPr="00030408">
        <w:rPr>
          <w:rFonts w:asciiTheme="majorHAnsi" w:hAnsiTheme="majorHAnsi" w:cstheme="majorHAnsi"/>
          <w:b/>
          <w:sz w:val="22"/>
          <w:szCs w:val="22"/>
        </w:rPr>
        <w:tab/>
      </w:r>
      <w:r w:rsidR="007D4644">
        <w:rPr>
          <w:rFonts w:asciiTheme="majorHAnsi" w:hAnsiTheme="majorHAnsi" w:cstheme="majorHAnsi"/>
          <w:b/>
          <w:sz w:val="22"/>
          <w:szCs w:val="22"/>
        </w:rPr>
        <w:t xml:space="preserve">                             </w:t>
      </w:r>
      <w:r w:rsidRPr="00030408">
        <w:rPr>
          <w:rFonts w:asciiTheme="majorHAnsi" w:hAnsiTheme="majorHAnsi" w:cstheme="majorHAnsi"/>
          <w:b/>
          <w:sz w:val="22"/>
          <w:szCs w:val="22"/>
        </w:rPr>
        <w:tab/>
        <w:t>Wykonawca:</w:t>
      </w:r>
    </w:p>
    <w:p w:rsidR="00B07DED" w:rsidRDefault="00B07DED" w:rsidP="007D4644">
      <w:pPr>
        <w:spacing w:line="276" w:lineRule="auto"/>
        <w:ind w:left="0" w:firstLine="0"/>
        <w:jc w:val="center"/>
        <w:rPr>
          <w:rFonts w:asciiTheme="majorHAnsi" w:hAnsiTheme="majorHAnsi" w:cstheme="majorHAnsi"/>
          <w:b/>
          <w:sz w:val="22"/>
          <w:szCs w:val="22"/>
        </w:rPr>
      </w:pPr>
    </w:p>
    <w:p w:rsidR="00B07DED" w:rsidRDefault="00B07DED" w:rsidP="007D4644">
      <w:pPr>
        <w:spacing w:line="276" w:lineRule="auto"/>
        <w:ind w:left="0" w:firstLine="0"/>
        <w:jc w:val="center"/>
        <w:rPr>
          <w:rFonts w:asciiTheme="majorHAnsi" w:hAnsiTheme="majorHAnsi" w:cstheme="majorHAnsi"/>
          <w:b/>
          <w:sz w:val="22"/>
          <w:szCs w:val="22"/>
        </w:rPr>
      </w:pPr>
    </w:p>
    <w:p w:rsidR="00B07DED" w:rsidRDefault="00B07DED" w:rsidP="007D4644">
      <w:pPr>
        <w:spacing w:line="276" w:lineRule="auto"/>
        <w:ind w:left="0" w:firstLine="0"/>
        <w:jc w:val="center"/>
        <w:rPr>
          <w:rFonts w:asciiTheme="majorHAnsi" w:hAnsiTheme="majorHAnsi" w:cstheme="majorHAnsi"/>
          <w:b/>
          <w:sz w:val="22"/>
          <w:szCs w:val="22"/>
        </w:rPr>
      </w:pPr>
    </w:p>
    <w:p w:rsidR="00B07DED" w:rsidRDefault="00B07DED" w:rsidP="007D4644">
      <w:pPr>
        <w:spacing w:line="276" w:lineRule="auto"/>
        <w:ind w:left="0" w:firstLine="0"/>
        <w:jc w:val="center"/>
        <w:rPr>
          <w:rFonts w:asciiTheme="majorHAnsi" w:hAnsiTheme="majorHAnsi" w:cstheme="majorHAnsi"/>
          <w:b/>
          <w:sz w:val="22"/>
          <w:szCs w:val="22"/>
        </w:rPr>
      </w:pPr>
    </w:p>
    <w:p w:rsidR="00B07DED" w:rsidRDefault="00B07DED" w:rsidP="007D4644">
      <w:pPr>
        <w:spacing w:line="276" w:lineRule="auto"/>
        <w:ind w:left="0" w:firstLine="0"/>
        <w:jc w:val="center"/>
        <w:rPr>
          <w:rFonts w:asciiTheme="majorHAnsi" w:hAnsiTheme="majorHAnsi" w:cstheme="majorHAnsi"/>
          <w:b/>
          <w:sz w:val="22"/>
          <w:szCs w:val="22"/>
        </w:rPr>
      </w:pPr>
    </w:p>
    <w:p w:rsidR="00B07DED" w:rsidRDefault="00B07DED" w:rsidP="007D4644">
      <w:pPr>
        <w:spacing w:line="276" w:lineRule="auto"/>
        <w:ind w:left="0" w:firstLine="0"/>
        <w:jc w:val="center"/>
        <w:rPr>
          <w:rFonts w:asciiTheme="majorHAnsi" w:hAnsiTheme="majorHAnsi" w:cstheme="majorHAnsi"/>
          <w:b/>
          <w:sz w:val="22"/>
          <w:szCs w:val="22"/>
        </w:rPr>
      </w:pPr>
    </w:p>
    <w:p w:rsidR="00B07DED" w:rsidRDefault="00B07DED" w:rsidP="007D4644">
      <w:pPr>
        <w:spacing w:line="276" w:lineRule="auto"/>
        <w:ind w:left="0" w:firstLine="0"/>
        <w:jc w:val="center"/>
        <w:rPr>
          <w:rFonts w:asciiTheme="majorHAnsi" w:hAnsiTheme="majorHAnsi" w:cstheme="majorHAnsi"/>
          <w:b/>
          <w:sz w:val="22"/>
          <w:szCs w:val="22"/>
        </w:rPr>
      </w:pPr>
    </w:p>
    <w:p w:rsidR="00B07DED" w:rsidRDefault="00B07DED" w:rsidP="007D4644">
      <w:pPr>
        <w:spacing w:line="276" w:lineRule="auto"/>
        <w:ind w:left="0" w:firstLine="0"/>
        <w:jc w:val="center"/>
        <w:rPr>
          <w:rFonts w:asciiTheme="majorHAnsi" w:hAnsiTheme="majorHAnsi" w:cstheme="majorHAnsi"/>
          <w:b/>
          <w:sz w:val="22"/>
          <w:szCs w:val="22"/>
        </w:rPr>
      </w:pPr>
    </w:p>
    <w:p w:rsidR="00B07DED" w:rsidRDefault="00B07DED" w:rsidP="007D4644">
      <w:pPr>
        <w:spacing w:line="276" w:lineRule="auto"/>
        <w:ind w:left="0" w:firstLine="0"/>
        <w:jc w:val="center"/>
        <w:rPr>
          <w:rFonts w:asciiTheme="majorHAnsi" w:hAnsiTheme="majorHAnsi" w:cstheme="majorHAnsi"/>
          <w:b/>
          <w:sz w:val="22"/>
          <w:szCs w:val="22"/>
        </w:rPr>
      </w:pPr>
    </w:p>
    <w:p w:rsidR="00B07DED" w:rsidRDefault="00B07DED" w:rsidP="007D4644">
      <w:pPr>
        <w:spacing w:line="276" w:lineRule="auto"/>
        <w:ind w:left="0" w:firstLine="0"/>
        <w:jc w:val="center"/>
        <w:rPr>
          <w:rFonts w:asciiTheme="majorHAnsi" w:hAnsiTheme="majorHAnsi" w:cstheme="majorHAnsi"/>
          <w:b/>
          <w:sz w:val="22"/>
          <w:szCs w:val="22"/>
        </w:rPr>
      </w:pPr>
    </w:p>
    <w:p w:rsidR="00B07DED" w:rsidRDefault="00B07DED" w:rsidP="007D4644">
      <w:pPr>
        <w:spacing w:line="276" w:lineRule="auto"/>
        <w:ind w:left="0" w:firstLine="0"/>
        <w:jc w:val="center"/>
        <w:rPr>
          <w:rFonts w:asciiTheme="majorHAnsi" w:hAnsiTheme="majorHAnsi" w:cstheme="majorHAnsi"/>
          <w:b/>
          <w:sz w:val="22"/>
          <w:szCs w:val="22"/>
        </w:rPr>
      </w:pPr>
    </w:p>
    <w:p w:rsidR="00B07DED" w:rsidRDefault="00B07DED" w:rsidP="007D4644">
      <w:pPr>
        <w:spacing w:line="276" w:lineRule="auto"/>
        <w:ind w:left="0" w:firstLine="0"/>
        <w:jc w:val="center"/>
        <w:rPr>
          <w:rFonts w:asciiTheme="majorHAnsi" w:hAnsiTheme="majorHAnsi" w:cstheme="majorHAnsi"/>
          <w:b/>
          <w:sz w:val="22"/>
          <w:szCs w:val="22"/>
        </w:rPr>
      </w:pPr>
    </w:p>
    <w:p w:rsidR="00B07DED" w:rsidRDefault="00B07DED" w:rsidP="007D4644">
      <w:pPr>
        <w:spacing w:line="276" w:lineRule="auto"/>
        <w:ind w:left="0" w:firstLine="0"/>
        <w:jc w:val="center"/>
        <w:rPr>
          <w:rFonts w:asciiTheme="majorHAnsi" w:hAnsiTheme="majorHAnsi" w:cstheme="majorHAnsi"/>
          <w:b/>
          <w:sz w:val="22"/>
          <w:szCs w:val="22"/>
        </w:rPr>
      </w:pPr>
    </w:p>
    <w:p w:rsidR="00B07DED" w:rsidRDefault="00B07DED" w:rsidP="007D4644">
      <w:pPr>
        <w:spacing w:line="276" w:lineRule="auto"/>
        <w:ind w:left="0" w:firstLine="0"/>
        <w:jc w:val="center"/>
        <w:rPr>
          <w:rFonts w:asciiTheme="majorHAnsi" w:hAnsiTheme="majorHAnsi" w:cstheme="majorHAnsi"/>
          <w:b/>
          <w:sz w:val="22"/>
          <w:szCs w:val="22"/>
        </w:rPr>
      </w:pPr>
    </w:p>
    <w:p w:rsidR="00B07DED" w:rsidRDefault="00B07DED" w:rsidP="007D4644">
      <w:pPr>
        <w:spacing w:line="276" w:lineRule="auto"/>
        <w:ind w:left="0" w:firstLine="0"/>
        <w:jc w:val="center"/>
        <w:rPr>
          <w:rFonts w:asciiTheme="majorHAnsi" w:hAnsiTheme="majorHAnsi" w:cstheme="majorHAnsi"/>
          <w:b/>
          <w:sz w:val="22"/>
          <w:szCs w:val="22"/>
        </w:rPr>
      </w:pPr>
    </w:p>
    <w:p w:rsidR="00B07DED" w:rsidRDefault="00B07DED" w:rsidP="007D4644">
      <w:pPr>
        <w:spacing w:line="276" w:lineRule="auto"/>
        <w:ind w:left="0" w:firstLine="0"/>
        <w:jc w:val="center"/>
        <w:rPr>
          <w:rFonts w:asciiTheme="majorHAnsi" w:hAnsiTheme="majorHAnsi" w:cstheme="majorHAnsi"/>
          <w:b/>
          <w:sz w:val="22"/>
          <w:szCs w:val="22"/>
        </w:rPr>
      </w:pPr>
    </w:p>
    <w:p w:rsidR="00B07DED" w:rsidRDefault="00B07DED" w:rsidP="007D4644">
      <w:pPr>
        <w:spacing w:line="276" w:lineRule="auto"/>
        <w:ind w:left="0" w:firstLine="0"/>
        <w:jc w:val="center"/>
        <w:rPr>
          <w:rFonts w:asciiTheme="majorHAnsi" w:hAnsiTheme="majorHAnsi" w:cstheme="majorHAnsi"/>
          <w:b/>
          <w:sz w:val="22"/>
          <w:szCs w:val="22"/>
        </w:rPr>
      </w:pPr>
    </w:p>
    <w:p w:rsidR="00B07DED" w:rsidRDefault="00B07DED" w:rsidP="007D4644">
      <w:pPr>
        <w:spacing w:line="276" w:lineRule="auto"/>
        <w:ind w:left="0" w:firstLine="0"/>
        <w:jc w:val="center"/>
        <w:rPr>
          <w:rFonts w:asciiTheme="majorHAnsi" w:hAnsiTheme="majorHAnsi" w:cstheme="majorHAnsi"/>
          <w:b/>
          <w:sz w:val="22"/>
          <w:szCs w:val="22"/>
        </w:rPr>
      </w:pPr>
    </w:p>
    <w:p w:rsidR="00B07DED" w:rsidRDefault="00B07DED" w:rsidP="007D4644">
      <w:pPr>
        <w:spacing w:line="276" w:lineRule="auto"/>
        <w:ind w:left="0" w:firstLine="0"/>
        <w:jc w:val="center"/>
        <w:rPr>
          <w:rFonts w:asciiTheme="majorHAnsi" w:hAnsiTheme="majorHAnsi" w:cstheme="majorHAnsi"/>
          <w:b/>
          <w:sz w:val="22"/>
          <w:szCs w:val="22"/>
        </w:rPr>
      </w:pPr>
    </w:p>
    <w:p w:rsidR="00B07DED" w:rsidRDefault="00B07DED" w:rsidP="007D4644">
      <w:pPr>
        <w:spacing w:line="276" w:lineRule="auto"/>
        <w:ind w:left="0" w:firstLine="0"/>
        <w:jc w:val="center"/>
        <w:rPr>
          <w:rFonts w:asciiTheme="majorHAnsi" w:hAnsiTheme="majorHAnsi" w:cstheme="majorHAnsi"/>
          <w:b/>
          <w:sz w:val="22"/>
          <w:szCs w:val="22"/>
        </w:rPr>
      </w:pPr>
    </w:p>
    <w:p w:rsidR="00B07DED" w:rsidRDefault="00B07DED" w:rsidP="007D4644">
      <w:pPr>
        <w:spacing w:line="276" w:lineRule="auto"/>
        <w:ind w:left="0" w:firstLine="0"/>
        <w:jc w:val="center"/>
        <w:rPr>
          <w:rFonts w:asciiTheme="majorHAnsi" w:hAnsiTheme="majorHAnsi" w:cstheme="majorHAnsi"/>
          <w:b/>
          <w:sz w:val="22"/>
          <w:szCs w:val="22"/>
        </w:rPr>
      </w:pPr>
    </w:p>
    <w:p w:rsidR="00B07DED" w:rsidRDefault="00B07DED" w:rsidP="007D4644">
      <w:pPr>
        <w:spacing w:line="276" w:lineRule="auto"/>
        <w:ind w:left="0" w:firstLine="0"/>
        <w:jc w:val="center"/>
        <w:rPr>
          <w:rFonts w:asciiTheme="majorHAnsi" w:hAnsiTheme="majorHAnsi" w:cstheme="majorHAnsi"/>
          <w:b/>
          <w:sz w:val="22"/>
          <w:szCs w:val="22"/>
        </w:rPr>
      </w:pPr>
    </w:p>
    <w:p w:rsidR="00B07DED" w:rsidRPr="00E728CC" w:rsidRDefault="00B07DED" w:rsidP="00B07DED">
      <w:pPr>
        <w:spacing w:after="2" w:line="264" w:lineRule="auto"/>
        <w:ind w:left="-5" w:right="43" w:hanging="10"/>
        <w:jc w:val="right"/>
        <w:rPr>
          <w:rFonts w:asciiTheme="majorHAnsi" w:hAnsiTheme="majorHAnsi" w:cstheme="majorHAnsi"/>
        </w:rPr>
      </w:pPr>
      <w:r>
        <w:rPr>
          <w:b/>
        </w:rPr>
        <w:lastRenderedPageBreak/>
        <w:tab/>
      </w:r>
      <w:r>
        <w:rPr>
          <w:b/>
        </w:rPr>
        <w:tab/>
      </w:r>
      <w:r>
        <w:rPr>
          <w:b/>
        </w:rPr>
        <w:tab/>
      </w:r>
      <w:r w:rsidRPr="00E728CC">
        <w:rPr>
          <w:rFonts w:asciiTheme="majorHAnsi" w:hAnsiTheme="majorHAnsi" w:cstheme="majorHAnsi"/>
          <w:b/>
        </w:rPr>
        <w:t xml:space="preserve">Załącznik nr </w:t>
      </w:r>
      <w:r>
        <w:rPr>
          <w:rFonts w:asciiTheme="majorHAnsi" w:hAnsiTheme="majorHAnsi" w:cstheme="majorHAnsi"/>
          <w:b/>
        </w:rPr>
        <w:t>9</w:t>
      </w:r>
      <w:r w:rsidR="007140EB">
        <w:rPr>
          <w:rFonts w:asciiTheme="majorHAnsi" w:hAnsiTheme="majorHAnsi" w:cstheme="majorHAnsi"/>
          <w:b/>
        </w:rPr>
        <w:t xml:space="preserve"> do SWZ</w:t>
      </w:r>
    </w:p>
    <w:p w:rsidR="00B07DED" w:rsidRPr="005413BF" w:rsidRDefault="00B07DED" w:rsidP="00B07DED">
      <w:pPr>
        <w:spacing w:after="44"/>
        <w:jc w:val="right"/>
        <w:rPr>
          <w:rFonts w:asciiTheme="majorHAnsi" w:hAnsiTheme="majorHAnsi" w:cstheme="majorHAnsi"/>
        </w:rPr>
      </w:pPr>
      <w:r w:rsidRPr="005413BF">
        <w:rPr>
          <w:rFonts w:asciiTheme="majorHAnsi" w:hAnsiTheme="majorHAnsi" w:cstheme="majorHAnsi"/>
          <w:b/>
        </w:rPr>
        <w:t xml:space="preserve"> </w:t>
      </w:r>
    </w:p>
    <w:p w:rsidR="00B07DED" w:rsidRDefault="00B07DED" w:rsidP="00B07DED">
      <w:pPr>
        <w:spacing w:after="2" w:line="264" w:lineRule="auto"/>
        <w:ind w:left="-5" w:right="43" w:hanging="10"/>
        <w:jc w:val="both"/>
        <w:rPr>
          <w:rFonts w:asciiTheme="majorHAnsi" w:hAnsiTheme="majorHAnsi" w:cstheme="majorHAnsi"/>
          <w:b/>
        </w:rPr>
      </w:pPr>
    </w:p>
    <w:p w:rsidR="00B07DED" w:rsidRPr="00F7717F" w:rsidRDefault="00B07DED" w:rsidP="00B07DED">
      <w:pPr>
        <w:spacing w:after="2" w:line="264" w:lineRule="auto"/>
        <w:ind w:left="-5" w:right="43" w:hanging="10"/>
        <w:jc w:val="both"/>
        <w:rPr>
          <w:rFonts w:asciiTheme="majorHAnsi" w:hAnsiTheme="majorHAnsi" w:cstheme="majorHAnsi"/>
        </w:rPr>
      </w:pPr>
      <w:r w:rsidRPr="00F7717F">
        <w:rPr>
          <w:rFonts w:asciiTheme="majorHAnsi" w:hAnsiTheme="majorHAnsi" w:cstheme="majorHAnsi"/>
          <w:b/>
        </w:rPr>
        <w:t>Podmiot udostępniający zasoby:</w:t>
      </w:r>
    </w:p>
    <w:p w:rsidR="00B07DED" w:rsidRPr="005413BF" w:rsidRDefault="00B07DED" w:rsidP="00B07DED">
      <w:pPr>
        <w:spacing w:after="299"/>
        <w:ind w:left="-5" w:right="50" w:hanging="10"/>
        <w:jc w:val="both"/>
        <w:rPr>
          <w:rFonts w:asciiTheme="majorHAnsi" w:hAnsiTheme="majorHAnsi" w:cstheme="majorHAnsi"/>
        </w:rPr>
      </w:pPr>
      <w:r w:rsidRPr="005413BF">
        <w:rPr>
          <w:rFonts w:asciiTheme="majorHAnsi" w:hAnsiTheme="majorHAnsi" w:cstheme="majorHAnsi"/>
        </w:rPr>
        <w:t>……………………………………………………..…</w:t>
      </w:r>
    </w:p>
    <w:p w:rsidR="00B07DED" w:rsidRPr="005413BF" w:rsidRDefault="00B07DED" w:rsidP="00B07DED">
      <w:pPr>
        <w:spacing w:after="252"/>
        <w:ind w:left="-5" w:right="50" w:hanging="10"/>
        <w:jc w:val="both"/>
        <w:rPr>
          <w:rFonts w:asciiTheme="majorHAnsi" w:hAnsiTheme="majorHAnsi" w:cstheme="majorHAnsi"/>
        </w:rPr>
      </w:pPr>
      <w:r w:rsidRPr="005413BF">
        <w:rPr>
          <w:rFonts w:asciiTheme="majorHAnsi" w:hAnsiTheme="majorHAnsi" w:cstheme="majorHAnsi"/>
        </w:rPr>
        <w:t xml:space="preserve">………………………………………..……………… </w:t>
      </w:r>
    </w:p>
    <w:p w:rsidR="00B07DED" w:rsidRPr="005413BF" w:rsidRDefault="00B07DED" w:rsidP="00B07DED">
      <w:pPr>
        <w:spacing w:after="27" w:line="258" w:lineRule="auto"/>
        <w:ind w:left="-5" w:right="5829" w:hanging="10"/>
        <w:jc w:val="both"/>
        <w:rPr>
          <w:rFonts w:asciiTheme="majorHAnsi" w:hAnsiTheme="majorHAnsi" w:cstheme="majorHAnsi"/>
        </w:rPr>
      </w:pPr>
      <w:r w:rsidRPr="005413BF">
        <w:rPr>
          <w:rFonts w:asciiTheme="majorHAnsi" w:hAnsiTheme="majorHAnsi" w:cstheme="majorHAnsi"/>
          <w:i/>
          <w:sz w:val="20"/>
        </w:rPr>
        <w:t xml:space="preserve">(pełna nazwa/firma, adres, w </w:t>
      </w:r>
    </w:p>
    <w:p w:rsidR="00B07DED" w:rsidRPr="005413BF" w:rsidRDefault="00B07DED" w:rsidP="00B07DED">
      <w:pPr>
        <w:spacing w:after="87" w:line="321" w:lineRule="auto"/>
        <w:ind w:left="-5" w:right="5829" w:hanging="10"/>
        <w:jc w:val="both"/>
        <w:rPr>
          <w:rFonts w:asciiTheme="majorHAnsi" w:hAnsiTheme="majorHAnsi" w:cstheme="majorHAnsi"/>
        </w:rPr>
      </w:pPr>
      <w:r w:rsidRPr="005413BF">
        <w:rPr>
          <w:rFonts w:asciiTheme="majorHAnsi" w:hAnsiTheme="majorHAnsi" w:cstheme="majorHAnsi"/>
          <w:i/>
          <w:sz w:val="20"/>
        </w:rPr>
        <w:t>zależności od podmiotu: NIP/PESEL, KRS/</w:t>
      </w:r>
      <w:proofErr w:type="spellStart"/>
      <w:r w:rsidRPr="005413BF">
        <w:rPr>
          <w:rFonts w:asciiTheme="majorHAnsi" w:hAnsiTheme="majorHAnsi" w:cstheme="majorHAnsi"/>
          <w:i/>
          <w:sz w:val="20"/>
        </w:rPr>
        <w:t>CEiDG</w:t>
      </w:r>
      <w:proofErr w:type="spellEnd"/>
      <w:r w:rsidRPr="005413BF">
        <w:rPr>
          <w:rFonts w:asciiTheme="majorHAnsi" w:hAnsiTheme="majorHAnsi" w:cstheme="majorHAnsi"/>
          <w:i/>
          <w:sz w:val="20"/>
        </w:rPr>
        <w:t xml:space="preserve">) </w:t>
      </w:r>
      <w:r w:rsidRPr="005413BF">
        <w:rPr>
          <w:rFonts w:asciiTheme="majorHAnsi" w:hAnsiTheme="majorHAnsi" w:cstheme="majorHAnsi"/>
          <w:u w:val="single" w:color="000000"/>
        </w:rPr>
        <w:t>reprezentowany przez:</w:t>
      </w:r>
      <w:r w:rsidRPr="005413BF">
        <w:rPr>
          <w:rFonts w:asciiTheme="majorHAnsi" w:hAnsiTheme="majorHAnsi" w:cstheme="majorHAnsi"/>
          <w:i/>
          <w:sz w:val="20"/>
        </w:rPr>
        <w:t xml:space="preserve"> </w:t>
      </w:r>
    </w:p>
    <w:p w:rsidR="00B07DED" w:rsidRPr="005413BF" w:rsidRDefault="00B07DED" w:rsidP="00B07DED">
      <w:pPr>
        <w:spacing w:after="299"/>
        <w:ind w:left="-5" w:right="50" w:hanging="10"/>
        <w:jc w:val="both"/>
        <w:rPr>
          <w:rFonts w:asciiTheme="majorHAnsi" w:hAnsiTheme="majorHAnsi" w:cstheme="majorHAnsi"/>
        </w:rPr>
      </w:pPr>
      <w:r w:rsidRPr="005413BF">
        <w:rPr>
          <w:rFonts w:asciiTheme="majorHAnsi" w:hAnsiTheme="majorHAnsi" w:cstheme="majorHAnsi"/>
        </w:rPr>
        <w:t>………………………………………………………</w:t>
      </w:r>
    </w:p>
    <w:p w:rsidR="00B07DED" w:rsidRPr="005413BF" w:rsidRDefault="00B07DED" w:rsidP="00B07DED">
      <w:pPr>
        <w:spacing w:after="245"/>
        <w:ind w:left="-5" w:right="50" w:hanging="10"/>
        <w:jc w:val="both"/>
        <w:rPr>
          <w:rFonts w:asciiTheme="majorHAnsi" w:hAnsiTheme="majorHAnsi" w:cstheme="majorHAnsi"/>
        </w:rPr>
      </w:pPr>
      <w:r w:rsidRPr="005413BF">
        <w:rPr>
          <w:rFonts w:asciiTheme="majorHAnsi" w:hAnsiTheme="majorHAnsi" w:cstheme="majorHAnsi"/>
        </w:rPr>
        <w:t xml:space="preserve">……………………………………………………… </w:t>
      </w:r>
    </w:p>
    <w:p w:rsidR="00B07DED" w:rsidRPr="005413BF" w:rsidRDefault="00B07DED" w:rsidP="00B07DED">
      <w:pPr>
        <w:spacing w:after="27" w:line="258" w:lineRule="auto"/>
        <w:ind w:left="-5" w:right="5829" w:hanging="10"/>
        <w:jc w:val="both"/>
        <w:rPr>
          <w:rFonts w:asciiTheme="majorHAnsi" w:hAnsiTheme="majorHAnsi" w:cstheme="majorHAnsi"/>
        </w:rPr>
      </w:pPr>
      <w:r w:rsidRPr="005413BF">
        <w:rPr>
          <w:rFonts w:asciiTheme="majorHAnsi" w:hAnsiTheme="majorHAnsi" w:cstheme="majorHAnsi"/>
          <w:i/>
          <w:sz w:val="20"/>
        </w:rPr>
        <w:t xml:space="preserve">(imię, nazwisko, stanowisko/podstawa do reprezentacji) </w:t>
      </w:r>
    </w:p>
    <w:p w:rsidR="00B07DED" w:rsidRPr="005413BF" w:rsidRDefault="00B07DED" w:rsidP="00B07DED">
      <w:pPr>
        <w:rPr>
          <w:rFonts w:asciiTheme="majorHAnsi" w:hAnsiTheme="majorHAnsi" w:cstheme="majorHAnsi"/>
          <w:b/>
        </w:rPr>
      </w:pPr>
    </w:p>
    <w:p w:rsidR="00B07DED" w:rsidRPr="007140EB" w:rsidRDefault="00B07DED" w:rsidP="00685315">
      <w:pPr>
        <w:ind w:left="-5" w:firstLine="5"/>
        <w:jc w:val="both"/>
        <w:rPr>
          <w:rFonts w:asciiTheme="majorHAnsi" w:hAnsiTheme="majorHAnsi" w:cstheme="majorHAnsi"/>
          <w:bCs/>
          <w:sz w:val="22"/>
          <w:szCs w:val="22"/>
          <w:lang w:eastAsia="en-US"/>
        </w:rPr>
      </w:pPr>
      <w:r w:rsidRPr="007140EB">
        <w:rPr>
          <w:rFonts w:asciiTheme="majorHAnsi" w:hAnsiTheme="majorHAnsi" w:cstheme="majorHAnsi"/>
          <w:sz w:val="22"/>
          <w:szCs w:val="22"/>
        </w:rPr>
        <w:t>Dotyczy zamówienia publicznego pn.</w:t>
      </w:r>
      <w:r w:rsidRPr="007140EB">
        <w:rPr>
          <w:rFonts w:asciiTheme="majorHAnsi" w:hAnsiTheme="majorHAnsi" w:cstheme="majorHAnsi"/>
          <w:b/>
          <w:sz w:val="22"/>
          <w:szCs w:val="22"/>
        </w:rPr>
        <w:t xml:space="preserve">: </w:t>
      </w:r>
      <w:bookmarkStart w:id="1" w:name="_Hlk70952918"/>
      <w:r w:rsidRPr="007140EB">
        <w:rPr>
          <w:rFonts w:asciiTheme="majorHAnsi" w:hAnsiTheme="majorHAnsi" w:cstheme="majorHAnsi"/>
          <w:b/>
          <w:bCs/>
          <w:sz w:val="22"/>
          <w:szCs w:val="22"/>
        </w:rPr>
        <w:t>„</w:t>
      </w:r>
      <w:bookmarkEnd w:id="1"/>
      <w:r w:rsidR="007140EB" w:rsidRPr="007140EB">
        <w:rPr>
          <w:rFonts w:asciiTheme="majorHAnsi" w:hAnsiTheme="majorHAnsi" w:cstheme="majorHAnsi"/>
          <w:b/>
          <w:sz w:val="22"/>
          <w:szCs w:val="22"/>
        </w:rPr>
        <w:t>Dowóz (wraz z odwozem) uczniów do Szkoły Podstawowej w</w:t>
      </w:r>
      <w:r w:rsidR="0094013A">
        <w:rPr>
          <w:rFonts w:asciiTheme="majorHAnsi" w:hAnsiTheme="majorHAnsi" w:cstheme="majorHAnsi"/>
          <w:b/>
          <w:sz w:val="22"/>
          <w:szCs w:val="22"/>
        </w:rPr>
        <w:t> </w:t>
      </w:r>
      <w:r w:rsidR="007140EB" w:rsidRPr="007140EB">
        <w:rPr>
          <w:rFonts w:asciiTheme="majorHAnsi" w:hAnsiTheme="majorHAnsi" w:cstheme="majorHAnsi"/>
          <w:b/>
          <w:sz w:val="22"/>
          <w:szCs w:val="22"/>
        </w:rPr>
        <w:t>Cisnej</w:t>
      </w:r>
      <w:r w:rsidR="003934DF">
        <w:rPr>
          <w:rFonts w:asciiTheme="majorHAnsi" w:hAnsiTheme="majorHAnsi" w:cstheme="majorHAnsi"/>
          <w:b/>
          <w:sz w:val="22"/>
          <w:szCs w:val="22"/>
        </w:rPr>
        <w:t xml:space="preserve"> </w:t>
      </w:r>
      <w:r w:rsidR="007140EB" w:rsidRPr="007140EB">
        <w:rPr>
          <w:rFonts w:asciiTheme="majorHAnsi" w:hAnsiTheme="majorHAnsi" w:cstheme="majorHAnsi"/>
          <w:b/>
          <w:sz w:val="22"/>
          <w:szCs w:val="22"/>
        </w:rPr>
        <w:t>w okresie od września 2021r. do czerwca 2022r.</w:t>
      </w:r>
      <w:r w:rsidR="007140EB">
        <w:rPr>
          <w:rFonts w:asciiTheme="majorHAnsi" w:hAnsiTheme="majorHAnsi" w:cstheme="majorHAnsi"/>
          <w:b/>
          <w:sz w:val="22"/>
          <w:szCs w:val="22"/>
        </w:rPr>
        <w:t xml:space="preserve">”  </w:t>
      </w:r>
      <w:r w:rsidRPr="007140EB">
        <w:rPr>
          <w:rFonts w:asciiTheme="majorHAnsi" w:hAnsiTheme="majorHAnsi" w:cstheme="majorHAnsi"/>
          <w:color w:val="000000" w:themeColor="text1"/>
          <w:sz w:val="22"/>
          <w:szCs w:val="22"/>
        </w:rPr>
        <w:t>numer</w:t>
      </w:r>
      <w:r w:rsidRPr="007140EB">
        <w:rPr>
          <w:rFonts w:asciiTheme="majorHAnsi" w:hAnsiTheme="majorHAnsi" w:cstheme="majorHAnsi"/>
          <w:bCs/>
          <w:sz w:val="22"/>
          <w:szCs w:val="22"/>
          <w:lang w:eastAsia="en-US"/>
        </w:rPr>
        <w:t xml:space="preserve"> sprawy GGiB.IV.271.3.2021 </w:t>
      </w:r>
    </w:p>
    <w:p w:rsidR="00B07DED" w:rsidRPr="005413BF" w:rsidRDefault="00B07DED" w:rsidP="00B07DED">
      <w:pPr>
        <w:ind w:left="-5"/>
        <w:jc w:val="both"/>
        <w:rPr>
          <w:rFonts w:asciiTheme="majorHAnsi" w:hAnsiTheme="majorHAnsi" w:cstheme="majorHAnsi"/>
        </w:rPr>
      </w:pPr>
    </w:p>
    <w:p w:rsidR="00B07DED" w:rsidRPr="00D55BEA" w:rsidRDefault="00B07DED" w:rsidP="00B07DED">
      <w:pPr>
        <w:spacing w:after="0"/>
        <w:ind w:left="11" w:right="61" w:hanging="11"/>
        <w:jc w:val="center"/>
        <w:rPr>
          <w:rFonts w:asciiTheme="majorHAnsi" w:hAnsiTheme="majorHAnsi" w:cstheme="majorHAnsi"/>
          <w:b/>
        </w:rPr>
      </w:pPr>
      <w:r w:rsidRPr="00D55BEA">
        <w:rPr>
          <w:rFonts w:asciiTheme="majorHAnsi" w:hAnsiTheme="majorHAnsi" w:cstheme="majorHAnsi"/>
          <w:b/>
        </w:rPr>
        <w:t>OŚWIADCZENIE PODMIOTU UDOSTĘPNIAJĄCEGO ZASOBY NA PODSTAWIE ART. 118 USTAWY PZP</w:t>
      </w:r>
    </w:p>
    <w:p w:rsidR="00B07DED" w:rsidRPr="00D55BEA" w:rsidRDefault="00B07DED" w:rsidP="00B07DED">
      <w:pPr>
        <w:spacing w:after="0"/>
        <w:ind w:left="11" w:right="66" w:hanging="11"/>
        <w:jc w:val="center"/>
        <w:rPr>
          <w:rFonts w:asciiTheme="majorHAnsi" w:hAnsiTheme="majorHAnsi" w:cstheme="majorHAnsi"/>
          <w:b/>
        </w:rPr>
      </w:pPr>
      <w:r w:rsidRPr="00D55BEA">
        <w:rPr>
          <w:rFonts w:asciiTheme="majorHAnsi" w:hAnsiTheme="majorHAnsi" w:cstheme="majorHAnsi"/>
          <w:b/>
        </w:rPr>
        <w:t xml:space="preserve">DOTYCZĄCE PRZESŁANEK WYKLUCZENIA Z POSTĘPOWANIA </w:t>
      </w:r>
    </w:p>
    <w:p w:rsidR="00B07DED" w:rsidRPr="00D55BEA" w:rsidRDefault="00B07DED" w:rsidP="00B07DED">
      <w:pPr>
        <w:spacing w:after="0"/>
        <w:ind w:left="11" w:right="65" w:hanging="11"/>
        <w:jc w:val="center"/>
        <w:rPr>
          <w:rFonts w:asciiTheme="majorHAnsi" w:hAnsiTheme="majorHAnsi" w:cstheme="majorHAnsi"/>
          <w:b/>
        </w:rPr>
      </w:pPr>
      <w:r w:rsidRPr="00D55BEA">
        <w:rPr>
          <w:rFonts w:asciiTheme="majorHAnsi" w:hAnsiTheme="majorHAnsi" w:cstheme="majorHAnsi"/>
          <w:b/>
        </w:rPr>
        <w:t xml:space="preserve">na podstawie art. 125 ust. 5 ustawy </w:t>
      </w:r>
      <w:proofErr w:type="spellStart"/>
      <w:r w:rsidRPr="00D55BEA">
        <w:rPr>
          <w:rFonts w:asciiTheme="majorHAnsi" w:hAnsiTheme="majorHAnsi" w:cstheme="majorHAnsi"/>
          <w:b/>
        </w:rPr>
        <w:t>Pzp</w:t>
      </w:r>
      <w:proofErr w:type="spellEnd"/>
      <w:r w:rsidRPr="00D55BEA">
        <w:rPr>
          <w:rFonts w:asciiTheme="majorHAnsi" w:hAnsiTheme="majorHAnsi" w:cstheme="majorHAnsi"/>
          <w:b/>
        </w:rPr>
        <w:t xml:space="preserve"> </w:t>
      </w:r>
    </w:p>
    <w:p w:rsidR="00B07DED" w:rsidRPr="005413BF" w:rsidRDefault="00B07DED" w:rsidP="00B07DED">
      <w:pPr>
        <w:spacing w:after="136"/>
        <w:ind w:left="10" w:right="65" w:hanging="10"/>
        <w:jc w:val="center"/>
        <w:rPr>
          <w:rFonts w:asciiTheme="majorHAnsi" w:hAnsiTheme="majorHAnsi" w:cstheme="majorHAnsi"/>
        </w:rPr>
      </w:pPr>
    </w:p>
    <w:p w:rsidR="00B07DED" w:rsidRPr="007140EB" w:rsidRDefault="00B07DED" w:rsidP="00B07DED">
      <w:pPr>
        <w:spacing w:after="31"/>
        <w:ind w:left="-5" w:right="50" w:hanging="10"/>
        <w:jc w:val="both"/>
        <w:rPr>
          <w:rFonts w:asciiTheme="majorHAnsi" w:hAnsiTheme="majorHAnsi" w:cstheme="majorHAnsi"/>
          <w:sz w:val="22"/>
          <w:szCs w:val="22"/>
        </w:rPr>
      </w:pPr>
      <w:r w:rsidRPr="007140EB">
        <w:rPr>
          <w:rFonts w:asciiTheme="majorHAnsi" w:hAnsiTheme="majorHAnsi" w:cstheme="majorHAnsi"/>
          <w:sz w:val="22"/>
          <w:szCs w:val="22"/>
        </w:rPr>
        <w:t>Na potrzeby postępowania o udzielenie zamówienia publicznego pn.:</w:t>
      </w:r>
    </w:p>
    <w:p w:rsidR="00B07DED" w:rsidRPr="007140EB" w:rsidRDefault="007140EB" w:rsidP="00B07DED">
      <w:pPr>
        <w:rPr>
          <w:rFonts w:asciiTheme="majorHAnsi" w:hAnsiTheme="majorHAnsi" w:cstheme="majorHAnsi"/>
          <w:b/>
          <w:bCs/>
          <w:sz w:val="22"/>
          <w:szCs w:val="22"/>
        </w:rPr>
      </w:pPr>
      <w:r w:rsidRPr="007140EB">
        <w:rPr>
          <w:rFonts w:asciiTheme="majorHAnsi" w:hAnsiTheme="majorHAnsi" w:cstheme="majorHAnsi"/>
          <w:b/>
          <w:sz w:val="22"/>
          <w:szCs w:val="22"/>
        </w:rPr>
        <w:t>„Dowóz (wraz z odwozem) uczniów do Szkoły Podstawowej w Cisnej w okresie od września 2021r. do czerwca 2022r.</w:t>
      </w:r>
      <w:r>
        <w:rPr>
          <w:rFonts w:asciiTheme="majorHAnsi" w:hAnsiTheme="majorHAnsi" w:cstheme="majorHAnsi"/>
          <w:b/>
          <w:sz w:val="22"/>
          <w:szCs w:val="22"/>
        </w:rPr>
        <w:t>”</w:t>
      </w:r>
      <w:r w:rsidR="00B07DED" w:rsidRPr="007140EB">
        <w:rPr>
          <w:rFonts w:asciiTheme="majorHAnsi" w:hAnsiTheme="majorHAnsi" w:cstheme="majorHAnsi"/>
          <w:b/>
          <w:bCs/>
          <w:sz w:val="22"/>
          <w:szCs w:val="22"/>
        </w:rPr>
        <w:t>,</w:t>
      </w:r>
      <w:r w:rsidR="003934DF">
        <w:rPr>
          <w:rFonts w:asciiTheme="majorHAnsi" w:hAnsiTheme="majorHAnsi" w:cstheme="majorHAnsi"/>
          <w:bCs/>
          <w:sz w:val="22"/>
          <w:szCs w:val="22"/>
        </w:rPr>
        <w:t xml:space="preserve">  numer sprawy: GGiB.IV.271.3</w:t>
      </w:r>
      <w:r w:rsidR="00B07DED" w:rsidRPr="007140EB">
        <w:rPr>
          <w:rFonts w:asciiTheme="majorHAnsi" w:hAnsiTheme="majorHAnsi" w:cstheme="majorHAnsi"/>
          <w:bCs/>
          <w:sz w:val="22"/>
          <w:szCs w:val="22"/>
        </w:rPr>
        <w:t>.2021</w:t>
      </w:r>
      <w:r w:rsidR="00B07DED" w:rsidRPr="007140EB">
        <w:rPr>
          <w:rFonts w:asciiTheme="majorHAnsi" w:hAnsiTheme="majorHAnsi" w:cstheme="majorHAnsi"/>
          <w:b/>
          <w:sz w:val="22"/>
          <w:szCs w:val="22"/>
        </w:rPr>
        <w:t xml:space="preserve">  </w:t>
      </w:r>
      <w:r w:rsidR="00B07DED" w:rsidRPr="007140EB">
        <w:rPr>
          <w:rFonts w:asciiTheme="majorHAnsi" w:hAnsiTheme="majorHAnsi" w:cstheme="majorHAnsi"/>
          <w:sz w:val="22"/>
          <w:szCs w:val="22"/>
        </w:rPr>
        <w:t>oświadczam, co następuje:</w:t>
      </w:r>
    </w:p>
    <w:p w:rsidR="00B07DED" w:rsidRPr="005413BF" w:rsidRDefault="00B07DED" w:rsidP="00B07DED">
      <w:pPr>
        <w:spacing w:after="3"/>
        <w:ind w:left="-5" w:right="44" w:hanging="10"/>
        <w:jc w:val="both"/>
        <w:rPr>
          <w:rFonts w:asciiTheme="majorHAnsi" w:hAnsiTheme="majorHAnsi" w:cstheme="majorHAnsi"/>
        </w:rPr>
      </w:pPr>
    </w:p>
    <w:p w:rsidR="00B07DED" w:rsidRPr="005413BF" w:rsidRDefault="00B07DED" w:rsidP="00B07DED">
      <w:pPr>
        <w:shd w:val="clear" w:color="auto" w:fill="BFBFBF"/>
        <w:spacing w:after="155"/>
        <w:ind w:left="10" w:right="65" w:hanging="10"/>
        <w:jc w:val="center"/>
        <w:rPr>
          <w:rFonts w:asciiTheme="majorHAnsi" w:hAnsiTheme="majorHAnsi" w:cstheme="majorHAnsi"/>
        </w:rPr>
      </w:pPr>
      <w:r w:rsidRPr="005413BF">
        <w:rPr>
          <w:rFonts w:asciiTheme="majorHAnsi" w:hAnsiTheme="majorHAnsi" w:cstheme="majorHAnsi"/>
          <w:b/>
        </w:rPr>
        <w:t xml:space="preserve">OŚWIADCZENIA DOTYCZĄCE PODMIOTU: </w:t>
      </w:r>
    </w:p>
    <w:p w:rsidR="00B07DED" w:rsidRPr="00265D24" w:rsidRDefault="00B07DED" w:rsidP="003934DF">
      <w:pPr>
        <w:pStyle w:val="Akapitzlist"/>
        <w:spacing w:after="0"/>
        <w:ind w:left="0" w:firstLine="0"/>
        <w:jc w:val="both"/>
        <w:rPr>
          <w:rFonts w:asciiTheme="majorHAnsi" w:hAnsiTheme="majorHAnsi" w:cstheme="majorHAnsi"/>
        </w:rPr>
      </w:pPr>
      <w:r w:rsidRPr="00265D24">
        <w:rPr>
          <w:rFonts w:asciiTheme="majorHAnsi" w:hAnsiTheme="majorHAnsi" w:cstheme="majorHAnsi"/>
        </w:rPr>
        <w:t>Oświadczam, że nie podlegam wykluczeniu z postępowania na podstawie art. 108 ust 1 oraz art. 109 ust. 1 pkt 1</w:t>
      </w:r>
      <w:r>
        <w:rPr>
          <w:rFonts w:asciiTheme="majorHAnsi" w:hAnsiTheme="majorHAnsi" w:cstheme="majorHAnsi"/>
        </w:rPr>
        <w:t xml:space="preserve"> , 4,</w:t>
      </w:r>
      <w:r w:rsidRPr="00265D24">
        <w:rPr>
          <w:rFonts w:asciiTheme="majorHAnsi" w:hAnsiTheme="majorHAnsi" w:cstheme="majorHAnsi"/>
        </w:rPr>
        <w:t xml:space="preserve"> ustawy </w:t>
      </w:r>
      <w:proofErr w:type="spellStart"/>
      <w:r w:rsidRPr="00265D24">
        <w:rPr>
          <w:rFonts w:asciiTheme="majorHAnsi" w:hAnsiTheme="majorHAnsi" w:cstheme="majorHAnsi"/>
        </w:rPr>
        <w:t>Pzp</w:t>
      </w:r>
      <w:proofErr w:type="spellEnd"/>
      <w:r w:rsidRPr="00265D24">
        <w:rPr>
          <w:rFonts w:asciiTheme="majorHAnsi" w:hAnsiTheme="majorHAnsi" w:cstheme="majorHAnsi"/>
        </w:rPr>
        <w:t>.</w:t>
      </w:r>
    </w:p>
    <w:p w:rsidR="00B07DED" w:rsidRPr="00265D24" w:rsidRDefault="00B07DED" w:rsidP="00B07DED">
      <w:pPr>
        <w:spacing w:after="0"/>
        <w:jc w:val="both"/>
        <w:rPr>
          <w:rFonts w:asciiTheme="majorHAnsi" w:hAnsiTheme="majorHAnsi" w:cstheme="majorHAnsi"/>
        </w:rPr>
      </w:pPr>
    </w:p>
    <w:p w:rsidR="00B07DED" w:rsidRPr="00265D24" w:rsidRDefault="00B07DED" w:rsidP="000B183D">
      <w:pPr>
        <w:spacing w:after="0"/>
        <w:ind w:left="0" w:right="62" w:firstLine="0"/>
        <w:jc w:val="both"/>
        <w:rPr>
          <w:rFonts w:asciiTheme="majorHAnsi" w:hAnsiTheme="majorHAnsi" w:cstheme="majorHAnsi"/>
          <w:i/>
          <w:lang w:eastAsia="ar-SA"/>
        </w:rPr>
      </w:pPr>
      <w:r w:rsidRPr="00265D24">
        <w:rPr>
          <w:rFonts w:asciiTheme="majorHAnsi" w:hAnsiTheme="majorHAnsi" w:cstheme="majorHAnsi"/>
          <w:b/>
          <w:i/>
          <w:lang w:eastAsia="ar-SA"/>
        </w:rPr>
        <w:t xml:space="preserve">Uwaga: </w:t>
      </w:r>
      <w:r w:rsidRPr="00265D24">
        <w:rPr>
          <w:rFonts w:asciiTheme="majorHAnsi" w:hAnsiTheme="majorHAnsi" w:cstheme="majorHAnsi"/>
          <w:i/>
          <w:lang w:eastAsia="ar-SA"/>
        </w:rPr>
        <w:t>W przypadku gdy w stosunku do Podmiotu udostępniającego zasoby zachodzi którakolwiek z okoliczności określonych w art. 108 ust. 1</w:t>
      </w:r>
      <w:r>
        <w:rPr>
          <w:rFonts w:asciiTheme="majorHAnsi" w:hAnsiTheme="majorHAnsi" w:cstheme="majorHAnsi"/>
          <w:i/>
          <w:lang w:eastAsia="ar-SA"/>
        </w:rPr>
        <w:t xml:space="preserve"> lub art. 109 ust. 1 pkt 1, 4, </w:t>
      </w:r>
      <w:r w:rsidRPr="00265D24">
        <w:rPr>
          <w:rFonts w:asciiTheme="majorHAnsi" w:hAnsiTheme="majorHAnsi" w:cstheme="majorHAnsi"/>
          <w:i/>
          <w:lang w:eastAsia="ar-SA"/>
        </w:rPr>
        <w:t xml:space="preserve">ustawy </w:t>
      </w:r>
      <w:proofErr w:type="spellStart"/>
      <w:r w:rsidRPr="00265D24">
        <w:rPr>
          <w:rFonts w:asciiTheme="majorHAnsi" w:hAnsiTheme="majorHAnsi" w:cstheme="majorHAnsi"/>
          <w:i/>
          <w:lang w:eastAsia="ar-SA"/>
        </w:rPr>
        <w:t>Pzp</w:t>
      </w:r>
      <w:proofErr w:type="spellEnd"/>
      <w:r w:rsidRPr="00265D24">
        <w:rPr>
          <w:rFonts w:asciiTheme="majorHAnsi" w:hAnsiTheme="majorHAnsi" w:cstheme="majorHAnsi"/>
          <w:i/>
          <w:lang w:eastAsia="ar-SA"/>
        </w:rPr>
        <w:t xml:space="preserve">, skutkująca wykluczeniem z postępowania to Podmiot ten zobowiązany jest wskazać w niniejszym oświadczeniu (poniżej) tę okoliczność i udowodnić Zamawiającemu, że spełnił łącznie przesłanki określone w art.110 ust. 2 ustawy </w:t>
      </w:r>
      <w:proofErr w:type="spellStart"/>
      <w:r w:rsidRPr="00265D24">
        <w:rPr>
          <w:rFonts w:asciiTheme="majorHAnsi" w:hAnsiTheme="majorHAnsi" w:cstheme="majorHAnsi"/>
          <w:i/>
          <w:lang w:eastAsia="ar-SA"/>
        </w:rPr>
        <w:t>Pzp</w:t>
      </w:r>
      <w:proofErr w:type="spellEnd"/>
      <w:r w:rsidRPr="00265D24">
        <w:rPr>
          <w:rFonts w:asciiTheme="majorHAnsi" w:hAnsiTheme="majorHAnsi" w:cstheme="majorHAnsi"/>
          <w:i/>
          <w:lang w:eastAsia="ar-SA"/>
        </w:rPr>
        <w:t xml:space="preserve">. </w:t>
      </w:r>
    </w:p>
    <w:p w:rsidR="00B07DED" w:rsidRPr="00265D24" w:rsidRDefault="00B07DED" w:rsidP="00B07DED">
      <w:pPr>
        <w:spacing w:after="0"/>
        <w:ind w:right="566"/>
        <w:jc w:val="both"/>
        <w:rPr>
          <w:rFonts w:asciiTheme="majorHAnsi" w:hAnsiTheme="majorHAnsi" w:cstheme="majorHAnsi"/>
          <w:bCs/>
          <w:lang w:eastAsia="ar-SA"/>
        </w:rPr>
      </w:pPr>
    </w:p>
    <w:p w:rsidR="00B07DED" w:rsidRPr="005413BF" w:rsidRDefault="00B07DED" w:rsidP="00B07DED">
      <w:pPr>
        <w:spacing w:after="0"/>
        <w:ind w:right="566"/>
        <w:jc w:val="both"/>
        <w:rPr>
          <w:rFonts w:asciiTheme="majorHAnsi" w:hAnsiTheme="majorHAnsi" w:cstheme="majorHAnsi"/>
          <w:i/>
          <w:lang w:eastAsia="ar-SA"/>
        </w:rPr>
      </w:pPr>
      <w:r w:rsidRPr="005413BF">
        <w:rPr>
          <w:rFonts w:asciiTheme="majorHAnsi" w:hAnsiTheme="majorHAnsi" w:cstheme="majorHAnsi"/>
          <w:bCs/>
          <w:lang w:eastAsia="ar-SA"/>
        </w:rPr>
        <w:t>……………………………………………………………………………………………</w:t>
      </w:r>
    </w:p>
    <w:p w:rsidR="00B07DED" w:rsidRPr="005413BF" w:rsidRDefault="00B07DED" w:rsidP="00B07DED">
      <w:pPr>
        <w:spacing w:after="0"/>
        <w:ind w:right="566"/>
        <w:jc w:val="both"/>
        <w:rPr>
          <w:rFonts w:asciiTheme="majorHAnsi" w:hAnsiTheme="majorHAnsi" w:cstheme="majorHAnsi"/>
          <w:i/>
          <w:lang w:eastAsia="ar-SA"/>
        </w:rPr>
      </w:pPr>
    </w:p>
    <w:p w:rsidR="00B07DED" w:rsidRPr="005413BF" w:rsidRDefault="00B07DED" w:rsidP="00B07DED">
      <w:pPr>
        <w:spacing w:after="0"/>
        <w:ind w:right="566"/>
        <w:jc w:val="both"/>
        <w:rPr>
          <w:rFonts w:asciiTheme="majorHAnsi" w:hAnsiTheme="majorHAnsi" w:cstheme="majorHAnsi"/>
          <w:i/>
          <w:lang w:eastAsia="ar-SA"/>
        </w:rPr>
      </w:pPr>
      <w:r w:rsidRPr="005413BF">
        <w:rPr>
          <w:rFonts w:asciiTheme="majorHAnsi" w:hAnsiTheme="majorHAnsi" w:cstheme="majorHAnsi"/>
          <w:bCs/>
          <w:lang w:eastAsia="ar-SA"/>
        </w:rPr>
        <w:t>……………………………………………………………………………………………</w:t>
      </w:r>
    </w:p>
    <w:p w:rsidR="00B07DED" w:rsidRPr="005413BF" w:rsidRDefault="00B07DED" w:rsidP="00B07DED">
      <w:pPr>
        <w:spacing w:after="0"/>
        <w:ind w:right="566"/>
        <w:jc w:val="both"/>
        <w:rPr>
          <w:rFonts w:asciiTheme="majorHAnsi" w:hAnsiTheme="majorHAnsi" w:cstheme="majorHAnsi"/>
          <w:lang w:eastAsia="ar-SA"/>
        </w:rPr>
      </w:pPr>
    </w:p>
    <w:p w:rsidR="00B07DED" w:rsidRDefault="00B07DED" w:rsidP="00B07DED">
      <w:pPr>
        <w:spacing w:after="0"/>
        <w:ind w:left="11" w:right="61" w:hanging="11"/>
        <w:jc w:val="center"/>
        <w:rPr>
          <w:rFonts w:asciiTheme="majorHAnsi" w:hAnsiTheme="majorHAnsi" w:cstheme="majorHAnsi"/>
          <w:b/>
        </w:rPr>
      </w:pPr>
    </w:p>
    <w:p w:rsidR="00B07DED" w:rsidRPr="005413BF" w:rsidRDefault="00B07DED" w:rsidP="00B07DED">
      <w:pPr>
        <w:spacing w:after="0"/>
        <w:ind w:left="11" w:right="61" w:hanging="11"/>
        <w:jc w:val="center"/>
        <w:rPr>
          <w:rFonts w:asciiTheme="majorHAnsi" w:hAnsiTheme="majorHAnsi" w:cstheme="majorHAnsi"/>
          <w:b/>
        </w:rPr>
      </w:pPr>
      <w:r w:rsidRPr="005413BF">
        <w:rPr>
          <w:rFonts w:asciiTheme="majorHAnsi" w:hAnsiTheme="majorHAnsi" w:cstheme="majorHAnsi"/>
          <w:b/>
        </w:rPr>
        <w:lastRenderedPageBreak/>
        <w:t>OŚWIADCZENIE PODMIOTU UDOSTĘPNIAJĄCEGO ZASOBY NA PODSTAWIE ART. 118 USTAWY PZP</w:t>
      </w:r>
    </w:p>
    <w:p w:rsidR="00B07DED" w:rsidRPr="005413BF" w:rsidRDefault="00B07DED" w:rsidP="00B07DED">
      <w:pPr>
        <w:spacing w:after="0"/>
        <w:ind w:right="65"/>
        <w:rPr>
          <w:rFonts w:asciiTheme="majorHAnsi" w:hAnsiTheme="majorHAnsi" w:cstheme="majorHAnsi"/>
          <w:b/>
        </w:rPr>
      </w:pPr>
      <w:r>
        <w:rPr>
          <w:rFonts w:asciiTheme="majorHAnsi" w:hAnsiTheme="majorHAnsi" w:cstheme="majorHAnsi"/>
          <w:lang w:eastAsia="ar-SA"/>
        </w:rPr>
        <w:t xml:space="preserve">                     </w:t>
      </w:r>
      <w:r w:rsidRPr="005413BF">
        <w:rPr>
          <w:rFonts w:asciiTheme="majorHAnsi" w:hAnsiTheme="majorHAnsi" w:cstheme="majorHAnsi"/>
          <w:b/>
        </w:rPr>
        <w:t xml:space="preserve">DOTYCZĄCE SPEŁNIENIA WARUNKÓW UDZIAŁU W POSTĘPOWANIU </w:t>
      </w:r>
    </w:p>
    <w:p w:rsidR="00B07DED" w:rsidRPr="005413BF" w:rsidRDefault="00B07DED" w:rsidP="00B07DED">
      <w:pPr>
        <w:spacing w:after="0"/>
        <w:ind w:left="11" w:right="65" w:hanging="11"/>
        <w:jc w:val="center"/>
        <w:rPr>
          <w:rFonts w:asciiTheme="majorHAnsi" w:hAnsiTheme="majorHAnsi" w:cstheme="majorHAnsi"/>
          <w:b/>
        </w:rPr>
      </w:pPr>
      <w:r w:rsidRPr="005413BF">
        <w:rPr>
          <w:rFonts w:asciiTheme="majorHAnsi" w:hAnsiTheme="majorHAnsi" w:cstheme="majorHAnsi"/>
          <w:b/>
        </w:rPr>
        <w:t xml:space="preserve">na podstawie art. 125 ust. </w:t>
      </w:r>
      <w:r>
        <w:rPr>
          <w:rFonts w:asciiTheme="majorHAnsi" w:hAnsiTheme="majorHAnsi" w:cstheme="majorHAnsi"/>
          <w:b/>
        </w:rPr>
        <w:t>5</w:t>
      </w:r>
      <w:r w:rsidRPr="005413BF">
        <w:rPr>
          <w:rFonts w:asciiTheme="majorHAnsi" w:hAnsiTheme="majorHAnsi" w:cstheme="majorHAnsi"/>
          <w:b/>
        </w:rPr>
        <w:t xml:space="preserve"> ustawy </w:t>
      </w:r>
      <w:proofErr w:type="spellStart"/>
      <w:r w:rsidRPr="005413BF">
        <w:rPr>
          <w:rFonts w:asciiTheme="majorHAnsi" w:hAnsiTheme="majorHAnsi" w:cstheme="majorHAnsi"/>
          <w:b/>
        </w:rPr>
        <w:t>Pzp</w:t>
      </w:r>
      <w:proofErr w:type="spellEnd"/>
      <w:r w:rsidRPr="005413BF">
        <w:rPr>
          <w:rFonts w:asciiTheme="majorHAnsi" w:hAnsiTheme="majorHAnsi" w:cstheme="majorHAnsi"/>
          <w:b/>
        </w:rPr>
        <w:t xml:space="preserve"> </w:t>
      </w:r>
    </w:p>
    <w:p w:rsidR="00B07DED" w:rsidRPr="005413BF" w:rsidRDefault="00B07DED" w:rsidP="00B07DED">
      <w:pPr>
        <w:spacing w:after="0"/>
        <w:ind w:left="11" w:right="65" w:hanging="11"/>
        <w:jc w:val="center"/>
        <w:rPr>
          <w:rFonts w:asciiTheme="majorHAnsi" w:hAnsiTheme="majorHAnsi" w:cstheme="majorHAnsi"/>
          <w:b/>
        </w:rPr>
      </w:pPr>
      <w:r>
        <w:rPr>
          <w:rFonts w:asciiTheme="majorHAnsi" w:hAnsiTheme="majorHAnsi" w:cstheme="majorHAnsi"/>
          <w:b/>
        </w:rPr>
        <w:t xml:space="preserve">w </w:t>
      </w:r>
      <w:r w:rsidRPr="005413BF">
        <w:rPr>
          <w:rFonts w:asciiTheme="majorHAnsi" w:hAnsiTheme="majorHAnsi" w:cstheme="majorHAnsi"/>
          <w:b/>
        </w:rPr>
        <w:t>zakresie w jakim Wykonawca powołuje się na jego zasoby</w:t>
      </w:r>
    </w:p>
    <w:p w:rsidR="00B07DED" w:rsidRPr="005413BF" w:rsidRDefault="00B07DED" w:rsidP="00B07DED">
      <w:pPr>
        <w:spacing w:after="0"/>
        <w:ind w:right="566"/>
        <w:jc w:val="both"/>
        <w:rPr>
          <w:rFonts w:asciiTheme="majorHAnsi" w:hAnsiTheme="majorHAnsi" w:cstheme="majorHAnsi"/>
          <w:lang w:eastAsia="ar-SA"/>
        </w:rPr>
      </w:pPr>
    </w:p>
    <w:p w:rsidR="00B07DED" w:rsidRPr="000B0F5E" w:rsidRDefault="00B07DED" w:rsidP="003934DF">
      <w:pPr>
        <w:spacing w:after="0"/>
        <w:ind w:left="0" w:firstLine="0"/>
        <w:jc w:val="both"/>
        <w:rPr>
          <w:rFonts w:asciiTheme="majorHAnsi" w:hAnsiTheme="majorHAnsi" w:cstheme="majorHAnsi"/>
        </w:rPr>
      </w:pPr>
      <w:r w:rsidRPr="000B0F5E">
        <w:rPr>
          <w:rFonts w:asciiTheme="majorHAnsi" w:hAnsiTheme="majorHAnsi" w:cstheme="majorHAnsi"/>
        </w:rPr>
        <w:t xml:space="preserve">Oświadczam, że spełniam warunki udziału w postępowaniu określone przez </w:t>
      </w:r>
      <w:r>
        <w:rPr>
          <w:rFonts w:asciiTheme="majorHAnsi" w:hAnsiTheme="majorHAnsi" w:cstheme="majorHAnsi"/>
        </w:rPr>
        <w:t>Z</w:t>
      </w:r>
      <w:r w:rsidRPr="000B0F5E">
        <w:rPr>
          <w:rFonts w:asciiTheme="majorHAnsi" w:hAnsiTheme="majorHAnsi" w:cstheme="majorHAnsi"/>
        </w:rPr>
        <w:t>amawiającego w </w:t>
      </w:r>
      <w:r w:rsidRPr="000B0F5E">
        <w:rPr>
          <w:rFonts w:asciiTheme="majorHAnsi" w:hAnsiTheme="majorHAnsi" w:cstheme="majorHAnsi"/>
          <w:b/>
        </w:rPr>
        <w:t xml:space="preserve">Specyfikacji Warunków Zamówienia (SWZ), </w:t>
      </w:r>
      <w:r w:rsidRPr="00A862F4">
        <w:rPr>
          <w:rFonts w:asciiTheme="majorHAnsi" w:hAnsiTheme="majorHAnsi" w:cstheme="majorHAnsi"/>
          <w:bCs/>
        </w:rPr>
        <w:t>numer sprawy</w:t>
      </w:r>
      <w:r>
        <w:rPr>
          <w:rFonts w:asciiTheme="majorHAnsi" w:hAnsiTheme="majorHAnsi" w:cstheme="majorHAnsi"/>
          <w:bCs/>
        </w:rPr>
        <w:t xml:space="preserve"> GGiB.IV.271.3.2021</w:t>
      </w:r>
      <w:r w:rsidRPr="000B0F5E">
        <w:rPr>
          <w:rFonts w:asciiTheme="majorHAnsi" w:hAnsiTheme="majorHAnsi" w:cstheme="majorHAnsi"/>
        </w:rPr>
        <w:t xml:space="preserve"> w</w:t>
      </w:r>
      <w:r w:rsidR="003934DF">
        <w:rPr>
          <w:rFonts w:asciiTheme="majorHAnsi" w:hAnsiTheme="majorHAnsi" w:cstheme="majorHAnsi"/>
        </w:rPr>
        <w:t> </w:t>
      </w:r>
      <w:r w:rsidRPr="000B0F5E">
        <w:rPr>
          <w:rFonts w:asciiTheme="majorHAnsi" w:hAnsiTheme="majorHAnsi" w:cstheme="majorHAnsi"/>
        </w:rPr>
        <w:t>następującym zakresie:</w:t>
      </w:r>
    </w:p>
    <w:p w:rsidR="00B07DED" w:rsidRPr="000B0F5E" w:rsidRDefault="00B07DED" w:rsidP="00B07DED">
      <w:pPr>
        <w:spacing w:after="0"/>
        <w:jc w:val="both"/>
        <w:rPr>
          <w:rFonts w:asciiTheme="majorHAnsi" w:hAnsiTheme="majorHAnsi" w:cstheme="majorHAnsi"/>
        </w:rPr>
      </w:pPr>
      <w:r w:rsidRPr="000B0F5E">
        <w:rPr>
          <w:rFonts w:asciiTheme="majorHAnsi" w:hAnsiTheme="majorHAnsi" w:cstheme="majorHAnsi"/>
        </w:rPr>
        <w:t>………………………………………………………………………………………………….</w:t>
      </w:r>
    </w:p>
    <w:p w:rsidR="00B07DED" w:rsidRPr="000B0F5E" w:rsidRDefault="00B07DED" w:rsidP="00B07DED">
      <w:pPr>
        <w:spacing w:after="0"/>
        <w:jc w:val="both"/>
        <w:rPr>
          <w:rFonts w:asciiTheme="majorHAnsi" w:hAnsiTheme="majorHAnsi" w:cstheme="majorHAnsi"/>
        </w:rPr>
      </w:pPr>
      <w:r w:rsidRPr="000B0F5E">
        <w:rPr>
          <w:rFonts w:asciiTheme="majorHAnsi" w:hAnsiTheme="majorHAnsi" w:cstheme="majorHAnsi"/>
        </w:rPr>
        <w:t>………………………………………………………………………………………………….</w:t>
      </w:r>
    </w:p>
    <w:p w:rsidR="00B07DED" w:rsidRPr="000B0F5E" w:rsidRDefault="00B07DED" w:rsidP="00B07DED">
      <w:pPr>
        <w:spacing w:after="0"/>
        <w:jc w:val="both"/>
        <w:rPr>
          <w:rFonts w:asciiTheme="majorHAnsi" w:hAnsiTheme="majorHAnsi" w:cstheme="majorHAnsi"/>
        </w:rPr>
      </w:pPr>
      <w:r w:rsidRPr="000B0F5E">
        <w:rPr>
          <w:rFonts w:asciiTheme="majorHAnsi" w:hAnsiTheme="majorHAnsi" w:cstheme="majorHAnsi"/>
        </w:rPr>
        <w:t>…………………………………………………………………………………………………</w:t>
      </w:r>
    </w:p>
    <w:p w:rsidR="00B07DED" w:rsidRPr="000B0F5E" w:rsidRDefault="00B07DED" w:rsidP="003934DF">
      <w:pPr>
        <w:spacing w:after="0"/>
        <w:ind w:left="0" w:firstLine="0"/>
        <w:jc w:val="both"/>
        <w:rPr>
          <w:rFonts w:asciiTheme="majorHAnsi" w:hAnsiTheme="majorHAnsi" w:cstheme="majorHAnsi"/>
        </w:rPr>
      </w:pPr>
      <w:r w:rsidRPr="000B0F5E">
        <w:rPr>
          <w:rFonts w:asciiTheme="majorHAnsi" w:hAnsiTheme="majorHAnsi" w:cstheme="majorHAnsi"/>
        </w:rPr>
        <w:t>w związku z powoływaniem się Wykonawcy ……………………………………….. (</w:t>
      </w:r>
      <w:r w:rsidRPr="000B0F5E">
        <w:rPr>
          <w:rFonts w:asciiTheme="majorHAnsi" w:hAnsiTheme="majorHAnsi" w:cstheme="majorHAnsi"/>
          <w:i/>
          <w:iCs/>
        </w:rPr>
        <w:t xml:space="preserve">podać nazwę Wykonawcy) </w:t>
      </w:r>
      <w:r w:rsidRPr="000B0F5E">
        <w:rPr>
          <w:rFonts w:asciiTheme="majorHAnsi" w:hAnsiTheme="majorHAnsi" w:cstheme="majorHAnsi"/>
        </w:rPr>
        <w:t xml:space="preserve">na moje zasoby zgodnie z treścią art. 118 ustawy </w:t>
      </w:r>
      <w:proofErr w:type="spellStart"/>
      <w:r>
        <w:rPr>
          <w:rFonts w:asciiTheme="majorHAnsi" w:hAnsiTheme="majorHAnsi" w:cstheme="majorHAnsi"/>
        </w:rPr>
        <w:t>P</w:t>
      </w:r>
      <w:r w:rsidRPr="000B0F5E">
        <w:rPr>
          <w:rFonts w:asciiTheme="majorHAnsi" w:hAnsiTheme="majorHAnsi" w:cstheme="majorHAnsi"/>
        </w:rPr>
        <w:t>zp</w:t>
      </w:r>
      <w:proofErr w:type="spellEnd"/>
      <w:r w:rsidRPr="000B0F5E">
        <w:rPr>
          <w:rFonts w:asciiTheme="majorHAnsi" w:hAnsiTheme="majorHAnsi" w:cstheme="majorHAnsi"/>
        </w:rPr>
        <w:t xml:space="preserve">. </w:t>
      </w:r>
    </w:p>
    <w:p w:rsidR="00B07DED" w:rsidRPr="000B0F5E" w:rsidRDefault="00B07DED" w:rsidP="00B07DED">
      <w:pPr>
        <w:spacing w:after="0" w:line="360" w:lineRule="auto"/>
        <w:jc w:val="both"/>
        <w:rPr>
          <w:rFonts w:asciiTheme="majorHAnsi" w:hAnsiTheme="majorHAnsi" w:cstheme="majorHAnsi"/>
        </w:rPr>
      </w:pPr>
    </w:p>
    <w:p w:rsidR="00B07DED" w:rsidRDefault="00B07DED" w:rsidP="00B07DED">
      <w:pPr>
        <w:spacing w:after="0"/>
        <w:ind w:right="566"/>
        <w:jc w:val="both"/>
        <w:rPr>
          <w:rFonts w:asciiTheme="majorHAnsi" w:hAnsiTheme="majorHAnsi" w:cstheme="majorHAnsi"/>
          <w:lang w:eastAsia="ar-SA"/>
        </w:rPr>
      </w:pPr>
    </w:p>
    <w:p w:rsidR="00B07DED" w:rsidRDefault="00B07DED" w:rsidP="00B07DED">
      <w:pPr>
        <w:spacing w:after="0"/>
        <w:ind w:right="566"/>
        <w:jc w:val="both"/>
        <w:rPr>
          <w:rFonts w:asciiTheme="majorHAnsi" w:hAnsiTheme="majorHAnsi" w:cstheme="majorHAnsi"/>
          <w:lang w:eastAsia="ar-SA"/>
        </w:rPr>
      </w:pPr>
    </w:p>
    <w:p w:rsidR="00B07DED" w:rsidRPr="005413BF" w:rsidRDefault="00B07DED" w:rsidP="00B07DED">
      <w:pPr>
        <w:spacing w:after="0"/>
        <w:ind w:right="566"/>
        <w:jc w:val="both"/>
        <w:rPr>
          <w:rFonts w:asciiTheme="majorHAnsi" w:hAnsiTheme="majorHAnsi" w:cstheme="majorHAnsi"/>
          <w:lang w:eastAsia="ar-SA"/>
        </w:rPr>
      </w:pPr>
    </w:p>
    <w:p w:rsidR="00B07DED" w:rsidRPr="005413BF" w:rsidRDefault="00B07DED" w:rsidP="00B07DED">
      <w:pPr>
        <w:spacing w:after="0"/>
        <w:jc w:val="both"/>
        <w:rPr>
          <w:rFonts w:asciiTheme="majorHAnsi" w:hAnsiTheme="majorHAnsi" w:cstheme="majorHAnsi"/>
          <w:i/>
        </w:rPr>
      </w:pPr>
    </w:p>
    <w:p w:rsidR="00B07DED" w:rsidRPr="005413BF" w:rsidRDefault="00B07DED" w:rsidP="00B07DED">
      <w:pPr>
        <w:shd w:val="clear" w:color="auto" w:fill="D0CECE" w:themeFill="background2" w:themeFillShade="E6"/>
        <w:spacing w:after="0"/>
        <w:jc w:val="center"/>
        <w:rPr>
          <w:rFonts w:asciiTheme="majorHAnsi" w:hAnsiTheme="majorHAnsi" w:cstheme="majorHAnsi"/>
          <w:i/>
        </w:rPr>
      </w:pPr>
      <w:r w:rsidRPr="005413BF">
        <w:rPr>
          <w:rFonts w:asciiTheme="majorHAnsi" w:hAnsiTheme="majorHAnsi" w:cstheme="majorHAnsi"/>
          <w:b/>
        </w:rPr>
        <w:t>OŚWIADCZENIE DOTYCZĄCE PODANYCH INFORMACJI:</w:t>
      </w:r>
    </w:p>
    <w:p w:rsidR="00B07DED" w:rsidRPr="005413BF" w:rsidRDefault="00B07DED" w:rsidP="00B07DED">
      <w:pPr>
        <w:spacing w:after="0"/>
        <w:jc w:val="both"/>
        <w:rPr>
          <w:rFonts w:asciiTheme="majorHAnsi" w:hAnsiTheme="majorHAnsi" w:cstheme="majorHAnsi"/>
        </w:rPr>
      </w:pPr>
    </w:p>
    <w:p w:rsidR="00B07DED" w:rsidRPr="000B0F5E" w:rsidRDefault="00B07DED" w:rsidP="003934DF">
      <w:pPr>
        <w:spacing w:after="0"/>
        <w:ind w:left="0" w:firstLine="0"/>
        <w:jc w:val="both"/>
        <w:rPr>
          <w:rFonts w:asciiTheme="majorHAnsi" w:hAnsiTheme="majorHAnsi" w:cstheme="majorHAnsi"/>
        </w:rPr>
      </w:pPr>
      <w:r w:rsidRPr="000B0F5E">
        <w:rPr>
          <w:rFonts w:asciiTheme="majorHAnsi" w:hAnsiTheme="majorHAnsi" w:cstheme="majorHAnsi"/>
        </w:rPr>
        <w:t xml:space="preserve">Oświadczam, że wszystkie informacje podane w powyższych oświadczeniach są aktualne </w:t>
      </w:r>
      <w:r w:rsidRPr="000B0F5E">
        <w:rPr>
          <w:rFonts w:asciiTheme="majorHAnsi" w:hAnsiTheme="majorHAnsi" w:cstheme="majorHAnsi"/>
        </w:rPr>
        <w:br/>
        <w:t>i zgodne z prawdą oraz zostały przedstawione z pełną świadomością konsekwencji wprowadzenia zamawiającego w błąd przy przedstawianiu informacji.</w:t>
      </w:r>
    </w:p>
    <w:p w:rsidR="00B07DED" w:rsidRPr="000B0F5E" w:rsidRDefault="00B07DED" w:rsidP="00B07DED">
      <w:pPr>
        <w:pStyle w:val="Zwykytekst1"/>
        <w:spacing w:before="120"/>
        <w:rPr>
          <w:rFonts w:asciiTheme="majorHAnsi" w:hAnsiTheme="majorHAnsi" w:cstheme="majorHAnsi"/>
          <w:sz w:val="22"/>
          <w:szCs w:val="22"/>
        </w:rPr>
      </w:pPr>
    </w:p>
    <w:p w:rsidR="00B07DED" w:rsidRDefault="00B07DED" w:rsidP="00B07DED">
      <w:pPr>
        <w:pStyle w:val="Zwykytekst1"/>
        <w:spacing w:before="120"/>
        <w:rPr>
          <w:rFonts w:asciiTheme="majorHAnsi" w:hAnsiTheme="majorHAnsi" w:cstheme="majorHAnsi"/>
        </w:rPr>
      </w:pPr>
    </w:p>
    <w:p w:rsidR="00B07DED" w:rsidRDefault="00B07DED" w:rsidP="00B07DED">
      <w:pPr>
        <w:pStyle w:val="Zwykytekst1"/>
        <w:spacing w:before="120"/>
        <w:rPr>
          <w:rFonts w:asciiTheme="majorHAnsi" w:hAnsiTheme="majorHAnsi" w:cstheme="majorHAnsi"/>
        </w:rPr>
      </w:pPr>
    </w:p>
    <w:p w:rsidR="00B07DED" w:rsidRPr="005413BF" w:rsidRDefault="00B07DED" w:rsidP="00B07DED">
      <w:pPr>
        <w:pStyle w:val="Zwykytekst1"/>
        <w:spacing w:before="120"/>
        <w:rPr>
          <w:rFonts w:asciiTheme="majorHAnsi" w:hAnsiTheme="majorHAnsi" w:cstheme="majorHAnsi"/>
        </w:rPr>
      </w:pPr>
      <w:r w:rsidRPr="005413BF">
        <w:rPr>
          <w:rFonts w:asciiTheme="majorHAnsi" w:hAnsiTheme="majorHAnsi" w:cstheme="majorHAnsi"/>
        </w:rPr>
        <w:t>_______________ dnia __________roku</w:t>
      </w:r>
    </w:p>
    <w:p w:rsidR="00B07DED" w:rsidRPr="005413BF" w:rsidRDefault="00B07DED" w:rsidP="00B07DED">
      <w:pPr>
        <w:pStyle w:val="Zwykytekst1"/>
        <w:spacing w:before="120"/>
        <w:ind w:firstLine="3960"/>
        <w:jc w:val="center"/>
        <w:rPr>
          <w:rFonts w:asciiTheme="majorHAnsi" w:hAnsiTheme="majorHAnsi" w:cstheme="majorHAnsi"/>
        </w:rPr>
      </w:pPr>
      <w:r w:rsidRPr="005413BF">
        <w:rPr>
          <w:rFonts w:asciiTheme="majorHAnsi" w:hAnsiTheme="majorHAnsi" w:cstheme="majorHAnsi"/>
        </w:rPr>
        <w:t>_</w:t>
      </w:r>
      <w:r>
        <w:rPr>
          <w:rFonts w:asciiTheme="majorHAnsi" w:hAnsiTheme="majorHAnsi" w:cstheme="majorHAnsi"/>
        </w:rPr>
        <w:t>___________</w:t>
      </w:r>
      <w:r w:rsidRPr="005413BF">
        <w:rPr>
          <w:rFonts w:asciiTheme="majorHAnsi" w:hAnsiTheme="majorHAnsi" w:cstheme="majorHAnsi"/>
        </w:rPr>
        <w:t>____________________________</w:t>
      </w:r>
    </w:p>
    <w:p w:rsidR="00B07DED" w:rsidRPr="005413BF" w:rsidRDefault="00B07DED" w:rsidP="00B07DED">
      <w:pPr>
        <w:keepNext/>
        <w:widowControl w:val="0"/>
        <w:spacing w:after="0"/>
        <w:ind w:left="4962"/>
        <w:jc w:val="both"/>
        <w:rPr>
          <w:rFonts w:asciiTheme="majorHAnsi" w:hAnsiTheme="majorHAnsi" w:cstheme="majorHAnsi"/>
          <w:i/>
          <w:iCs/>
          <w:sz w:val="20"/>
          <w:szCs w:val="20"/>
        </w:rPr>
      </w:pPr>
      <w:r w:rsidRPr="005413BF">
        <w:rPr>
          <w:rFonts w:asciiTheme="majorHAnsi" w:hAnsiTheme="majorHAnsi" w:cstheme="majorHAnsi"/>
          <w:i/>
          <w:iCs/>
          <w:sz w:val="20"/>
          <w:szCs w:val="20"/>
        </w:rPr>
        <w:t xml:space="preserve">Podpis(y) osoby(osób) upoważnionej(ych) </w:t>
      </w:r>
    </w:p>
    <w:p w:rsidR="00B07DED" w:rsidRPr="005413BF" w:rsidRDefault="00B07DED" w:rsidP="00B07DED">
      <w:pPr>
        <w:pStyle w:val="Zwykytekst1"/>
        <w:ind w:left="4962"/>
        <w:jc w:val="both"/>
        <w:rPr>
          <w:rFonts w:asciiTheme="majorHAnsi" w:hAnsiTheme="majorHAnsi" w:cstheme="majorHAnsi"/>
          <w:i/>
          <w:iCs/>
        </w:rPr>
      </w:pPr>
      <w:r w:rsidRPr="005413BF">
        <w:rPr>
          <w:rFonts w:asciiTheme="majorHAnsi" w:hAnsiTheme="majorHAnsi" w:cstheme="majorHAnsi"/>
          <w:i/>
          <w:iCs/>
        </w:rPr>
        <w:t xml:space="preserve">do podpisania oświadczenia w imieniu </w:t>
      </w:r>
    </w:p>
    <w:p w:rsidR="00B07DED" w:rsidRPr="005413BF" w:rsidRDefault="00B07DED" w:rsidP="00B07DED">
      <w:pPr>
        <w:pStyle w:val="Zwykytekst1"/>
        <w:ind w:left="4962"/>
        <w:jc w:val="both"/>
        <w:rPr>
          <w:rFonts w:asciiTheme="majorHAnsi" w:hAnsiTheme="majorHAnsi" w:cstheme="majorHAnsi"/>
          <w:i/>
          <w:iCs/>
        </w:rPr>
      </w:pPr>
      <w:r w:rsidRPr="005413BF">
        <w:rPr>
          <w:rFonts w:asciiTheme="majorHAnsi" w:hAnsiTheme="majorHAnsi" w:cstheme="majorHAnsi"/>
          <w:i/>
          <w:iCs/>
        </w:rPr>
        <w:t xml:space="preserve">podmiotu udostępniającego zasoby </w:t>
      </w:r>
    </w:p>
    <w:p w:rsidR="00B07DED" w:rsidRPr="005413BF" w:rsidRDefault="00B07DED" w:rsidP="00B07DED">
      <w:pPr>
        <w:pStyle w:val="Zwykytekst1"/>
        <w:ind w:left="4962"/>
        <w:jc w:val="both"/>
        <w:rPr>
          <w:rFonts w:asciiTheme="majorHAnsi" w:hAnsiTheme="majorHAnsi" w:cstheme="majorHAnsi"/>
          <w:i/>
          <w:iCs/>
        </w:rPr>
      </w:pPr>
      <w:r w:rsidRPr="005413BF">
        <w:rPr>
          <w:rFonts w:asciiTheme="majorHAnsi" w:hAnsiTheme="majorHAnsi" w:cstheme="majorHAnsi"/>
          <w:i/>
          <w:iCs/>
        </w:rPr>
        <w:t xml:space="preserve">na podstawie art. 118 ustawy </w:t>
      </w:r>
      <w:proofErr w:type="spellStart"/>
      <w:r w:rsidRPr="005413BF">
        <w:rPr>
          <w:rFonts w:asciiTheme="majorHAnsi" w:hAnsiTheme="majorHAnsi" w:cstheme="majorHAnsi"/>
          <w:i/>
          <w:iCs/>
        </w:rPr>
        <w:t>pzp</w:t>
      </w:r>
      <w:proofErr w:type="spellEnd"/>
      <w:r w:rsidRPr="005413BF">
        <w:rPr>
          <w:rFonts w:asciiTheme="majorHAnsi" w:hAnsiTheme="majorHAnsi" w:cstheme="majorHAnsi"/>
          <w:i/>
          <w:iCs/>
        </w:rPr>
        <w:t>)</w:t>
      </w:r>
    </w:p>
    <w:p w:rsidR="00B07DED" w:rsidRPr="005413BF" w:rsidRDefault="00B07DED" w:rsidP="00B07DED">
      <w:pPr>
        <w:spacing w:after="0"/>
        <w:jc w:val="both"/>
        <w:rPr>
          <w:rFonts w:asciiTheme="majorHAnsi" w:hAnsiTheme="majorHAnsi" w:cstheme="majorHAnsi"/>
          <w:i/>
          <w:sz w:val="20"/>
          <w:szCs w:val="20"/>
        </w:rPr>
      </w:pPr>
    </w:p>
    <w:p w:rsidR="00B07DED" w:rsidRPr="005413BF" w:rsidRDefault="00B07DED" w:rsidP="00B07DED">
      <w:pPr>
        <w:spacing w:after="0"/>
        <w:jc w:val="both"/>
        <w:rPr>
          <w:rFonts w:asciiTheme="majorHAnsi" w:hAnsiTheme="majorHAnsi" w:cstheme="majorHAnsi"/>
          <w:i/>
          <w:sz w:val="20"/>
          <w:szCs w:val="20"/>
        </w:rPr>
      </w:pPr>
    </w:p>
    <w:p w:rsidR="00B07DED" w:rsidRDefault="00B07DED" w:rsidP="00B07DED">
      <w:pPr>
        <w:pStyle w:val="Zwykytekst1"/>
        <w:jc w:val="both"/>
        <w:rPr>
          <w:rFonts w:asciiTheme="majorHAnsi" w:hAnsiTheme="majorHAnsi" w:cstheme="majorHAnsi"/>
        </w:rPr>
      </w:pPr>
    </w:p>
    <w:p w:rsidR="00B07DED" w:rsidRDefault="00B07DED" w:rsidP="00B07DED">
      <w:pPr>
        <w:pStyle w:val="Zwykytekst1"/>
        <w:jc w:val="both"/>
        <w:rPr>
          <w:rFonts w:asciiTheme="majorHAnsi" w:hAnsiTheme="majorHAnsi" w:cstheme="majorHAnsi"/>
        </w:rPr>
      </w:pPr>
    </w:p>
    <w:p w:rsidR="00B07DED" w:rsidRDefault="00B07DED" w:rsidP="00B07DED">
      <w:pPr>
        <w:pStyle w:val="Zwykytekst1"/>
        <w:jc w:val="both"/>
        <w:rPr>
          <w:rFonts w:asciiTheme="majorHAnsi" w:hAnsiTheme="majorHAnsi" w:cstheme="majorHAnsi"/>
        </w:rPr>
      </w:pPr>
    </w:p>
    <w:p w:rsidR="00B07DED" w:rsidRDefault="00B07DED" w:rsidP="00B07DED">
      <w:pPr>
        <w:pStyle w:val="Zwykytekst1"/>
        <w:jc w:val="both"/>
        <w:rPr>
          <w:rFonts w:asciiTheme="majorHAnsi" w:hAnsiTheme="majorHAnsi" w:cstheme="majorHAnsi"/>
        </w:rPr>
      </w:pPr>
    </w:p>
    <w:p w:rsidR="00B07DED" w:rsidRDefault="00B07DED" w:rsidP="00B07DED">
      <w:pPr>
        <w:pStyle w:val="Zwykytekst1"/>
        <w:jc w:val="both"/>
        <w:rPr>
          <w:rFonts w:asciiTheme="majorHAnsi" w:hAnsiTheme="majorHAnsi" w:cstheme="majorHAnsi"/>
        </w:rPr>
      </w:pPr>
    </w:p>
    <w:p w:rsidR="003934DF" w:rsidRPr="003934DF" w:rsidRDefault="00B07DED" w:rsidP="003934DF">
      <w:pPr>
        <w:pStyle w:val="Zwykytekst1"/>
        <w:jc w:val="both"/>
        <w:rPr>
          <w:rFonts w:asciiTheme="majorHAnsi" w:hAnsiTheme="majorHAnsi" w:cstheme="majorHAnsi"/>
          <w:i/>
        </w:rPr>
      </w:pPr>
      <w:r w:rsidRPr="005413BF">
        <w:rPr>
          <w:rFonts w:asciiTheme="majorHAnsi" w:hAnsiTheme="majorHAnsi" w:cstheme="majorHAnsi"/>
        </w:rPr>
        <w:t>Przez podpis należy rozumieć:</w:t>
      </w:r>
      <w:r w:rsidRPr="005413BF">
        <w:rPr>
          <w:rFonts w:asciiTheme="majorHAnsi" w:hAnsiTheme="majorHAnsi" w:cstheme="majorHAnsi"/>
          <w:iCs/>
        </w:rPr>
        <w:t xml:space="preserve"> podpis kwalifikowany lub podpis osobisty lub podpis zaufany</w:t>
      </w:r>
    </w:p>
    <w:sectPr w:rsidR="003934DF" w:rsidRPr="003934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18F" w:rsidRDefault="0017118F" w:rsidP="004E0EC2">
      <w:pPr>
        <w:spacing w:after="0"/>
      </w:pPr>
      <w:r>
        <w:separator/>
      </w:r>
    </w:p>
  </w:endnote>
  <w:endnote w:type="continuationSeparator" w:id="0">
    <w:p w:rsidR="0017118F" w:rsidRDefault="0017118F" w:rsidP="004E0E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charset w:val="EE"/>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18F" w:rsidRDefault="0017118F" w:rsidP="004E0EC2">
      <w:pPr>
        <w:spacing w:after="0"/>
      </w:pPr>
      <w:r>
        <w:separator/>
      </w:r>
    </w:p>
  </w:footnote>
  <w:footnote w:type="continuationSeparator" w:id="0">
    <w:p w:rsidR="0017118F" w:rsidRDefault="0017118F" w:rsidP="004E0EC2">
      <w:pPr>
        <w:spacing w:after="0"/>
      </w:pPr>
      <w:r>
        <w:continuationSeparator/>
      </w:r>
    </w:p>
  </w:footnote>
  <w:footnote w:id="1">
    <w:p w:rsidR="003934DF" w:rsidRDefault="003934DF" w:rsidP="004E0EC2">
      <w:pPr>
        <w:pStyle w:val="Tekstprzypisudolnego"/>
      </w:pPr>
      <w:r>
        <w:rPr>
          <w:rStyle w:val="Znakiprzypiswdolnych"/>
          <w:rFonts w:ascii="Arial" w:hAnsi="Arial"/>
        </w:rPr>
        <w:footnoteRef/>
      </w:r>
      <w:r>
        <w:rPr>
          <w:rFonts w:eastAsia="Tahoma"/>
        </w:rPr>
        <w:tab/>
        <w:t xml:space="preserve"> </w:t>
      </w:r>
      <w: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2">
    <w:p w:rsidR="003934DF" w:rsidRDefault="003934DF" w:rsidP="004E0EC2">
      <w:pPr>
        <w:pStyle w:val="Tekstprzypisudolnego"/>
        <w:jc w:val="both"/>
      </w:pPr>
      <w:r>
        <w:rPr>
          <w:rStyle w:val="Znakiprzypiswdolnych"/>
          <w:rFonts w:ascii="Arial" w:hAnsi="Arial"/>
        </w:rPr>
        <w:footnoteRef/>
      </w:r>
      <w:r>
        <w:rPr>
          <w:rFonts w:ascii="Arial" w:hAnsi="Arial" w:cs="Arial"/>
          <w:sz w:val="16"/>
          <w:szCs w:val="16"/>
        </w:rPr>
        <w:tab/>
        <w:t xml:space="preserve">Por. </w:t>
      </w:r>
      <w:r>
        <w:rPr>
          <w:rStyle w:val="DeltaViewInsertion"/>
          <w:rFonts w:ascii="Arial" w:eastAsia="Verdana" w:hAnsi="Arial" w:cs="Arial"/>
          <w:b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3934DF" w:rsidRDefault="003934DF" w:rsidP="004E0EC2">
      <w:pPr>
        <w:pStyle w:val="Tekstprzypisudolnego"/>
        <w:ind w:hanging="12"/>
        <w:jc w:val="both"/>
      </w:pPr>
      <w:r>
        <w:rPr>
          <w:rStyle w:val="DeltaViewInsertion"/>
          <w:rFonts w:ascii="Arial" w:eastAsia="Verdana" w:hAnsi="Arial" w:cs="Arial"/>
          <w:sz w:val="16"/>
          <w:szCs w:val="16"/>
        </w:rPr>
        <w:tab/>
        <w:t>Mikroprzedsiębiorstwo:</w:t>
      </w:r>
      <w:r>
        <w:rPr>
          <w:rStyle w:val="DeltaViewInsertion"/>
          <w:rFonts w:ascii="Arial" w:eastAsia="Verdana" w:hAnsi="Arial" w:cs="Arial"/>
          <w:b w:val="0"/>
          <w:sz w:val="16"/>
          <w:szCs w:val="16"/>
        </w:rPr>
        <w:t xml:space="preserve"> przedsiębiorstwo, które </w:t>
      </w:r>
      <w:r>
        <w:rPr>
          <w:rStyle w:val="DeltaViewInsertion"/>
          <w:rFonts w:ascii="Arial" w:eastAsia="Verdana" w:hAnsi="Arial" w:cs="Arial"/>
          <w:sz w:val="16"/>
          <w:szCs w:val="16"/>
        </w:rPr>
        <w:t>zatrudnia mniej niż 10 osób</w:t>
      </w:r>
      <w:r>
        <w:rPr>
          <w:rStyle w:val="DeltaViewInsertion"/>
          <w:rFonts w:ascii="Arial" w:eastAsia="Verdana" w:hAnsi="Arial" w:cs="Arial"/>
          <w:b w:val="0"/>
          <w:sz w:val="16"/>
          <w:szCs w:val="16"/>
        </w:rPr>
        <w:t xml:space="preserve"> i którego roczny obrót lub roczna suma bilansowa </w:t>
      </w:r>
      <w:r>
        <w:rPr>
          <w:rStyle w:val="DeltaViewInsertion"/>
          <w:rFonts w:ascii="Arial" w:eastAsia="Verdana" w:hAnsi="Arial" w:cs="Arial"/>
          <w:sz w:val="16"/>
          <w:szCs w:val="16"/>
        </w:rPr>
        <w:t>nie przekracza 2 milionów EUR</w:t>
      </w:r>
      <w:r>
        <w:rPr>
          <w:rStyle w:val="DeltaViewInsertion"/>
          <w:rFonts w:ascii="Arial" w:eastAsia="Verdana" w:hAnsi="Arial" w:cs="Arial"/>
          <w:b w:val="0"/>
          <w:sz w:val="16"/>
          <w:szCs w:val="16"/>
        </w:rPr>
        <w:t>.</w:t>
      </w:r>
    </w:p>
    <w:p w:rsidR="003934DF" w:rsidRDefault="003934DF" w:rsidP="004E0EC2">
      <w:pPr>
        <w:pStyle w:val="Tekstprzypisudolnego"/>
        <w:ind w:hanging="12"/>
        <w:jc w:val="both"/>
      </w:pPr>
      <w:r>
        <w:rPr>
          <w:rStyle w:val="DeltaViewInsertion"/>
          <w:rFonts w:ascii="Arial" w:eastAsia="Verdana" w:hAnsi="Arial" w:cs="Arial"/>
          <w:sz w:val="16"/>
          <w:szCs w:val="16"/>
        </w:rPr>
        <w:tab/>
        <w:t>Małe przedsiębiorstwo:</w:t>
      </w:r>
      <w:r>
        <w:rPr>
          <w:rStyle w:val="DeltaViewInsertion"/>
          <w:rFonts w:ascii="Arial" w:eastAsia="Verdana" w:hAnsi="Arial" w:cs="Arial"/>
          <w:b w:val="0"/>
          <w:sz w:val="16"/>
          <w:szCs w:val="16"/>
        </w:rPr>
        <w:t xml:space="preserve"> przedsiębiorstwo, które </w:t>
      </w:r>
      <w:r>
        <w:rPr>
          <w:rStyle w:val="DeltaViewInsertion"/>
          <w:rFonts w:ascii="Arial" w:eastAsia="Verdana" w:hAnsi="Arial" w:cs="Arial"/>
          <w:sz w:val="16"/>
          <w:szCs w:val="16"/>
        </w:rPr>
        <w:t>zatrudnia mniej niż 50 osób</w:t>
      </w:r>
      <w:r>
        <w:rPr>
          <w:rStyle w:val="DeltaViewInsertion"/>
          <w:rFonts w:ascii="Arial" w:eastAsia="Verdana" w:hAnsi="Arial" w:cs="Arial"/>
          <w:b w:val="0"/>
          <w:sz w:val="16"/>
          <w:szCs w:val="16"/>
        </w:rPr>
        <w:t xml:space="preserve"> i którego roczny obrót lub roczna suma bilansowa </w:t>
      </w:r>
      <w:r>
        <w:rPr>
          <w:rStyle w:val="DeltaViewInsertion"/>
          <w:rFonts w:ascii="Arial" w:eastAsia="Verdana" w:hAnsi="Arial" w:cs="Arial"/>
          <w:sz w:val="16"/>
          <w:szCs w:val="16"/>
        </w:rPr>
        <w:t>nie przekracza 10 milionów EUR</w:t>
      </w:r>
      <w:r>
        <w:rPr>
          <w:rStyle w:val="DeltaViewInsertion"/>
          <w:rFonts w:ascii="Arial" w:eastAsia="Verdana" w:hAnsi="Arial" w:cs="Arial"/>
          <w:b w:val="0"/>
          <w:sz w:val="16"/>
          <w:szCs w:val="16"/>
        </w:rPr>
        <w:t>.</w:t>
      </w:r>
    </w:p>
    <w:p w:rsidR="003934DF" w:rsidRDefault="003934DF" w:rsidP="004E0EC2">
      <w:pPr>
        <w:pStyle w:val="Tekstprzypisudolnego"/>
        <w:ind w:hanging="12"/>
        <w:jc w:val="both"/>
      </w:pPr>
      <w:r>
        <w:rPr>
          <w:rStyle w:val="DeltaViewInsertion"/>
          <w:rFonts w:ascii="Arial" w:eastAsia="Verdana" w:hAnsi="Arial" w:cs="Arial"/>
          <w:sz w:val="16"/>
          <w:szCs w:val="16"/>
        </w:rPr>
        <w:tab/>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sz w:val="16"/>
          <w:szCs w:val="16"/>
        </w:rPr>
        <w:t xml:space="preserve"> </w:t>
      </w:r>
      <w:r>
        <w:rPr>
          <w:rFonts w:ascii="Arial" w:hAnsi="Arial" w:cs="Arial"/>
          <w:b/>
          <w:i/>
          <w:sz w:val="16"/>
          <w:szCs w:val="16"/>
        </w:rPr>
        <w:t>lub</w:t>
      </w:r>
      <w:r>
        <w:rPr>
          <w:rFonts w:ascii="Arial" w:hAnsi="Arial" w:cs="Arial"/>
          <w:sz w:val="16"/>
          <w:szCs w:val="16"/>
        </w:rPr>
        <w:t xml:space="preserve"> </w:t>
      </w:r>
      <w:r>
        <w:rPr>
          <w:rFonts w:ascii="Arial" w:hAnsi="Arial" w:cs="Arial"/>
          <w:b/>
          <w:sz w:val="16"/>
          <w:szCs w:val="16"/>
        </w:rPr>
        <w:t>roczna suma bilansowa nie przekracza 43 milionów EUR</w:t>
      </w:r>
      <w:r>
        <w:rPr>
          <w:rFonts w:ascii="Arial" w:hAnsi="Arial"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926"/>
        </w:tabs>
        <w:ind w:left="926" w:hanging="360"/>
      </w:pPr>
      <w:rPr>
        <w:rFonts w:ascii="Symbol" w:hAnsi="Symbol" w:cs="Symbol" w:hint="default"/>
      </w:rPr>
    </w:lvl>
  </w:abstractNum>
  <w:abstractNum w:abstractNumId="1" w15:restartNumberingAfterBreak="0">
    <w:nsid w:val="00000003"/>
    <w:multiLevelType w:val="singleLevel"/>
    <w:tmpl w:val="00000003"/>
    <w:name w:val="WW8Num2"/>
    <w:lvl w:ilvl="0">
      <w:start w:val="1"/>
      <w:numFmt w:val="bullet"/>
      <w:lvlText w:val=""/>
      <w:lvlJc w:val="left"/>
      <w:pPr>
        <w:tabs>
          <w:tab w:val="num" w:pos="643"/>
        </w:tabs>
        <w:ind w:left="643" w:hanging="360"/>
      </w:pPr>
      <w:rPr>
        <w:rFonts w:ascii="Symbol" w:hAnsi="Symbol" w:cs="Symbol" w:hint="default"/>
      </w:rPr>
    </w:lvl>
  </w:abstractNum>
  <w:abstractNum w:abstractNumId="2"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0000005"/>
    <w:multiLevelType w:val="singleLevel"/>
    <w:tmpl w:val="0415000F"/>
    <w:lvl w:ilvl="0">
      <w:start w:val="1"/>
      <w:numFmt w:val="decimal"/>
      <w:lvlText w:val="%1."/>
      <w:lvlJc w:val="left"/>
      <w:pPr>
        <w:ind w:left="720" w:hanging="360"/>
      </w:pPr>
      <w:rPr>
        <w:rFonts w:eastAsia="Calibri" w:cs="Arial" w:hint="default"/>
        <w:b/>
        <w:sz w:val="18"/>
        <w:szCs w:val="18"/>
        <w:lang w:eastAsia="en-US"/>
      </w:rPr>
    </w:lvl>
  </w:abstractNum>
  <w:abstractNum w:abstractNumId="4" w15:restartNumberingAfterBreak="0">
    <w:nsid w:val="00000006"/>
    <w:multiLevelType w:val="singleLevel"/>
    <w:tmpl w:val="AEA22274"/>
    <w:name w:val="WW8Num10"/>
    <w:lvl w:ilvl="0">
      <w:start w:val="1"/>
      <w:numFmt w:val="decimal"/>
      <w:lvlText w:val="%1."/>
      <w:lvlJc w:val="left"/>
      <w:pPr>
        <w:tabs>
          <w:tab w:val="num" w:pos="0"/>
        </w:tabs>
        <w:ind w:left="644" w:hanging="360"/>
      </w:pPr>
      <w:rPr>
        <w:rFonts w:ascii="Arial" w:hAnsi="Arial" w:cs="Arial" w:hint="default"/>
        <w:b/>
        <w:bCs/>
        <w:strike w:val="0"/>
        <w:sz w:val="20"/>
        <w:lang w:val="pl-PL"/>
      </w:rPr>
    </w:lvl>
  </w:abstractNum>
  <w:abstractNum w:abstractNumId="5" w15:restartNumberingAfterBreak="0">
    <w:nsid w:val="00000007"/>
    <w:multiLevelType w:val="multilevel"/>
    <w:tmpl w:val="00000007"/>
    <w:name w:val="WW8Num11"/>
    <w:lvl w:ilvl="0">
      <w:start w:val="1"/>
      <w:numFmt w:val="decimal"/>
      <w:lvlText w:val="%1)"/>
      <w:lvlJc w:val="left"/>
      <w:pPr>
        <w:tabs>
          <w:tab w:val="num" w:pos="720"/>
        </w:tabs>
        <w:ind w:left="720" w:hanging="360"/>
      </w:pPr>
      <w:rPr>
        <w:rFonts w:ascii="Calibri" w:eastAsia="Times New Roman" w:hAnsi="Calibri" w:cs="Segoe UI"/>
        <w:b w:val="0"/>
      </w:rPr>
    </w:lvl>
    <w:lvl w:ilvl="1">
      <w:start w:val="9"/>
      <w:numFmt w:val="decimal"/>
      <w:lvlText w:val="%2)"/>
      <w:lvlJc w:val="left"/>
      <w:pPr>
        <w:tabs>
          <w:tab w:val="num" w:pos="1440"/>
        </w:tabs>
        <w:ind w:left="1440" w:hanging="360"/>
      </w:pPr>
      <w:rPr>
        <w:rFonts w:hint="default"/>
      </w:rPr>
    </w:lvl>
    <w:lvl w:ilvl="2">
      <w:start w:val="15"/>
      <w:numFmt w:val="upperRoman"/>
      <w:lvlText w:val="%3."/>
      <w:lvlJc w:val="left"/>
      <w:pPr>
        <w:tabs>
          <w:tab w:val="num" w:pos="0"/>
        </w:tabs>
        <w:ind w:left="2700" w:hanging="720"/>
      </w:pPr>
      <w:rPr>
        <w:rFonts w:hint="default"/>
      </w:rPr>
    </w:lvl>
    <w:lvl w:ilvl="3">
      <w:start w:val="1"/>
      <w:numFmt w:val="decimal"/>
      <w:lvlText w:val="%4."/>
      <w:lvlJc w:val="left"/>
      <w:pPr>
        <w:tabs>
          <w:tab w:val="num" w:pos="2880"/>
        </w:tabs>
        <w:ind w:left="2880" w:hanging="360"/>
      </w:pPr>
      <w:rPr>
        <w:rFonts w:ascii="Arial" w:hAnsi="Arial" w:cs="Arial"/>
        <w:b/>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name w:val="WW8Num13"/>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Arial" w:eastAsia="Verdana" w:hAnsi="Arial" w:cs="Arial" w:hint="default"/>
        <w:b/>
        <w:bCs w:val="0"/>
        <w:i w:val="0"/>
        <w:iCs w:val="0"/>
        <w:caps w:val="0"/>
        <w:smallCaps w:val="0"/>
        <w:strike w:val="0"/>
        <w:dstrike w:val="0"/>
        <w:color w:val="000000"/>
        <w:spacing w:val="0"/>
        <w:w w:val="100"/>
        <w:position w:val="0"/>
        <w:sz w:val="19"/>
        <w:szCs w:val="19"/>
        <w:u w:val="none"/>
        <w:vertAlign w:val="baseline"/>
      </w:rPr>
    </w:lvl>
    <w:lvl w:ilvl="2">
      <w:start w:val="1"/>
      <w:numFmt w:val="lowerLetter"/>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start w:val="1"/>
      <w:numFmt w:val="lowerLetter"/>
      <w:lvlText w:val="%9)"/>
      <w:lvlJc w:val="left"/>
      <w:pPr>
        <w:tabs>
          <w:tab w:val="num" w:pos="0"/>
        </w:tabs>
        <w:ind w:left="0" w:firstLine="0"/>
      </w:pPr>
      <w:rPr>
        <w:rFonts w:ascii="Arial" w:hAnsi="Arial" w:cs="Arial"/>
        <w:bCs/>
        <w:sz w:val="20"/>
        <w:szCs w:val="20"/>
      </w:rPr>
    </w:lvl>
  </w:abstractNum>
  <w:abstractNum w:abstractNumId="7" w15:restartNumberingAfterBreak="0">
    <w:nsid w:val="0000000C"/>
    <w:multiLevelType w:val="singleLevel"/>
    <w:tmpl w:val="0000000C"/>
    <w:name w:val="WW8Num16"/>
    <w:lvl w:ilvl="0">
      <w:start w:val="1"/>
      <w:numFmt w:val="upperLetter"/>
      <w:lvlText w:val="%1."/>
      <w:lvlJc w:val="left"/>
      <w:pPr>
        <w:tabs>
          <w:tab w:val="num" w:pos="0"/>
        </w:tabs>
        <w:ind w:left="432" w:hanging="360"/>
      </w:pPr>
      <w:rPr>
        <w:rFonts w:hint="default"/>
      </w:rPr>
    </w:lvl>
  </w:abstractNum>
  <w:abstractNum w:abstractNumId="8" w15:restartNumberingAfterBreak="0">
    <w:nsid w:val="0000000D"/>
    <w:multiLevelType w:val="multilevel"/>
    <w:tmpl w:val="0000000D"/>
    <w:name w:val="WW8Num17"/>
    <w:lvl w:ilvl="0">
      <w:start w:val="1"/>
      <w:numFmt w:val="decimal"/>
      <w:lvlText w:val="%1)"/>
      <w:lvlJc w:val="left"/>
      <w:pPr>
        <w:tabs>
          <w:tab w:val="num" w:pos="720"/>
        </w:tabs>
        <w:ind w:left="720" w:hanging="360"/>
      </w:pPr>
      <w:rPr>
        <w:rFonts w:ascii="Calibri" w:eastAsia="Times New Roman" w:hAnsi="Calibri" w:cs="Segoe UI"/>
        <w:b w:val="0"/>
      </w:rPr>
    </w:lvl>
    <w:lvl w:ilvl="1">
      <w:start w:val="9"/>
      <w:numFmt w:val="decimal"/>
      <w:lvlText w:val="%2)"/>
      <w:lvlJc w:val="left"/>
      <w:pPr>
        <w:tabs>
          <w:tab w:val="num" w:pos="1440"/>
        </w:tabs>
        <w:ind w:left="1440" w:hanging="360"/>
      </w:pPr>
      <w:rPr>
        <w:rFonts w:hint="default"/>
      </w:rPr>
    </w:lvl>
    <w:lvl w:ilvl="2">
      <w:start w:val="15"/>
      <w:numFmt w:val="upperRoman"/>
      <w:lvlText w:val="%3."/>
      <w:lvlJc w:val="left"/>
      <w:pPr>
        <w:tabs>
          <w:tab w:val="num" w:pos="0"/>
        </w:tabs>
        <w:ind w:left="2700" w:hanging="720"/>
      </w:pPr>
      <w:rPr>
        <w:rFonts w:hint="default"/>
      </w:rPr>
    </w:lvl>
    <w:lvl w:ilvl="3">
      <w:start w:val="1"/>
      <w:numFmt w:val="decimal"/>
      <w:lvlText w:val="%4."/>
      <w:lvlJc w:val="left"/>
      <w:pPr>
        <w:tabs>
          <w:tab w:val="num" w:pos="2880"/>
        </w:tabs>
        <w:ind w:left="2880" w:hanging="360"/>
      </w:pPr>
      <w:rPr>
        <w:rFonts w:ascii="Arial" w:hAnsi="Arial" w:cs="Arial"/>
        <w:b/>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E"/>
    <w:multiLevelType w:val="singleLevel"/>
    <w:tmpl w:val="0000000E"/>
    <w:name w:val="WW8Num18"/>
    <w:lvl w:ilvl="0">
      <w:start w:val="1"/>
      <w:numFmt w:val="lowerLetter"/>
      <w:lvlText w:val="%1)"/>
      <w:lvlJc w:val="left"/>
      <w:pPr>
        <w:tabs>
          <w:tab w:val="num" w:pos="0"/>
        </w:tabs>
        <w:ind w:left="1588" w:hanging="360"/>
      </w:pPr>
      <w:rPr>
        <w:rFonts w:ascii="Arial" w:hAnsi="Arial" w:cs="Arial"/>
        <w:sz w:val="20"/>
        <w:szCs w:val="20"/>
        <w:lang w:val="pl-PL"/>
      </w:rPr>
    </w:lvl>
  </w:abstractNum>
  <w:abstractNum w:abstractNumId="10" w15:restartNumberingAfterBreak="0">
    <w:nsid w:val="00000010"/>
    <w:multiLevelType w:val="singleLevel"/>
    <w:tmpl w:val="00000010"/>
    <w:name w:val="WW8Num20"/>
    <w:lvl w:ilvl="0">
      <w:start w:val="1"/>
      <w:numFmt w:val="decimal"/>
      <w:lvlText w:val="%1."/>
      <w:lvlJc w:val="left"/>
      <w:pPr>
        <w:tabs>
          <w:tab w:val="num" w:pos="1800"/>
        </w:tabs>
        <w:ind w:left="1800" w:hanging="363"/>
      </w:pPr>
      <w:rPr>
        <w:rFonts w:ascii="Arial" w:hAnsi="Arial" w:cs="Arial" w:hint="default"/>
        <w:b/>
        <w:sz w:val="20"/>
        <w:szCs w:val="20"/>
      </w:rPr>
    </w:lvl>
  </w:abstractNum>
  <w:abstractNum w:abstractNumId="11" w15:restartNumberingAfterBreak="0">
    <w:nsid w:val="00000012"/>
    <w:multiLevelType w:val="singleLevel"/>
    <w:tmpl w:val="DD30340E"/>
    <w:name w:val="WW8Num22"/>
    <w:lvl w:ilvl="0">
      <w:start w:val="1"/>
      <w:numFmt w:val="decimal"/>
      <w:lvlText w:val="%1)"/>
      <w:lvlJc w:val="left"/>
      <w:pPr>
        <w:tabs>
          <w:tab w:val="num" w:pos="595"/>
        </w:tabs>
        <w:ind w:left="916" w:hanging="360"/>
      </w:pPr>
      <w:rPr>
        <w:rFonts w:ascii="Arial" w:hAnsi="Arial" w:cs="Arial" w:hint="default"/>
        <w:b/>
        <w:sz w:val="20"/>
      </w:rPr>
    </w:lvl>
  </w:abstractNum>
  <w:abstractNum w:abstractNumId="12" w15:restartNumberingAfterBreak="0">
    <w:nsid w:val="00000029"/>
    <w:multiLevelType w:val="singleLevel"/>
    <w:tmpl w:val="00000029"/>
    <w:name w:val="WW8Num46"/>
    <w:lvl w:ilvl="0">
      <w:start w:val="1"/>
      <w:numFmt w:val="decimal"/>
      <w:lvlText w:val="%1)"/>
      <w:lvlJc w:val="left"/>
      <w:pPr>
        <w:tabs>
          <w:tab w:val="num" w:pos="0"/>
        </w:tabs>
        <w:ind w:left="720" w:hanging="360"/>
      </w:pPr>
      <w:rPr>
        <w:rFonts w:ascii="Arial" w:hAnsi="Arial" w:cs="Arial" w:hint="default"/>
        <w:bCs/>
        <w:sz w:val="18"/>
        <w:szCs w:val="18"/>
      </w:rPr>
    </w:lvl>
  </w:abstractNum>
  <w:abstractNum w:abstractNumId="13" w15:restartNumberingAfterBreak="0">
    <w:nsid w:val="0000002A"/>
    <w:multiLevelType w:val="singleLevel"/>
    <w:tmpl w:val="0000002A"/>
    <w:name w:val="WW8Num47"/>
    <w:lvl w:ilvl="0">
      <w:start w:val="3"/>
      <w:numFmt w:val="upperLetter"/>
      <w:lvlText w:val="%1."/>
      <w:lvlJc w:val="left"/>
      <w:pPr>
        <w:tabs>
          <w:tab w:val="num" w:pos="0"/>
        </w:tabs>
        <w:ind w:left="720" w:hanging="360"/>
      </w:pPr>
      <w:rPr>
        <w:rFonts w:ascii="Arial" w:hAnsi="Arial" w:cs="Arial" w:hint="default"/>
        <w:b/>
        <w:sz w:val="18"/>
        <w:szCs w:val="18"/>
      </w:rPr>
    </w:lvl>
  </w:abstractNum>
  <w:abstractNum w:abstractNumId="14" w15:restartNumberingAfterBreak="0">
    <w:nsid w:val="00000037"/>
    <w:multiLevelType w:val="singleLevel"/>
    <w:tmpl w:val="00000037"/>
    <w:name w:val="WW8Num60"/>
    <w:lvl w:ilvl="0">
      <w:start w:val="1"/>
      <w:numFmt w:val="upperLetter"/>
      <w:lvlText w:val="%1."/>
      <w:lvlJc w:val="left"/>
      <w:pPr>
        <w:tabs>
          <w:tab w:val="num" w:pos="0"/>
        </w:tabs>
        <w:ind w:left="360" w:hanging="360"/>
      </w:pPr>
      <w:rPr>
        <w:rFonts w:hint="default"/>
        <w:b/>
      </w:rPr>
    </w:lvl>
  </w:abstractNum>
  <w:abstractNum w:abstractNumId="15" w15:restartNumberingAfterBreak="0">
    <w:nsid w:val="01F553FB"/>
    <w:multiLevelType w:val="hybridMultilevel"/>
    <w:tmpl w:val="192E6878"/>
    <w:name w:val="WW8Num10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2C3FC4"/>
    <w:multiLevelType w:val="singleLevel"/>
    <w:tmpl w:val="00000008"/>
    <w:lvl w:ilvl="0">
      <w:start w:val="1"/>
      <w:numFmt w:val="decimal"/>
      <w:lvlText w:val="%1."/>
      <w:lvlJc w:val="left"/>
      <w:pPr>
        <w:tabs>
          <w:tab w:val="num" w:pos="2340"/>
        </w:tabs>
        <w:ind w:left="2340" w:hanging="360"/>
      </w:pPr>
      <w:rPr>
        <w:rFonts w:ascii="Arial" w:hAnsi="Arial" w:cs="Arial" w:hint="default"/>
        <w:b/>
        <w:sz w:val="20"/>
        <w:szCs w:val="20"/>
      </w:rPr>
    </w:lvl>
  </w:abstractNum>
  <w:abstractNum w:abstractNumId="17" w15:restartNumberingAfterBreak="0">
    <w:nsid w:val="458E0E08"/>
    <w:multiLevelType w:val="multilevel"/>
    <w:tmpl w:val="10A02DFC"/>
    <w:name w:val="WW8Num10222"/>
    <w:lvl w:ilvl="0">
      <w:start w:val="3"/>
      <w:numFmt w:val="decimal"/>
      <w:lvlText w:val="%1."/>
      <w:lvlJc w:val="left"/>
      <w:pPr>
        <w:tabs>
          <w:tab w:val="num" w:pos="0"/>
        </w:tabs>
        <w:ind w:left="360" w:hanging="360"/>
      </w:pPr>
      <w:rPr>
        <w:rFonts w:ascii="Calibri" w:hAnsi="Calibri" w:cs="Calibri" w:hint="default"/>
        <w:b/>
        <w:szCs w:val="20"/>
      </w:rPr>
    </w:lvl>
    <w:lvl w:ilvl="1">
      <w:start w:val="1"/>
      <w:numFmt w:val="decimal"/>
      <w:lvlText w:val="%2."/>
      <w:lvlJc w:val="left"/>
      <w:pPr>
        <w:tabs>
          <w:tab w:val="num" w:pos="0"/>
        </w:tabs>
        <w:ind w:left="792" w:hanging="432"/>
      </w:pPr>
      <w:rPr>
        <w:rFonts w:hint="default"/>
        <w:b/>
        <w:szCs w:val="20"/>
      </w:rPr>
    </w:lvl>
    <w:lvl w:ilvl="2">
      <w:start w:val="1"/>
      <w:numFmt w:val="lowerLetter"/>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8"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9" w15:restartNumberingAfterBreak="0">
    <w:nsid w:val="69BA55BC"/>
    <w:multiLevelType w:val="multilevel"/>
    <w:tmpl w:val="CADE503A"/>
    <w:name w:val="WW8Num1022"/>
    <w:lvl w:ilvl="0">
      <w:start w:val="1"/>
      <w:numFmt w:val="decimal"/>
      <w:lvlText w:val="%1."/>
      <w:lvlJc w:val="left"/>
      <w:pPr>
        <w:tabs>
          <w:tab w:val="num" w:pos="0"/>
        </w:tabs>
        <w:ind w:left="360" w:hanging="360"/>
      </w:pPr>
      <w:rPr>
        <w:rFonts w:ascii="Calibri" w:hAnsi="Calibri" w:cs="Calibri"/>
        <w:b/>
        <w:szCs w:val="20"/>
      </w:rPr>
    </w:lvl>
    <w:lvl w:ilvl="1">
      <w:start w:val="1"/>
      <w:numFmt w:val="decimal"/>
      <w:lvlText w:val="%2."/>
      <w:lvlJc w:val="left"/>
      <w:pPr>
        <w:tabs>
          <w:tab w:val="num" w:pos="0"/>
        </w:tabs>
        <w:ind w:left="792" w:hanging="432"/>
      </w:pPr>
      <w:rPr>
        <w:b/>
        <w:szCs w:val="20"/>
      </w:rPr>
    </w:lvl>
    <w:lvl w:ilvl="2">
      <w:start w:val="1"/>
      <w:numFmt w:val="lowerLetter"/>
      <w:lvlText w:val="%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9"/>
  </w:num>
  <w:num w:numId="18">
    <w:abstractNumId w:val="17"/>
  </w:num>
  <w:num w:numId="19">
    <w:abstractNumId w:val="15"/>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B26"/>
    <w:rsid w:val="00021ECD"/>
    <w:rsid w:val="00030408"/>
    <w:rsid w:val="00092F5D"/>
    <w:rsid w:val="000B183D"/>
    <w:rsid w:val="0017118F"/>
    <w:rsid w:val="001F6F71"/>
    <w:rsid w:val="00222D1E"/>
    <w:rsid w:val="00242896"/>
    <w:rsid w:val="002F1E13"/>
    <w:rsid w:val="003934DF"/>
    <w:rsid w:val="003F04A2"/>
    <w:rsid w:val="004B1156"/>
    <w:rsid w:val="004B7765"/>
    <w:rsid w:val="004E0EC2"/>
    <w:rsid w:val="004F4276"/>
    <w:rsid w:val="00552DE7"/>
    <w:rsid w:val="005576B4"/>
    <w:rsid w:val="00685315"/>
    <w:rsid w:val="00686143"/>
    <w:rsid w:val="00694B26"/>
    <w:rsid w:val="00713F99"/>
    <w:rsid w:val="007140EB"/>
    <w:rsid w:val="00734065"/>
    <w:rsid w:val="00740DA2"/>
    <w:rsid w:val="007D4644"/>
    <w:rsid w:val="00817AA2"/>
    <w:rsid w:val="00856A07"/>
    <w:rsid w:val="0094013A"/>
    <w:rsid w:val="009A7C04"/>
    <w:rsid w:val="00AA0DF3"/>
    <w:rsid w:val="00B07DED"/>
    <w:rsid w:val="00B215AC"/>
    <w:rsid w:val="00B26942"/>
    <w:rsid w:val="00B61B9A"/>
    <w:rsid w:val="00B67866"/>
    <w:rsid w:val="00BA7BC4"/>
    <w:rsid w:val="00BB083C"/>
    <w:rsid w:val="00BE2DB5"/>
    <w:rsid w:val="00CA7E94"/>
    <w:rsid w:val="00DE026E"/>
    <w:rsid w:val="00E44E11"/>
    <w:rsid w:val="00E85FF6"/>
    <w:rsid w:val="00E90094"/>
    <w:rsid w:val="00EE07AC"/>
    <w:rsid w:val="00F00118"/>
    <w:rsid w:val="00F264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D65F0-E202-416A-BE6A-92E97BD3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0EC2"/>
    <w:pPr>
      <w:suppressAutoHyphens/>
      <w:spacing w:after="54" w:line="240" w:lineRule="auto"/>
      <w:ind w:left="714" w:hanging="357"/>
    </w:pPr>
    <w:rPr>
      <w:rFonts w:ascii="Times New Roman" w:eastAsia="Times New Roman" w:hAnsi="Times New Roman" w:cs="Times New Roman"/>
      <w:sz w:val="24"/>
      <w:szCs w:val="24"/>
      <w:lang w:eastAsia="zh-CN"/>
    </w:rPr>
  </w:style>
  <w:style w:type="paragraph" w:styleId="Nagwek2">
    <w:name w:val="heading 2"/>
    <w:basedOn w:val="Normalny"/>
    <w:next w:val="Normalny"/>
    <w:link w:val="Nagwek2Znak"/>
    <w:uiPriority w:val="9"/>
    <w:semiHidden/>
    <w:unhideWhenUsed/>
    <w:qFormat/>
    <w:rsid w:val="00B07DED"/>
    <w:pPr>
      <w:keepNext/>
      <w:keepLines/>
      <w:widowControl w:val="0"/>
      <w:suppressAutoHyphens w:val="0"/>
      <w:autoSpaceDE w:val="0"/>
      <w:autoSpaceDN w:val="0"/>
      <w:adjustRightInd w:val="0"/>
      <w:spacing w:before="40" w:after="0"/>
      <w:ind w:left="0" w:firstLine="0"/>
      <w:outlineLvl w:val="1"/>
    </w:pPr>
    <w:rPr>
      <w:rFonts w:asciiTheme="majorHAnsi" w:eastAsiaTheme="majorEastAsia" w:hAnsiTheme="majorHAnsi" w:cstheme="majorBidi"/>
      <w:color w:val="2E74B5"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4E0EC2"/>
    <w:rPr>
      <w:sz w:val="20"/>
      <w:vertAlign w:val="superscript"/>
    </w:rPr>
  </w:style>
  <w:style w:type="character" w:customStyle="1" w:styleId="DeltaViewInsertion">
    <w:name w:val="DeltaView Insertion"/>
    <w:rsid w:val="004E0EC2"/>
    <w:rPr>
      <w:b/>
      <w:i/>
      <w:spacing w:val="0"/>
    </w:rPr>
  </w:style>
  <w:style w:type="character" w:styleId="Odwoanieprzypisudolnego">
    <w:name w:val="footnote reference"/>
    <w:rsid w:val="004E0EC2"/>
    <w:rPr>
      <w:vertAlign w:val="superscript"/>
    </w:rPr>
  </w:style>
  <w:style w:type="paragraph" w:styleId="Tekstpodstawowy">
    <w:name w:val="Body Text"/>
    <w:basedOn w:val="Normalny"/>
    <w:link w:val="TekstpodstawowyZnak"/>
    <w:rsid w:val="004E0EC2"/>
    <w:pPr>
      <w:jc w:val="both"/>
    </w:pPr>
    <w:rPr>
      <w:rFonts w:ascii="Arial" w:hAnsi="Arial" w:cs="Arial"/>
      <w:b/>
      <w:sz w:val="22"/>
      <w:szCs w:val="20"/>
    </w:rPr>
  </w:style>
  <w:style w:type="character" w:customStyle="1" w:styleId="TekstpodstawowyZnak">
    <w:name w:val="Tekst podstawowy Znak"/>
    <w:basedOn w:val="Domylnaczcionkaakapitu"/>
    <w:link w:val="Tekstpodstawowy"/>
    <w:rsid w:val="004E0EC2"/>
    <w:rPr>
      <w:rFonts w:ascii="Arial" w:eastAsia="Times New Roman" w:hAnsi="Arial" w:cs="Arial"/>
      <w:b/>
      <w:szCs w:val="20"/>
      <w:lang w:eastAsia="zh-CN"/>
    </w:rPr>
  </w:style>
  <w:style w:type="paragraph" w:customStyle="1" w:styleId="Tekstpodstawowy22">
    <w:name w:val="Tekst podstawowy 22"/>
    <w:basedOn w:val="Normalny"/>
    <w:rsid w:val="004E0EC2"/>
    <w:pPr>
      <w:jc w:val="both"/>
    </w:pPr>
    <w:rPr>
      <w:rFonts w:ascii="Arial" w:hAnsi="Arial" w:cs="Arial"/>
      <w:sz w:val="20"/>
      <w:szCs w:val="20"/>
    </w:rPr>
  </w:style>
  <w:style w:type="paragraph" w:styleId="Tekstprzypisudolnego">
    <w:name w:val="footnote text"/>
    <w:basedOn w:val="Normalny"/>
    <w:link w:val="TekstprzypisudolnegoZnak"/>
    <w:rsid w:val="004E0EC2"/>
    <w:rPr>
      <w:rFonts w:ascii="Tahoma" w:hAnsi="Tahoma" w:cs="Tahoma"/>
      <w:sz w:val="20"/>
      <w:szCs w:val="20"/>
    </w:rPr>
  </w:style>
  <w:style w:type="character" w:customStyle="1" w:styleId="TekstprzypisudolnegoZnak">
    <w:name w:val="Tekst przypisu dolnego Znak"/>
    <w:basedOn w:val="Domylnaczcionkaakapitu"/>
    <w:link w:val="Tekstprzypisudolnego"/>
    <w:rsid w:val="004E0EC2"/>
    <w:rPr>
      <w:rFonts w:ascii="Tahoma" w:eastAsia="Times New Roman" w:hAnsi="Tahoma" w:cs="Tahoma"/>
      <w:sz w:val="20"/>
      <w:szCs w:val="20"/>
      <w:lang w:eastAsia="zh-CN"/>
    </w:rPr>
  </w:style>
  <w:style w:type="paragraph" w:customStyle="1" w:styleId="Default">
    <w:name w:val="Default"/>
    <w:rsid w:val="004E0EC2"/>
    <w:pPr>
      <w:suppressAutoHyphens/>
      <w:autoSpaceDE w:val="0"/>
      <w:spacing w:after="54" w:line="240" w:lineRule="auto"/>
      <w:ind w:left="714" w:hanging="357"/>
    </w:pPr>
    <w:rPr>
      <w:rFonts w:ascii="Times New Roman" w:eastAsia="Times New Roman" w:hAnsi="Times New Roman" w:cs="Times New Roman"/>
      <w:color w:val="000000"/>
      <w:sz w:val="24"/>
      <w:szCs w:val="24"/>
      <w:lang w:eastAsia="zh-CN"/>
    </w:rPr>
  </w:style>
  <w:style w:type="paragraph" w:styleId="Akapitzlist">
    <w:name w:val="List Paragraph"/>
    <w:basedOn w:val="Normalny"/>
    <w:uiPriority w:val="34"/>
    <w:qFormat/>
    <w:rsid w:val="004E0EC2"/>
    <w:pPr>
      <w:ind w:left="708"/>
    </w:pPr>
  </w:style>
  <w:style w:type="paragraph" w:customStyle="1" w:styleId="Tekstpodstawowy21">
    <w:name w:val="Tekst podstawowy 21"/>
    <w:basedOn w:val="Normalny"/>
    <w:rsid w:val="004E0EC2"/>
    <w:pPr>
      <w:overflowPunct w:val="0"/>
      <w:autoSpaceDE w:val="0"/>
      <w:jc w:val="center"/>
      <w:textAlignment w:val="baseline"/>
    </w:pPr>
    <w:rPr>
      <w:rFonts w:ascii="Tahoma" w:hAnsi="Tahoma" w:cs="Tahoma"/>
      <w:smallCaps/>
      <w:shadow/>
      <w:kern w:val="1"/>
      <w:sz w:val="20"/>
      <w:szCs w:val="20"/>
    </w:rPr>
  </w:style>
  <w:style w:type="paragraph" w:customStyle="1" w:styleId="Tytu">
    <w:name w:val="Tytu?"/>
    <w:basedOn w:val="Normalny"/>
    <w:rsid w:val="004E0EC2"/>
    <w:pPr>
      <w:overflowPunct w:val="0"/>
      <w:autoSpaceDE w:val="0"/>
      <w:jc w:val="center"/>
    </w:pPr>
    <w:rPr>
      <w:b/>
      <w:szCs w:val="20"/>
    </w:rPr>
  </w:style>
  <w:style w:type="paragraph" w:customStyle="1" w:styleId="Standard">
    <w:name w:val="Standard"/>
    <w:rsid w:val="004E0EC2"/>
    <w:pPr>
      <w:widowControl w:val="0"/>
      <w:suppressAutoHyphens/>
      <w:spacing w:after="54" w:line="240" w:lineRule="auto"/>
      <w:ind w:left="714" w:hanging="357"/>
      <w:textAlignment w:val="baseline"/>
    </w:pPr>
    <w:rPr>
      <w:rFonts w:ascii="Times New Roman" w:eastAsia="Lucida Sans Unicode" w:hAnsi="Times New Roman" w:cs="Tahoma"/>
      <w:kern w:val="1"/>
      <w:sz w:val="24"/>
      <w:szCs w:val="24"/>
      <w:lang w:eastAsia="zh-CN"/>
    </w:rPr>
  </w:style>
  <w:style w:type="character" w:customStyle="1" w:styleId="summary-span-value">
    <w:name w:val="summary-span-value"/>
    <w:rsid w:val="004E0EC2"/>
  </w:style>
  <w:style w:type="paragraph" w:customStyle="1" w:styleId="standard0">
    <w:name w:val="standard"/>
    <w:basedOn w:val="Normalny"/>
    <w:rsid w:val="004E0EC2"/>
    <w:pPr>
      <w:suppressAutoHyphens w:val="0"/>
      <w:spacing w:before="100" w:after="100"/>
      <w:ind w:left="0" w:firstLine="0"/>
    </w:pPr>
  </w:style>
  <w:style w:type="paragraph" w:styleId="Tekstpodstawowywcity2">
    <w:name w:val="Body Text Indent 2"/>
    <w:basedOn w:val="Normalny"/>
    <w:link w:val="Tekstpodstawowywcity2Znak1"/>
    <w:uiPriority w:val="99"/>
    <w:unhideWhenUsed/>
    <w:rsid w:val="004E0EC2"/>
    <w:pPr>
      <w:spacing w:after="0" w:line="360" w:lineRule="auto"/>
      <w:jc w:val="both"/>
    </w:pPr>
    <w:rPr>
      <w:rFonts w:ascii="Calibri" w:hAnsi="Calibri" w:cs="Calibri"/>
    </w:rPr>
  </w:style>
  <w:style w:type="character" w:customStyle="1" w:styleId="Tekstpodstawowywcity2Znak">
    <w:name w:val="Tekst podstawowy wcięty 2 Znak"/>
    <w:basedOn w:val="Domylnaczcionkaakapitu"/>
    <w:uiPriority w:val="99"/>
    <w:semiHidden/>
    <w:rsid w:val="004E0EC2"/>
    <w:rPr>
      <w:rFonts w:ascii="Times New Roman" w:eastAsia="Times New Roman" w:hAnsi="Times New Roman" w:cs="Times New Roman"/>
      <w:sz w:val="24"/>
      <w:szCs w:val="24"/>
      <w:lang w:eastAsia="zh-CN"/>
    </w:rPr>
  </w:style>
  <w:style w:type="character" w:customStyle="1" w:styleId="Tekstpodstawowywcity2Znak1">
    <w:name w:val="Tekst podstawowy wcięty 2 Znak1"/>
    <w:link w:val="Tekstpodstawowywcity2"/>
    <w:uiPriority w:val="99"/>
    <w:rsid w:val="004E0EC2"/>
    <w:rPr>
      <w:rFonts w:ascii="Calibri" w:eastAsia="Times New Roman" w:hAnsi="Calibri" w:cs="Calibri"/>
      <w:sz w:val="24"/>
      <w:szCs w:val="24"/>
      <w:lang w:eastAsia="zh-CN"/>
    </w:rPr>
  </w:style>
  <w:style w:type="paragraph" w:styleId="Tekstpodstawowywcity3">
    <w:name w:val="Body Text Indent 3"/>
    <w:basedOn w:val="Normalny"/>
    <w:link w:val="Tekstpodstawowywcity3Znak1"/>
    <w:uiPriority w:val="99"/>
    <w:unhideWhenUsed/>
    <w:rsid w:val="004E0EC2"/>
    <w:pPr>
      <w:tabs>
        <w:tab w:val="left" w:pos="851"/>
      </w:tabs>
      <w:spacing w:after="0" w:line="360" w:lineRule="auto"/>
      <w:ind w:left="720" w:firstLine="0"/>
      <w:jc w:val="both"/>
    </w:pPr>
    <w:rPr>
      <w:rFonts w:ascii="Calibri" w:hAnsi="Calibri" w:cs="Calibri"/>
    </w:rPr>
  </w:style>
  <w:style w:type="character" w:customStyle="1" w:styleId="Tekstpodstawowywcity3Znak">
    <w:name w:val="Tekst podstawowy wcięty 3 Znak"/>
    <w:basedOn w:val="Domylnaczcionkaakapitu"/>
    <w:uiPriority w:val="99"/>
    <w:semiHidden/>
    <w:rsid w:val="004E0EC2"/>
    <w:rPr>
      <w:rFonts w:ascii="Times New Roman" w:eastAsia="Times New Roman" w:hAnsi="Times New Roman" w:cs="Times New Roman"/>
      <w:sz w:val="16"/>
      <w:szCs w:val="16"/>
      <w:lang w:eastAsia="zh-CN"/>
    </w:rPr>
  </w:style>
  <w:style w:type="character" w:customStyle="1" w:styleId="Tekstpodstawowywcity3Znak1">
    <w:name w:val="Tekst podstawowy wcięty 3 Znak1"/>
    <w:link w:val="Tekstpodstawowywcity3"/>
    <w:uiPriority w:val="99"/>
    <w:rsid w:val="004E0EC2"/>
    <w:rPr>
      <w:rFonts w:ascii="Calibri" w:eastAsia="Times New Roman" w:hAnsi="Calibri" w:cs="Calibri"/>
      <w:sz w:val="24"/>
      <w:szCs w:val="24"/>
      <w:lang w:eastAsia="zh-CN"/>
    </w:rPr>
  </w:style>
  <w:style w:type="paragraph" w:customStyle="1" w:styleId="Zwykytekst1">
    <w:name w:val="Zwykły tekst1"/>
    <w:basedOn w:val="Normalny"/>
    <w:rsid w:val="00B07DED"/>
    <w:pPr>
      <w:spacing w:after="0"/>
      <w:ind w:left="0" w:firstLine="0"/>
    </w:pPr>
    <w:rPr>
      <w:rFonts w:ascii="Courier New" w:hAnsi="Courier New" w:cs="Courier New"/>
      <w:sz w:val="20"/>
      <w:szCs w:val="20"/>
      <w:lang w:eastAsia="ar-SA"/>
    </w:rPr>
  </w:style>
  <w:style w:type="character" w:customStyle="1" w:styleId="Nagwek2Znak">
    <w:name w:val="Nagłówek 2 Znak"/>
    <w:basedOn w:val="Domylnaczcionkaakapitu"/>
    <w:link w:val="Nagwek2"/>
    <w:uiPriority w:val="9"/>
    <w:semiHidden/>
    <w:rsid w:val="00B07DED"/>
    <w:rPr>
      <w:rFonts w:asciiTheme="majorHAnsi" w:eastAsiaTheme="majorEastAsia" w:hAnsiTheme="majorHAnsi" w:cstheme="majorBidi"/>
      <w:color w:val="2E74B5" w:themeColor="accent1" w:themeShade="BF"/>
      <w:sz w:val="26"/>
      <w:szCs w:val="26"/>
      <w:lang w:eastAsia="pl-PL"/>
    </w:rPr>
  </w:style>
  <w:style w:type="paragraph" w:styleId="Nagwek">
    <w:name w:val="header"/>
    <w:aliases w:val="Nagłówek strony,Nagłówek strony1,Nagłówek strony11,Nagłówek strony11 Znak Znak,Nagłówek tabeli"/>
    <w:basedOn w:val="Normalny"/>
    <w:link w:val="NagwekZnak"/>
    <w:uiPriority w:val="99"/>
    <w:unhideWhenUsed/>
    <w:rsid w:val="00B07DED"/>
    <w:pPr>
      <w:tabs>
        <w:tab w:val="center" w:pos="4536"/>
        <w:tab w:val="right" w:pos="9072"/>
      </w:tabs>
      <w:suppressAutoHyphens w:val="0"/>
      <w:spacing w:after="0"/>
      <w:ind w:left="0" w:firstLine="0"/>
    </w:pPr>
    <w:rPr>
      <w:rFonts w:ascii="Calibri" w:eastAsia="Calibri" w:hAnsi="Calibri" w:cs="Calibri"/>
      <w:color w:val="000000"/>
      <w:sz w:val="22"/>
      <w:szCs w:val="22"/>
      <w:lang w:eastAsia="pl-PL"/>
    </w:r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B07DED"/>
    <w:rPr>
      <w:rFonts w:ascii="Calibri" w:eastAsia="Calibri" w:hAnsi="Calibri" w:cs="Calibri"/>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4697</Words>
  <Characters>28186</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Bilas</dc:creator>
  <cp:keywords/>
  <dc:description/>
  <cp:lastModifiedBy>Grzegorz Bilas</cp:lastModifiedBy>
  <cp:revision>34</cp:revision>
  <dcterms:created xsi:type="dcterms:W3CDTF">2021-06-29T07:48:00Z</dcterms:created>
  <dcterms:modified xsi:type="dcterms:W3CDTF">2021-06-30T06:30:00Z</dcterms:modified>
</cp:coreProperties>
</file>